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6B174D" w14:paraId="5E85A98D" w14:textId="77777777" w:rsidTr="005C03B1">
        <w:trPr>
          <w:trHeight w:val="2625"/>
        </w:trPr>
        <w:tc>
          <w:tcPr>
            <w:tcW w:w="15105" w:type="dxa"/>
          </w:tcPr>
          <w:p w14:paraId="174C2073" w14:textId="77777777" w:rsidR="00437672" w:rsidRPr="006B174D" w:rsidRDefault="007E6CFB" w:rsidP="00313151">
            <w:pPr>
              <w:tabs>
                <w:tab w:val="left" w:pos="3300"/>
              </w:tabs>
              <w:jc w:val="center"/>
              <w:rPr>
                <w:rFonts w:ascii="Times New Roman" w:hAnsi="Times New Roman"/>
                <w:b/>
                <w:i/>
                <w:color w:val="0070C0"/>
                <w:szCs w:val="21"/>
              </w:rPr>
            </w:pPr>
            <w:r w:rsidRPr="006B174D">
              <w:rPr>
                <w:rFonts w:ascii="Times New Roman" w:hAnsi="Times New Roman"/>
                <w:b/>
                <w:i/>
                <w:noProof/>
                <w:szCs w:val="21"/>
                <w:lang w:eastAsia="ru-RU"/>
              </w:rPr>
              <mc:AlternateContent>
                <mc:Choice Requires="wps">
                  <w:drawing>
                    <wp:inline distT="0" distB="0" distL="0" distR="0" wp14:anchorId="1A4FF43B" wp14:editId="08594744">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557E33E0"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1A4FF43B"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557E33E0"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6B174D">
              <w:rPr>
                <w:rFonts w:ascii="Times New Roman" w:hAnsi="Times New Roman"/>
                <w:b/>
                <w:i/>
                <w:noProof/>
                <w:color w:val="0070C0"/>
                <w:szCs w:val="21"/>
                <w:lang w:eastAsia="ru-RU"/>
              </w:rPr>
              <mc:AlternateContent>
                <mc:Choice Requires="wps">
                  <w:drawing>
                    <wp:inline distT="0" distB="0" distL="0" distR="0" wp14:anchorId="640FA849" wp14:editId="47B7D548">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90F4874"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640FA849"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90F4874"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6B174D">
              <w:rPr>
                <w:rFonts w:ascii="Times New Roman" w:hAnsi="Times New Roman"/>
                <w:b/>
                <w:i/>
                <w:szCs w:val="21"/>
              </w:rPr>
              <w:t xml:space="preserve">                                               </w:t>
            </w:r>
          </w:p>
        </w:tc>
      </w:tr>
    </w:tbl>
    <w:p w14:paraId="48C674E4" w14:textId="77777777" w:rsidR="00281DE5" w:rsidRPr="006B174D" w:rsidRDefault="00281DE5" w:rsidP="00275A12">
      <w:pPr>
        <w:keepNext/>
        <w:spacing w:before="240" w:after="60" w:line="240" w:lineRule="auto"/>
        <w:outlineLvl w:val="2"/>
        <w:rPr>
          <w:rFonts w:ascii="Times New Roman" w:hAnsi="Times New Roman"/>
          <w:b/>
          <w:bCs/>
          <w:szCs w:val="21"/>
          <w:lang w:eastAsia="ru-RU"/>
        </w:rPr>
        <w:sectPr w:rsidR="00281DE5" w:rsidRPr="006B174D" w:rsidSect="0009161D">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007F3389" w14:textId="77777777" w:rsidR="00524187" w:rsidRDefault="00524187" w:rsidP="00524187">
      <w:pPr>
        <w:rPr>
          <w:rFonts w:ascii="Times New Roman" w:hAnsi="Times New Roman"/>
          <w:b/>
          <w:bCs/>
          <w:szCs w:val="21"/>
        </w:rPr>
      </w:pPr>
    </w:p>
    <w:p w14:paraId="3934C954" w14:textId="77777777" w:rsidR="0029734A" w:rsidRPr="0029734A" w:rsidRDefault="0029734A" w:rsidP="0029734A">
      <w:pPr>
        <w:spacing w:after="0" w:line="240" w:lineRule="auto"/>
        <w:jc w:val="center"/>
        <w:rPr>
          <w:rFonts w:ascii="Times New Roman" w:hAnsi="Times New Roman"/>
          <w:szCs w:val="21"/>
        </w:rPr>
      </w:pPr>
      <w:r w:rsidRPr="0029734A">
        <w:rPr>
          <w:rFonts w:ascii="Times New Roman" w:hAnsi="Times New Roman"/>
          <w:noProof/>
          <w:szCs w:val="21"/>
          <w:lang w:eastAsia="ru-RU"/>
        </w:rPr>
        <w:drawing>
          <wp:inline distT="0" distB="0" distL="0" distR="0" wp14:anchorId="3F247C95" wp14:editId="75CC4235">
            <wp:extent cx="6477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391C7282" w14:textId="77777777" w:rsidR="0029734A" w:rsidRPr="0029734A" w:rsidRDefault="0029734A" w:rsidP="0029734A">
      <w:pPr>
        <w:spacing w:after="0" w:line="240" w:lineRule="auto"/>
        <w:jc w:val="center"/>
        <w:rPr>
          <w:rFonts w:ascii="Times New Roman" w:hAnsi="Times New Roman"/>
          <w:szCs w:val="21"/>
        </w:rPr>
      </w:pPr>
    </w:p>
    <w:p w14:paraId="1361BAA6" w14:textId="77777777" w:rsidR="0029734A" w:rsidRPr="0029734A" w:rsidRDefault="0029734A" w:rsidP="0029734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9734A">
        <w:rPr>
          <w:rFonts w:ascii="Times New Roman" w:eastAsia="Times New Roman" w:hAnsi="Times New Roman"/>
          <w:b/>
          <w:bCs/>
          <w:szCs w:val="21"/>
          <w:lang w:eastAsia="ru-RU"/>
        </w:rPr>
        <w:t>АДМИНИСТРАЦИЯ</w:t>
      </w:r>
    </w:p>
    <w:p w14:paraId="2742287B" w14:textId="77777777" w:rsidR="0029734A" w:rsidRPr="0029734A" w:rsidRDefault="0029734A" w:rsidP="0029734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9734A">
        <w:rPr>
          <w:rFonts w:ascii="Times New Roman" w:eastAsia="Times New Roman" w:hAnsi="Times New Roman"/>
          <w:b/>
          <w:bCs/>
          <w:szCs w:val="21"/>
          <w:lang w:eastAsia="ru-RU"/>
        </w:rPr>
        <w:t xml:space="preserve">ОЗЕРНЕНСКОГО ГОРОДСКОГО ПОСЕЛЕНИЯ </w:t>
      </w:r>
    </w:p>
    <w:p w14:paraId="3017B6AC" w14:textId="77777777" w:rsidR="0029734A" w:rsidRPr="0029734A" w:rsidRDefault="0029734A" w:rsidP="0029734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9734A">
        <w:rPr>
          <w:rFonts w:ascii="Times New Roman" w:eastAsia="Times New Roman" w:hAnsi="Times New Roman"/>
          <w:b/>
          <w:bCs/>
          <w:szCs w:val="21"/>
          <w:lang w:eastAsia="ru-RU"/>
        </w:rPr>
        <w:t>ДУХОВЩИНСКОГО РАЙОНА СМОЛЕНСКОЙ ОБЛАСТИ</w:t>
      </w:r>
    </w:p>
    <w:p w14:paraId="18C7C2F9" w14:textId="77777777" w:rsidR="0029734A" w:rsidRPr="0029734A" w:rsidRDefault="0029734A" w:rsidP="0029734A">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428F7FCE" w14:textId="77777777" w:rsidR="0029734A" w:rsidRPr="0029734A" w:rsidRDefault="0029734A" w:rsidP="0029734A">
      <w:pPr>
        <w:tabs>
          <w:tab w:val="left" w:pos="10206"/>
        </w:tabs>
        <w:autoSpaceDE w:val="0"/>
        <w:autoSpaceDN w:val="0"/>
        <w:adjustRightInd w:val="0"/>
        <w:spacing w:after="0" w:line="240" w:lineRule="atLeast"/>
        <w:ind w:right="61"/>
        <w:jc w:val="center"/>
        <w:outlineLvl w:val="0"/>
        <w:rPr>
          <w:rFonts w:ascii="Times New Roman" w:eastAsia="Times New Roman" w:hAnsi="Times New Roman"/>
          <w:bCs/>
          <w:szCs w:val="21"/>
          <w:lang w:eastAsia="ru-RU"/>
        </w:rPr>
      </w:pPr>
      <w:r w:rsidRPr="0029734A">
        <w:rPr>
          <w:rFonts w:ascii="Times New Roman" w:eastAsia="Times New Roman" w:hAnsi="Times New Roman"/>
          <w:bCs/>
          <w:szCs w:val="21"/>
          <w:lang w:eastAsia="ru-RU"/>
        </w:rPr>
        <w:t>ПОСТАНОВЛЕНИЕ</w:t>
      </w:r>
    </w:p>
    <w:p w14:paraId="1626E844" w14:textId="77777777" w:rsidR="0029734A" w:rsidRPr="0029734A" w:rsidRDefault="0029734A" w:rsidP="0029734A">
      <w:pPr>
        <w:spacing w:after="0" w:line="240" w:lineRule="auto"/>
        <w:rPr>
          <w:rFonts w:ascii="Times New Roman" w:hAnsi="Times New Roman"/>
          <w:szCs w:val="21"/>
        </w:rPr>
      </w:pPr>
    </w:p>
    <w:p w14:paraId="6DA937CA" w14:textId="77777777" w:rsidR="0029734A" w:rsidRPr="0029734A" w:rsidRDefault="0029734A" w:rsidP="0029734A">
      <w:pPr>
        <w:spacing w:after="0" w:line="240" w:lineRule="auto"/>
        <w:rPr>
          <w:rFonts w:ascii="Times New Roman" w:hAnsi="Times New Roman"/>
          <w:szCs w:val="21"/>
        </w:rPr>
      </w:pPr>
      <w:r w:rsidRPr="0029734A">
        <w:rPr>
          <w:rFonts w:ascii="Times New Roman" w:hAnsi="Times New Roman"/>
          <w:szCs w:val="21"/>
        </w:rPr>
        <w:t xml:space="preserve"> от 14.02.2024                 №12 </w:t>
      </w:r>
    </w:p>
    <w:p w14:paraId="0FCE3E57" w14:textId="77777777" w:rsidR="0029734A" w:rsidRPr="0029734A" w:rsidRDefault="0029734A" w:rsidP="0029734A">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29734A" w:rsidRPr="0029734A" w14:paraId="16A0B257" w14:textId="77777777" w:rsidTr="00310B46">
        <w:tc>
          <w:tcPr>
            <w:tcW w:w="4786" w:type="dxa"/>
          </w:tcPr>
          <w:p w14:paraId="763A501E" w14:textId="77777777" w:rsidR="0029734A" w:rsidRPr="0029734A" w:rsidRDefault="0029734A" w:rsidP="0029734A">
            <w:pPr>
              <w:autoSpaceDE w:val="0"/>
              <w:autoSpaceDN w:val="0"/>
              <w:adjustRightInd w:val="0"/>
              <w:spacing w:after="0" w:line="240" w:lineRule="auto"/>
              <w:jc w:val="both"/>
              <w:rPr>
                <w:rFonts w:ascii="Times New Roman" w:hAnsi="Times New Roman"/>
                <w:b/>
                <w:bCs/>
                <w:szCs w:val="21"/>
              </w:rPr>
            </w:pPr>
            <w:r w:rsidRPr="0029734A">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29734A">
              <w:rPr>
                <w:rFonts w:ascii="Times New Roman" w:hAnsi="Times New Roman"/>
                <w:b/>
                <w:bCs/>
                <w:szCs w:val="21"/>
              </w:rPr>
              <w:t>Озерненского</w:t>
            </w:r>
            <w:proofErr w:type="spellEnd"/>
            <w:r w:rsidRPr="0029734A">
              <w:rPr>
                <w:rFonts w:ascii="Times New Roman" w:hAnsi="Times New Roman"/>
                <w:b/>
                <w:bCs/>
                <w:szCs w:val="21"/>
              </w:rPr>
              <w:t xml:space="preserve"> городского поселения Духовщинского района Смоленской области муниципальной услуги «Выдача разрешения на использование земель или земельного участка, который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5360" w:type="dxa"/>
          </w:tcPr>
          <w:p w14:paraId="362077CD" w14:textId="77777777" w:rsidR="0029734A" w:rsidRPr="0029734A" w:rsidRDefault="0029734A" w:rsidP="0029734A">
            <w:pPr>
              <w:spacing w:after="0" w:line="240" w:lineRule="auto"/>
              <w:jc w:val="center"/>
              <w:rPr>
                <w:rFonts w:ascii="Times New Roman" w:hAnsi="Times New Roman"/>
                <w:szCs w:val="21"/>
              </w:rPr>
            </w:pPr>
          </w:p>
        </w:tc>
      </w:tr>
    </w:tbl>
    <w:p w14:paraId="2DE6764B" w14:textId="77777777" w:rsidR="0029734A" w:rsidRPr="0029734A" w:rsidRDefault="0029734A" w:rsidP="0029734A">
      <w:pPr>
        <w:spacing w:after="0" w:line="240" w:lineRule="auto"/>
        <w:jc w:val="both"/>
        <w:rPr>
          <w:rFonts w:ascii="Times New Roman" w:hAnsi="Times New Roman"/>
          <w:szCs w:val="21"/>
        </w:rPr>
      </w:pPr>
    </w:p>
    <w:p w14:paraId="7D54E80B" w14:textId="77777777" w:rsidR="0029734A" w:rsidRPr="0029734A" w:rsidRDefault="0029734A" w:rsidP="0029734A">
      <w:pPr>
        <w:spacing w:after="0" w:line="240" w:lineRule="auto"/>
        <w:jc w:val="both"/>
        <w:rPr>
          <w:rFonts w:ascii="Times New Roman" w:hAnsi="Times New Roman"/>
          <w:szCs w:val="21"/>
        </w:rPr>
      </w:pPr>
    </w:p>
    <w:p w14:paraId="3D56F52B" w14:textId="77777777" w:rsidR="0029734A" w:rsidRPr="0029734A" w:rsidRDefault="0029734A" w:rsidP="0029734A">
      <w:pPr>
        <w:tabs>
          <w:tab w:val="left" w:pos="1134"/>
        </w:tabs>
        <w:spacing w:after="0" w:line="276" w:lineRule="auto"/>
        <w:ind w:firstLine="697"/>
        <w:jc w:val="both"/>
        <w:rPr>
          <w:rFonts w:ascii="Times New Roman" w:hAnsi="Times New Roman"/>
          <w:szCs w:val="21"/>
        </w:rPr>
      </w:pPr>
      <w:r w:rsidRPr="0029734A">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29734A">
        <w:rPr>
          <w:rFonts w:ascii="Times New Roman" w:hAnsi="Times New Roman"/>
          <w:szCs w:val="21"/>
        </w:rPr>
        <w:t>Озерненского</w:t>
      </w:r>
      <w:proofErr w:type="spellEnd"/>
      <w:r w:rsidRPr="0029734A">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29734A">
        <w:rPr>
          <w:rFonts w:ascii="Times New Roman" w:hAnsi="Times New Roman"/>
          <w:szCs w:val="21"/>
        </w:rPr>
        <w:t>Озерненского</w:t>
      </w:r>
      <w:proofErr w:type="spellEnd"/>
      <w:r w:rsidRPr="0029734A">
        <w:rPr>
          <w:rFonts w:ascii="Times New Roman" w:hAnsi="Times New Roman"/>
          <w:szCs w:val="21"/>
        </w:rPr>
        <w:t xml:space="preserve"> городского поселения Духовщинского района Смоленской области</w:t>
      </w:r>
    </w:p>
    <w:p w14:paraId="4C08402C" w14:textId="77777777" w:rsidR="0029734A" w:rsidRPr="0029734A" w:rsidRDefault="0029734A" w:rsidP="0029734A">
      <w:pPr>
        <w:tabs>
          <w:tab w:val="left" w:pos="1134"/>
        </w:tabs>
        <w:spacing w:after="0" w:line="240" w:lineRule="auto"/>
        <w:ind w:firstLine="697"/>
        <w:jc w:val="both"/>
        <w:rPr>
          <w:rFonts w:ascii="Times New Roman" w:hAnsi="Times New Roman"/>
          <w:szCs w:val="21"/>
        </w:rPr>
      </w:pPr>
    </w:p>
    <w:p w14:paraId="7392B1BF" w14:textId="77777777" w:rsidR="0029734A" w:rsidRPr="0029734A" w:rsidRDefault="0029734A" w:rsidP="0029734A">
      <w:pPr>
        <w:tabs>
          <w:tab w:val="left" w:pos="1134"/>
        </w:tabs>
        <w:spacing w:after="0" w:line="240" w:lineRule="auto"/>
        <w:ind w:firstLine="697"/>
        <w:rPr>
          <w:rFonts w:ascii="Times New Roman" w:hAnsi="Times New Roman"/>
          <w:szCs w:val="21"/>
        </w:rPr>
      </w:pPr>
      <w:r w:rsidRPr="0029734A">
        <w:rPr>
          <w:rFonts w:ascii="Times New Roman" w:hAnsi="Times New Roman"/>
          <w:szCs w:val="21"/>
        </w:rPr>
        <w:t>ПОСТАНОВЛЯЕТ:</w:t>
      </w:r>
    </w:p>
    <w:p w14:paraId="5DB9DD74" w14:textId="77777777" w:rsidR="0029734A" w:rsidRPr="0029734A" w:rsidRDefault="0029734A" w:rsidP="0029734A">
      <w:pPr>
        <w:tabs>
          <w:tab w:val="left" w:pos="1134"/>
        </w:tabs>
        <w:spacing w:after="0" w:line="240" w:lineRule="auto"/>
        <w:ind w:firstLine="697"/>
        <w:rPr>
          <w:rFonts w:ascii="Times New Roman" w:hAnsi="Times New Roman"/>
          <w:szCs w:val="21"/>
        </w:rPr>
      </w:pPr>
    </w:p>
    <w:p w14:paraId="3E7188BA" w14:textId="77777777" w:rsidR="0029734A" w:rsidRPr="0029734A" w:rsidRDefault="0029734A" w:rsidP="0029734A">
      <w:pPr>
        <w:tabs>
          <w:tab w:val="left" w:pos="1134"/>
        </w:tabs>
        <w:autoSpaceDE w:val="0"/>
        <w:spacing w:after="0" w:line="276" w:lineRule="auto"/>
        <w:ind w:firstLine="697"/>
        <w:jc w:val="both"/>
        <w:rPr>
          <w:rFonts w:ascii="Times New Roman" w:hAnsi="Times New Roman"/>
          <w:szCs w:val="21"/>
        </w:rPr>
      </w:pPr>
      <w:r w:rsidRPr="0029734A">
        <w:rPr>
          <w:rFonts w:ascii="Times New Roman" w:hAnsi="Times New Roman"/>
          <w:szCs w:val="21"/>
        </w:rPr>
        <w:t>1.</w:t>
      </w:r>
      <w:r w:rsidRPr="0029734A">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29734A">
        <w:rPr>
          <w:rFonts w:ascii="Times New Roman" w:hAnsi="Times New Roman"/>
          <w:szCs w:val="21"/>
        </w:rPr>
        <w:t>Озерненского</w:t>
      </w:r>
      <w:proofErr w:type="spellEnd"/>
      <w:r w:rsidRPr="0029734A">
        <w:rPr>
          <w:rFonts w:ascii="Times New Roman" w:hAnsi="Times New Roman"/>
          <w:szCs w:val="21"/>
        </w:rPr>
        <w:t xml:space="preserve"> городского поселения Духовщинского района Смоленской области муниципальной услуги «Выдача разрешения на использование земель или земельного участка, который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также – Административный регламент).</w:t>
      </w:r>
    </w:p>
    <w:p w14:paraId="24971C64" w14:textId="77777777" w:rsidR="0029734A" w:rsidRPr="0029734A" w:rsidRDefault="0029734A" w:rsidP="0029734A">
      <w:pPr>
        <w:spacing w:after="0" w:line="276" w:lineRule="auto"/>
        <w:ind w:right="-1"/>
        <w:jc w:val="both"/>
        <w:rPr>
          <w:rFonts w:ascii="Times New Roman" w:eastAsia="Times New Roman" w:hAnsi="Times New Roman"/>
          <w:color w:val="000000"/>
          <w:szCs w:val="21"/>
          <w:lang w:eastAsia="ru-RU"/>
        </w:rPr>
      </w:pPr>
      <w:r w:rsidRPr="0029734A">
        <w:rPr>
          <w:rFonts w:ascii="Times New Roman" w:eastAsia="Times New Roman" w:hAnsi="Times New Roman"/>
          <w:szCs w:val="21"/>
          <w:lang w:eastAsia="ru-RU"/>
        </w:rPr>
        <w:t xml:space="preserve">       </w:t>
      </w:r>
      <w:r w:rsidRPr="0029734A">
        <w:rPr>
          <w:rFonts w:ascii="Times New Roman" w:hAnsi="Times New Roman"/>
          <w:szCs w:val="21"/>
        </w:rPr>
        <w:t>2. Обнародовать настоящее постановление путем размещения</w:t>
      </w:r>
      <w:r w:rsidRPr="0029734A">
        <w:rPr>
          <w:rFonts w:ascii="Times New Roman" w:eastAsia="Times New Roman" w:hAnsi="Times New Roman"/>
          <w:szCs w:val="21"/>
          <w:lang w:eastAsia="ru-RU"/>
        </w:rPr>
        <w:t xml:space="preserve"> в газете муниципальный вестник «</w:t>
      </w:r>
      <w:proofErr w:type="spellStart"/>
      <w:r w:rsidRPr="0029734A">
        <w:rPr>
          <w:rFonts w:ascii="Times New Roman" w:eastAsia="Times New Roman" w:hAnsi="Times New Roman"/>
          <w:szCs w:val="21"/>
          <w:lang w:eastAsia="ru-RU"/>
        </w:rPr>
        <w:t>Озерненские</w:t>
      </w:r>
      <w:proofErr w:type="spellEnd"/>
      <w:r w:rsidRPr="0029734A">
        <w:rPr>
          <w:rFonts w:ascii="Times New Roman" w:eastAsia="Times New Roman" w:hAnsi="Times New Roman"/>
          <w:szCs w:val="21"/>
          <w:lang w:eastAsia="ru-RU"/>
        </w:rPr>
        <w:t xml:space="preserve"> вести»</w:t>
      </w:r>
      <w:r w:rsidRPr="0029734A">
        <w:rPr>
          <w:rFonts w:ascii="Times New Roman" w:hAnsi="Times New Roman"/>
          <w:szCs w:val="21"/>
        </w:rPr>
        <w:t>, а также разместить</w:t>
      </w:r>
      <w:r w:rsidRPr="0029734A">
        <w:rPr>
          <w:rFonts w:ascii="Times New Roman" w:eastAsia="Times New Roman" w:hAnsi="Times New Roman"/>
          <w:color w:val="000000"/>
          <w:szCs w:val="21"/>
          <w:lang w:eastAsia="ru-RU"/>
        </w:rPr>
        <w:t xml:space="preserve"> на официальном сайте Администрации </w:t>
      </w:r>
      <w:proofErr w:type="spellStart"/>
      <w:r w:rsidRPr="0029734A">
        <w:rPr>
          <w:rFonts w:ascii="Times New Roman" w:eastAsia="Times New Roman" w:hAnsi="Times New Roman"/>
          <w:szCs w:val="21"/>
          <w:lang w:eastAsia="ru-RU"/>
        </w:rPr>
        <w:t>Озерненского</w:t>
      </w:r>
      <w:proofErr w:type="spellEnd"/>
      <w:r w:rsidRPr="0029734A">
        <w:rPr>
          <w:rFonts w:ascii="Times New Roman" w:eastAsia="Times New Roman" w:hAnsi="Times New Roman"/>
          <w:szCs w:val="21"/>
          <w:lang w:eastAsia="ru-RU"/>
        </w:rPr>
        <w:t xml:space="preserve"> городского</w:t>
      </w:r>
      <w:r w:rsidRPr="0029734A">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29734A">
        <w:rPr>
          <w:rFonts w:ascii="Times New Roman" w:hAnsi="Times New Roman"/>
          <w:szCs w:val="21"/>
        </w:rPr>
        <w:t>в разделе «Муниципальные услуги».</w:t>
      </w:r>
    </w:p>
    <w:p w14:paraId="5428F37B" w14:textId="77777777" w:rsidR="0029734A" w:rsidRPr="0029734A" w:rsidRDefault="0029734A" w:rsidP="0029734A">
      <w:pPr>
        <w:shd w:val="clear" w:color="auto" w:fill="FFFFFF"/>
        <w:tabs>
          <w:tab w:val="left" w:pos="1134"/>
        </w:tabs>
        <w:spacing w:after="0" w:line="240" w:lineRule="auto"/>
        <w:ind w:firstLine="697"/>
        <w:jc w:val="both"/>
        <w:rPr>
          <w:rFonts w:ascii="Times New Roman" w:hAnsi="Times New Roman"/>
          <w:color w:val="000000"/>
          <w:szCs w:val="21"/>
        </w:rPr>
      </w:pPr>
      <w:r w:rsidRPr="0029734A">
        <w:rPr>
          <w:rFonts w:ascii="Times New Roman" w:eastAsia="Times New Roman" w:hAnsi="Times New Roman"/>
          <w:szCs w:val="21"/>
          <w:lang w:eastAsia="ru-RU"/>
        </w:rPr>
        <w:t>3</w:t>
      </w:r>
      <w:r w:rsidRPr="0029734A">
        <w:rPr>
          <w:rFonts w:ascii="Times New Roman" w:eastAsia="Times New Roman" w:hAnsi="Times New Roman"/>
          <w:color w:val="000000"/>
          <w:szCs w:val="21"/>
          <w:lang w:eastAsia="ru-RU"/>
        </w:rPr>
        <w:t xml:space="preserve">. </w:t>
      </w:r>
      <w:r w:rsidRPr="0029734A">
        <w:rPr>
          <w:rFonts w:ascii="Times New Roman" w:hAnsi="Times New Roman"/>
          <w:color w:val="000000"/>
          <w:szCs w:val="21"/>
        </w:rPr>
        <w:tab/>
      </w:r>
      <w:r w:rsidRPr="0029734A">
        <w:rPr>
          <w:rFonts w:ascii="Times New Roman" w:hAnsi="Times New Roman"/>
          <w:szCs w:val="21"/>
        </w:rPr>
        <w:t>Настоящее постановление вступает в силу со дня, следующего за днем его обнародования.</w:t>
      </w:r>
    </w:p>
    <w:p w14:paraId="421196A4" w14:textId="77777777" w:rsidR="0029734A" w:rsidRPr="0029734A" w:rsidRDefault="0029734A" w:rsidP="0029734A">
      <w:pPr>
        <w:spacing w:after="0" w:line="276" w:lineRule="auto"/>
        <w:ind w:firstLine="567"/>
        <w:rPr>
          <w:rFonts w:ascii="Times New Roman" w:eastAsia="Times New Roman" w:hAnsi="Times New Roman"/>
          <w:color w:val="000000"/>
          <w:szCs w:val="21"/>
          <w:lang w:eastAsia="ru-RU"/>
        </w:rPr>
      </w:pPr>
    </w:p>
    <w:p w14:paraId="37CCED11" w14:textId="77777777" w:rsidR="0029734A" w:rsidRPr="0029734A" w:rsidRDefault="0029734A" w:rsidP="0029734A">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p w14:paraId="4BAF76B3" w14:textId="77777777" w:rsidR="0029734A" w:rsidRPr="0029734A" w:rsidRDefault="0029734A" w:rsidP="0029734A">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670"/>
        <w:gridCol w:w="4017"/>
        <w:gridCol w:w="3390"/>
      </w:tblGrid>
      <w:tr w:rsidR="0029734A" w:rsidRPr="0029734A" w14:paraId="265788EB" w14:textId="77777777" w:rsidTr="0029734A">
        <w:trPr>
          <w:trHeight w:val="1929"/>
          <w:tblCellSpacing w:w="0" w:type="dxa"/>
        </w:trPr>
        <w:tc>
          <w:tcPr>
            <w:tcW w:w="5670" w:type="dxa"/>
            <w:shd w:val="clear" w:color="auto" w:fill="FFFFFF"/>
            <w:vAlign w:val="center"/>
            <w:hideMark/>
          </w:tcPr>
          <w:p w14:paraId="25697C7B" w14:textId="77777777" w:rsidR="0029734A" w:rsidRPr="0029734A" w:rsidRDefault="0029734A" w:rsidP="0029734A">
            <w:pPr>
              <w:spacing w:after="0" w:line="240" w:lineRule="auto"/>
              <w:jc w:val="both"/>
              <w:rPr>
                <w:rFonts w:ascii="Times New Roman" w:eastAsia="Times New Roman" w:hAnsi="Times New Roman"/>
                <w:szCs w:val="21"/>
                <w:lang w:eastAsia="ru-RU"/>
              </w:rPr>
            </w:pPr>
            <w:r w:rsidRPr="0029734A">
              <w:rPr>
                <w:rFonts w:ascii="Times New Roman" w:eastAsia="Times New Roman" w:hAnsi="Times New Roman"/>
                <w:szCs w:val="21"/>
                <w:lang w:eastAsia="ru-RU"/>
              </w:rPr>
              <w:t>Глава муниципального образования</w:t>
            </w:r>
          </w:p>
          <w:p w14:paraId="5AD95126" w14:textId="77777777" w:rsidR="0029734A" w:rsidRPr="0029734A" w:rsidRDefault="0029734A" w:rsidP="0029734A">
            <w:pPr>
              <w:spacing w:after="0" w:line="240" w:lineRule="auto"/>
              <w:jc w:val="both"/>
              <w:rPr>
                <w:rFonts w:ascii="Times New Roman" w:eastAsia="Times New Roman" w:hAnsi="Times New Roman"/>
                <w:szCs w:val="21"/>
                <w:lang w:eastAsia="ru-RU"/>
              </w:rPr>
            </w:pPr>
            <w:proofErr w:type="spellStart"/>
            <w:r w:rsidRPr="0029734A">
              <w:rPr>
                <w:rFonts w:ascii="Times New Roman" w:eastAsia="Times New Roman" w:hAnsi="Times New Roman"/>
                <w:szCs w:val="21"/>
                <w:lang w:eastAsia="ru-RU"/>
              </w:rPr>
              <w:t>Озерненского</w:t>
            </w:r>
            <w:proofErr w:type="spellEnd"/>
            <w:r w:rsidRPr="0029734A">
              <w:rPr>
                <w:rFonts w:ascii="Times New Roman" w:eastAsia="Times New Roman" w:hAnsi="Times New Roman"/>
                <w:szCs w:val="21"/>
                <w:lang w:eastAsia="ru-RU"/>
              </w:rPr>
              <w:t xml:space="preserve"> городского поселения</w:t>
            </w:r>
          </w:p>
          <w:p w14:paraId="5E0B102B" w14:textId="77777777" w:rsidR="0029734A" w:rsidRPr="0029734A" w:rsidRDefault="0029734A" w:rsidP="0029734A">
            <w:pPr>
              <w:spacing w:after="0" w:line="240" w:lineRule="auto"/>
              <w:jc w:val="both"/>
              <w:rPr>
                <w:rFonts w:ascii="Times New Roman" w:eastAsia="Times New Roman" w:hAnsi="Times New Roman"/>
                <w:szCs w:val="21"/>
                <w:lang w:eastAsia="ru-RU"/>
              </w:rPr>
            </w:pPr>
            <w:r w:rsidRPr="0029734A">
              <w:rPr>
                <w:rFonts w:ascii="Times New Roman" w:eastAsia="Times New Roman" w:hAnsi="Times New Roman"/>
                <w:szCs w:val="21"/>
                <w:lang w:eastAsia="ru-RU"/>
              </w:rPr>
              <w:t xml:space="preserve">Духовщинского района   </w:t>
            </w:r>
          </w:p>
          <w:p w14:paraId="69783B01" w14:textId="443D03BD" w:rsidR="0029734A" w:rsidRPr="0029734A" w:rsidRDefault="0029734A" w:rsidP="0029734A">
            <w:pPr>
              <w:spacing w:after="0" w:line="240" w:lineRule="auto"/>
              <w:jc w:val="both"/>
              <w:rPr>
                <w:rFonts w:ascii="Times New Roman" w:eastAsia="Times New Roman" w:hAnsi="Times New Roman"/>
                <w:szCs w:val="21"/>
                <w:lang w:eastAsia="ru-RU"/>
              </w:rPr>
            </w:pPr>
            <w:r w:rsidRPr="0029734A">
              <w:rPr>
                <w:rFonts w:ascii="Times New Roman" w:eastAsia="Times New Roman" w:hAnsi="Times New Roman"/>
                <w:szCs w:val="21"/>
                <w:lang w:eastAsia="ru-RU"/>
              </w:rPr>
              <w:t xml:space="preserve">Смоленской области                                                                                                                               </w:t>
            </w:r>
          </w:p>
        </w:tc>
        <w:tc>
          <w:tcPr>
            <w:tcW w:w="4017" w:type="dxa"/>
            <w:shd w:val="clear" w:color="auto" w:fill="FFFFFF"/>
            <w:vAlign w:val="center"/>
          </w:tcPr>
          <w:p w14:paraId="447C7918" w14:textId="77777777" w:rsidR="0029734A" w:rsidRPr="0029734A" w:rsidRDefault="0029734A" w:rsidP="0029734A">
            <w:pPr>
              <w:spacing w:after="0" w:line="240" w:lineRule="auto"/>
              <w:jc w:val="both"/>
              <w:rPr>
                <w:rFonts w:ascii="Times New Roman" w:eastAsia="Times New Roman" w:hAnsi="Times New Roman"/>
                <w:szCs w:val="21"/>
                <w:lang w:eastAsia="ru-RU"/>
              </w:rPr>
            </w:pPr>
            <w:r w:rsidRPr="0029734A">
              <w:rPr>
                <w:rFonts w:ascii="Times New Roman" w:eastAsia="Times New Roman" w:hAnsi="Times New Roman"/>
                <w:szCs w:val="21"/>
                <w:lang w:eastAsia="ru-RU"/>
              </w:rPr>
              <w:t xml:space="preserve">            </w:t>
            </w:r>
          </w:p>
          <w:p w14:paraId="763E5E7D" w14:textId="77777777" w:rsidR="0029734A" w:rsidRPr="0029734A" w:rsidRDefault="0029734A" w:rsidP="0029734A">
            <w:pPr>
              <w:spacing w:after="0" w:line="240" w:lineRule="auto"/>
              <w:rPr>
                <w:rFonts w:ascii="Times New Roman" w:eastAsia="Times New Roman" w:hAnsi="Times New Roman"/>
                <w:szCs w:val="21"/>
                <w:lang w:eastAsia="ru-RU"/>
              </w:rPr>
            </w:pPr>
          </w:p>
          <w:p w14:paraId="51BBDA45" w14:textId="77777777" w:rsidR="0029734A" w:rsidRPr="0029734A" w:rsidRDefault="0029734A" w:rsidP="0029734A">
            <w:pPr>
              <w:spacing w:after="0" w:line="240" w:lineRule="auto"/>
              <w:rPr>
                <w:rFonts w:ascii="Times New Roman" w:eastAsia="Times New Roman" w:hAnsi="Times New Roman"/>
                <w:szCs w:val="21"/>
                <w:lang w:eastAsia="ru-RU"/>
              </w:rPr>
            </w:pPr>
          </w:p>
          <w:p w14:paraId="2EB16275" w14:textId="77777777" w:rsidR="0029734A" w:rsidRPr="0029734A" w:rsidRDefault="0029734A" w:rsidP="0029734A">
            <w:pPr>
              <w:spacing w:after="0" w:line="240" w:lineRule="auto"/>
              <w:rPr>
                <w:rFonts w:ascii="Times New Roman" w:eastAsia="Times New Roman" w:hAnsi="Times New Roman"/>
                <w:szCs w:val="21"/>
                <w:lang w:eastAsia="ru-RU"/>
              </w:rPr>
            </w:pPr>
          </w:p>
          <w:p w14:paraId="661AF0BA" w14:textId="2DB06CAC" w:rsidR="00747286" w:rsidRPr="0029734A" w:rsidRDefault="0029734A" w:rsidP="0029734A">
            <w:pPr>
              <w:spacing w:after="0" w:line="240" w:lineRule="auto"/>
              <w:rPr>
                <w:rFonts w:ascii="Times New Roman" w:eastAsia="Times New Roman" w:hAnsi="Times New Roman"/>
                <w:b/>
                <w:bCs/>
                <w:szCs w:val="21"/>
                <w:lang w:eastAsia="ru-RU"/>
              </w:rPr>
            </w:pPr>
            <w:r w:rsidRPr="0029734A">
              <w:rPr>
                <w:rFonts w:ascii="Times New Roman" w:eastAsia="Times New Roman" w:hAnsi="Times New Roman"/>
                <w:b/>
                <w:bCs/>
                <w:szCs w:val="21"/>
                <w:lang w:eastAsia="ru-RU"/>
              </w:rPr>
              <w:t>Е.А. Виноградова</w:t>
            </w:r>
          </w:p>
        </w:tc>
        <w:tc>
          <w:tcPr>
            <w:tcW w:w="3390" w:type="dxa"/>
            <w:shd w:val="clear" w:color="auto" w:fill="FFFFFF"/>
          </w:tcPr>
          <w:p w14:paraId="329201B0" w14:textId="77777777" w:rsidR="0029734A" w:rsidRPr="0029734A" w:rsidRDefault="0029734A" w:rsidP="0029734A">
            <w:pPr>
              <w:spacing w:after="0" w:line="240" w:lineRule="auto"/>
              <w:jc w:val="both"/>
              <w:rPr>
                <w:rFonts w:ascii="Times New Roman" w:eastAsia="Times New Roman" w:hAnsi="Times New Roman"/>
                <w:szCs w:val="21"/>
                <w:lang w:eastAsia="ru-RU"/>
              </w:rPr>
            </w:pPr>
          </w:p>
        </w:tc>
      </w:tr>
    </w:tbl>
    <w:p w14:paraId="278CCF56" w14:textId="271DC192" w:rsidR="0029734A" w:rsidRPr="0029734A" w:rsidRDefault="0029734A" w:rsidP="0029734A">
      <w:pPr>
        <w:spacing w:after="0" w:line="240" w:lineRule="auto"/>
        <w:rPr>
          <w:rFonts w:ascii="Times New Roman" w:hAnsi="Times New Roman"/>
          <w:szCs w:val="21"/>
        </w:rPr>
      </w:pPr>
    </w:p>
    <w:p w14:paraId="34AEB748" w14:textId="55C70CAD" w:rsidR="0029734A" w:rsidRDefault="0029734A" w:rsidP="00524187">
      <w:pPr>
        <w:rPr>
          <w:rFonts w:ascii="Times New Roman" w:hAnsi="Times New Roman"/>
          <w:b/>
          <w:bCs/>
          <w:szCs w:val="21"/>
        </w:rPr>
      </w:pPr>
    </w:p>
    <w:p w14:paraId="575B18C8" w14:textId="77777777" w:rsidR="0029734A" w:rsidRDefault="0029734A" w:rsidP="00524187">
      <w:pPr>
        <w:rPr>
          <w:rFonts w:ascii="Times New Roman" w:hAnsi="Times New Roman"/>
          <w:b/>
          <w:bCs/>
          <w:szCs w:val="21"/>
        </w:rPr>
      </w:pPr>
    </w:p>
    <w:tbl>
      <w:tblPr>
        <w:tblW w:w="0" w:type="auto"/>
        <w:tblInd w:w="-142" w:type="dxa"/>
        <w:tblLook w:val="01E0" w:firstRow="1" w:lastRow="1" w:firstColumn="1" w:lastColumn="1" w:noHBand="0" w:noVBand="0"/>
      </w:tblPr>
      <w:tblGrid>
        <w:gridCol w:w="3939"/>
        <w:gridCol w:w="3568"/>
      </w:tblGrid>
      <w:tr w:rsidR="0040660B" w:rsidRPr="0040660B" w14:paraId="7249A4FE" w14:textId="77777777" w:rsidTr="00310B46">
        <w:tc>
          <w:tcPr>
            <w:tcW w:w="5812" w:type="dxa"/>
          </w:tcPr>
          <w:p w14:paraId="27D78A7E" w14:textId="77777777" w:rsidR="0040660B" w:rsidRPr="0040660B" w:rsidRDefault="0040660B" w:rsidP="0040660B">
            <w:pPr>
              <w:rPr>
                <w:rFonts w:ascii="Times New Roman" w:hAnsi="Times New Roman"/>
                <w:szCs w:val="21"/>
              </w:rPr>
            </w:pPr>
            <w:r w:rsidRPr="0040660B">
              <w:rPr>
                <w:rFonts w:ascii="Times New Roman" w:hAnsi="Times New Roman"/>
                <w:szCs w:val="21"/>
              </w:rPr>
              <w:br w:type="page"/>
            </w:r>
          </w:p>
        </w:tc>
        <w:tc>
          <w:tcPr>
            <w:tcW w:w="4521" w:type="dxa"/>
          </w:tcPr>
          <w:p w14:paraId="12E8D0CE" w14:textId="77777777" w:rsidR="0040660B" w:rsidRPr="0040660B" w:rsidRDefault="0040660B" w:rsidP="0040660B">
            <w:pPr>
              <w:rPr>
                <w:rFonts w:ascii="Times New Roman" w:hAnsi="Times New Roman"/>
                <w:szCs w:val="21"/>
              </w:rPr>
            </w:pPr>
            <w:r w:rsidRPr="0040660B">
              <w:rPr>
                <w:rFonts w:ascii="Times New Roman" w:hAnsi="Times New Roman"/>
                <w:szCs w:val="21"/>
              </w:rPr>
              <w:t>УТВЕРЖДЕН</w:t>
            </w:r>
          </w:p>
          <w:p w14:paraId="089F17D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постановлением Администрации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p w14:paraId="5A61BAD7" w14:textId="77777777" w:rsidR="0040660B" w:rsidRPr="0040660B" w:rsidRDefault="0040660B" w:rsidP="0040660B">
            <w:pPr>
              <w:rPr>
                <w:rFonts w:ascii="Times New Roman" w:hAnsi="Times New Roman"/>
                <w:szCs w:val="21"/>
              </w:rPr>
            </w:pPr>
            <w:r w:rsidRPr="0040660B">
              <w:rPr>
                <w:rFonts w:ascii="Times New Roman" w:hAnsi="Times New Roman"/>
                <w:szCs w:val="21"/>
              </w:rPr>
              <w:t>от 14.02.2024 г. №12</w:t>
            </w:r>
          </w:p>
        </w:tc>
      </w:tr>
    </w:tbl>
    <w:p w14:paraId="0E4B8AC7"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ab/>
      </w:r>
    </w:p>
    <w:p w14:paraId="0317BA5B" w14:textId="77777777" w:rsidR="0040660B" w:rsidRPr="0040660B" w:rsidRDefault="0040660B" w:rsidP="0040660B">
      <w:pPr>
        <w:rPr>
          <w:rFonts w:ascii="Times New Roman" w:hAnsi="Times New Roman"/>
          <w:b/>
          <w:bCs/>
          <w:szCs w:val="21"/>
        </w:rPr>
      </w:pPr>
    </w:p>
    <w:p w14:paraId="4054E22A"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АДМИНИСТРАТИВНЫЙ РЕГЛАМЕНТ</w:t>
      </w:r>
    </w:p>
    <w:p w14:paraId="13754C71"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ab/>
      </w:r>
      <w:r w:rsidRPr="0040660B">
        <w:rPr>
          <w:rFonts w:ascii="Times New Roman" w:hAnsi="Times New Roman"/>
          <w:b/>
          <w:bCs/>
          <w:szCs w:val="21"/>
        </w:rPr>
        <w:tab/>
        <w:t xml:space="preserve">предоставления Администрацией </w:t>
      </w:r>
      <w:proofErr w:type="spellStart"/>
      <w:r w:rsidRPr="0040660B">
        <w:rPr>
          <w:rFonts w:ascii="Times New Roman" w:hAnsi="Times New Roman"/>
          <w:b/>
          <w:bCs/>
          <w:szCs w:val="21"/>
        </w:rPr>
        <w:t>Озерненского</w:t>
      </w:r>
      <w:proofErr w:type="spellEnd"/>
      <w:r w:rsidRPr="0040660B">
        <w:rPr>
          <w:rFonts w:ascii="Times New Roman" w:hAnsi="Times New Roman"/>
          <w:b/>
          <w:bCs/>
          <w:szCs w:val="21"/>
        </w:rPr>
        <w:t xml:space="preserve"> городского поселения Духовщинского района Смоленской области муниципальной услуги</w:t>
      </w:r>
    </w:p>
    <w:p w14:paraId="160233BD"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14:paraId="6D87A556" w14:textId="77777777" w:rsidR="0040660B" w:rsidRPr="0040660B" w:rsidRDefault="0040660B" w:rsidP="0040660B">
      <w:pPr>
        <w:rPr>
          <w:rFonts w:ascii="Times New Roman" w:hAnsi="Times New Roman"/>
          <w:szCs w:val="21"/>
        </w:rPr>
      </w:pPr>
    </w:p>
    <w:p w14:paraId="07DEBF9E"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Раздел 1. Общие положения</w:t>
      </w:r>
    </w:p>
    <w:p w14:paraId="0769CF1E" w14:textId="77777777" w:rsidR="0040660B" w:rsidRPr="0040660B" w:rsidRDefault="0040660B" w:rsidP="0040660B">
      <w:pPr>
        <w:jc w:val="center"/>
        <w:rPr>
          <w:rFonts w:ascii="Times New Roman" w:hAnsi="Times New Roman"/>
          <w:b/>
          <w:bCs/>
          <w:szCs w:val="21"/>
        </w:rPr>
      </w:pPr>
    </w:p>
    <w:p w14:paraId="013B66A7"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Предмет регулирования Административного регламента</w:t>
      </w:r>
    </w:p>
    <w:p w14:paraId="5EDDC359" w14:textId="77777777" w:rsidR="0040660B" w:rsidRPr="0040660B" w:rsidRDefault="0040660B" w:rsidP="0040660B">
      <w:pPr>
        <w:rPr>
          <w:rFonts w:ascii="Times New Roman" w:hAnsi="Times New Roman"/>
          <w:b/>
          <w:bCs/>
          <w:i/>
          <w:szCs w:val="21"/>
        </w:rPr>
      </w:pPr>
    </w:p>
    <w:p w14:paraId="7C9C0D63" w14:textId="77777777" w:rsidR="0040660B" w:rsidRPr="0040660B" w:rsidRDefault="0040660B" w:rsidP="0040660B">
      <w:pPr>
        <w:rPr>
          <w:rFonts w:ascii="Times New Roman" w:hAnsi="Times New Roman"/>
          <w:szCs w:val="21"/>
        </w:rPr>
      </w:pPr>
      <w:r w:rsidRPr="0040660B">
        <w:rPr>
          <w:rFonts w:ascii="Times New Roman" w:hAnsi="Times New Roman"/>
          <w:szCs w:val="21"/>
        </w:rPr>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находящихся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14:paraId="09BA9564" w14:textId="77777777" w:rsidR="0040660B" w:rsidRDefault="0040660B" w:rsidP="0040660B">
      <w:pPr>
        <w:rPr>
          <w:rFonts w:ascii="Times New Roman" w:hAnsi="Times New Roman"/>
          <w:b/>
          <w:bCs/>
          <w:szCs w:val="21"/>
        </w:rPr>
      </w:pPr>
    </w:p>
    <w:p w14:paraId="1956E022" w14:textId="77777777" w:rsidR="003827FC" w:rsidRPr="0040660B" w:rsidRDefault="003827FC" w:rsidP="0040660B">
      <w:pPr>
        <w:rPr>
          <w:rFonts w:ascii="Times New Roman" w:hAnsi="Times New Roman"/>
          <w:b/>
          <w:bCs/>
          <w:szCs w:val="21"/>
        </w:rPr>
      </w:pPr>
    </w:p>
    <w:p w14:paraId="5601CBB5"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Круг заявителей</w:t>
      </w:r>
    </w:p>
    <w:p w14:paraId="1DF0C94E" w14:textId="77777777" w:rsidR="0040660B" w:rsidRPr="0040660B" w:rsidRDefault="0040660B" w:rsidP="0040660B">
      <w:pPr>
        <w:rPr>
          <w:rFonts w:ascii="Times New Roman" w:hAnsi="Times New Roman"/>
          <w:b/>
          <w:bCs/>
          <w:i/>
          <w:szCs w:val="21"/>
        </w:rPr>
      </w:pPr>
    </w:p>
    <w:p w14:paraId="3967740D" w14:textId="77777777" w:rsidR="0040660B" w:rsidRPr="0040660B" w:rsidRDefault="0040660B" w:rsidP="0040660B">
      <w:pPr>
        <w:rPr>
          <w:rFonts w:ascii="Times New Roman" w:hAnsi="Times New Roman"/>
          <w:szCs w:val="21"/>
        </w:rPr>
      </w:pPr>
      <w:r w:rsidRPr="0040660B">
        <w:rPr>
          <w:rFonts w:ascii="Times New Roman" w:hAnsi="Times New Roman"/>
          <w:b/>
          <w:bCs/>
          <w:szCs w:val="21"/>
        </w:rPr>
        <w:t xml:space="preserve"> </w:t>
      </w:r>
      <w:r w:rsidRPr="0040660B">
        <w:rPr>
          <w:rFonts w:ascii="Times New Roman" w:hAnsi="Times New Roman"/>
          <w:szCs w:val="21"/>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14:paraId="50DBF1D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0D973CA" w14:textId="77777777" w:rsidR="0040660B" w:rsidRDefault="0040660B" w:rsidP="0040660B">
      <w:pPr>
        <w:rPr>
          <w:rFonts w:ascii="Times New Roman" w:hAnsi="Times New Roman"/>
          <w:szCs w:val="21"/>
        </w:rPr>
      </w:pPr>
    </w:p>
    <w:p w14:paraId="35562EF2" w14:textId="77777777" w:rsidR="003827FC" w:rsidRPr="0040660B" w:rsidRDefault="003827FC" w:rsidP="0040660B">
      <w:pPr>
        <w:rPr>
          <w:rFonts w:ascii="Times New Roman" w:hAnsi="Times New Roman"/>
          <w:szCs w:val="21"/>
        </w:rPr>
      </w:pPr>
    </w:p>
    <w:p w14:paraId="513BC614"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lastRenderedPageBreak/>
        <w:t>Требования к порядку информирования</w:t>
      </w:r>
    </w:p>
    <w:p w14:paraId="7D2AC1DB" w14:textId="68EFF2C4"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о порядке предоставления муниципальной услуги</w:t>
      </w:r>
    </w:p>
    <w:p w14:paraId="6C5BF188" w14:textId="77777777" w:rsidR="0040660B" w:rsidRPr="0040660B" w:rsidRDefault="0040660B" w:rsidP="0040660B">
      <w:pPr>
        <w:rPr>
          <w:rFonts w:ascii="Times New Roman" w:hAnsi="Times New Roman"/>
          <w:b/>
          <w:bCs/>
          <w:szCs w:val="21"/>
        </w:rPr>
      </w:pPr>
    </w:p>
    <w:p w14:paraId="1E4DDBBB" w14:textId="77777777" w:rsidR="0040660B" w:rsidRPr="0040660B" w:rsidRDefault="0040660B" w:rsidP="0040660B">
      <w:pPr>
        <w:rPr>
          <w:rFonts w:ascii="Times New Roman" w:hAnsi="Times New Roman"/>
          <w:szCs w:val="21"/>
        </w:rPr>
      </w:pPr>
      <w:r w:rsidRPr="0040660B">
        <w:rPr>
          <w:rFonts w:ascii="Times New Roman" w:hAnsi="Times New Roman"/>
          <w:b/>
          <w:bCs/>
          <w:szCs w:val="21"/>
        </w:rPr>
        <w:tab/>
      </w:r>
      <w:r w:rsidRPr="0040660B">
        <w:rPr>
          <w:rFonts w:ascii="Times New Roman" w:hAnsi="Times New Roman"/>
          <w:szCs w:val="21"/>
        </w:rPr>
        <w:t>1.4. Информирование о порядке предоставления муниципальной услуги осуществляется:</w:t>
      </w:r>
    </w:p>
    <w:p w14:paraId="2BF34903" w14:textId="77777777" w:rsidR="0040660B" w:rsidRPr="0040660B" w:rsidRDefault="0040660B">
      <w:pPr>
        <w:numPr>
          <w:ilvl w:val="0"/>
          <w:numId w:val="12"/>
        </w:numPr>
        <w:rPr>
          <w:rFonts w:ascii="Times New Roman" w:hAnsi="Times New Roman"/>
          <w:i/>
          <w:iCs/>
          <w:szCs w:val="21"/>
        </w:rPr>
      </w:pPr>
      <w:r w:rsidRPr="0040660B">
        <w:rPr>
          <w:rFonts w:ascii="Times New Roman" w:hAnsi="Times New Roman"/>
          <w:szCs w:val="21"/>
        </w:rPr>
        <w:t xml:space="preserve">непосредственно при личном приеме заявителя в Администрацию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 </w:t>
      </w:r>
      <w:r w:rsidRPr="0040660B">
        <w:rPr>
          <w:rFonts w:ascii="Times New Roman" w:hAnsi="Times New Roman"/>
          <w:i/>
          <w:iCs/>
          <w:szCs w:val="21"/>
          <w:lang w:bidi="ru-RU"/>
        </w:rPr>
        <w:t>(далее-</w:t>
      </w:r>
      <w:r w:rsidRPr="0040660B">
        <w:rPr>
          <w:rFonts w:ascii="Times New Roman" w:hAnsi="Times New Roman"/>
          <w:szCs w:val="21"/>
        </w:rPr>
        <w:t>Администрация) или многофункциональном центре предоставления государственных и муниципальных услуг (далее - многофункциональный центр);</w:t>
      </w:r>
    </w:p>
    <w:p w14:paraId="2F44B4C8" w14:textId="77777777" w:rsidR="0040660B" w:rsidRPr="0040660B" w:rsidRDefault="0040660B">
      <w:pPr>
        <w:numPr>
          <w:ilvl w:val="0"/>
          <w:numId w:val="12"/>
        </w:numPr>
        <w:rPr>
          <w:rFonts w:ascii="Times New Roman" w:hAnsi="Times New Roman"/>
          <w:szCs w:val="21"/>
        </w:rPr>
      </w:pPr>
      <w:r w:rsidRPr="0040660B">
        <w:rPr>
          <w:rFonts w:ascii="Times New Roman" w:hAnsi="Times New Roman"/>
          <w:szCs w:val="21"/>
        </w:rPr>
        <w:t>по телефону Администрации или многофункциональном центре;</w:t>
      </w:r>
    </w:p>
    <w:p w14:paraId="79D83B70" w14:textId="77777777" w:rsidR="0040660B" w:rsidRPr="0040660B" w:rsidRDefault="0040660B">
      <w:pPr>
        <w:numPr>
          <w:ilvl w:val="0"/>
          <w:numId w:val="12"/>
        </w:numPr>
        <w:rPr>
          <w:rFonts w:ascii="Times New Roman" w:hAnsi="Times New Roman"/>
          <w:szCs w:val="21"/>
        </w:rPr>
      </w:pPr>
      <w:r w:rsidRPr="0040660B">
        <w:rPr>
          <w:rFonts w:ascii="Times New Roman" w:hAnsi="Times New Roman"/>
          <w:szCs w:val="21"/>
        </w:rPr>
        <w:t>письменно, в том числе посредством электронной почты, факсимильной</w:t>
      </w:r>
    </w:p>
    <w:p w14:paraId="776D2F45" w14:textId="77777777" w:rsidR="0040660B" w:rsidRPr="0040660B" w:rsidRDefault="0040660B" w:rsidP="0040660B">
      <w:pPr>
        <w:rPr>
          <w:rFonts w:ascii="Times New Roman" w:hAnsi="Times New Roman"/>
          <w:szCs w:val="21"/>
        </w:rPr>
      </w:pPr>
      <w:r w:rsidRPr="0040660B">
        <w:rPr>
          <w:rFonts w:ascii="Times New Roman" w:hAnsi="Times New Roman"/>
          <w:szCs w:val="21"/>
        </w:rPr>
        <w:t>связи;</w:t>
      </w:r>
    </w:p>
    <w:p w14:paraId="32BB6660" w14:textId="77777777" w:rsidR="0040660B" w:rsidRPr="0040660B" w:rsidRDefault="0040660B">
      <w:pPr>
        <w:numPr>
          <w:ilvl w:val="0"/>
          <w:numId w:val="12"/>
        </w:numPr>
        <w:rPr>
          <w:rFonts w:ascii="Times New Roman" w:hAnsi="Times New Roman"/>
          <w:szCs w:val="21"/>
        </w:rPr>
      </w:pPr>
      <w:r w:rsidRPr="0040660B">
        <w:rPr>
          <w:rFonts w:ascii="Times New Roman" w:hAnsi="Times New Roman"/>
          <w:szCs w:val="21"/>
        </w:rPr>
        <w:t>посредством размещения в открытой и доступной форме информации:</w:t>
      </w:r>
    </w:p>
    <w:p w14:paraId="5A533189" w14:textId="77777777" w:rsidR="0040660B" w:rsidRPr="0040660B" w:rsidRDefault="0040660B" w:rsidP="0040660B">
      <w:pPr>
        <w:rPr>
          <w:rFonts w:ascii="Times New Roman" w:hAnsi="Times New Roman"/>
          <w:szCs w:val="21"/>
        </w:rPr>
      </w:pPr>
      <w:r w:rsidRPr="0040660B">
        <w:rPr>
          <w:rFonts w:ascii="Times New Roman" w:hAnsi="Times New Roman"/>
          <w:szCs w:val="21"/>
        </w:rPr>
        <w:t>- в федеральной государственной информационной системе «Единый портал государственных и муниципальных услуг (функций)» (</w:t>
      </w:r>
      <w:hyperlink r:id="rId11" w:history="1">
        <w:r w:rsidRPr="0040660B">
          <w:rPr>
            <w:rStyle w:val="aff3"/>
            <w:rFonts w:ascii="Times New Roman" w:hAnsi="Times New Roman"/>
            <w:color w:val="auto"/>
            <w:szCs w:val="21"/>
            <w:lang w:bidi="en-US"/>
          </w:rPr>
          <w:t>https</w:t>
        </w:r>
        <w:r w:rsidRPr="0040660B">
          <w:rPr>
            <w:rStyle w:val="aff3"/>
            <w:rFonts w:ascii="Times New Roman" w:hAnsi="Times New Roman"/>
            <w:color w:val="auto"/>
            <w:szCs w:val="21"/>
          </w:rPr>
          <w:t>://</w:t>
        </w:r>
        <w:r w:rsidRPr="0040660B">
          <w:rPr>
            <w:rStyle w:val="aff3"/>
            <w:rFonts w:ascii="Times New Roman" w:hAnsi="Times New Roman"/>
            <w:color w:val="auto"/>
            <w:szCs w:val="21"/>
            <w:lang w:bidi="en-US"/>
          </w:rPr>
          <w:t>www</w:t>
        </w:r>
        <w:r w:rsidRPr="0040660B">
          <w:rPr>
            <w:rStyle w:val="aff3"/>
            <w:rFonts w:ascii="Times New Roman" w:hAnsi="Times New Roman"/>
            <w:color w:val="auto"/>
            <w:szCs w:val="21"/>
          </w:rPr>
          <w:t>.</w:t>
        </w:r>
        <w:r w:rsidRPr="0040660B">
          <w:rPr>
            <w:rStyle w:val="aff3"/>
            <w:rFonts w:ascii="Times New Roman" w:hAnsi="Times New Roman"/>
            <w:color w:val="auto"/>
            <w:szCs w:val="21"/>
            <w:lang w:bidi="en-US"/>
          </w:rPr>
          <w:t>gosuslugi</w:t>
        </w:r>
        <w:r w:rsidRPr="0040660B">
          <w:rPr>
            <w:rStyle w:val="aff3"/>
            <w:rFonts w:ascii="Times New Roman" w:hAnsi="Times New Roman"/>
            <w:color w:val="auto"/>
            <w:szCs w:val="21"/>
          </w:rPr>
          <w:t>.</w:t>
        </w:r>
        <w:r w:rsidRPr="0040660B">
          <w:rPr>
            <w:rStyle w:val="aff3"/>
            <w:rFonts w:ascii="Times New Roman" w:hAnsi="Times New Roman"/>
            <w:color w:val="auto"/>
            <w:szCs w:val="21"/>
            <w:lang w:bidi="en-US"/>
          </w:rPr>
          <w:t>ru</w:t>
        </w:r>
        <w:r w:rsidRPr="0040660B">
          <w:rPr>
            <w:rStyle w:val="aff3"/>
            <w:rFonts w:ascii="Times New Roman" w:hAnsi="Times New Roman"/>
            <w:color w:val="auto"/>
            <w:szCs w:val="21"/>
          </w:rPr>
          <w:t>/</w:t>
        </w:r>
      </w:hyperlink>
      <w:r w:rsidRPr="0040660B">
        <w:rPr>
          <w:rFonts w:ascii="Times New Roman" w:hAnsi="Times New Roman"/>
          <w:szCs w:val="21"/>
        </w:rPr>
        <w:t>) (далее - ЕПГУ);</w:t>
      </w:r>
    </w:p>
    <w:p w14:paraId="44A04B9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на официальном сайте Администрации </w:t>
      </w:r>
      <w:r w:rsidRPr="0040660B">
        <w:rPr>
          <w:rFonts w:ascii="Times New Roman" w:hAnsi="Times New Roman"/>
          <w:szCs w:val="21"/>
          <w:u w:val="single"/>
          <w:lang w:bidi="en-US"/>
        </w:rPr>
        <w:t>http</w:t>
      </w:r>
      <w:r w:rsidRPr="0040660B">
        <w:rPr>
          <w:rFonts w:ascii="Times New Roman" w:hAnsi="Times New Roman"/>
          <w:szCs w:val="21"/>
          <w:u w:val="single"/>
        </w:rPr>
        <w:t>://</w:t>
      </w:r>
      <w:r w:rsidRPr="0040660B">
        <w:rPr>
          <w:rFonts w:ascii="Times New Roman" w:hAnsi="Times New Roman"/>
          <w:szCs w:val="21"/>
          <w:u w:val="single"/>
          <w:lang w:bidi="en-US"/>
        </w:rPr>
        <w:t>ozerniy</w:t>
      </w:r>
      <w:r w:rsidRPr="0040660B">
        <w:rPr>
          <w:rFonts w:ascii="Times New Roman" w:hAnsi="Times New Roman"/>
          <w:szCs w:val="21"/>
          <w:u w:val="single"/>
        </w:rPr>
        <w:t>.</w:t>
      </w:r>
      <w:r w:rsidRPr="0040660B">
        <w:rPr>
          <w:rFonts w:ascii="Times New Roman" w:hAnsi="Times New Roman"/>
          <w:szCs w:val="21"/>
          <w:u w:val="single"/>
          <w:lang w:bidi="en-US"/>
        </w:rPr>
        <w:t>admin</w:t>
      </w:r>
      <w:r w:rsidRPr="0040660B">
        <w:rPr>
          <w:rFonts w:ascii="Times New Roman" w:hAnsi="Times New Roman"/>
          <w:szCs w:val="21"/>
          <w:u w:val="single"/>
        </w:rPr>
        <w:t>-</w:t>
      </w:r>
      <w:r w:rsidRPr="0040660B">
        <w:rPr>
          <w:rFonts w:ascii="Times New Roman" w:hAnsi="Times New Roman"/>
          <w:szCs w:val="21"/>
          <w:u w:val="single"/>
          <w:lang w:bidi="en-US"/>
        </w:rPr>
        <w:t>smolensk</w:t>
      </w:r>
      <w:r w:rsidRPr="0040660B">
        <w:rPr>
          <w:rFonts w:ascii="Times New Roman" w:hAnsi="Times New Roman"/>
          <w:szCs w:val="21"/>
          <w:u w:val="single"/>
        </w:rPr>
        <w:t>.</w:t>
      </w:r>
      <w:r w:rsidRPr="0040660B">
        <w:rPr>
          <w:rFonts w:ascii="Times New Roman" w:hAnsi="Times New Roman"/>
          <w:szCs w:val="21"/>
          <w:u w:val="single"/>
          <w:lang w:bidi="en-US"/>
        </w:rPr>
        <w:t>ru</w:t>
      </w:r>
      <w:r w:rsidRPr="0040660B">
        <w:rPr>
          <w:rFonts w:ascii="Times New Roman" w:hAnsi="Times New Roman"/>
          <w:szCs w:val="21"/>
          <w:u w:val="single"/>
        </w:rPr>
        <w:t xml:space="preserve"> //;</w:t>
      </w:r>
    </w:p>
    <w:p w14:paraId="5481564B" w14:textId="77777777" w:rsidR="0040660B" w:rsidRPr="0040660B" w:rsidRDefault="0040660B">
      <w:pPr>
        <w:numPr>
          <w:ilvl w:val="0"/>
          <w:numId w:val="12"/>
        </w:numPr>
        <w:rPr>
          <w:rFonts w:ascii="Times New Roman" w:hAnsi="Times New Roman"/>
          <w:szCs w:val="21"/>
        </w:rPr>
      </w:pPr>
      <w:r w:rsidRPr="0040660B">
        <w:rPr>
          <w:rFonts w:ascii="Times New Roman" w:hAnsi="Times New Roman"/>
          <w:szCs w:val="21"/>
        </w:rPr>
        <w:t>посредством размещения информации на информационных стендах Администрации или многофункционального центра.</w:t>
      </w:r>
    </w:p>
    <w:p w14:paraId="00D8650D" w14:textId="77777777" w:rsidR="0040660B" w:rsidRPr="0040660B" w:rsidRDefault="0040660B" w:rsidP="0040660B">
      <w:pPr>
        <w:rPr>
          <w:rFonts w:ascii="Times New Roman" w:hAnsi="Times New Roman"/>
          <w:szCs w:val="21"/>
        </w:rPr>
      </w:pPr>
      <w:r w:rsidRPr="0040660B">
        <w:rPr>
          <w:rFonts w:ascii="Times New Roman" w:hAnsi="Times New Roman"/>
          <w:szCs w:val="21"/>
        </w:rPr>
        <w:t>1.5. Информирование осуществляется по вопросам, касающимся:</w:t>
      </w:r>
    </w:p>
    <w:p w14:paraId="08A9431F" w14:textId="77777777" w:rsidR="0040660B" w:rsidRPr="0040660B" w:rsidRDefault="0040660B" w:rsidP="0040660B">
      <w:pPr>
        <w:rPr>
          <w:rFonts w:ascii="Times New Roman" w:hAnsi="Times New Roman"/>
          <w:szCs w:val="21"/>
        </w:rPr>
      </w:pPr>
      <w:r w:rsidRPr="0040660B">
        <w:rPr>
          <w:rFonts w:ascii="Times New Roman" w:hAnsi="Times New Roman"/>
          <w:szCs w:val="21"/>
        </w:rPr>
        <w:t>- способов подачи заявления о предоставлении муниципальной услуги;</w:t>
      </w:r>
    </w:p>
    <w:p w14:paraId="6080B3DC" w14:textId="77777777" w:rsidR="0040660B" w:rsidRPr="0040660B" w:rsidRDefault="0040660B" w:rsidP="0040660B">
      <w:pPr>
        <w:rPr>
          <w:rFonts w:ascii="Times New Roman" w:hAnsi="Times New Roman"/>
          <w:szCs w:val="21"/>
        </w:rPr>
      </w:pPr>
      <w:r w:rsidRPr="0040660B">
        <w:rPr>
          <w:rFonts w:ascii="Times New Roman" w:hAnsi="Times New Roman"/>
          <w:szCs w:val="21"/>
        </w:rPr>
        <w:t>- адресов Администрации и многофункциональных центров, обращение в которые необходимо для предоставления муниципальной услуги;</w:t>
      </w:r>
    </w:p>
    <w:p w14:paraId="4480DBB8" w14:textId="77777777" w:rsidR="0040660B" w:rsidRPr="0040660B" w:rsidRDefault="0040660B" w:rsidP="0040660B">
      <w:pPr>
        <w:rPr>
          <w:rFonts w:ascii="Times New Roman" w:hAnsi="Times New Roman"/>
          <w:szCs w:val="21"/>
        </w:rPr>
      </w:pPr>
      <w:r w:rsidRPr="0040660B">
        <w:rPr>
          <w:rFonts w:ascii="Times New Roman" w:hAnsi="Times New Roman"/>
          <w:szCs w:val="21"/>
        </w:rPr>
        <w:t>- справочной информации о работе Администрации;</w:t>
      </w:r>
    </w:p>
    <w:p w14:paraId="1E7A0D71" w14:textId="77777777" w:rsidR="0040660B" w:rsidRPr="0040660B" w:rsidRDefault="0040660B" w:rsidP="0040660B">
      <w:pPr>
        <w:rPr>
          <w:rFonts w:ascii="Times New Roman" w:hAnsi="Times New Roman"/>
          <w:szCs w:val="21"/>
        </w:rPr>
      </w:pPr>
      <w:r w:rsidRPr="0040660B">
        <w:rPr>
          <w:rFonts w:ascii="Times New Roman" w:hAnsi="Times New Roman"/>
          <w:szCs w:val="21"/>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B627B98" w14:textId="77777777" w:rsidR="0040660B" w:rsidRPr="0040660B" w:rsidRDefault="0040660B" w:rsidP="0040660B">
      <w:pPr>
        <w:rPr>
          <w:rFonts w:ascii="Times New Roman" w:hAnsi="Times New Roman"/>
          <w:szCs w:val="21"/>
        </w:rPr>
      </w:pPr>
      <w:r w:rsidRPr="0040660B">
        <w:rPr>
          <w:rFonts w:ascii="Times New Roman" w:hAnsi="Times New Roman"/>
          <w:szCs w:val="21"/>
        </w:rPr>
        <w:t>- порядка и сроков предоставления муниципальной услуги;</w:t>
      </w:r>
    </w:p>
    <w:p w14:paraId="1C2C645E" w14:textId="77777777" w:rsidR="0040660B" w:rsidRPr="0040660B" w:rsidRDefault="0040660B" w:rsidP="0040660B">
      <w:pPr>
        <w:rPr>
          <w:rFonts w:ascii="Times New Roman" w:hAnsi="Times New Roman"/>
          <w:szCs w:val="21"/>
        </w:rPr>
      </w:pPr>
      <w:r w:rsidRPr="0040660B">
        <w:rPr>
          <w:rFonts w:ascii="Times New Roman" w:hAnsi="Times New Roman"/>
          <w:szCs w:val="21"/>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131E12" w14:textId="77777777" w:rsidR="0040660B" w:rsidRPr="0040660B" w:rsidRDefault="0040660B" w:rsidP="0040660B">
      <w:pPr>
        <w:rPr>
          <w:rFonts w:ascii="Times New Roman" w:hAnsi="Times New Roman"/>
          <w:szCs w:val="21"/>
        </w:rPr>
      </w:pPr>
      <w:r w:rsidRPr="0040660B">
        <w:rPr>
          <w:rFonts w:ascii="Times New Roman" w:hAnsi="Times New Roman"/>
          <w:szCs w:val="21"/>
        </w:rPr>
        <w:t>- по вопросам предоставления услуг, которые являются необходимыми и обязательными для предоставления муниципальной услуги;</w:t>
      </w:r>
    </w:p>
    <w:p w14:paraId="6E759405" w14:textId="77777777" w:rsidR="0040660B" w:rsidRPr="0040660B" w:rsidRDefault="0040660B" w:rsidP="0040660B">
      <w:pPr>
        <w:rPr>
          <w:rFonts w:ascii="Times New Roman" w:hAnsi="Times New Roman"/>
          <w:szCs w:val="21"/>
        </w:rPr>
      </w:pPr>
      <w:r w:rsidRPr="0040660B">
        <w:rPr>
          <w:rFonts w:ascii="Times New Roman" w:hAnsi="Times New Roman"/>
          <w:szCs w:val="21"/>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FBC6AD8" w14:textId="77777777" w:rsidR="0040660B" w:rsidRPr="0040660B" w:rsidRDefault="0040660B" w:rsidP="0040660B">
      <w:pPr>
        <w:rPr>
          <w:rFonts w:ascii="Times New Roman" w:hAnsi="Times New Roman"/>
          <w:szCs w:val="21"/>
        </w:rPr>
      </w:pPr>
      <w:r w:rsidRPr="0040660B">
        <w:rPr>
          <w:rFonts w:ascii="Times New Roman" w:hAnsi="Times New Roman"/>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5BB104" w14:textId="77777777" w:rsidR="0040660B" w:rsidRPr="0040660B" w:rsidRDefault="0040660B" w:rsidP="0040660B">
      <w:pPr>
        <w:rPr>
          <w:rFonts w:ascii="Times New Roman" w:hAnsi="Times New Roman"/>
          <w:szCs w:val="21"/>
        </w:rPr>
      </w:pPr>
      <w:r w:rsidRPr="0040660B">
        <w:rPr>
          <w:rFonts w:ascii="Times New Roman" w:hAnsi="Times New Roman"/>
          <w:szCs w:val="21"/>
        </w:rPr>
        <w:tab/>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AA2CA68" w14:textId="77777777" w:rsidR="0040660B" w:rsidRPr="0040660B" w:rsidRDefault="0040660B" w:rsidP="0040660B">
      <w:pPr>
        <w:rPr>
          <w:rFonts w:ascii="Times New Roman" w:hAnsi="Times New Roman"/>
          <w:szCs w:val="21"/>
        </w:rPr>
      </w:pPr>
      <w:r w:rsidRPr="0040660B">
        <w:rPr>
          <w:rFonts w:ascii="Times New Roman" w:hAnsi="Times New Roman"/>
          <w:szCs w:val="2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23BDD76" w14:textId="77777777" w:rsidR="0040660B" w:rsidRPr="0040660B" w:rsidRDefault="0040660B" w:rsidP="0040660B">
      <w:pPr>
        <w:rPr>
          <w:rFonts w:ascii="Times New Roman" w:hAnsi="Times New Roman"/>
          <w:szCs w:val="21"/>
        </w:rPr>
      </w:pPr>
      <w:r w:rsidRPr="0040660B">
        <w:rPr>
          <w:rFonts w:ascii="Times New Roman" w:hAnsi="Times New Roman"/>
          <w:szCs w:val="2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ABBE00" w14:textId="77777777" w:rsidR="0040660B" w:rsidRPr="0040660B" w:rsidRDefault="0040660B" w:rsidP="0040660B">
      <w:pPr>
        <w:rPr>
          <w:rFonts w:ascii="Times New Roman" w:hAnsi="Times New Roman"/>
          <w:szCs w:val="21"/>
        </w:rPr>
      </w:pPr>
      <w:r w:rsidRPr="0040660B">
        <w:rPr>
          <w:rFonts w:ascii="Times New Roman" w:hAnsi="Times New Roman"/>
          <w:szCs w:val="21"/>
        </w:rPr>
        <w:t>Если подготовка ответа требует продолжительного времени, он предлагает заявителю один из следующих вариантов дальнейших действий:</w:t>
      </w:r>
    </w:p>
    <w:p w14:paraId="00A4E071" w14:textId="77777777" w:rsidR="0040660B" w:rsidRPr="0040660B" w:rsidRDefault="0040660B" w:rsidP="0040660B">
      <w:pPr>
        <w:rPr>
          <w:rFonts w:ascii="Times New Roman" w:hAnsi="Times New Roman"/>
          <w:szCs w:val="21"/>
        </w:rPr>
      </w:pPr>
      <w:r w:rsidRPr="0040660B">
        <w:rPr>
          <w:rFonts w:ascii="Times New Roman" w:hAnsi="Times New Roman"/>
          <w:szCs w:val="21"/>
        </w:rPr>
        <w:t>- изложить обращение в письменной форме;</w:t>
      </w:r>
    </w:p>
    <w:p w14:paraId="50430BBE" w14:textId="77777777" w:rsidR="0040660B" w:rsidRPr="0040660B" w:rsidRDefault="0040660B" w:rsidP="0040660B">
      <w:pPr>
        <w:rPr>
          <w:rFonts w:ascii="Times New Roman" w:hAnsi="Times New Roman"/>
          <w:szCs w:val="21"/>
        </w:rPr>
      </w:pPr>
      <w:r w:rsidRPr="0040660B">
        <w:rPr>
          <w:rFonts w:ascii="Times New Roman" w:hAnsi="Times New Roman"/>
          <w:szCs w:val="21"/>
        </w:rPr>
        <w:t>- назначить другое время для консультаций.</w:t>
      </w:r>
    </w:p>
    <w:p w14:paraId="372656CF" w14:textId="77777777" w:rsidR="0040660B" w:rsidRPr="0040660B" w:rsidRDefault="0040660B" w:rsidP="0040660B">
      <w:pPr>
        <w:rPr>
          <w:rFonts w:ascii="Times New Roman" w:hAnsi="Times New Roman"/>
          <w:szCs w:val="21"/>
        </w:rPr>
      </w:pPr>
      <w:r w:rsidRPr="0040660B">
        <w:rPr>
          <w:rFonts w:ascii="Times New Roman" w:hAnsi="Times New Roman"/>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4DD1FE2" w14:textId="77777777" w:rsidR="0040660B" w:rsidRPr="0040660B" w:rsidRDefault="0040660B" w:rsidP="0040660B">
      <w:pPr>
        <w:rPr>
          <w:rFonts w:ascii="Times New Roman" w:hAnsi="Times New Roman"/>
          <w:szCs w:val="21"/>
        </w:rPr>
      </w:pPr>
      <w:r w:rsidRPr="0040660B">
        <w:rPr>
          <w:rFonts w:ascii="Times New Roman" w:hAnsi="Times New Roman"/>
          <w:szCs w:val="21"/>
        </w:rPr>
        <w:t>Продолжительность информирования по телефону не должна превышать 10 минут.</w:t>
      </w:r>
    </w:p>
    <w:p w14:paraId="421D1564" w14:textId="77777777" w:rsidR="0040660B" w:rsidRPr="0040660B" w:rsidRDefault="0040660B" w:rsidP="0040660B">
      <w:pPr>
        <w:rPr>
          <w:rFonts w:ascii="Times New Roman" w:hAnsi="Times New Roman"/>
          <w:szCs w:val="21"/>
        </w:rPr>
      </w:pPr>
      <w:r w:rsidRPr="0040660B">
        <w:rPr>
          <w:rFonts w:ascii="Times New Roman" w:hAnsi="Times New Roman"/>
          <w:szCs w:val="21"/>
        </w:rPr>
        <w:tab/>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0CA7391" w14:textId="77777777" w:rsidR="0040660B" w:rsidRPr="0040660B" w:rsidRDefault="0040660B" w:rsidP="0040660B">
      <w:pPr>
        <w:rPr>
          <w:rFonts w:ascii="Times New Roman" w:hAnsi="Times New Roman"/>
          <w:szCs w:val="21"/>
        </w:rPr>
      </w:pPr>
      <w:r w:rsidRPr="0040660B">
        <w:rPr>
          <w:rFonts w:ascii="Times New Roman" w:hAnsi="Times New Roman"/>
          <w:szCs w:val="21"/>
        </w:rPr>
        <w:tab/>
        <w:t>1.8. На ЕПГУ размещаются сведения, предусмотренные Положением о</w:t>
      </w:r>
    </w:p>
    <w:p w14:paraId="21C08481" w14:textId="77777777" w:rsidR="0040660B" w:rsidRPr="0040660B" w:rsidRDefault="0040660B" w:rsidP="0040660B">
      <w:pPr>
        <w:rPr>
          <w:rFonts w:ascii="Times New Roman" w:hAnsi="Times New Roman"/>
          <w:szCs w:val="21"/>
        </w:rPr>
      </w:pPr>
      <w:r w:rsidRPr="0040660B">
        <w:rPr>
          <w:rFonts w:ascii="Times New Roman" w:hAnsi="Times New Roman"/>
          <w:szCs w:val="21"/>
        </w:rPr>
        <w:t>федеральной государственной информационной системе «Федеральный реестр государственных и</w:t>
      </w:r>
      <w:r w:rsidRPr="0040660B">
        <w:rPr>
          <w:rFonts w:ascii="Times New Roman" w:hAnsi="Times New Roman"/>
          <w:szCs w:val="21"/>
        </w:rPr>
        <w:tab/>
        <w:t>муниципальных услуг (функций)», утвержденным постановлением Правительства Российской Федерации от 24 октября 2011 года         № 861.</w:t>
      </w:r>
    </w:p>
    <w:p w14:paraId="71A80208" w14:textId="77777777" w:rsidR="0040660B" w:rsidRPr="0040660B" w:rsidRDefault="0040660B" w:rsidP="0040660B">
      <w:pPr>
        <w:rPr>
          <w:rFonts w:ascii="Times New Roman" w:hAnsi="Times New Roman"/>
          <w:szCs w:val="21"/>
        </w:rPr>
      </w:pPr>
      <w:r w:rsidRPr="0040660B">
        <w:rPr>
          <w:rFonts w:ascii="Times New Roman" w:hAnsi="Times New Roman"/>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62DD73" w14:textId="77777777" w:rsidR="0040660B" w:rsidRPr="0040660B" w:rsidRDefault="0040660B" w:rsidP="0040660B">
      <w:pPr>
        <w:rPr>
          <w:rFonts w:ascii="Times New Roman" w:hAnsi="Times New Roman"/>
          <w:szCs w:val="21"/>
        </w:rPr>
      </w:pPr>
      <w:r w:rsidRPr="0040660B">
        <w:rPr>
          <w:rFonts w:ascii="Times New Roman" w:hAnsi="Times New Roman"/>
          <w:szCs w:val="21"/>
        </w:rPr>
        <w:tab/>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CD65806" w14:textId="77777777" w:rsidR="0040660B" w:rsidRPr="0040660B" w:rsidRDefault="0040660B" w:rsidP="0040660B">
      <w:pPr>
        <w:rPr>
          <w:rFonts w:ascii="Times New Roman" w:hAnsi="Times New Roman"/>
          <w:szCs w:val="21"/>
        </w:rPr>
      </w:pPr>
      <w:r w:rsidRPr="0040660B">
        <w:rPr>
          <w:rFonts w:ascii="Times New Roman" w:hAnsi="Times New Roman"/>
          <w:szCs w:val="21"/>
        </w:rPr>
        <w:t>- о месте нахождения и графике работы Администрации, ответственного за предоставление муниципальной услуги, а также многофункциональных центров;</w:t>
      </w:r>
    </w:p>
    <w:p w14:paraId="55FBB073" w14:textId="77777777" w:rsidR="0040660B" w:rsidRPr="0040660B" w:rsidRDefault="0040660B" w:rsidP="0040660B">
      <w:pPr>
        <w:rPr>
          <w:rFonts w:ascii="Times New Roman" w:hAnsi="Times New Roman"/>
          <w:szCs w:val="21"/>
        </w:rPr>
      </w:pPr>
      <w:r w:rsidRPr="0040660B">
        <w:rPr>
          <w:rFonts w:ascii="Times New Roman" w:hAnsi="Times New Roman"/>
          <w:szCs w:val="21"/>
        </w:rPr>
        <w:t>- адрес официального сайта, а также электронной почты и (или) формы обратной связи Администрации в сети «Интернет».</w:t>
      </w:r>
    </w:p>
    <w:p w14:paraId="33AD168D" w14:textId="77777777" w:rsidR="0040660B" w:rsidRPr="0040660B" w:rsidRDefault="0040660B" w:rsidP="0040660B">
      <w:pPr>
        <w:rPr>
          <w:rFonts w:ascii="Times New Roman" w:hAnsi="Times New Roman"/>
          <w:szCs w:val="21"/>
        </w:rPr>
      </w:pPr>
      <w:r w:rsidRPr="0040660B">
        <w:rPr>
          <w:rFonts w:ascii="Times New Roman" w:hAnsi="Times New Roman"/>
          <w:szCs w:val="21"/>
        </w:rPr>
        <w:tab/>
        <w:t>1.10.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246F2D9" w14:textId="77777777" w:rsidR="0040660B" w:rsidRPr="0040660B" w:rsidRDefault="0040660B" w:rsidP="0040660B">
      <w:pPr>
        <w:rPr>
          <w:rFonts w:ascii="Times New Roman" w:hAnsi="Times New Roman"/>
          <w:szCs w:val="21"/>
        </w:rPr>
      </w:pPr>
      <w:r w:rsidRPr="0040660B">
        <w:rPr>
          <w:rFonts w:ascii="Times New Roman" w:hAnsi="Times New Roman"/>
          <w:szCs w:val="21"/>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46DF1738" w14:textId="77777777" w:rsidR="0040660B" w:rsidRPr="0040660B" w:rsidRDefault="0040660B" w:rsidP="0040660B">
      <w:pPr>
        <w:rPr>
          <w:rFonts w:ascii="Times New Roman" w:hAnsi="Times New Roman"/>
          <w:szCs w:val="21"/>
        </w:rPr>
      </w:pPr>
      <w:r w:rsidRPr="0040660B">
        <w:rPr>
          <w:rFonts w:ascii="Times New Roman" w:hAnsi="Times New Roman"/>
          <w:szCs w:val="21"/>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Администрации при обращении заявителя лично, по телефону, посредством электронной почты.</w:t>
      </w:r>
    </w:p>
    <w:p w14:paraId="778A9582" w14:textId="77777777" w:rsidR="0040660B" w:rsidRPr="0040660B" w:rsidRDefault="0040660B" w:rsidP="0040660B">
      <w:pPr>
        <w:rPr>
          <w:rFonts w:ascii="Times New Roman" w:hAnsi="Times New Roman"/>
          <w:b/>
          <w:bCs/>
          <w:szCs w:val="21"/>
        </w:rPr>
      </w:pPr>
    </w:p>
    <w:p w14:paraId="1A969816" w14:textId="584146C8"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II. Стандарт предоставления муниципальной услуги</w:t>
      </w:r>
    </w:p>
    <w:p w14:paraId="1E554136" w14:textId="77777777" w:rsidR="0040660B" w:rsidRPr="0040660B" w:rsidRDefault="0040660B" w:rsidP="0040660B">
      <w:pPr>
        <w:jc w:val="center"/>
        <w:rPr>
          <w:rFonts w:ascii="Times New Roman" w:hAnsi="Times New Roman"/>
          <w:b/>
          <w:bCs/>
          <w:szCs w:val="21"/>
        </w:rPr>
      </w:pPr>
    </w:p>
    <w:p w14:paraId="47B37774"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Наименование муниципальной услуги</w:t>
      </w:r>
    </w:p>
    <w:p w14:paraId="4AFA77E1" w14:textId="77777777" w:rsidR="0040660B" w:rsidRPr="0040660B" w:rsidRDefault="0040660B" w:rsidP="0040660B">
      <w:pPr>
        <w:rPr>
          <w:rFonts w:ascii="Times New Roman" w:hAnsi="Times New Roman"/>
          <w:b/>
          <w:bCs/>
          <w:szCs w:val="21"/>
        </w:rPr>
      </w:pPr>
    </w:p>
    <w:p w14:paraId="05D5CB4F" w14:textId="77777777" w:rsidR="0040660B" w:rsidRPr="0040660B" w:rsidRDefault="0040660B" w:rsidP="0040660B">
      <w:pPr>
        <w:rPr>
          <w:rFonts w:ascii="Times New Roman" w:hAnsi="Times New Roman"/>
          <w:szCs w:val="21"/>
        </w:rPr>
      </w:pPr>
      <w:r w:rsidRPr="0040660B">
        <w:rPr>
          <w:rFonts w:ascii="Times New Roman" w:hAnsi="Times New Roman"/>
          <w:szCs w:val="21"/>
        </w:rPr>
        <w:t>2.1. Полное наименование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5E53DA2" w14:textId="77777777" w:rsidR="0040660B" w:rsidRPr="0040660B" w:rsidRDefault="0040660B" w:rsidP="0040660B">
      <w:pPr>
        <w:rPr>
          <w:rFonts w:ascii="Times New Roman" w:hAnsi="Times New Roman"/>
          <w:szCs w:val="21"/>
        </w:rPr>
      </w:pPr>
    </w:p>
    <w:p w14:paraId="767A68EF" w14:textId="77777777" w:rsidR="0040660B" w:rsidRPr="0040660B" w:rsidRDefault="0040660B" w:rsidP="0040660B">
      <w:pPr>
        <w:rPr>
          <w:rFonts w:ascii="Times New Roman" w:hAnsi="Times New Roman"/>
          <w:szCs w:val="21"/>
        </w:rPr>
      </w:pPr>
      <w:bookmarkStart w:id="0" w:name="bookmark5"/>
      <w:r w:rsidRPr="0040660B">
        <w:rPr>
          <w:rFonts w:ascii="Times New Roman" w:hAnsi="Times New Roman"/>
          <w:szCs w:val="21"/>
        </w:rPr>
        <w:t>Наименование органа государственной власти, органа местного</w:t>
      </w:r>
      <w:bookmarkEnd w:id="0"/>
    </w:p>
    <w:p w14:paraId="5118870B" w14:textId="77777777" w:rsidR="0040660B" w:rsidRPr="0040660B" w:rsidRDefault="0040660B" w:rsidP="0040660B">
      <w:pPr>
        <w:rPr>
          <w:rFonts w:ascii="Times New Roman" w:hAnsi="Times New Roman"/>
          <w:szCs w:val="21"/>
        </w:rPr>
      </w:pPr>
      <w:r w:rsidRPr="0040660B">
        <w:rPr>
          <w:rFonts w:ascii="Times New Roman" w:hAnsi="Times New Roman"/>
          <w:szCs w:val="21"/>
        </w:rPr>
        <w:t>самоуправления (организации), предоставляющего</w:t>
      </w:r>
    </w:p>
    <w:p w14:paraId="35019254" w14:textId="77777777" w:rsidR="0040660B" w:rsidRPr="0040660B" w:rsidRDefault="0040660B" w:rsidP="0040660B">
      <w:pPr>
        <w:rPr>
          <w:rFonts w:ascii="Times New Roman" w:hAnsi="Times New Roman"/>
          <w:szCs w:val="21"/>
        </w:rPr>
      </w:pPr>
      <w:bookmarkStart w:id="1" w:name="bookmark6"/>
      <w:r w:rsidRPr="0040660B">
        <w:rPr>
          <w:rFonts w:ascii="Times New Roman" w:hAnsi="Times New Roman"/>
          <w:szCs w:val="21"/>
        </w:rPr>
        <w:t>муниципальную услугу</w:t>
      </w:r>
      <w:bookmarkEnd w:id="1"/>
    </w:p>
    <w:p w14:paraId="1857787C" w14:textId="77777777" w:rsidR="0040660B" w:rsidRPr="0040660B" w:rsidRDefault="0040660B" w:rsidP="0040660B">
      <w:pPr>
        <w:rPr>
          <w:rFonts w:ascii="Times New Roman" w:hAnsi="Times New Roman"/>
          <w:szCs w:val="21"/>
        </w:rPr>
      </w:pPr>
      <w:r w:rsidRPr="0040660B">
        <w:rPr>
          <w:rFonts w:ascii="Times New Roman" w:hAnsi="Times New Roman"/>
          <w:szCs w:val="21"/>
        </w:rPr>
        <w:tab/>
        <w:t xml:space="preserve">2.2. Муниципальная услуга предоставляется Администрацией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p w14:paraId="6EB5E9F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Сведения об Администрации:</w:t>
      </w:r>
    </w:p>
    <w:p w14:paraId="53DD760E" w14:textId="77777777" w:rsidR="0040660B" w:rsidRPr="0040660B" w:rsidRDefault="0040660B" w:rsidP="0040660B">
      <w:pPr>
        <w:rPr>
          <w:rFonts w:ascii="Times New Roman" w:hAnsi="Times New Roman"/>
          <w:szCs w:val="21"/>
        </w:rPr>
      </w:pPr>
      <w:r w:rsidRPr="0040660B">
        <w:rPr>
          <w:rFonts w:ascii="Times New Roman" w:hAnsi="Times New Roman"/>
          <w:szCs w:val="21"/>
        </w:rPr>
        <w:t>Место нахождения Администрации: Российская Федерация, Смоленская область, Духовщинский район, ул. Кольцевая, д.14.</w:t>
      </w:r>
    </w:p>
    <w:p w14:paraId="7206E24E"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Почтовый адрес: (для направления документов и письменных обращений): 216239, Российская Федерация, Смоленская область, Духовщинский район, ул. Кольцевая, д.14.</w:t>
      </w:r>
    </w:p>
    <w:p w14:paraId="0D24C7C5" w14:textId="77777777" w:rsidR="0040660B" w:rsidRPr="0040660B" w:rsidRDefault="0040660B" w:rsidP="0040660B">
      <w:pPr>
        <w:rPr>
          <w:rFonts w:ascii="Times New Roman" w:hAnsi="Times New Roman"/>
          <w:szCs w:val="21"/>
        </w:rPr>
      </w:pPr>
      <w:r w:rsidRPr="0040660B">
        <w:rPr>
          <w:rFonts w:ascii="Times New Roman" w:hAnsi="Times New Roman"/>
          <w:szCs w:val="21"/>
        </w:rPr>
        <w:t>Контактные телефоны Администрации: 8(48166) 5-11-44.</w:t>
      </w:r>
    </w:p>
    <w:p w14:paraId="571086B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Сайт Администрации в информационно-телекоммуникационной сети «Интернет»: </w:t>
      </w:r>
      <w:r w:rsidRPr="0040660B">
        <w:rPr>
          <w:rFonts w:ascii="Times New Roman" w:hAnsi="Times New Roman"/>
          <w:szCs w:val="21"/>
          <w:u w:val="single"/>
        </w:rPr>
        <w:t>http://ozerniy.admin-smolensk.ru /.</w:t>
      </w:r>
    </w:p>
    <w:p w14:paraId="300DE70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Электронный адрес Администрации: </w:t>
      </w:r>
      <w:proofErr w:type="spellStart"/>
      <w:r w:rsidRPr="0040660B">
        <w:rPr>
          <w:rFonts w:ascii="Times New Roman" w:hAnsi="Times New Roman"/>
          <w:szCs w:val="21"/>
          <w:u w:val="single"/>
        </w:rPr>
        <w:t>ozerninskoe</w:t>
      </w:r>
      <w:proofErr w:type="spellEnd"/>
      <w:r w:rsidRPr="0040660B">
        <w:rPr>
          <w:rFonts w:ascii="Times New Roman" w:hAnsi="Times New Roman"/>
          <w:szCs w:val="21"/>
          <w:u w:val="single"/>
        </w:rPr>
        <w:t xml:space="preserve"> @admin-smolensk.ru</w:t>
      </w:r>
      <w:r w:rsidRPr="0040660B">
        <w:rPr>
          <w:rFonts w:ascii="Times New Roman" w:hAnsi="Times New Roman"/>
          <w:szCs w:val="21"/>
        </w:rPr>
        <w:t>.</w:t>
      </w:r>
    </w:p>
    <w:p w14:paraId="20643C94" w14:textId="77777777" w:rsidR="0040660B" w:rsidRPr="0040660B" w:rsidRDefault="0040660B" w:rsidP="0040660B">
      <w:pPr>
        <w:rPr>
          <w:rFonts w:ascii="Times New Roman" w:hAnsi="Times New Roman"/>
          <w:szCs w:val="21"/>
        </w:rPr>
      </w:pPr>
      <w:r w:rsidRPr="0040660B">
        <w:rPr>
          <w:rFonts w:ascii="Times New Roman" w:hAnsi="Times New Roman"/>
          <w:szCs w:val="21"/>
        </w:rPr>
        <w:t>График (режим) работы Администрации:</w:t>
      </w:r>
      <w:r w:rsidRPr="0040660B">
        <w:rPr>
          <w:rFonts w:ascii="Times New Roman" w:hAnsi="Times New Roman"/>
          <w:szCs w:val="21"/>
        </w:rPr>
        <w:tab/>
      </w:r>
    </w:p>
    <w:p w14:paraId="4074AF1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с понедельника по пятницу: 8.30-17.30 (перерыв с 13.00 до 14.00), суббота и воскресенье - выходной день;</w:t>
      </w:r>
    </w:p>
    <w:p w14:paraId="576ED1F6" w14:textId="77777777" w:rsidR="0040660B" w:rsidRPr="0040660B" w:rsidRDefault="0040660B" w:rsidP="0040660B">
      <w:pPr>
        <w:rPr>
          <w:rFonts w:ascii="Times New Roman" w:hAnsi="Times New Roman"/>
          <w:szCs w:val="21"/>
        </w:rPr>
      </w:pPr>
      <w:r w:rsidRPr="0040660B">
        <w:rPr>
          <w:rFonts w:ascii="Times New Roman" w:hAnsi="Times New Roman"/>
          <w:szCs w:val="21"/>
        </w:rPr>
        <w:t>Прием посетителей осуществляется в рабочие дни с 08-30 до 13-00 и с 14-00 до 17-30.</w:t>
      </w:r>
    </w:p>
    <w:p w14:paraId="5179AFD2" w14:textId="77777777" w:rsidR="0040660B" w:rsidRPr="0040660B" w:rsidRDefault="0040660B" w:rsidP="0040660B">
      <w:pPr>
        <w:rPr>
          <w:rFonts w:ascii="Times New Roman" w:hAnsi="Times New Roman"/>
          <w:szCs w:val="21"/>
        </w:rPr>
      </w:pPr>
      <w:r w:rsidRPr="0040660B">
        <w:rPr>
          <w:rFonts w:ascii="Times New Roman" w:hAnsi="Times New Roman"/>
          <w:szCs w:val="21"/>
        </w:rPr>
        <w:t>2.3. В предоставлении муниципальной услуги принимает участие многофункциональный центр.</w:t>
      </w:r>
    </w:p>
    <w:p w14:paraId="445AE2E1" w14:textId="77777777" w:rsidR="0040660B" w:rsidRPr="0040660B" w:rsidRDefault="0040660B" w:rsidP="0040660B">
      <w:pPr>
        <w:rPr>
          <w:rFonts w:ascii="Times New Roman" w:hAnsi="Times New Roman"/>
          <w:szCs w:val="21"/>
        </w:rPr>
      </w:pPr>
      <w:r w:rsidRPr="0040660B">
        <w:rPr>
          <w:rFonts w:ascii="Times New Roman" w:hAnsi="Times New Roman"/>
          <w:szCs w:val="21"/>
        </w:rPr>
        <w:tab/>
        <w:t>Место нахождения МФЦ:</w:t>
      </w:r>
    </w:p>
    <w:p w14:paraId="6DBEB88A" w14:textId="77777777" w:rsidR="0040660B" w:rsidRPr="0040660B" w:rsidRDefault="0040660B" w:rsidP="0040660B">
      <w:pPr>
        <w:rPr>
          <w:rFonts w:ascii="Times New Roman" w:hAnsi="Times New Roman"/>
          <w:szCs w:val="21"/>
        </w:rPr>
      </w:pPr>
      <w:r w:rsidRPr="0040660B">
        <w:rPr>
          <w:rFonts w:ascii="Times New Roman" w:hAnsi="Times New Roman"/>
          <w:szCs w:val="21"/>
        </w:rPr>
        <w:t>Смоленская область, Духовщинский район, г. Духовщина, ул. Советская, д.59.</w:t>
      </w:r>
    </w:p>
    <w:p w14:paraId="48BA6810" w14:textId="77777777" w:rsidR="0040660B" w:rsidRPr="0040660B" w:rsidRDefault="0040660B" w:rsidP="0040660B">
      <w:pPr>
        <w:rPr>
          <w:rFonts w:ascii="Times New Roman" w:hAnsi="Times New Roman"/>
          <w:szCs w:val="21"/>
        </w:rPr>
      </w:pPr>
      <w:r w:rsidRPr="0040660B">
        <w:rPr>
          <w:rFonts w:ascii="Times New Roman" w:hAnsi="Times New Roman"/>
          <w:szCs w:val="21"/>
        </w:rPr>
        <w:t>Почтовый адрес МФЦ (для направления документов и письменных обращений): ул. Советская, д. 59, г. Духовщина, Смоленская область, 216200.</w:t>
      </w:r>
    </w:p>
    <w:p w14:paraId="3237173D" w14:textId="77777777" w:rsidR="0040660B" w:rsidRPr="0040660B" w:rsidRDefault="0040660B" w:rsidP="0040660B">
      <w:pPr>
        <w:rPr>
          <w:rFonts w:ascii="Times New Roman" w:hAnsi="Times New Roman"/>
          <w:szCs w:val="21"/>
        </w:rPr>
      </w:pPr>
      <w:r w:rsidRPr="0040660B">
        <w:rPr>
          <w:rFonts w:ascii="Times New Roman" w:hAnsi="Times New Roman"/>
          <w:szCs w:val="21"/>
        </w:rPr>
        <w:t>Контактные телефоны МФЦ: 8 (48-166) 4-13-55.</w:t>
      </w:r>
    </w:p>
    <w:p w14:paraId="0683487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Сайт МФЦ в информационно-телекоммуникационной сети «Интернет»: </w:t>
      </w:r>
      <w:hyperlink r:id="rId12" w:history="1">
        <w:r w:rsidRPr="0040660B">
          <w:rPr>
            <w:rStyle w:val="aff3"/>
            <w:rFonts w:ascii="Times New Roman" w:hAnsi="Times New Roman"/>
            <w:color w:val="auto"/>
            <w:szCs w:val="21"/>
          </w:rPr>
          <w:t>http://мфц67.рф/</w:t>
        </w:r>
      </w:hyperlink>
      <w:r w:rsidRPr="0040660B">
        <w:rPr>
          <w:rFonts w:ascii="Times New Roman" w:hAnsi="Times New Roman"/>
          <w:szCs w:val="21"/>
        </w:rPr>
        <w:t>.</w:t>
      </w:r>
    </w:p>
    <w:p w14:paraId="757EE34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Электронный адрес МФЦ: </w:t>
      </w:r>
      <w:hyperlink r:id="rId13" w:history="1">
        <w:r w:rsidRPr="0040660B">
          <w:rPr>
            <w:rStyle w:val="aff3"/>
            <w:rFonts w:ascii="Times New Roman" w:hAnsi="Times New Roman"/>
            <w:color w:val="auto"/>
            <w:szCs w:val="21"/>
            <w:lang w:val="en-US"/>
          </w:rPr>
          <w:t>mfc</w:t>
        </w:r>
        <w:r w:rsidRPr="0040660B">
          <w:rPr>
            <w:rStyle w:val="aff3"/>
            <w:rFonts w:ascii="Times New Roman" w:hAnsi="Times New Roman"/>
            <w:color w:val="auto"/>
            <w:szCs w:val="21"/>
          </w:rPr>
          <w:t>_</w:t>
        </w:r>
        <w:r w:rsidRPr="0040660B">
          <w:rPr>
            <w:rStyle w:val="aff3"/>
            <w:rFonts w:ascii="Times New Roman" w:hAnsi="Times New Roman"/>
            <w:color w:val="auto"/>
            <w:szCs w:val="21"/>
            <w:lang w:val="en-US"/>
          </w:rPr>
          <w:t>duhovshina</w:t>
        </w:r>
        <w:r w:rsidRPr="0040660B">
          <w:rPr>
            <w:rStyle w:val="aff3"/>
            <w:rFonts w:ascii="Times New Roman" w:hAnsi="Times New Roman"/>
            <w:color w:val="auto"/>
            <w:szCs w:val="21"/>
          </w:rPr>
          <w:t>@</w:t>
        </w:r>
        <w:r w:rsidRPr="0040660B">
          <w:rPr>
            <w:rStyle w:val="aff3"/>
            <w:rFonts w:ascii="Times New Roman" w:hAnsi="Times New Roman"/>
            <w:color w:val="auto"/>
            <w:szCs w:val="21"/>
            <w:lang w:val="en-US"/>
          </w:rPr>
          <w:t>admin</w:t>
        </w:r>
        <w:r w:rsidRPr="0040660B">
          <w:rPr>
            <w:rStyle w:val="aff3"/>
            <w:rFonts w:ascii="Times New Roman" w:hAnsi="Times New Roman"/>
            <w:color w:val="auto"/>
            <w:szCs w:val="21"/>
          </w:rPr>
          <w:t>-</w:t>
        </w:r>
        <w:r w:rsidRPr="0040660B">
          <w:rPr>
            <w:rStyle w:val="aff3"/>
            <w:rFonts w:ascii="Times New Roman" w:hAnsi="Times New Roman"/>
            <w:color w:val="auto"/>
            <w:szCs w:val="21"/>
            <w:lang w:val="en-US"/>
          </w:rPr>
          <w:t>smolensk</w:t>
        </w:r>
        <w:r w:rsidRPr="0040660B">
          <w:rPr>
            <w:rStyle w:val="aff3"/>
            <w:rFonts w:ascii="Times New Roman" w:hAnsi="Times New Roman"/>
            <w:color w:val="auto"/>
            <w:szCs w:val="21"/>
          </w:rPr>
          <w:t>.</w:t>
        </w:r>
        <w:r w:rsidRPr="0040660B">
          <w:rPr>
            <w:rStyle w:val="aff3"/>
            <w:rFonts w:ascii="Times New Roman" w:hAnsi="Times New Roman"/>
            <w:color w:val="auto"/>
            <w:szCs w:val="21"/>
            <w:lang w:val="en-US"/>
          </w:rPr>
          <w:t>ru</w:t>
        </w:r>
      </w:hyperlink>
      <w:r w:rsidRPr="0040660B">
        <w:rPr>
          <w:rFonts w:ascii="Times New Roman" w:hAnsi="Times New Roman"/>
          <w:szCs w:val="21"/>
        </w:rPr>
        <w:t>.</w:t>
      </w:r>
    </w:p>
    <w:p w14:paraId="1FE1040A" w14:textId="77777777" w:rsidR="0040660B" w:rsidRPr="0040660B" w:rsidRDefault="0040660B" w:rsidP="0040660B">
      <w:pPr>
        <w:rPr>
          <w:rFonts w:ascii="Times New Roman" w:hAnsi="Times New Roman"/>
          <w:szCs w:val="21"/>
        </w:rPr>
      </w:pPr>
      <w:r w:rsidRPr="0040660B">
        <w:rPr>
          <w:rFonts w:ascii="Times New Roman" w:hAnsi="Times New Roman"/>
          <w:szCs w:val="21"/>
        </w:rPr>
        <w:t>График (режим) работы МФЦ: понедельник – пятница с 9:00 до 18:00, суббота и воскресенье - выходной день».</w:t>
      </w:r>
    </w:p>
    <w:p w14:paraId="1664BBC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При предоставлении муниципальной услуги Администрация взаимодействует с: </w:t>
      </w:r>
    </w:p>
    <w:p w14:paraId="31850B27" w14:textId="77777777" w:rsidR="0040660B" w:rsidRPr="0040660B" w:rsidRDefault="0040660B" w:rsidP="0040660B">
      <w:pPr>
        <w:rPr>
          <w:rFonts w:ascii="Times New Roman" w:hAnsi="Times New Roman"/>
          <w:szCs w:val="21"/>
        </w:rPr>
      </w:pPr>
      <w:r w:rsidRPr="0040660B">
        <w:rPr>
          <w:rFonts w:ascii="Times New Roman" w:hAnsi="Times New Roman"/>
          <w:szCs w:val="21"/>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80997AE" w14:textId="77777777" w:rsidR="0040660B" w:rsidRPr="0040660B" w:rsidRDefault="0040660B" w:rsidP="0040660B">
      <w:pPr>
        <w:rPr>
          <w:rFonts w:ascii="Times New Roman" w:hAnsi="Times New Roman"/>
          <w:szCs w:val="21"/>
        </w:rPr>
      </w:pPr>
      <w:r w:rsidRPr="0040660B">
        <w:rPr>
          <w:rFonts w:ascii="Times New Roman" w:hAnsi="Times New Roman"/>
          <w:szCs w:val="21"/>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30CD71D" w14:textId="77777777" w:rsidR="0040660B" w:rsidRPr="0040660B" w:rsidRDefault="0040660B" w:rsidP="0040660B">
      <w:pPr>
        <w:rPr>
          <w:rFonts w:ascii="Times New Roman" w:hAnsi="Times New Roman"/>
          <w:szCs w:val="21"/>
        </w:rPr>
      </w:pPr>
      <w:r w:rsidRPr="0040660B">
        <w:rPr>
          <w:rFonts w:ascii="Times New Roman" w:hAnsi="Times New Roman"/>
          <w:szCs w:val="21"/>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1EA53267" w14:textId="77777777" w:rsidR="0040660B" w:rsidRPr="0040660B" w:rsidRDefault="0040660B" w:rsidP="0040660B">
      <w:pPr>
        <w:rPr>
          <w:rFonts w:ascii="Times New Roman" w:hAnsi="Times New Roman"/>
          <w:szCs w:val="21"/>
        </w:rPr>
      </w:pPr>
      <w:r w:rsidRPr="0040660B">
        <w:rPr>
          <w:rFonts w:ascii="Times New Roman" w:hAnsi="Times New Roman"/>
          <w:szCs w:val="21"/>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28B5C1B" w14:textId="77777777" w:rsidR="0040660B" w:rsidRPr="0040660B" w:rsidRDefault="0040660B" w:rsidP="0040660B">
      <w:pPr>
        <w:rPr>
          <w:rFonts w:ascii="Times New Roman" w:hAnsi="Times New Roman"/>
          <w:szCs w:val="21"/>
        </w:rPr>
      </w:pPr>
    </w:p>
    <w:p w14:paraId="77595B9C"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Описание результата предоставления муниципальной услуги</w:t>
      </w:r>
    </w:p>
    <w:p w14:paraId="3A1C6DC7" w14:textId="77777777" w:rsidR="0040660B" w:rsidRPr="0040660B" w:rsidRDefault="0040660B" w:rsidP="0040660B">
      <w:pPr>
        <w:rPr>
          <w:rFonts w:ascii="Times New Roman" w:hAnsi="Times New Roman"/>
          <w:b/>
          <w:bCs/>
          <w:szCs w:val="21"/>
        </w:rPr>
      </w:pPr>
    </w:p>
    <w:p w14:paraId="6FAC39BE" w14:textId="77777777" w:rsidR="0040660B" w:rsidRPr="0040660B" w:rsidRDefault="0040660B" w:rsidP="0040660B">
      <w:pPr>
        <w:rPr>
          <w:rFonts w:ascii="Times New Roman" w:hAnsi="Times New Roman"/>
          <w:szCs w:val="21"/>
        </w:rPr>
      </w:pPr>
      <w:r w:rsidRPr="0040660B">
        <w:rPr>
          <w:rFonts w:ascii="Times New Roman" w:hAnsi="Times New Roman"/>
          <w:szCs w:val="21"/>
        </w:rPr>
        <w:t>2.5. Результатом предоставления муниципальной услуги являются:</w:t>
      </w:r>
    </w:p>
    <w:p w14:paraId="3D300EAE" w14:textId="77777777" w:rsidR="0040660B" w:rsidRPr="0040660B" w:rsidRDefault="0040660B" w:rsidP="0040660B">
      <w:pPr>
        <w:rPr>
          <w:rFonts w:ascii="Times New Roman" w:hAnsi="Times New Roman"/>
          <w:szCs w:val="21"/>
        </w:rPr>
      </w:pPr>
      <w:r w:rsidRPr="0040660B">
        <w:rPr>
          <w:rFonts w:ascii="Times New Roman" w:hAnsi="Times New Roman"/>
          <w:szCs w:val="21"/>
        </w:rPr>
        <w:t>- постановление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p>
    <w:p w14:paraId="77B00F56" w14:textId="77777777" w:rsidR="0040660B" w:rsidRPr="0040660B" w:rsidRDefault="0040660B" w:rsidP="0040660B">
      <w:pPr>
        <w:rPr>
          <w:rFonts w:ascii="Times New Roman" w:hAnsi="Times New Roman"/>
          <w:szCs w:val="21"/>
        </w:rPr>
      </w:pPr>
      <w:r w:rsidRPr="0040660B">
        <w:rPr>
          <w:rFonts w:ascii="Times New Roman" w:hAnsi="Times New Roman"/>
          <w:szCs w:val="21"/>
        </w:rPr>
        <w:t>- уведомление об отказе в предоставлении услуги по форме согласно приложению № 1 к настоящему Административному регламенту.</w:t>
      </w:r>
    </w:p>
    <w:p w14:paraId="38494630" w14:textId="77777777" w:rsidR="0040660B" w:rsidRPr="0040660B" w:rsidRDefault="0040660B" w:rsidP="0040660B">
      <w:pPr>
        <w:rPr>
          <w:rFonts w:ascii="Times New Roman" w:hAnsi="Times New Roman"/>
          <w:szCs w:val="21"/>
        </w:rPr>
      </w:pPr>
    </w:p>
    <w:p w14:paraId="6E16614C" w14:textId="77777777" w:rsidR="0040660B" w:rsidRPr="0040660B" w:rsidRDefault="0040660B" w:rsidP="0040660B">
      <w:pPr>
        <w:rPr>
          <w:rFonts w:ascii="Times New Roman" w:hAnsi="Times New Roman"/>
          <w:szCs w:val="21"/>
        </w:rPr>
      </w:pPr>
      <w:r w:rsidRPr="0040660B">
        <w:rPr>
          <w:rFonts w:ascii="Times New Roman" w:hAnsi="Times New Roman"/>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B9F93D9" w14:textId="77777777" w:rsidR="0040660B" w:rsidRPr="0040660B" w:rsidRDefault="0040660B" w:rsidP="0040660B">
      <w:pPr>
        <w:rPr>
          <w:rFonts w:ascii="Times New Roman" w:hAnsi="Times New Roman"/>
          <w:i/>
          <w:szCs w:val="21"/>
        </w:rPr>
      </w:pPr>
    </w:p>
    <w:p w14:paraId="63F7D3C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2.6.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постановлением Правительства Российской Федерации от 27 ноября 2014 г. № 1244 «Об </w:t>
      </w:r>
      <w:r w:rsidRPr="0040660B">
        <w:rPr>
          <w:rFonts w:ascii="Times New Roman" w:hAnsi="Times New Roman"/>
          <w:szCs w:val="21"/>
        </w:rPr>
        <w:t>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58390E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w:t>
      </w:r>
    </w:p>
    <w:p w14:paraId="135B603D" w14:textId="77777777" w:rsidR="0040660B" w:rsidRPr="0040660B" w:rsidRDefault="0040660B" w:rsidP="0040660B">
      <w:pPr>
        <w:rPr>
          <w:rFonts w:ascii="Times New Roman" w:hAnsi="Times New Roman"/>
          <w:b/>
          <w:bCs/>
          <w:szCs w:val="21"/>
        </w:rPr>
      </w:pPr>
    </w:p>
    <w:p w14:paraId="3387C7F9"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Нормативные правовые акты, регулирующие предоставление муниципальной услуги</w:t>
      </w:r>
    </w:p>
    <w:p w14:paraId="7B0F5DB1" w14:textId="77777777" w:rsidR="0040660B" w:rsidRPr="0040660B" w:rsidRDefault="0040660B" w:rsidP="0040660B">
      <w:pPr>
        <w:rPr>
          <w:rFonts w:ascii="Times New Roman" w:hAnsi="Times New Roman"/>
          <w:b/>
          <w:bCs/>
          <w:i/>
          <w:szCs w:val="21"/>
        </w:rPr>
      </w:pPr>
    </w:p>
    <w:p w14:paraId="178A3F06" w14:textId="77777777" w:rsidR="0040660B" w:rsidRPr="0040660B" w:rsidRDefault="0040660B" w:rsidP="0040660B">
      <w:pPr>
        <w:rPr>
          <w:rFonts w:ascii="Times New Roman" w:hAnsi="Times New Roman"/>
          <w:szCs w:val="21"/>
        </w:rPr>
      </w:pPr>
      <w:r w:rsidRPr="0040660B">
        <w:rPr>
          <w:rFonts w:ascii="Times New Roman" w:hAnsi="Times New Roman"/>
          <w:szCs w:val="21"/>
        </w:rPr>
        <w:t>2.7. Перечень нормативных правовых актов, регулирующих предоставление муниципальной услуги:</w:t>
      </w:r>
    </w:p>
    <w:p w14:paraId="2DA0761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1) Земельный кодекс Российской Федерации; </w:t>
      </w:r>
    </w:p>
    <w:p w14:paraId="7FDE161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Федеральный закон от 25.10.2001. № 137-ФЗ «О введении в действие Земельного кодекса Российской Федерации»; </w:t>
      </w:r>
    </w:p>
    <w:p w14:paraId="06020E6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 Гражданский кодекс Российской Федерации; </w:t>
      </w:r>
    </w:p>
    <w:p w14:paraId="17EF591E" w14:textId="77777777" w:rsidR="0040660B" w:rsidRPr="0040660B" w:rsidRDefault="0040660B" w:rsidP="0040660B">
      <w:pPr>
        <w:rPr>
          <w:rFonts w:ascii="Times New Roman" w:hAnsi="Times New Roman"/>
          <w:szCs w:val="21"/>
        </w:rPr>
      </w:pPr>
      <w:r w:rsidRPr="0040660B">
        <w:rPr>
          <w:rFonts w:ascii="Times New Roman" w:hAnsi="Times New Roman"/>
          <w:szCs w:val="21"/>
        </w:rPr>
        <w:t>4) Градостроительный кодекс Российской Федерации;</w:t>
      </w:r>
    </w:p>
    <w:p w14:paraId="543A8341" w14:textId="77777777" w:rsidR="0040660B" w:rsidRPr="0040660B" w:rsidRDefault="0040660B" w:rsidP="0040660B">
      <w:pPr>
        <w:rPr>
          <w:rFonts w:ascii="Times New Roman" w:hAnsi="Times New Roman"/>
          <w:szCs w:val="21"/>
        </w:rPr>
      </w:pPr>
      <w:r w:rsidRPr="0040660B">
        <w:rPr>
          <w:rFonts w:ascii="Times New Roman" w:hAnsi="Times New Roman"/>
          <w:szCs w:val="21"/>
        </w:rPr>
        <w:t>5) Федеральный закон от 13.07.2015 № 218-ФЗ «О государственной регистрации недвижимости»;</w:t>
      </w:r>
    </w:p>
    <w:p w14:paraId="63CA26A8" w14:textId="77777777" w:rsidR="0040660B" w:rsidRPr="0040660B" w:rsidRDefault="0040660B" w:rsidP="0040660B">
      <w:pPr>
        <w:rPr>
          <w:rFonts w:ascii="Times New Roman" w:hAnsi="Times New Roman"/>
          <w:szCs w:val="21"/>
        </w:rPr>
      </w:pPr>
      <w:r w:rsidRPr="0040660B">
        <w:rPr>
          <w:rFonts w:ascii="Times New Roman" w:hAnsi="Times New Roman"/>
          <w:szCs w:val="21"/>
        </w:rPr>
        <w:t>6)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D39F743" w14:textId="77777777" w:rsidR="0040660B" w:rsidRPr="0040660B" w:rsidRDefault="0040660B" w:rsidP="0040660B">
      <w:pPr>
        <w:rPr>
          <w:rFonts w:ascii="Times New Roman" w:hAnsi="Times New Roman"/>
          <w:szCs w:val="21"/>
        </w:rPr>
      </w:pPr>
      <w:r w:rsidRPr="0040660B">
        <w:rPr>
          <w:rFonts w:ascii="Times New Roman" w:hAnsi="Times New Roman"/>
          <w:szCs w:val="21"/>
        </w:rPr>
        <w:t>7) Постановление Правительства РФ от 27.11.2014 № 1244</w:t>
      </w:r>
      <w:r w:rsidRPr="0040660B">
        <w:rPr>
          <w:rFonts w:ascii="Times New Roman" w:hAnsi="Times New Roman"/>
          <w:szCs w:val="21"/>
        </w:rPr>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Постановление Правительства РФ от 27.11.2014 № 1244);</w:t>
      </w:r>
    </w:p>
    <w:p w14:paraId="13CFA55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8) Постановление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20062EC8" w14:textId="77777777" w:rsidR="0040660B" w:rsidRPr="0040660B" w:rsidRDefault="0040660B" w:rsidP="0040660B">
      <w:pPr>
        <w:rPr>
          <w:rFonts w:ascii="Times New Roman" w:hAnsi="Times New Roman"/>
          <w:szCs w:val="21"/>
        </w:rPr>
      </w:pPr>
      <w:r w:rsidRPr="0040660B">
        <w:rPr>
          <w:rFonts w:ascii="Times New Roman" w:hAnsi="Times New Roman"/>
          <w:szCs w:val="2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283D6907" w14:textId="77777777" w:rsidR="0040660B" w:rsidRPr="0040660B" w:rsidRDefault="0040660B" w:rsidP="0040660B">
      <w:pPr>
        <w:rPr>
          <w:rFonts w:ascii="Times New Roman" w:hAnsi="Times New Roman"/>
          <w:szCs w:val="21"/>
        </w:rPr>
      </w:pPr>
      <w:r w:rsidRPr="0040660B">
        <w:rPr>
          <w:rFonts w:ascii="Times New Roman" w:hAnsi="Times New Roman"/>
          <w:szCs w:val="21"/>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56F2F820" w14:textId="77777777" w:rsidR="0040660B" w:rsidRPr="0040660B" w:rsidRDefault="0040660B" w:rsidP="0040660B">
      <w:pPr>
        <w:rPr>
          <w:rFonts w:ascii="Times New Roman" w:hAnsi="Times New Roman"/>
          <w:szCs w:val="21"/>
        </w:rPr>
      </w:pPr>
    </w:p>
    <w:p w14:paraId="4225C183" w14:textId="77777777" w:rsidR="0040660B" w:rsidRPr="0040660B" w:rsidRDefault="0040660B" w:rsidP="0040660B">
      <w:pPr>
        <w:rPr>
          <w:rFonts w:ascii="Times New Roman" w:hAnsi="Times New Roman"/>
          <w:szCs w:val="21"/>
        </w:rPr>
      </w:pPr>
      <w:r w:rsidRPr="0040660B">
        <w:rPr>
          <w:rFonts w:ascii="Times New Roman" w:hAnsi="Times New Roman"/>
          <w:szCs w:val="2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7D88EB" w14:textId="77777777" w:rsidR="0040660B" w:rsidRPr="0040660B" w:rsidRDefault="0040660B" w:rsidP="0040660B">
      <w:pPr>
        <w:rPr>
          <w:rFonts w:ascii="Times New Roman" w:hAnsi="Times New Roman"/>
          <w:szCs w:val="21"/>
        </w:rPr>
      </w:pPr>
      <w:r w:rsidRPr="0040660B">
        <w:rPr>
          <w:rFonts w:ascii="Times New Roman" w:hAnsi="Times New Roman"/>
          <w:szCs w:val="21"/>
        </w:rPr>
        <w:tab/>
      </w:r>
    </w:p>
    <w:p w14:paraId="13FA806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2.8. Для получения муниципальной услуги заявитель представляет: </w:t>
      </w:r>
    </w:p>
    <w:p w14:paraId="0C1CD1E1" w14:textId="77777777" w:rsidR="0040660B" w:rsidRPr="0040660B" w:rsidRDefault="0040660B" w:rsidP="0040660B">
      <w:pPr>
        <w:rPr>
          <w:rFonts w:ascii="Times New Roman" w:hAnsi="Times New Roman"/>
          <w:szCs w:val="21"/>
        </w:rPr>
      </w:pPr>
      <w:r w:rsidRPr="0040660B">
        <w:rPr>
          <w:rFonts w:ascii="Times New Roman" w:hAnsi="Times New Roman"/>
          <w:szCs w:val="21"/>
        </w:rPr>
        <w:t>1) Заявление о предоставлении муниципальной услуги по форме согласно Приложению № 2 к настоящему Административному регламенту;</w:t>
      </w:r>
    </w:p>
    <w:p w14:paraId="48AC4BC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4E3DD2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заявлении также указывается один из следующих способов направления результата предоставления муниципальной услуги: </w:t>
      </w:r>
    </w:p>
    <w:p w14:paraId="04A6C13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форме электронного документа в личном кабинете на ЕПГУ; </w:t>
      </w:r>
    </w:p>
    <w:p w14:paraId="0C4EEB05" w14:textId="77777777" w:rsidR="0040660B" w:rsidRPr="0040660B" w:rsidRDefault="0040660B" w:rsidP="0040660B">
      <w:pPr>
        <w:rPr>
          <w:rFonts w:ascii="Times New Roman" w:hAnsi="Times New Roman"/>
          <w:szCs w:val="21"/>
        </w:rPr>
      </w:pPr>
      <w:r w:rsidRPr="0040660B">
        <w:rPr>
          <w:rFonts w:ascii="Times New Roman" w:hAnsi="Times New Roman"/>
          <w:szCs w:val="21"/>
        </w:rPr>
        <w:t>- на бумажном носителе в виде распечатанного экземпляра электронного документа в Администрацию, многофункциональном центре;</w:t>
      </w:r>
    </w:p>
    <w:p w14:paraId="4A9ACD59"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 на бумажном носителе в Администрации, многофункциональном центре. </w:t>
      </w:r>
    </w:p>
    <w:p w14:paraId="2FC4A174" w14:textId="77777777" w:rsidR="0040660B" w:rsidRPr="0040660B" w:rsidRDefault="0040660B" w:rsidP="0040660B">
      <w:pPr>
        <w:rPr>
          <w:rFonts w:ascii="Times New Roman" w:hAnsi="Times New Roman"/>
          <w:szCs w:val="21"/>
        </w:rPr>
      </w:pPr>
      <w:r w:rsidRPr="0040660B">
        <w:rPr>
          <w:rFonts w:ascii="Times New Roman" w:hAnsi="Times New Roman"/>
          <w:szCs w:val="21"/>
        </w:rPr>
        <w:t>2) Документ, удостоверяющий личность заявителя, представителя.</w:t>
      </w:r>
    </w:p>
    <w:p w14:paraId="2572BBF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DA241A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4BEA49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70BC789C" w14:textId="77777777" w:rsidR="0040660B" w:rsidRPr="0040660B" w:rsidRDefault="0040660B" w:rsidP="0040660B">
      <w:pPr>
        <w:rPr>
          <w:rFonts w:ascii="Times New Roman" w:hAnsi="Times New Roman"/>
          <w:szCs w:val="21"/>
        </w:rPr>
      </w:pPr>
      <w:r w:rsidRPr="0040660B">
        <w:rPr>
          <w:rFonts w:ascii="Times New Roman" w:hAnsi="Times New Roman"/>
          <w:szCs w:val="21"/>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096BF761" w14:textId="77777777" w:rsidR="0040660B" w:rsidRPr="0040660B" w:rsidRDefault="0040660B" w:rsidP="0040660B">
      <w:pPr>
        <w:rPr>
          <w:rFonts w:ascii="Times New Roman" w:hAnsi="Times New Roman"/>
          <w:szCs w:val="21"/>
        </w:rPr>
      </w:pPr>
      <w:r w:rsidRPr="0040660B">
        <w:rPr>
          <w:rFonts w:ascii="Times New Roman" w:hAnsi="Times New Roman"/>
          <w:szCs w:val="21"/>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DFDFDB6" w14:textId="77777777" w:rsidR="0040660B" w:rsidRPr="0040660B" w:rsidRDefault="0040660B" w:rsidP="0040660B">
      <w:pPr>
        <w:rPr>
          <w:rFonts w:ascii="Times New Roman" w:hAnsi="Times New Roman"/>
          <w:szCs w:val="21"/>
        </w:rPr>
      </w:pPr>
      <w:r w:rsidRPr="0040660B">
        <w:rPr>
          <w:rFonts w:ascii="Times New Roman" w:hAnsi="Times New Roman"/>
          <w:szCs w:val="21"/>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63FAEEC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14:paraId="2CA83DD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выписка из Единого государственного реестра юридических лиц; </w:t>
      </w:r>
    </w:p>
    <w:p w14:paraId="4D581A65" w14:textId="77777777" w:rsidR="0040660B" w:rsidRPr="0040660B" w:rsidRDefault="0040660B" w:rsidP="0040660B">
      <w:pPr>
        <w:rPr>
          <w:rFonts w:ascii="Times New Roman" w:hAnsi="Times New Roman"/>
          <w:szCs w:val="21"/>
        </w:rPr>
      </w:pPr>
      <w:r w:rsidRPr="0040660B">
        <w:rPr>
          <w:rFonts w:ascii="Times New Roman" w:hAnsi="Times New Roman"/>
          <w:szCs w:val="21"/>
        </w:rPr>
        <w:t>б) выписка из Единого государственного реестра индивидуальных предпринимателей;</w:t>
      </w:r>
    </w:p>
    <w:p w14:paraId="47F9799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выписка из Единого государственного реестра недвижимости; </w:t>
      </w:r>
    </w:p>
    <w:p w14:paraId="48BB95F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г) лицензия, удостоверяющих право заявителя на проведение работ по геологическому изучению недр; </w:t>
      </w:r>
    </w:p>
    <w:p w14:paraId="5F73F579" w14:textId="77777777" w:rsidR="0040660B" w:rsidRPr="0040660B" w:rsidRDefault="0040660B" w:rsidP="0040660B">
      <w:pPr>
        <w:rPr>
          <w:rFonts w:ascii="Times New Roman" w:hAnsi="Times New Roman"/>
          <w:szCs w:val="21"/>
        </w:rPr>
      </w:pPr>
      <w:r w:rsidRPr="0040660B">
        <w:rPr>
          <w:rFonts w:ascii="Times New Roman" w:hAnsi="Times New Roman"/>
          <w:szCs w:val="21"/>
        </w:rPr>
        <w:tab/>
        <w:t xml:space="preserve">д) нотариально заверенная доверенность; </w:t>
      </w:r>
    </w:p>
    <w:p w14:paraId="7E9D024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е) иные документы, предусмотренные в соответствии с законом субъекта Российской Федерации. </w:t>
      </w:r>
    </w:p>
    <w:p w14:paraId="686CC65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2.9. Заявление и прилагаемые документы, указанные в пункте 2.8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14:paraId="3001D724" w14:textId="77777777" w:rsidR="0040660B" w:rsidRPr="0040660B" w:rsidRDefault="0040660B" w:rsidP="0040660B">
      <w:pPr>
        <w:rPr>
          <w:rFonts w:ascii="Times New Roman" w:hAnsi="Times New Roman"/>
          <w:szCs w:val="21"/>
        </w:rPr>
      </w:pPr>
      <w:r w:rsidRPr="0040660B">
        <w:rPr>
          <w:rFonts w:ascii="Times New Roman" w:hAnsi="Times New Roman"/>
          <w:szCs w:val="21"/>
        </w:rPr>
        <w:t>Муниципальная услуга в упреждающем (</w:t>
      </w:r>
      <w:proofErr w:type="spellStart"/>
      <w:r w:rsidRPr="0040660B">
        <w:rPr>
          <w:rFonts w:ascii="Times New Roman" w:hAnsi="Times New Roman"/>
          <w:szCs w:val="21"/>
        </w:rPr>
        <w:t>проактивном</w:t>
      </w:r>
      <w:proofErr w:type="spellEnd"/>
      <w:r w:rsidRPr="0040660B">
        <w:rPr>
          <w:rFonts w:ascii="Times New Roman" w:hAnsi="Times New Roman"/>
          <w:szCs w:val="21"/>
        </w:rPr>
        <w:t>) режиме не предоставляется.</w:t>
      </w:r>
    </w:p>
    <w:p w14:paraId="51A74A42" w14:textId="77777777" w:rsidR="0040660B" w:rsidRPr="0040660B" w:rsidRDefault="0040660B" w:rsidP="0040660B">
      <w:pPr>
        <w:rPr>
          <w:rFonts w:ascii="Times New Roman" w:hAnsi="Times New Roman"/>
          <w:szCs w:val="21"/>
        </w:rPr>
      </w:pPr>
    </w:p>
    <w:p w14:paraId="19D89913" w14:textId="77777777" w:rsidR="0040660B" w:rsidRPr="0040660B" w:rsidRDefault="0040660B" w:rsidP="0040660B">
      <w:pPr>
        <w:rPr>
          <w:rFonts w:ascii="Times New Roman" w:hAnsi="Times New Roman"/>
          <w:szCs w:val="21"/>
        </w:rPr>
      </w:pPr>
      <w:r w:rsidRPr="0040660B">
        <w:rPr>
          <w:rFonts w:ascii="Times New Roman" w:hAnsi="Times New Roman"/>
          <w:szCs w:val="2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75323D" w14:textId="77777777" w:rsidR="0040660B" w:rsidRPr="0040660B" w:rsidRDefault="0040660B" w:rsidP="0040660B">
      <w:pPr>
        <w:rPr>
          <w:rFonts w:ascii="Times New Roman" w:hAnsi="Times New Roman"/>
          <w:szCs w:val="21"/>
        </w:rPr>
      </w:pPr>
    </w:p>
    <w:p w14:paraId="1C151AD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2.10.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70B2706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1) сведения из Единого государственного реестра юридических лиц; </w:t>
      </w:r>
    </w:p>
    <w:p w14:paraId="0890281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сведения из Единого государственного реестра индивидуальных предпринимателей. </w:t>
      </w:r>
    </w:p>
    <w:p w14:paraId="1D5FDFFE" w14:textId="77777777" w:rsidR="0040660B" w:rsidRPr="0040660B" w:rsidRDefault="0040660B" w:rsidP="0040660B">
      <w:pPr>
        <w:rPr>
          <w:rFonts w:ascii="Times New Roman" w:hAnsi="Times New Roman"/>
          <w:szCs w:val="21"/>
        </w:rPr>
      </w:pPr>
      <w:r w:rsidRPr="0040660B">
        <w:rPr>
          <w:rFonts w:ascii="Times New Roman" w:hAnsi="Times New Roman"/>
          <w:szCs w:val="21"/>
        </w:rPr>
        <w:t>2.11. При предоставлении муниципальной услуги запрещается требовать от заявителя:</w:t>
      </w:r>
    </w:p>
    <w:p w14:paraId="0220C5A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40660B">
        <w:rPr>
          <w:rFonts w:ascii="Times New Roman" w:hAnsi="Times New Roman"/>
          <w:szCs w:val="21"/>
        </w:rPr>
        <w:t>правовыми актами, регулирующими отношения, возникающие в связи с предоставлением муниципальной услуги;</w:t>
      </w:r>
    </w:p>
    <w:p w14:paraId="3E4A675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476C2544" w14:textId="77777777" w:rsidR="0040660B" w:rsidRPr="0040660B" w:rsidRDefault="0040660B" w:rsidP="0040660B">
      <w:pPr>
        <w:rPr>
          <w:rFonts w:ascii="Times New Roman" w:hAnsi="Times New Roman"/>
          <w:szCs w:val="21"/>
        </w:rPr>
      </w:pPr>
      <w:r w:rsidRPr="0040660B">
        <w:rPr>
          <w:rFonts w:ascii="Times New Roman" w:hAnsi="Times New Roman"/>
          <w:szCs w:val="2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DE8150" w14:textId="77777777" w:rsidR="0040660B" w:rsidRPr="0040660B" w:rsidRDefault="0040660B" w:rsidP="0040660B">
      <w:pPr>
        <w:rPr>
          <w:rFonts w:ascii="Times New Roman" w:hAnsi="Times New Roman"/>
          <w:szCs w:val="21"/>
        </w:rPr>
      </w:pPr>
      <w:r w:rsidRPr="0040660B">
        <w:rPr>
          <w:rFonts w:ascii="Times New Roman" w:hAnsi="Times New Roman"/>
          <w:szCs w:val="2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13AB3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E9C059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28F5CEF" w14:textId="77777777" w:rsidR="0040660B" w:rsidRPr="0040660B" w:rsidRDefault="0040660B" w:rsidP="0040660B">
      <w:pPr>
        <w:rPr>
          <w:rFonts w:ascii="Times New Roman" w:hAnsi="Times New Roman"/>
          <w:szCs w:val="21"/>
        </w:rPr>
      </w:pPr>
      <w:r w:rsidRPr="0040660B">
        <w:rPr>
          <w:rFonts w:ascii="Times New Roman" w:hAnsi="Times New Roman"/>
          <w:szCs w:val="21"/>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ECDF97" w14:textId="77777777" w:rsidR="0040660B" w:rsidRPr="0040660B" w:rsidRDefault="0040660B" w:rsidP="0040660B">
      <w:pPr>
        <w:rPr>
          <w:rFonts w:ascii="Times New Roman" w:hAnsi="Times New Roman"/>
          <w:szCs w:val="21"/>
        </w:rPr>
      </w:pPr>
    </w:p>
    <w:p w14:paraId="2A4A887D" w14:textId="77777777" w:rsidR="0040660B" w:rsidRPr="0040660B" w:rsidRDefault="0040660B" w:rsidP="0040660B">
      <w:pPr>
        <w:rPr>
          <w:rFonts w:ascii="Times New Roman" w:hAnsi="Times New Roman"/>
          <w:szCs w:val="21"/>
        </w:rPr>
      </w:pPr>
      <w:r w:rsidRPr="0040660B">
        <w:rPr>
          <w:rFonts w:ascii="Times New Roman" w:hAnsi="Times New Roman"/>
          <w:szCs w:val="21"/>
        </w:rPr>
        <w:t>Исчерпывающий перечень оснований для отказа в приеме документов, необходимых для предоставления муниципальной услуги</w:t>
      </w:r>
    </w:p>
    <w:p w14:paraId="0862EBB8" w14:textId="77777777" w:rsidR="0040660B" w:rsidRPr="0040660B" w:rsidRDefault="0040660B" w:rsidP="0040660B">
      <w:pPr>
        <w:rPr>
          <w:rFonts w:ascii="Times New Roman" w:hAnsi="Times New Roman"/>
          <w:szCs w:val="21"/>
        </w:rPr>
      </w:pPr>
    </w:p>
    <w:p w14:paraId="55F9B02F" w14:textId="77777777" w:rsidR="0040660B" w:rsidRPr="0040660B" w:rsidRDefault="0040660B" w:rsidP="0040660B">
      <w:pPr>
        <w:rPr>
          <w:rFonts w:ascii="Times New Roman" w:hAnsi="Times New Roman"/>
          <w:szCs w:val="21"/>
        </w:rPr>
      </w:pPr>
      <w:r w:rsidRPr="0040660B">
        <w:rPr>
          <w:rFonts w:ascii="Times New Roman" w:hAnsi="Times New Roman"/>
          <w:szCs w:val="21"/>
        </w:rPr>
        <w:t>2.12. Основаниями для отказа в приеме к рассмотрению документов, необходимых для предоставления муниципальной услуги, являются:</w:t>
      </w:r>
    </w:p>
    <w:p w14:paraId="66E8D9B5" w14:textId="77777777" w:rsidR="0040660B" w:rsidRPr="0040660B" w:rsidRDefault="0040660B" w:rsidP="0040660B">
      <w:pPr>
        <w:rPr>
          <w:rFonts w:ascii="Times New Roman" w:hAnsi="Times New Roman"/>
          <w:szCs w:val="21"/>
        </w:rPr>
      </w:pPr>
      <w:r w:rsidRPr="0040660B">
        <w:rPr>
          <w:rFonts w:ascii="Times New Roman" w:hAnsi="Times New Roman"/>
          <w:szCs w:val="21"/>
        </w:rPr>
        <w:t>- с заявлением обратилось ненадлежащее лицо;</w:t>
      </w:r>
    </w:p>
    <w:p w14:paraId="0DF4DE6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к заявлению приложены документы, состав, форма или содержание которых не соответствуют требованиям земельного законодательства; </w:t>
      </w:r>
    </w:p>
    <w:p w14:paraId="0604F39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0702412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7C8A1F5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представление неполного комплекта документов, необходимого для предоставления муниципальной услуги; </w:t>
      </w:r>
    </w:p>
    <w:p w14:paraId="59E1A3A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представленные документы, необходимые для предоставления муниципальной услуги, утратили силу; </w:t>
      </w:r>
    </w:p>
    <w:p w14:paraId="404FFD2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57AED56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93E626E"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1952F9C5" w14:textId="77777777" w:rsidR="0040660B" w:rsidRPr="0040660B" w:rsidRDefault="0040660B" w:rsidP="0040660B">
      <w:pPr>
        <w:rPr>
          <w:rFonts w:ascii="Times New Roman" w:hAnsi="Times New Roman"/>
          <w:szCs w:val="21"/>
        </w:rPr>
      </w:pPr>
      <w:r w:rsidRPr="0040660B">
        <w:rPr>
          <w:rFonts w:ascii="Times New Roman" w:hAnsi="Times New Roman"/>
          <w:szCs w:val="21"/>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F44ABF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Решение (уведомление)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2885314A" w14:textId="77777777" w:rsidR="0040660B" w:rsidRPr="0040660B" w:rsidRDefault="0040660B" w:rsidP="0040660B">
      <w:pPr>
        <w:rPr>
          <w:rFonts w:ascii="Times New Roman" w:hAnsi="Times New Roman"/>
          <w:szCs w:val="21"/>
        </w:rPr>
      </w:pPr>
      <w:r w:rsidRPr="0040660B">
        <w:rPr>
          <w:rFonts w:ascii="Times New Roman" w:hAnsi="Times New Roman"/>
          <w:szCs w:val="21"/>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8C0BD93" w14:textId="77777777" w:rsidR="0040660B" w:rsidRPr="0040660B" w:rsidRDefault="0040660B" w:rsidP="0040660B">
      <w:pPr>
        <w:rPr>
          <w:rFonts w:ascii="Times New Roman" w:hAnsi="Times New Roman"/>
          <w:b/>
          <w:bCs/>
          <w:szCs w:val="21"/>
        </w:rPr>
      </w:pPr>
    </w:p>
    <w:p w14:paraId="35357423"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Исчерпывающий перечень оснований для приостановления или отказа в предоставлении муниципальной услуги</w:t>
      </w:r>
    </w:p>
    <w:p w14:paraId="5EB54458" w14:textId="77777777" w:rsidR="0040660B" w:rsidRPr="0040660B" w:rsidRDefault="0040660B" w:rsidP="0040660B">
      <w:pPr>
        <w:rPr>
          <w:rFonts w:ascii="Times New Roman" w:hAnsi="Times New Roman"/>
          <w:b/>
          <w:bCs/>
          <w:szCs w:val="21"/>
        </w:rPr>
      </w:pPr>
    </w:p>
    <w:p w14:paraId="6B0BD7C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2.13. Основание для приостановления предоставления муниципальной услуги законодательством Российской Федерации не предусмотрено. </w:t>
      </w:r>
    </w:p>
    <w:p w14:paraId="4062F2F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2.14. Основания для отказа в предоставлении муниципальной услуги: </w:t>
      </w:r>
    </w:p>
    <w:p w14:paraId="2F10EF8A"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14:paraId="37C23EE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14:paraId="31F2E4A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заявлении указан предполагаемый срок размещения объекта, который превышает установленный максимальный срок размещения объекта; </w:t>
      </w:r>
    </w:p>
    <w:p w14:paraId="4E39B26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14:paraId="167D0E6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земельный участок, на использование которого испрашивается разрешение, предоставлен физическому или юридическому лицу; </w:t>
      </w:r>
    </w:p>
    <w:p w14:paraId="569F479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14:paraId="378B079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p w14:paraId="6BAFC0A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507E2CA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заявлении указаны цели использования земельного участка или объекты, предполагаемые к размещению, не предусмотренные </w:t>
      </w:r>
      <w:hyperlink r:id="rId14" w:history="1">
        <w:r w:rsidRPr="0040660B">
          <w:rPr>
            <w:rStyle w:val="aff3"/>
            <w:rFonts w:ascii="Times New Roman" w:hAnsi="Times New Roman"/>
            <w:color w:val="auto"/>
            <w:szCs w:val="21"/>
          </w:rPr>
          <w:t>пунктом 1 статьи 39.33</w:t>
        </w:r>
      </w:hyperlink>
      <w:r w:rsidRPr="0040660B">
        <w:rPr>
          <w:rFonts w:ascii="Times New Roman" w:hAnsi="Times New Roman"/>
          <w:szCs w:val="21"/>
        </w:rPr>
        <w:t>;</w:t>
      </w:r>
    </w:p>
    <w:p w14:paraId="138474EA" w14:textId="77777777" w:rsidR="0040660B" w:rsidRPr="0040660B" w:rsidRDefault="0040660B" w:rsidP="0040660B">
      <w:pPr>
        <w:rPr>
          <w:rFonts w:ascii="Times New Roman" w:hAnsi="Times New Roman"/>
          <w:szCs w:val="21"/>
        </w:rPr>
      </w:pPr>
      <w:r w:rsidRPr="0040660B">
        <w:rPr>
          <w:rFonts w:ascii="Times New Roman" w:hAnsi="Times New Roman"/>
          <w:szCs w:val="21"/>
        </w:rPr>
        <w:tab/>
        <w:t xml:space="preserve">- представление неполного комплекта документов; </w:t>
      </w:r>
    </w:p>
    <w:p w14:paraId="5B85F1D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представленные документы утратили силу на момент обращения за услугой; представленные документы содержат подчистки и исправления текста, </w:t>
      </w:r>
    </w:p>
    <w:p w14:paraId="3C9BFE8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781569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14:paraId="47E2CF5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33A290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неполное заполнение полей в форме заявления, в том числе в интерактивной форме заявления на ЕПГУ. </w:t>
      </w:r>
    </w:p>
    <w:p w14:paraId="4945EB1B" w14:textId="77777777" w:rsidR="0040660B" w:rsidRPr="0040660B" w:rsidRDefault="0040660B" w:rsidP="0040660B">
      <w:pPr>
        <w:rPr>
          <w:rFonts w:ascii="Times New Roman" w:hAnsi="Times New Roman"/>
          <w:szCs w:val="21"/>
        </w:rPr>
      </w:pPr>
    </w:p>
    <w:p w14:paraId="1A594FAA" w14:textId="77777777" w:rsidR="0040660B" w:rsidRPr="0040660B" w:rsidRDefault="0040660B" w:rsidP="0040660B">
      <w:pPr>
        <w:rPr>
          <w:rFonts w:ascii="Times New Roman" w:hAnsi="Times New Roman"/>
          <w:szCs w:val="21"/>
        </w:rPr>
      </w:pPr>
      <w:r w:rsidRPr="0040660B">
        <w:rPr>
          <w:rFonts w:ascii="Times New Roman" w:hAnsi="Times New Roman"/>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F51F2F7" w14:textId="77777777" w:rsidR="0040660B" w:rsidRPr="0040660B" w:rsidRDefault="0040660B" w:rsidP="0040660B">
      <w:pPr>
        <w:rPr>
          <w:rFonts w:ascii="Times New Roman" w:hAnsi="Times New Roman"/>
          <w:i/>
          <w:szCs w:val="21"/>
        </w:rPr>
      </w:pPr>
    </w:p>
    <w:p w14:paraId="35E2CF23" w14:textId="77777777" w:rsidR="0040660B" w:rsidRPr="0040660B" w:rsidRDefault="0040660B" w:rsidP="0040660B">
      <w:pPr>
        <w:rPr>
          <w:rFonts w:ascii="Times New Roman" w:hAnsi="Times New Roman"/>
          <w:szCs w:val="21"/>
        </w:rPr>
      </w:pPr>
      <w:r w:rsidRPr="0040660B">
        <w:rPr>
          <w:rFonts w:ascii="Times New Roman" w:hAnsi="Times New Roman"/>
          <w:szCs w:val="21"/>
        </w:rPr>
        <w:t>2.15. Услуги, необходимые и обязательные для предоставления муниципальной услуги, отсутствуют.</w:t>
      </w:r>
    </w:p>
    <w:p w14:paraId="593150A6" w14:textId="77777777" w:rsidR="0040660B" w:rsidRPr="0040660B" w:rsidRDefault="0040660B" w:rsidP="0040660B">
      <w:pPr>
        <w:rPr>
          <w:rFonts w:ascii="Times New Roman" w:hAnsi="Times New Roman"/>
          <w:szCs w:val="21"/>
        </w:rPr>
      </w:pPr>
    </w:p>
    <w:p w14:paraId="53EFCF76" w14:textId="77777777" w:rsidR="0040660B" w:rsidRPr="0040660B" w:rsidRDefault="0040660B" w:rsidP="0040660B">
      <w:pPr>
        <w:rPr>
          <w:rFonts w:ascii="Times New Roman" w:hAnsi="Times New Roman"/>
          <w:szCs w:val="21"/>
        </w:rPr>
      </w:pPr>
      <w:r w:rsidRPr="0040660B">
        <w:rPr>
          <w:rFonts w:ascii="Times New Roman" w:hAnsi="Times New Roman"/>
          <w:szCs w:val="21"/>
        </w:rPr>
        <w:t>Порядок, размер и основания взимания государственной пошлины или иной оплаты, взимаемой за предоставление муниципальной услуги</w:t>
      </w:r>
    </w:p>
    <w:p w14:paraId="31F6D5EF" w14:textId="77777777" w:rsidR="0040660B" w:rsidRPr="0040660B" w:rsidRDefault="0040660B" w:rsidP="0040660B">
      <w:pPr>
        <w:rPr>
          <w:rFonts w:ascii="Times New Roman" w:hAnsi="Times New Roman"/>
          <w:szCs w:val="21"/>
        </w:rPr>
      </w:pPr>
    </w:p>
    <w:p w14:paraId="6579F329" w14:textId="77777777" w:rsidR="0040660B" w:rsidRPr="0040660B" w:rsidRDefault="0040660B" w:rsidP="0040660B">
      <w:pPr>
        <w:rPr>
          <w:rFonts w:ascii="Times New Roman" w:hAnsi="Times New Roman"/>
          <w:szCs w:val="21"/>
        </w:rPr>
      </w:pPr>
      <w:r w:rsidRPr="0040660B">
        <w:rPr>
          <w:rFonts w:ascii="Times New Roman" w:hAnsi="Times New Roman"/>
          <w:szCs w:val="21"/>
        </w:rPr>
        <w:t>2.16. Предоставление муниципальной услуги осуществляется бесплатно.</w:t>
      </w:r>
    </w:p>
    <w:p w14:paraId="127254B9" w14:textId="77777777" w:rsidR="0040660B" w:rsidRPr="0040660B" w:rsidRDefault="0040660B" w:rsidP="0040660B">
      <w:pPr>
        <w:rPr>
          <w:rFonts w:ascii="Times New Roman" w:hAnsi="Times New Roman"/>
          <w:szCs w:val="21"/>
        </w:rPr>
      </w:pPr>
    </w:p>
    <w:p w14:paraId="4728F51A" w14:textId="77777777" w:rsidR="0040660B" w:rsidRPr="0040660B" w:rsidRDefault="0040660B" w:rsidP="0040660B">
      <w:pPr>
        <w:rPr>
          <w:rFonts w:ascii="Times New Roman" w:hAnsi="Times New Roman"/>
          <w:szCs w:val="21"/>
        </w:rPr>
      </w:pPr>
      <w:r w:rsidRPr="0040660B">
        <w:rPr>
          <w:rFonts w:ascii="Times New Roman" w:hAnsi="Times New Roman"/>
          <w:szCs w:val="21"/>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094FD39F" w14:textId="77777777" w:rsidR="0040660B" w:rsidRPr="0040660B" w:rsidRDefault="0040660B" w:rsidP="0040660B">
      <w:pPr>
        <w:rPr>
          <w:rFonts w:ascii="Times New Roman" w:hAnsi="Times New Roman"/>
          <w:szCs w:val="21"/>
        </w:rPr>
      </w:pPr>
    </w:p>
    <w:p w14:paraId="567620D3" w14:textId="77777777" w:rsidR="0040660B" w:rsidRPr="0040660B" w:rsidRDefault="0040660B" w:rsidP="0040660B">
      <w:pPr>
        <w:rPr>
          <w:rFonts w:ascii="Times New Roman" w:hAnsi="Times New Roman"/>
          <w:i/>
          <w:szCs w:val="21"/>
        </w:rPr>
      </w:pPr>
      <w:r w:rsidRPr="0040660B">
        <w:rPr>
          <w:rFonts w:ascii="Times New Roman" w:hAnsi="Times New Roman"/>
          <w:szCs w:val="21"/>
        </w:rPr>
        <w:t>2.17. Услуги, необходимые и обязательные для предоставления муниципальной услуги, не предусмотрены.</w:t>
      </w:r>
    </w:p>
    <w:p w14:paraId="0CD622FC" w14:textId="77777777" w:rsidR="0040660B" w:rsidRPr="0040660B" w:rsidRDefault="0040660B" w:rsidP="0040660B">
      <w:pPr>
        <w:rPr>
          <w:rFonts w:ascii="Times New Roman" w:hAnsi="Times New Roman"/>
          <w:szCs w:val="21"/>
        </w:rPr>
      </w:pPr>
    </w:p>
    <w:p w14:paraId="0E08D958" w14:textId="77777777" w:rsidR="0040660B" w:rsidRPr="0040660B" w:rsidRDefault="0040660B" w:rsidP="0040660B">
      <w:pPr>
        <w:rPr>
          <w:rFonts w:ascii="Times New Roman" w:hAnsi="Times New Roman"/>
          <w:szCs w:val="21"/>
        </w:rPr>
      </w:pPr>
      <w:r w:rsidRPr="0040660B">
        <w:rPr>
          <w:rFonts w:ascii="Times New Roman" w:hAnsi="Times New Roman"/>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486B680" w14:textId="77777777" w:rsidR="0040660B" w:rsidRPr="0040660B" w:rsidRDefault="0040660B" w:rsidP="0040660B">
      <w:pPr>
        <w:rPr>
          <w:rFonts w:ascii="Times New Roman" w:hAnsi="Times New Roman"/>
          <w:i/>
          <w:szCs w:val="21"/>
        </w:rPr>
      </w:pPr>
    </w:p>
    <w:p w14:paraId="3F14027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7DAEC739" w14:textId="77777777" w:rsidR="0040660B" w:rsidRPr="0040660B" w:rsidRDefault="0040660B" w:rsidP="0040660B">
      <w:pPr>
        <w:rPr>
          <w:rFonts w:ascii="Times New Roman" w:hAnsi="Times New Roman"/>
          <w:szCs w:val="21"/>
        </w:rPr>
      </w:pPr>
    </w:p>
    <w:p w14:paraId="351DC08E" w14:textId="77777777" w:rsidR="0040660B" w:rsidRPr="0040660B" w:rsidRDefault="0040660B" w:rsidP="0040660B">
      <w:pPr>
        <w:rPr>
          <w:rFonts w:ascii="Times New Roman" w:hAnsi="Times New Roman"/>
          <w:szCs w:val="21"/>
        </w:rPr>
      </w:pPr>
      <w:r w:rsidRPr="0040660B">
        <w:rPr>
          <w:rFonts w:ascii="Times New Roman" w:hAnsi="Times New Roman"/>
          <w:szCs w:val="21"/>
        </w:rPr>
        <w:t>Срок и порядок регистрации запроса заявителя о предоставлении муниципальной услуги, в том числе в электронной форме</w:t>
      </w:r>
    </w:p>
    <w:p w14:paraId="5170E253" w14:textId="77777777" w:rsidR="0040660B" w:rsidRPr="0040660B" w:rsidRDefault="0040660B" w:rsidP="0040660B">
      <w:pPr>
        <w:rPr>
          <w:rFonts w:ascii="Times New Roman" w:hAnsi="Times New Roman"/>
          <w:szCs w:val="21"/>
        </w:rPr>
      </w:pPr>
    </w:p>
    <w:p w14:paraId="72A762B7" w14:textId="77777777" w:rsidR="0040660B" w:rsidRPr="0040660B" w:rsidRDefault="0040660B" w:rsidP="0040660B">
      <w:pPr>
        <w:rPr>
          <w:rFonts w:ascii="Times New Roman" w:hAnsi="Times New Roman"/>
          <w:szCs w:val="21"/>
        </w:rPr>
      </w:pPr>
      <w:r w:rsidRPr="0040660B">
        <w:rPr>
          <w:rFonts w:ascii="Times New Roman" w:hAnsi="Times New Roman"/>
          <w:szCs w:val="21"/>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A82FB2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случае направления заявителем заявления о предоставлении муниципальной услуги способом, указанным в пунктах 2.8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2DE98D3D" w14:textId="77777777" w:rsidR="0040660B" w:rsidRPr="0040660B" w:rsidRDefault="0040660B" w:rsidP="0040660B">
      <w:pPr>
        <w:rPr>
          <w:rFonts w:ascii="Times New Roman" w:hAnsi="Times New Roman"/>
          <w:szCs w:val="21"/>
        </w:rPr>
      </w:pPr>
    </w:p>
    <w:p w14:paraId="73DC2BFB" w14:textId="77777777" w:rsidR="0040660B" w:rsidRPr="0040660B" w:rsidRDefault="0040660B" w:rsidP="0040660B">
      <w:pPr>
        <w:rPr>
          <w:rFonts w:ascii="Times New Roman" w:hAnsi="Times New Roman"/>
          <w:szCs w:val="21"/>
        </w:rPr>
      </w:pPr>
      <w:r w:rsidRPr="0040660B">
        <w:rPr>
          <w:rFonts w:ascii="Times New Roman" w:hAnsi="Times New Roman"/>
          <w:szCs w:val="21"/>
        </w:rPr>
        <w:t>Требования к помещениям, в которых предоставляется муниципальная услуга</w:t>
      </w:r>
    </w:p>
    <w:p w14:paraId="60903FAE" w14:textId="77777777" w:rsidR="0040660B" w:rsidRPr="0040660B" w:rsidRDefault="0040660B" w:rsidP="0040660B">
      <w:pPr>
        <w:rPr>
          <w:rFonts w:ascii="Times New Roman" w:hAnsi="Times New Roman"/>
          <w:szCs w:val="21"/>
        </w:rPr>
      </w:pPr>
      <w:r w:rsidRPr="0040660B">
        <w:rPr>
          <w:rFonts w:ascii="Times New Roman" w:hAnsi="Times New Roman"/>
          <w:szCs w:val="21"/>
        </w:rPr>
        <w:tab/>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8E7EE06"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4A320A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0660B">
        <w:rPr>
          <w:rFonts w:ascii="Times New Roman" w:hAnsi="Times New Roman"/>
          <w:szCs w:val="21"/>
          <w:lang w:bidi="en-US"/>
        </w:rPr>
        <w:t>I</w:t>
      </w:r>
      <w:r w:rsidRPr="0040660B">
        <w:rPr>
          <w:rFonts w:ascii="Times New Roman" w:hAnsi="Times New Roman"/>
          <w:szCs w:val="21"/>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5128F458" w14:textId="77777777" w:rsidR="0040660B" w:rsidRPr="0040660B" w:rsidRDefault="0040660B" w:rsidP="0040660B">
      <w:pPr>
        <w:rPr>
          <w:rFonts w:ascii="Times New Roman" w:hAnsi="Times New Roman"/>
          <w:szCs w:val="21"/>
        </w:rPr>
      </w:pPr>
      <w:r w:rsidRPr="0040660B">
        <w:rPr>
          <w:rFonts w:ascii="Times New Roman" w:hAnsi="Times New Roman"/>
          <w:szCs w:val="2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32C4F6" w14:textId="77777777" w:rsidR="0040660B" w:rsidRPr="0040660B" w:rsidRDefault="0040660B" w:rsidP="0040660B">
      <w:pPr>
        <w:rPr>
          <w:rFonts w:ascii="Times New Roman" w:hAnsi="Times New Roman"/>
          <w:szCs w:val="21"/>
        </w:rPr>
      </w:pPr>
      <w:r w:rsidRPr="0040660B">
        <w:rPr>
          <w:rFonts w:ascii="Times New Roman" w:hAnsi="Times New Roman"/>
          <w:szCs w:val="21"/>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5BAE7E9" w14:textId="77777777" w:rsidR="0040660B" w:rsidRPr="0040660B" w:rsidRDefault="0040660B" w:rsidP="0040660B">
      <w:pPr>
        <w:rPr>
          <w:rFonts w:ascii="Times New Roman" w:hAnsi="Times New Roman"/>
          <w:szCs w:val="21"/>
        </w:rPr>
      </w:pPr>
      <w:r w:rsidRPr="0040660B">
        <w:rPr>
          <w:rFonts w:ascii="Times New Roman" w:hAnsi="Times New Roman"/>
          <w:szCs w:val="21"/>
        </w:rPr>
        <w:t>местонахождение и юридический адрес; режим работы; график приема;</w:t>
      </w:r>
    </w:p>
    <w:p w14:paraId="7E5FA79D" w14:textId="77777777" w:rsidR="0040660B" w:rsidRPr="0040660B" w:rsidRDefault="0040660B" w:rsidP="0040660B">
      <w:pPr>
        <w:rPr>
          <w:rFonts w:ascii="Times New Roman" w:hAnsi="Times New Roman"/>
          <w:szCs w:val="21"/>
        </w:rPr>
      </w:pPr>
      <w:r w:rsidRPr="0040660B">
        <w:rPr>
          <w:rFonts w:ascii="Times New Roman" w:hAnsi="Times New Roman"/>
          <w:szCs w:val="21"/>
        </w:rPr>
        <w:t>номера телефонов для справок.</w:t>
      </w:r>
    </w:p>
    <w:p w14:paraId="36AE274D" w14:textId="77777777" w:rsidR="0040660B" w:rsidRPr="0040660B" w:rsidRDefault="0040660B" w:rsidP="0040660B">
      <w:pPr>
        <w:rPr>
          <w:rFonts w:ascii="Times New Roman" w:hAnsi="Times New Roman"/>
          <w:szCs w:val="21"/>
        </w:rPr>
      </w:pPr>
      <w:r w:rsidRPr="0040660B">
        <w:rPr>
          <w:rFonts w:ascii="Times New Roman" w:hAnsi="Times New Roman"/>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14:paraId="522672CA" w14:textId="77777777" w:rsidR="0040660B" w:rsidRPr="0040660B" w:rsidRDefault="0040660B" w:rsidP="0040660B">
      <w:pPr>
        <w:rPr>
          <w:rFonts w:ascii="Times New Roman" w:hAnsi="Times New Roman"/>
          <w:szCs w:val="21"/>
        </w:rPr>
      </w:pPr>
      <w:r w:rsidRPr="0040660B">
        <w:rPr>
          <w:rFonts w:ascii="Times New Roman" w:hAnsi="Times New Roman"/>
          <w:szCs w:val="21"/>
        </w:rPr>
        <w:t>Помещения, в которых предоставляется муниципальная услуга, оснащаются:</w:t>
      </w:r>
    </w:p>
    <w:p w14:paraId="280E839B" w14:textId="77777777" w:rsidR="0040660B" w:rsidRPr="0040660B" w:rsidRDefault="0040660B" w:rsidP="0040660B">
      <w:pPr>
        <w:rPr>
          <w:rFonts w:ascii="Times New Roman" w:hAnsi="Times New Roman"/>
          <w:szCs w:val="21"/>
        </w:rPr>
      </w:pPr>
      <w:r w:rsidRPr="0040660B">
        <w:rPr>
          <w:rFonts w:ascii="Times New Roman" w:hAnsi="Times New Roman"/>
          <w:szCs w:val="21"/>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FDB8B14" w14:textId="77777777" w:rsidR="0040660B" w:rsidRPr="0040660B" w:rsidRDefault="0040660B" w:rsidP="0040660B">
      <w:pPr>
        <w:rPr>
          <w:rFonts w:ascii="Times New Roman" w:hAnsi="Times New Roman"/>
          <w:szCs w:val="21"/>
        </w:rPr>
      </w:pPr>
      <w:r w:rsidRPr="0040660B">
        <w:rPr>
          <w:rFonts w:ascii="Times New Roman" w:hAnsi="Times New Roman"/>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7359D4" w14:textId="77777777" w:rsidR="0040660B" w:rsidRPr="0040660B" w:rsidRDefault="0040660B" w:rsidP="0040660B">
      <w:pPr>
        <w:rPr>
          <w:rFonts w:ascii="Times New Roman" w:hAnsi="Times New Roman"/>
          <w:szCs w:val="21"/>
        </w:rPr>
      </w:pPr>
      <w:r w:rsidRPr="0040660B">
        <w:rPr>
          <w:rFonts w:ascii="Times New Roman" w:hAnsi="Times New Roman"/>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849F281" w14:textId="77777777" w:rsidR="0040660B" w:rsidRPr="0040660B" w:rsidRDefault="0040660B" w:rsidP="0040660B">
      <w:pPr>
        <w:rPr>
          <w:rFonts w:ascii="Times New Roman" w:hAnsi="Times New Roman"/>
          <w:szCs w:val="21"/>
        </w:rPr>
      </w:pPr>
      <w:r w:rsidRPr="0040660B">
        <w:rPr>
          <w:rFonts w:ascii="Times New Roman" w:hAnsi="Times New Roman"/>
          <w:szCs w:val="21"/>
        </w:rPr>
        <w:t>Места для заполнения заявлений оборудуются стульями, столами (стойками), бланками заявлений, письменными принадлежностями.</w:t>
      </w:r>
    </w:p>
    <w:p w14:paraId="57E92C8F" w14:textId="77777777" w:rsidR="0040660B" w:rsidRPr="0040660B" w:rsidRDefault="0040660B" w:rsidP="0040660B">
      <w:pPr>
        <w:rPr>
          <w:rFonts w:ascii="Times New Roman" w:hAnsi="Times New Roman"/>
          <w:szCs w:val="21"/>
        </w:rPr>
      </w:pPr>
      <w:r w:rsidRPr="0040660B">
        <w:rPr>
          <w:rFonts w:ascii="Times New Roman" w:hAnsi="Times New Roman"/>
          <w:szCs w:val="21"/>
        </w:rPr>
        <w:t>Места приема заявителей оборудуются информационными табличками (вывесками) с указанием:</w:t>
      </w:r>
    </w:p>
    <w:p w14:paraId="275F40CB" w14:textId="77777777" w:rsidR="0040660B" w:rsidRPr="0040660B" w:rsidRDefault="0040660B" w:rsidP="0040660B">
      <w:pPr>
        <w:rPr>
          <w:rFonts w:ascii="Times New Roman" w:hAnsi="Times New Roman"/>
          <w:szCs w:val="21"/>
        </w:rPr>
      </w:pPr>
      <w:r w:rsidRPr="0040660B">
        <w:rPr>
          <w:rFonts w:ascii="Times New Roman" w:hAnsi="Times New Roman"/>
          <w:szCs w:val="21"/>
        </w:rPr>
        <w:t>номера кабинета и наименования отдела;</w:t>
      </w:r>
    </w:p>
    <w:p w14:paraId="0C45733B" w14:textId="77777777" w:rsidR="0040660B" w:rsidRPr="0040660B" w:rsidRDefault="0040660B" w:rsidP="0040660B">
      <w:pPr>
        <w:rPr>
          <w:rFonts w:ascii="Times New Roman" w:hAnsi="Times New Roman"/>
          <w:szCs w:val="21"/>
        </w:rPr>
      </w:pPr>
      <w:r w:rsidRPr="0040660B">
        <w:rPr>
          <w:rFonts w:ascii="Times New Roman" w:hAnsi="Times New Roman"/>
          <w:szCs w:val="21"/>
        </w:rPr>
        <w:t>фамилии, имени и отчества (последнее - при наличии), должности ответственного лица за прием документов; графика приема заявителей.</w:t>
      </w:r>
    </w:p>
    <w:p w14:paraId="5F625CD9" w14:textId="77777777" w:rsidR="0040660B" w:rsidRPr="0040660B" w:rsidRDefault="0040660B" w:rsidP="0040660B">
      <w:pPr>
        <w:rPr>
          <w:rFonts w:ascii="Times New Roman" w:hAnsi="Times New Roman"/>
          <w:szCs w:val="21"/>
        </w:rPr>
      </w:pPr>
      <w:r w:rsidRPr="0040660B">
        <w:rPr>
          <w:rFonts w:ascii="Times New Roman" w:hAnsi="Times New Roman"/>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90D66F" w14:textId="77777777" w:rsidR="0040660B" w:rsidRPr="0040660B" w:rsidRDefault="0040660B" w:rsidP="0040660B">
      <w:pPr>
        <w:rPr>
          <w:rFonts w:ascii="Times New Roman" w:hAnsi="Times New Roman"/>
          <w:szCs w:val="21"/>
        </w:rPr>
      </w:pPr>
      <w:r w:rsidRPr="0040660B">
        <w:rPr>
          <w:rFonts w:ascii="Times New Roman" w:hAnsi="Times New Roman"/>
          <w:szCs w:val="2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E7F45DA" w14:textId="77777777" w:rsidR="0040660B" w:rsidRPr="0040660B" w:rsidRDefault="0040660B" w:rsidP="0040660B">
      <w:pPr>
        <w:rPr>
          <w:rFonts w:ascii="Times New Roman" w:hAnsi="Times New Roman"/>
          <w:szCs w:val="21"/>
        </w:rPr>
      </w:pPr>
      <w:r w:rsidRPr="0040660B">
        <w:rPr>
          <w:rFonts w:ascii="Times New Roman" w:hAnsi="Times New Roman"/>
          <w:szCs w:val="21"/>
        </w:rPr>
        <w:t>При предоставлении муниципальной услуги инвалидам обеспечиваются:</w:t>
      </w:r>
    </w:p>
    <w:p w14:paraId="53A79AC1" w14:textId="77777777" w:rsidR="0040660B" w:rsidRPr="0040660B" w:rsidRDefault="0040660B" w:rsidP="0040660B">
      <w:pPr>
        <w:rPr>
          <w:rFonts w:ascii="Times New Roman" w:hAnsi="Times New Roman"/>
          <w:szCs w:val="21"/>
        </w:rPr>
      </w:pPr>
      <w:r w:rsidRPr="0040660B">
        <w:rPr>
          <w:rFonts w:ascii="Times New Roman" w:hAnsi="Times New Roman"/>
          <w:szCs w:val="21"/>
        </w:rPr>
        <w:t>-возможность беспрепятственного доступа к объекту (зданию, помещению), в котором предоставляется муниципальная услуга;</w:t>
      </w:r>
    </w:p>
    <w:p w14:paraId="5FE8C0CB" w14:textId="77777777" w:rsidR="0040660B" w:rsidRPr="0040660B" w:rsidRDefault="0040660B" w:rsidP="0040660B">
      <w:pPr>
        <w:rPr>
          <w:rFonts w:ascii="Times New Roman" w:hAnsi="Times New Roman"/>
          <w:szCs w:val="21"/>
        </w:rPr>
      </w:pPr>
      <w:r w:rsidRPr="0040660B">
        <w:rPr>
          <w:rFonts w:ascii="Times New Roman" w:hAnsi="Times New Roman"/>
          <w:szCs w:val="2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F390E0C" w14:textId="77777777" w:rsidR="0040660B" w:rsidRPr="0040660B" w:rsidRDefault="0040660B" w:rsidP="0040660B">
      <w:pPr>
        <w:rPr>
          <w:rFonts w:ascii="Times New Roman" w:hAnsi="Times New Roman"/>
          <w:szCs w:val="21"/>
        </w:rPr>
      </w:pPr>
      <w:r w:rsidRPr="0040660B">
        <w:rPr>
          <w:rFonts w:ascii="Times New Roman" w:hAnsi="Times New Roman"/>
          <w:szCs w:val="21"/>
        </w:rPr>
        <w:t>-сопровождение инвалидов, имеющих стойкие расстройства функции зрения и самостоятельного передвижения;</w:t>
      </w:r>
    </w:p>
    <w:p w14:paraId="4ADCEE8D" w14:textId="77777777" w:rsidR="0040660B" w:rsidRPr="0040660B" w:rsidRDefault="0040660B" w:rsidP="0040660B">
      <w:pPr>
        <w:rPr>
          <w:rFonts w:ascii="Times New Roman" w:hAnsi="Times New Roman"/>
          <w:szCs w:val="21"/>
        </w:rPr>
      </w:pPr>
      <w:r w:rsidRPr="0040660B">
        <w:rPr>
          <w:rFonts w:ascii="Times New Roman" w:hAnsi="Times New Roman"/>
          <w:szCs w:val="2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8B86B5F" w14:textId="77777777" w:rsidR="0040660B" w:rsidRPr="0040660B" w:rsidRDefault="0040660B" w:rsidP="0040660B">
      <w:pPr>
        <w:rPr>
          <w:rFonts w:ascii="Times New Roman" w:hAnsi="Times New Roman"/>
          <w:szCs w:val="21"/>
        </w:rPr>
      </w:pPr>
      <w:r w:rsidRPr="0040660B">
        <w:rPr>
          <w:rFonts w:ascii="Times New Roman" w:hAnsi="Times New Roman"/>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FBCE4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-допуск сурдопереводчика и </w:t>
      </w:r>
      <w:proofErr w:type="spellStart"/>
      <w:r w:rsidRPr="0040660B">
        <w:rPr>
          <w:rFonts w:ascii="Times New Roman" w:hAnsi="Times New Roman"/>
          <w:szCs w:val="21"/>
        </w:rPr>
        <w:t>тифлосурдопереводчика</w:t>
      </w:r>
      <w:proofErr w:type="spellEnd"/>
      <w:r w:rsidRPr="0040660B">
        <w:rPr>
          <w:rFonts w:ascii="Times New Roman" w:hAnsi="Times New Roman"/>
          <w:szCs w:val="21"/>
        </w:rPr>
        <w:t>;</w:t>
      </w:r>
    </w:p>
    <w:p w14:paraId="5826B2BF" w14:textId="77777777" w:rsidR="0040660B" w:rsidRPr="0040660B" w:rsidRDefault="0040660B" w:rsidP="0040660B">
      <w:pPr>
        <w:rPr>
          <w:rFonts w:ascii="Times New Roman" w:hAnsi="Times New Roman"/>
          <w:szCs w:val="21"/>
        </w:rPr>
      </w:pPr>
      <w:r w:rsidRPr="0040660B">
        <w:rPr>
          <w:rFonts w:ascii="Times New Roman" w:hAnsi="Times New Roman"/>
          <w:szCs w:val="21"/>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FA42193" w14:textId="77777777" w:rsidR="0040660B" w:rsidRPr="0040660B" w:rsidRDefault="0040660B" w:rsidP="0040660B">
      <w:pPr>
        <w:rPr>
          <w:rFonts w:ascii="Times New Roman" w:hAnsi="Times New Roman"/>
          <w:szCs w:val="21"/>
        </w:rPr>
      </w:pPr>
      <w:r w:rsidRPr="0040660B">
        <w:rPr>
          <w:rFonts w:ascii="Times New Roman" w:hAnsi="Times New Roman"/>
          <w:szCs w:val="21"/>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6A8FC97" w14:textId="77777777" w:rsidR="0040660B" w:rsidRPr="0040660B" w:rsidRDefault="0040660B" w:rsidP="0040660B">
      <w:pPr>
        <w:rPr>
          <w:rFonts w:ascii="Times New Roman" w:hAnsi="Times New Roman"/>
          <w:szCs w:val="21"/>
        </w:rPr>
      </w:pPr>
      <w:r w:rsidRPr="0040660B">
        <w:rPr>
          <w:rFonts w:ascii="Times New Roman" w:hAnsi="Times New Roman"/>
          <w:szCs w:val="21"/>
        </w:rPr>
        <w:t>Показатели доступности и качества муниципальной услуги</w:t>
      </w:r>
    </w:p>
    <w:p w14:paraId="0BEEEDD2" w14:textId="77777777" w:rsidR="0040660B" w:rsidRPr="0040660B" w:rsidRDefault="0040660B" w:rsidP="0040660B">
      <w:pPr>
        <w:rPr>
          <w:rFonts w:ascii="Times New Roman" w:hAnsi="Times New Roman"/>
          <w:szCs w:val="21"/>
        </w:rPr>
      </w:pPr>
    </w:p>
    <w:p w14:paraId="6826574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2.21. Основными показателями доступности предоставления муниципальной услуги являются: </w:t>
      </w:r>
    </w:p>
    <w:p w14:paraId="21EEE4EF" w14:textId="77777777" w:rsidR="0040660B" w:rsidRPr="0040660B" w:rsidRDefault="0040660B" w:rsidP="0040660B">
      <w:pPr>
        <w:rPr>
          <w:rFonts w:ascii="Times New Roman" w:hAnsi="Times New Roman"/>
          <w:szCs w:val="21"/>
        </w:rPr>
      </w:pPr>
      <w:r w:rsidRPr="0040660B">
        <w:rPr>
          <w:rFonts w:ascii="Times New Roman" w:hAnsi="Times New Roman"/>
          <w:szCs w:val="21"/>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4D169C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возможность получения заявителем уведомлений о предоставлении муниципальной услуги с помощью ЕПГУ; </w:t>
      </w:r>
    </w:p>
    <w:p w14:paraId="50D31583" w14:textId="77777777" w:rsidR="0040660B" w:rsidRPr="0040660B" w:rsidRDefault="0040660B" w:rsidP="0040660B">
      <w:pPr>
        <w:rPr>
          <w:rFonts w:ascii="Times New Roman" w:hAnsi="Times New Roman"/>
          <w:szCs w:val="21"/>
        </w:rPr>
      </w:pPr>
      <w:r w:rsidRPr="0040660B">
        <w:rPr>
          <w:rFonts w:ascii="Times New Roman" w:hAnsi="Times New Roman"/>
          <w:szCs w:val="21"/>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CED1ADB" w14:textId="77777777" w:rsidR="0040660B" w:rsidRPr="0040660B" w:rsidRDefault="0040660B" w:rsidP="0040660B">
      <w:pPr>
        <w:rPr>
          <w:rFonts w:ascii="Times New Roman" w:hAnsi="Times New Roman"/>
          <w:szCs w:val="21"/>
        </w:rPr>
      </w:pPr>
      <w:r w:rsidRPr="0040660B">
        <w:rPr>
          <w:rFonts w:ascii="Times New Roman" w:hAnsi="Times New Roman"/>
          <w:szCs w:val="21"/>
        </w:rPr>
        <w:t>2.22. Основными показателями качества предоставления муниципальной услуги являются:</w:t>
      </w:r>
    </w:p>
    <w:p w14:paraId="3F2C1C5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1A48658A" w14:textId="77777777" w:rsidR="0040660B" w:rsidRPr="0040660B" w:rsidRDefault="0040660B" w:rsidP="0040660B">
      <w:pPr>
        <w:rPr>
          <w:rFonts w:ascii="Times New Roman" w:hAnsi="Times New Roman"/>
          <w:szCs w:val="21"/>
        </w:rPr>
      </w:pPr>
      <w:r w:rsidRPr="0040660B">
        <w:rPr>
          <w:rFonts w:ascii="Times New Roman" w:hAnsi="Times New Roman"/>
          <w:szCs w:val="21"/>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66C257D" w14:textId="77777777" w:rsidR="0040660B" w:rsidRPr="0040660B" w:rsidRDefault="0040660B" w:rsidP="0040660B">
      <w:pPr>
        <w:rPr>
          <w:rFonts w:ascii="Times New Roman" w:hAnsi="Times New Roman"/>
          <w:szCs w:val="21"/>
        </w:rPr>
      </w:pPr>
      <w:r w:rsidRPr="0040660B">
        <w:rPr>
          <w:rFonts w:ascii="Times New Roman" w:hAnsi="Times New Roman"/>
          <w:szCs w:val="21"/>
        </w:rPr>
        <w:t>3) отсутствие обоснованных жалоб на действия (бездействие) сотрудников и их некорректное (невнимательное) отношение к заявителям;</w:t>
      </w:r>
    </w:p>
    <w:p w14:paraId="5DE71BC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4) отсутствие нарушений установленных сроков в процессе предоставления муниципальной услуги; </w:t>
      </w:r>
    </w:p>
    <w:p w14:paraId="062091C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2A866BBF" w14:textId="77777777" w:rsidR="0040660B" w:rsidRPr="0040660B" w:rsidRDefault="0040660B" w:rsidP="0040660B">
      <w:pPr>
        <w:rPr>
          <w:rFonts w:ascii="Times New Roman" w:hAnsi="Times New Roman"/>
          <w:szCs w:val="21"/>
        </w:rPr>
      </w:pPr>
    </w:p>
    <w:p w14:paraId="01E0450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13C59BDA" w14:textId="77777777" w:rsidR="0040660B" w:rsidRPr="0040660B" w:rsidRDefault="0040660B" w:rsidP="0040660B">
      <w:pPr>
        <w:rPr>
          <w:rFonts w:ascii="Times New Roman" w:hAnsi="Times New Roman"/>
          <w:szCs w:val="21"/>
        </w:rPr>
      </w:pPr>
      <w:r w:rsidRPr="0040660B">
        <w:rPr>
          <w:rFonts w:ascii="Times New Roman" w:hAnsi="Times New Roman"/>
          <w:szCs w:val="21"/>
        </w:rPr>
        <w:t>в электронной форме</w:t>
      </w:r>
    </w:p>
    <w:p w14:paraId="1EF8C068" w14:textId="77777777" w:rsidR="0040660B" w:rsidRPr="0040660B" w:rsidRDefault="0040660B" w:rsidP="0040660B">
      <w:pPr>
        <w:rPr>
          <w:rFonts w:ascii="Times New Roman" w:hAnsi="Times New Roman"/>
          <w:szCs w:val="21"/>
        </w:rPr>
      </w:pPr>
    </w:p>
    <w:p w14:paraId="47FA27D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2D6C5E2" w14:textId="77777777" w:rsidR="0040660B" w:rsidRPr="0040660B" w:rsidRDefault="0040660B" w:rsidP="0040660B">
      <w:pPr>
        <w:rPr>
          <w:rFonts w:ascii="Times New Roman" w:hAnsi="Times New Roman"/>
          <w:szCs w:val="21"/>
        </w:rPr>
      </w:pPr>
      <w:r w:rsidRPr="0040660B">
        <w:rPr>
          <w:rFonts w:ascii="Times New Roman" w:hAnsi="Times New Roman"/>
          <w:szCs w:val="21"/>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64724F1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1050CC9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6C6AA22"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0E79A0F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14:paraId="6B1FCEB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2.25. Электронные документы могут быть предоставлены в следующих форматах: </w:t>
      </w:r>
      <w:proofErr w:type="spellStart"/>
      <w:r w:rsidRPr="0040660B">
        <w:rPr>
          <w:rFonts w:ascii="Times New Roman" w:hAnsi="Times New Roman"/>
          <w:szCs w:val="21"/>
        </w:rPr>
        <w:t>xml</w:t>
      </w:r>
      <w:proofErr w:type="spellEnd"/>
      <w:r w:rsidRPr="0040660B">
        <w:rPr>
          <w:rFonts w:ascii="Times New Roman" w:hAnsi="Times New Roman"/>
          <w:szCs w:val="21"/>
        </w:rPr>
        <w:t xml:space="preserve">, </w:t>
      </w:r>
      <w:proofErr w:type="spellStart"/>
      <w:r w:rsidRPr="0040660B">
        <w:rPr>
          <w:rFonts w:ascii="Times New Roman" w:hAnsi="Times New Roman"/>
          <w:szCs w:val="21"/>
        </w:rPr>
        <w:t>doc</w:t>
      </w:r>
      <w:proofErr w:type="spellEnd"/>
      <w:r w:rsidRPr="0040660B">
        <w:rPr>
          <w:rFonts w:ascii="Times New Roman" w:hAnsi="Times New Roman"/>
          <w:szCs w:val="21"/>
        </w:rPr>
        <w:t xml:space="preserve">, </w:t>
      </w:r>
      <w:proofErr w:type="spellStart"/>
      <w:r w:rsidRPr="0040660B">
        <w:rPr>
          <w:rFonts w:ascii="Times New Roman" w:hAnsi="Times New Roman"/>
          <w:szCs w:val="21"/>
        </w:rPr>
        <w:t>docx</w:t>
      </w:r>
      <w:proofErr w:type="spellEnd"/>
      <w:r w:rsidRPr="0040660B">
        <w:rPr>
          <w:rFonts w:ascii="Times New Roman" w:hAnsi="Times New Roman"/>
          <w:szCs w:val="21"/>
        </w:rPr>
        <w:t xml:space="preserve">, </w:t>
      </w:r>
      <w:proofErr w:type="spellStart"/>
      <w:r w:rsidRPr="0040660B">
        <w:rPr>
          <w:rFonts w:ascii="Times New Roman" w:hAnsi="Times New Roman"/>
          <w:szCs w:val="21"/>
        </w:rPr>
        <w:t>odt</w:t>
      </w:r>
      <w:proofErr w:type="spellEnd"/>
      <w:r w:rsidRPr="0040660B">
        <w:rPr>
          <w:rFonts w:ascii="Times New Roman" w:hAnsi="Times New Roman"/>
          <w:szCs w:val="21"/>
        </w:rPr>
        <w:t xml:space="preserve">, </w:t>
      </w:r>
      <w:proofErr w:type="spellStart"/>
      <w:r w:rsidRPr="0040660B">
        <w:rPr>
          <w:rFonts w:ascii="Times New Roman" w:hAnsi="Times New Roman"/>
          <w:szCs w:val="21"/>
        </w:rPr>
        <w:t>xls</w:t>
      </w:r>
      <w:proofErr w:type="spellEnd"/>
      <w:r w:rsidRPr="0040660B">
        <w:rPr>
          <w:rFonts w:ascii="Times New Roman" w:hAnsi="Times New Roman"/>
          <w:szCs w:val="21"/>
        </w:rPr>
        <w:t xml:space="preserve">, </w:t>
      </w:r>
      <w:proofErr w:type="spellStart"/>
      <w:r w:rsidRPr="0040660B">
        <w:rPr>
          <w:rFonts w:ascii="Times New Roman" w:hAnsi="Times New Roman"/>
          <w:szCs w:val="21"/>
        </w:rPr>
        <w:t>xlsx</w:t>
      </w:r>
      <w:proofErr w:type="spellEnd"/>
      <w:r w:rsidRPr="0040660B">
        <w:rPr>
          <w:rFonts w:ascii="Times New Roman" w:hAnsi="Times New Roman"/>
          <w:szCs w:val="21"/>
        </w:rPr>
        <w:t xml:space="preserve">, </w:t>
      </w:r>
      <w:proofErr w:type="spellStart"/>
      <w:r w:rsidRPr="0040660B">
        <w:rPr>
          <w:rFonts w:ascii="Times New Roman" w:hAnsi="Times New Roman"/>
          <w:szCs w:val="21"/>
        </w:rPr>
        <w:t>ods</w:t>
      </w:r>
      <w:proofErr w:type="spellEnd"/>
      <w:r w:rsidRPr="0040660B">
        <w:rPr>
          <w:rFonts w:ascii="Times New Roman" w:hAnsi="Times New Roman"/>
          <w:szCs w:val="21"/>
        </w:rPr>
        <w:t xml:space="preserve">, </w:t>
      </w:r>
      <w:proofErr w:type="spellStart"/>
      <w:r w:rsidRPr="0040660B">
        <w:rPr>
          <w:rFonts w:ascii="Times New Roman" w:hAnsi="Times New Roman"/>
          <w:szCs w:val="21"/>
        </w:rPr>
        <w:t>pdf</w:t>
      </w:r>
      <w:proofErr w:type="spellEnd"/>
      <w:r w:rsidRPr="0040660B">
        <w:rPr>
          <w:rFonts w:ascii="Times New Roman" w:hAnsi="Times New Roman"/>
          <w:szCs w:val="21"/>
        </w:rPr>
        <w:t xml:space="preserve">, </w:t>
      </w:r>
      <w:proofErr w:type="spellStart"/>
      <w:r w:rsidRPr="0040660B">
        <w:rPr>
          <w:rFonts w:ascii="Times New Roman" w:hAnsi="Times New Roman"/>
          <w:szCs w:val="21"/>
        </w:rPr>
        <w:t>jpg</w:t>
      </w:r>
      <w:proofErr w:type="spellEnd"/>
      <w:r w:rsidRPr="0040660B">
        <w:rPr>
          <w:rFonts w:ascii="Times New Roman" w:hAnsi="Times New Roman"/>
          <w:szCs w:val="21"/>
        </w:rPr>
        <w:t xml:space="preserve">, </w:t>
      </w:r>
      <w:proofErr w:type="spellStart"/>
      <w:r w:rsidRPr="0040660B">
        <w:rPr>
          <w:rFonts w:ascii="Times New Roman" w:hAnsi="Times New Roman"/>
          <w:szCs w:val="21"/>
        </w:rPr>
        <w:t>jpeg</w:t>
      </w:r>
      <w:proofErr w:type="spellEnd"/>
      <w:r w:rsidRPr="0040660B">
        <w:rPr>
          <w:rFonts w:ascii="Times New Roman" w:hAnsi="Times New Roman"/>
          <w:szCs w:val="21"/>
        </w:rPr>
        <w:t xml:space="preserve">, </w:t>
      </w:r>
      <w:proofErr w:type="spellStart"/>
      <w:r w:rsidRPr="0040660B">
        <w:rPr>
          <w:rFonts w:ascii="Times New Roman" w:hAnsi="Times New Roman"/>
          <w:szCs w:val="21"/>
        </w:rPr>
        <w:t>zip</w:t>
      </w:r>
      <w:proofErr w:type="spellEnd"/>
      <w:r w:rsidRPr="0040660B">
        <w:rPr>
          <w:rFonts w:ascii="Times New Roman" w:hAnsi="Times New Roman"/>
          <w:szCs w:val="21"/>
        </w:rPr>
        <w:t xml:space="preserve">, </w:t>
      </w:r>
      <w:proofErr w:type="spellStart"/>
      <w:r w:rsidRPr="0040660B">
        <w:rPr>
          <w:rFonts w:ascii="Times New Roman" w:hAnsi="Times New Roman"/>
          <w:szCs w:val="21"/>
        </w:rPr>
        <w:t>rar</w:t>
      </w:r>
      <w:proofErr w:type="spellEnd"/>
      <w:r w:rsidRPr="0040660B">
        <w:rPr>
          <w:rFonts w:ascii="Times New Roman" w:hAnsi="Times New Roman"/>
          <w:szCs w:val="21"/>
        </w:rPr>
        <w:t xml:space="preserve">, </w:t>
      </w:r>
      <w:proofErr w:type="spellStart"/>
      <w:r w:rsidRPr="0040660B">
        <w:rPr>
          <w:rFonts w:ascii="Times New Roman" w:hAnsi="Times New Roman"/>
          <w:szCs w:val="21"/>
        </w:rPr>
        <w:t>sig</w:t>
      </w:r>
      <w:proofErr w:type="spellEnd"/>
      <w:r w:rsidRPr="0040660B">
        <w:rPr>
          <w:rFonts w:ascii="Times New Roman" w:hAnsi="Times New Roman"/>
          <w:szCs w:val="21"/>
        </w:rPr>
        <w:t xml:space="preserve">, </w:t>
      </w:r>
      <w:proofErr w:type="spellStart"/>
      <w:r w:rsidRPr="0040660B">
        <w:rPr>
          <w:rFonts w:ascii="Times New Roman" w:hAnsi="Times New Roman"/>
          <w:szCs w:val="21"/>
        </w:rPr>
        <w:t>png</w:t>
      </w:r>
      <w:proofErr w:type="spellEnd"/>
      <w:r w:rsidRPr="0040660B">
        <w:rPr>
          <w:rFonts w:ascii="Times New Roman" w:hAnsi="Times New Roman"/>
          <w:szCs w:val="21"/>
        </w:rPr>
        <w:t xml:space="preserve">, </w:t>
      </w:r>
      <w:proofErr w:type="spellStart"/>
      <w:r w:rsidRPr="0040660B">
        <w:rPr>
          <w:rFonts w:ascii="Times New Roman" w:hAnsi="Times New Roman"/>
          <w:szCs w:val="21"/>
        </w:rPr>
        <w:t>bmp</w:t>
      </w:r>
      <w:proofErr w:type="spellEnd"/>
      <w:r w:rsidRPr="0040660B">
        <w:rPr>
          <w:rFonts w:ascii="Times New Roman" w:hAnsi="Times New Roman"/>
          <w:szCs w:val="21"/>
        </w:rPr>
        <w:t xml:space="preserve">, </w:t>
      </w:r>
      <w:proofErr w:type="spellStart"/>
      <w:r w:rsidRPr="0040660B">
        <w:rPr>
          <w:rFonts w:ascii="Times New Roman" w:hAnsi="Times New Roman"/>
          <w:szCs w:val="21"/>
        </w:rPr>
        <w:t>tiff</w:t>
      </w:r>
      <w:proofErr w:type="spellEnd"/>
      <w:r w:rsidRPr="0040660B">
        <w:rPr>
          <w:rFonts w:ascii="Times New Roman" w:hAnsi="Times New Roman"/>
          <w:szCs w:val="21"/>
        </w:rPr>
        <w:t xml:space="preserve">. </w:t>
      </w:r>
    </w:p>
    <w:p w14:paraId="3E49E67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660B">
        <w:rPr>
          <w:rFonts w:ascii="Times New Roman" w:hAnsi="Times New Roman"/>
          <w:szCs w:val="21"/>
        </w:rPr>
        <w:t>dpi</w:t>
      </w:r>
      <w:proofErr w:type="spellEnd"/>
      <w:r w:rsidRPr="0040660B">
        <w:rPr>
          <w:rFonts w:ascii="Times New Roman" w:hAnsi="Times New Roman"/>
          <w:szCs w:val="21"/>
        </w:rPr>
        <w:t xml:space="preserve"> (масштаб 1:1) с использованием следующих режимов: </w:t>
      </w:r>
    </w:p>
    <w:p w14:paraId="341A8472" w14:textId="77777777" w:rsidR="0040660B" w:rsidRPr="0040660B" w:rsidRDefault="0040660B" w:rsidP="0040660B">
      <w:pPr>
        <w:rPr>
          <w:rFonts w:ascii="Times New Roman" w:hAnsi="Times New Roman"/>
          <w:szCs w:val="21"/>
        </w:rPr>
      </w:pPr>
      <w:r w:rsidRPr="0040660B">
        <w:rPr>
          <w:rFonts w:ascii="Times New Roman" w:hAnsi="Times New Roman"/>
          <w:szCs w:val="21"/>
        </w:rPr>
        <w:t>- «черно-белый» (при отсутствии в документе графических изображений и (или) цветного текста);</w:t>
      </w:r>
    </w:p>
    <w:p w14:paraId="7857EBD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«оттенки серого» (при наличии в документе графических изображений, отличных от цветного графического изображения); </w:t>
      </w:r>
    </w:p>
    <w:p w14:paraId="60009769" w14:textId="77777777" w:rsidR="0040660B" w:rsidRPr="0040660B" w:rsidRDefault="0040660B" w:rsidP="0040660B">
      <w:pPr>
        <w:rPr>
          <w:rFonts w:ascii="Times New Roman" w:hAnsi="Times New Roman"/>
          <w:szCs w:val="21"/>
        </w:rPr>
      </w:pPr>
      <w:r w:rsidRPr="0040660B">
        <w:rPr>
          <w:rFonts w:ascii="Times New Roman" w:hAnsi="Times New Roman"/>
          <w:szCs w:val="21"/>
        </w:rPr>
        <w:t>- «цветной» или «режим полной цветопередачи» (при наличии в документе цветных графических изображений либо цветного текста);</w:t>
      </w:r>
    </w:p>
    <w:p w14:paraId="11BD896A"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сохранением всех аутентичных признаков подлинности, а именно: графической подписи лица, печати, углового штампа бланка; </w:t>
      </w:r>
    </w:p>
    <w:p w14:paraId="2F4D5B0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45AB2717" w14:textId="77777777" w:rsidR="0040660B" w:rsidRPr="0040660B" w:rsidRDefault="0040660B" w:rsidP="0040660B">
      <w:pPr>
        <w:rPr>
          <w:rFonts w:ascii="Times New Roman" w:hAnsi="Times New Roman"/>
          <w:szCs w:val="21"/>
        </w:rPr>
      </w:pPr>
      <w:r w:rsidRPr="0040660B">
        <w:rPr>
          <w:rFonts w:ascii="Times New Roman" w:hAnsi="Times New Roman"/>
          <w:szCs w:val="21"/>
        </w:rPr>
        <w:t>Электронные документы должны обеспечивать:</w:t>
      </w:r>
    </w:p>
    <w:p w14:paraId="520772A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возможность идентифицировать документ и количество листов в документе; </w:t>
      </w:r>
    </w:p>
    <w:p w14:paraId="02C532B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237D1C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Документы, подлежащие представлению в форматах </w:t>
      </w:r>
      <w:proofErr w:type="spellStart"/>
      <w:r w:rsidRPr="0040660B">
        <w:rPr>
          <w:rFonts w:ascii="Times New Roman" w:hAnsi="Times New Roman"/>
          <w:szCs w:val="21"/>
        </w:rPr>
        <w:t>xls</w:t>
      </w:r>
      <w:proofErr w:type="spellEnd"/>
      <w:r w:rsidRPr="0040660B">
        <w:rPr>
          <w:rFonts w:ascii="Times New Roman" w:hAnsi="Times New Roman"/>
          <w:szCs w:val="21"/>
        </w:rPr>
        <w:t xml:space="preserve">, </w:t>
      </w:r>
      <w:proofErr w:type="spellStart"/>
      <w:r w:rsidRPr="0040660B">
        <w:rPr>
          <w:rFonts w:ascii="Times New Roman" w:hAnsi="Times New Roman"/>
          <w:szCs w:val="21"/>
        </w:rPr>
        <w:t>xlsx</w:t>
      </w:r>
      <w:proofErr w:type="spellEnd"/>
      <w:r w:rsidRPr="0040660B">
        <w:rPr>
          <w:rFonts w:ascii="Times New Roman" w:hAnsi="Times New Roman"/>
          <w:szCs w:val="21"/>
        </w:rPr>
        <w:t xml:space="preserve"> или </w:t>
      </w:r>
      <w:proofErr w:type="spellStart"/>
      <w:r w:rsidRPr="0040660B">
        <w:rPr>
          <w:rFonts w:ascii="Times New Roman" w:hAnsi="Times New Roman"/>
          <w:szCs w:val="21"/>
        </w:rPr>
        <w:t>ods</w:t>
      </w:r>
      <w:proofErr w:type="spellEnd"/>
      <w:r w:rsidRPr="0040660B">
        <w:rPr>
          <w:rFonts w:ascii="Times New Roman" w:hAnsi="Times New Roman"/>
          <w:szCs w:val="21"/>
        </w:rPr>
        <w:t>, формируются в виде отдельного электронного документа.</w:t>
      </w:r>
    </w:p>
    <w:p w14:paraId="12788337" w14:textId="77777777" w:rsidR="0040660B" w:rsidRPr="0040660B" w:rsidRDefault="0040660B" w:rsidP="0040660B">
      <w:pPr>
        <w:rPr>
          <w:rFonts w:ascii="Times New Roman" w:hAnsi="Times New Roman"/>
          <w:szCs w:val="21"/>
        </w:rPr>
      </w:pPr>
    </w:p>
    <w:p w14:paraId="344E8203" w14:textId="77777777" w:rsidR="0040660B" w:rsidRPr="0040660B" w:rsidRDefault="0040660B" w:rsidP="0040660B">
      <w:pPr>
        <w:rPr>
          <w:rFonts w:ascii="Times New Roman" w:hAnsi="Times New Roman"/>
          <w:szCs w:val="21"/>
        </w:rPr>
      </w:pPr>
      <w:r w:rsidRPr="0040660B">
        <w:rPr>
          <w:rFonts w:ascii="Times New Roman" w:hAnsi="Times New Roman"/>
          <w:szCs w:val="2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2DE8D4C" w14:textId="77777777" w:rsidR="0040660B" w:rsidRPr="0040660B" w:rsidRDefault="0040660B" w:rsidP="0040660B">
      <w:pPr>
        <w:rPr>
          <w:rFonts w:ascii="Times New Roman" w:hAnsi="Times New Roman"/>
          <w:szCs w:val="21"/>
        </w:rPr>
      </w:pPr>
    </w:p>
    <w:p w14:paraId="6EDF7F23" w14:textId="77777777" w:rsidR="0040660B" w:rsidRPr="0040660B" w:rsidRDefault="0040660B" w:rsidP="0040660B">
      <w:pPr>
        <w:rPr>
          <w:rFonts w:ascii="Times New Roman" w:hAnsi="Times New Roman"/>
          <w:szCs w:val="21"/>
        </w:rPr>
      </w:pPr>
      <w:r w:rsidRPr="0040660B">
        <w:rPr>
          <w:rFonts w:ascii="Times New Roman" w:hAnsi="Times New Roman"/>
          <w:szCs w:val="21"/>
        </w:rPr>
        <w:t>Исчерпывающий перечень административных процедур</w:t>
      </w:r>
    </w:p>
    <w:p w14:paraId="0F1D5C73" w14:textId="77777777" w:rsidR="0040660B" w:rsidRPr="0040660B" w:rsidRDefault="0040660B" w:rsidP="0040660B">
      <w:pPr>
        <w:rPr>
          <w:rFonts w:ascii="Times New Roman" w:hAnsi="Times New Roman"/>
          <w:szCs w:val="21"/>
        </w:rPr>
      </w:pPr>
    </w:p>
    <w:p w14:paraId="74706FA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3.1. Предоставление муниципальной услуги включает в себя следующие административные процедуры: </w:t>
      </w:r>
    </w:p>
    <w:p w14:paraId="18777B1C" w14:textId="77777777" w:rsidR="0040660B" w:rsidRPr="0040660B" w:rsidRDefault="0040660B" w:rsidP="0040660B">
      <w:pPr>
        <w:rPr>
          <w:rFonts w:ascii="Times New Roman" w:hAnsi="Times New Roman"/>
          <w:szCs w:val="21"/>
        </w:rPr>
      </w:pPr>
      <w:r w:rsidRPr="0040660B">
        <w:rPr>
          <w:rFonts w:ascii="Times New Roman" w:hAnsi="Times New Roman"/>
          <w:szCs w:val="21"/>
        </w:rPr>
        <w:t>1) прием и проверка комплектности документов на наличие/отсутствие оснований для отказа в приеме документов:</w:t>
      </w:r>
    </w:p>
    <w:p w14:paraId="3ABAB25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проверка направленного заявителем заявления и документов, представленных для получения муниципальной услуги; </w:t>
      </w:r>
    </w:p>
    <w:p w14:paraId="2757C2C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получение сведений посредством межведомственного информационного взаимодействия, в том числе с использованием СМЭВ: </w:t>
      </w:r>
    </w:p>
    <w:p w14:paraId="6CD79DE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направление межведомственных запросов в органы и организации; </w:t>
      </w:r>
    </w:p>
    <w:p w14:paraId="26D1E32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получение ответов на межведомственные запросы, формирование полного комплекта документов; </w:t>
      </w:r>
    </w:p>
    <w:p w14:paraId="5D039A5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 рассмотрение документов и сведений: </w:t>
      </w:r>
    </w:p>
    <w:p w14:paraId="6E44F9A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проверка соответствия документов и сведений требованиям нормативных правовых актов предоставления муниципальной услуги; </w:t>
      </w:r>
    </w:p>
    <w:p w14:paraId="6729A99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4) принятие решения о предоставлении муниципальной услуги: </w:t>
      </w:r>
    </w:p>
    <w:p w14:paraId="445D16A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14:paraId="423AA8A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направление заявителю результата муниципальной услуги, подписанного уполномоченным должностным лицом Уполномоченного органа; </w:t>
      </w:r>
    </w:p>
    <w:p w14:paraId="5F642FE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5) выдача результата: </w:t>
      </w:r>
    </w:p>
    <w:p w14:paraId="218DD38F" w14:textId="77777777" w:rsidR="0040660B" w:rsidRPr="0040660B" w:rsidRDefault="0040660B" w:rsidP="0040660B">
      <w:pPr>
        <w:rPr>
          <w:rFonts w:ascii="Times New Roman" w:hAnsi="Times New Roman"/>
          <w:szCs w:val="21"/>
        </w:rPr>
      </w:pPr>
      <w:r w:rsidRPr="0040660B">
        <w:rPr>
          <w:rFonts w:ascii="Times New Roman" w:hAnsi="Times New Roman"/>
          <w:szCs w:val="21"/>
        </w:rPr>
        <w:t>а) регистрация результата предоставления муниципальной услуги.</w:t>
      </w:r>
    </w:p>
    <w:p w14:paraId="58F9E25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14:paraId="056D6287" w14:textId="77777777" w:rsidR="0040660B" w:rsidRPr="0040660B" w:rsidRDefault="0040660B" w:rsidP="0040660B">
      <w:pPr>
        <w:rPr>
          <w:rFonts w:ascii="Times New Roman" w:hAnsi="Times New Roman"/>
          <w:szCs w:val="21"/>
        </w:rPr>
      </w:pPr>
      <w:r w:rsidRPr="0040660B">
        <w:rPr>
          <w:rFonts w:ascii="Times New Roman" w:hAnsi="Times New Roman"/>
          <w:szCs w:val="21"/>
        </w:rPr>
        <w:t>Описание административных процедур представлено в Приложении № 4 к настоящему Административному регламенту.</w:t>
      </w:r>
    </w:p>
    <w:p w14:paraId="506981A0" w14:textId="77777777" w:rsidR="0040660B" w:rsidRPr="0040660B" w:rsidRDefault="0040660B" w:rsidP="0040660B">
      <w:pPr>
        <w:rPr>
          <w:rFonts w:ascii="Times New Roman" w:hAnsi="Times New Roman"/>
          <w:szCs w:val="21"/>
        </w:rPr>
      </w:pPr>
    </w:p>
    <w:p w14:paraId="7A9EB3E2" w14:textId="77777777" w:rsidR="0040660B" w:rsidRPr="0040660B" w:rsidRDefault="0040660B" w:rsidP="0040660B">
      <w:pPr>
        <w:rPr>
          <w:rFonts w:ascii="Times New Roman" w:hAnsi="Times New Roman"/>
          <w:szCs w:val="21"/>
        </w:rPr>
      </w:pPr>
      <w:r w:rsidRPr="0040660B">
        <w:rPr>
          <w:rFonts w:ascii="Times New Roman" w:hAnsi="Times New Roman"/>
          <w:szCs w:val="21"/>
        </w:rPr>
        <w:t>Перечень административных процедур (действий) при предоставлении муниципальной услуги в электронной форме</w:t>
      </w:r>
    </w:p>
    <w:p w14:paraId="3567E05C" w14:textId="77777777" w:rsidR="0040660B" w:rsidRPr="0040660B" w:rsidRDefault="0040660B" w:rsidP="0040660B">
      <w:pPr>
        <w:rPr>
          <w:rFonts w:ascii="Times New Roman" w:hAnsi="Times New Roman"/>
          <w:szCs w:val="21"/>
        </w:rPr>
      </w:pPr>
    </w:p>
    <w:p w14:paraId="6D16FB9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3.2. При предоставлении муниципальной услуги в электронной форме заявителю обеспечиваются: </w:t>
      </w:r>
    </w:p>
    <w:p w14:paraId="25BFC034" w14:textId="77777777" w:rsidR="0040660B" w:rsidRPr="0040660B" w:rsidRDefault="0040660B" w:rsidP="0040660B">
      <w:pPr>
        <w:rPr>
          <w:rFonts w:ascii="Times New Roman" w:hAnsi="Times New Roman"/>
          <w:szCs w:val="21"/>
        </w:rPr>
      </w:pPr>
      <w:r w:rsidRPr="0040660B">
        <w:rPr>
          <w:rFonts w:ascii="Times New Roman" w:hAnsi="Times New Roman"/>
          <w:szCs w:val="21"/>
        </w:rPr>
        <w:t>- получение информации о порядке и сроках предоставления муниципальной услуги;</w:t>
      </w:r>
    </w:p>
    <w:p w14:paraId="483D62A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формирование заявления; </w:t>
      </w:r>
    </w:p>
    <w:p w14:paraId="75FDAF3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прием и регистрация Администрацией заявления и иных документов, необходимых для предоставления муниципальной услуги; </w:t>
      </w:r>
    </w:p>
    <w:p w14:paraId="20381DC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получение результата предоставления муниципальной услуги; </w:t>
      </w:r>
    </w:p>
    <w:p w14:paraId="23DA85A7" w14:textId="77777777" w:rsidR="0040660B" w:rsidRPr="0040660B" w:rsidRDefault="0040660B" w:rsidP="0040660B">
      <w:pPr>
        <w:rPr>
          <w:rFonts w:ascii="Times New Roman" w:hAnsi="Times New Roman"/>
          <w:szCs w:val="21"/>
        </w:rPr>
      </w:pPr>
      <w:r w:rsidRPr="0040660B">
        <w:rPr>
          <w:rFonts w:ascii="Times New Roman" w:hAnsi="Times New Roman"/>
          <w:szCs w:val="21"/>
        </w:rPr>
        <w:t>- получение сведений о ходе рассмотрения заявления;</w:t>
      </w:r>
    </w:p>
    <w:p w14:paraId="114619E8" w14:textId="77777777" w:rsidR="0040660B" w:rsidRPr="0040660B" w:rsidRDefault="0040660B" w:rsidP="0040660B">
      <w:pPr>
        <w:rPr>
          <w:rFonts w:ascii="Times New Roman" w:hAnsi="Times New Roman"/>
          <w:szCs w:val="21"/>
        </w:rPr>
      </w:pPr>
      <w:r w:rsidRPr="0040660B">
        <w:rPr>
          <w:rFonts w:ascii="Times New Roman" w:hAnsi="Times New Roman"/>
          <w:szCs w:val="21"/>
        </w:rPr>
        <w:t>- осуществление оценки качества предоставления муниципальной услуги;</w:t>
      </w:r>
    </w:p>
    <w:p w14:paraId="495CA2A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14:paraId="01D81A64" w14:textId="77777777" w:rsidR="0040660B" w:rsidRPr="0040660B" w:rsidRDefault="0040660B" w:rsidP="0040660B">
      <w:pPr>
        <w:rPr>
          <w:rFonts w:ascii="Times New Roman" w:hAnsi="Times New Roman"/>
          <w:szCs w:val="21"/>
        </w:rPr>
      </w:pPr>
    </w:p>
    <w:p w14:paraId="5A791344" w14:textId="77777777" w:rsidR="0040660B" w:rsidRPr="0040660B" w:rsidRDefault="0040660B" w:rsidP="0040660B">
      <w:pPr>
        <w:rPr>
          <w:rFonts w:ascii="Times New Roman" w:hAnsi="Times New Roman"/>
          <w:szCs w:val="21"/>
        </w:rPr>
      </w:pPr>
      <w:r w:rsidRPr="0040660B">
        <w:rPr>
          <w:rFonts w:ascii="Times New Roman" w:hAnsi="Times New Roman"/>
          <w:szCs w:val="21"/>
        </w:rPr>
        <w:t>Порядок осуществления административных процедур (действий) в электронной форме</w:t>
      </w:r>
    </w:p>
    <w:p w14:paraId="71E50699" w14:textId="77777777" w:rsidR="0040660B" w:rsidRPr="0040660B" w:rsidRDefault="0040660B" w:rsidP="0040660B">
      <w:pPr>
        <w:rPr>
          <w:rFonts w:ascii="Times New Roman" w:hAnsi="Times New Roman"/>
          <w:szCs w:val="21"/>
        </w:rPr>
      </w:pPr>
    </w:p>
    <w:p w14:paraId="7A3B05D4"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 xml:space="preserve">                                  3.3. Формирование заявления.</w:t>
      </w:r>
    </w:p>
    <w:p w14:paraId="455B85B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326508A"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FECB6C4" w14:textId="77777777" w:rsidR="0040660B" w:rsidRPr="0040660B" w:rsidRDefault="0040660B" w:rsidP="0040660B">
      <w:pPr>
        <w:rPr>
          <w:rFonts w:ascii="Times New Roman" w:hAnsi="Times New Roman"/>
          <w:szCs w:val="21"/>
        </w:rPr>
      </w:pPr>
      <w:r w:rsidRPr="0040660B">
        <w:rPr>
          <w:rFonts w:ascii="Times New Roman" w:hAnsi="Times New Roman"/>
          <w:szCs w:val="21"/>
        </w:rPr>
        <w:t>При формировании заявления заявителю обеспечивается:</w:t>
      </w:r>
    </w:p>
    <w:p w14:paraId="472C67FA"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0D9DB57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возможность печати на бумажном носителе копии электронной формы заявления; </w:t>
      </w:r>
    </w:p>
    <w:p w14:paraId="76467EC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97B54A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B6AED3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 возможность вернуться на любой из этапов заполнения электронной формы заявления без потери ранее введенной информации; </w:t>
      </w:r>
    </w:p>
    <w:p w14:paraId="301B6EC9"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2775EF0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725EFF55" w14:textId="77777777" w:rsidR="0040660B" w:rsidRPr="0040660B" w:rsidRDefault="0040660B" w:rsidP="0040660B">
      <w:pPr>
        <w:rPr>
          <w:rFonts w:ascii="Times New Roman" w:hAnsi="Times New Roman"/>
          <w:szCs w:val="21"/>
        </w:rPr>
      </w:pPr>
      <w:r w:rsidRPr="0040660B">
        <w:rPr>
          <w:rFonts w:ascii="Times New Roman" w:hAnsi="Times New Roman"/>
          <w:szCs w:val="21"/>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176576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403666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17B62E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358E9688" w14:textId="77777777" w:rsidR="0040660B" w:rsidRPr="0040660B" w:rsidRDefault="0040660B" w:rsidP="0040660B">
      <w:pPr>
        <w:rPr>
          <w:rFonts w:ascii="Times New Roman" w:hAnsi="Times New Roman"/>
          <w:szCs w:val="21"/>
        </w:rPr>
      </w:pPr>
      <w:r w:rsidRPr="0040660B">
        <w:rPr>
          <w:rFonts w:ascii="Times New Roman" w:hAnsi="Times New Roman"/>
          <w:szCs w:val="21"/>
        </w:rPr>
        <w:t>Ответственное должностное лицо:</w:t>
      </w:r>
    </w:p>
    <w:p w14:paraId="3A31ABFC" w14:textId="77777777" w:rsidR="0040660B" w:rsidRPr="0040660B" w:rsidRDefault="0040660B" w:rsidP="0040660B">
      <w:pPr>
        <w:rPr>
          <w:rFonts w:ascii="Times New Roman" w:hAnsi="Times New Roman"/>
          <w:szCs w:val="21"/>
        </w:rPr>
      </w:pPr>
      <w:r w:rsidRPr="0040660B">
        <w:rPr>
          <w:rFonts w:ascii="Times New Roman" w:hAnsi="Times New Roman"/>
          <w:szCs w:val="21"/>
        </w:rPr>
        <w:t>- проверяет наличие электронных заявлений, поступивших с ЕПГУ, с периодом не реже 2 раз в день;</w:t>
      </w:r>
    </w:p>
    <w:p w14:paraId="1E9FAE74" w14:textId="77777777" w:rsidR="0040660B" w:rsidRPr="0040660B" w:rsidRDefault="0040660B" w:rsidP="0040660B">
      <w:pPr>
        <w:rPr>
          <w:rFonts w:ascii="Times New Roman" w:hAnsi="Times New Roman"/>
          <w:szCs w:val="21"/>
        </w:rPr>
      </w:pPr>
      <w:r w:rsidRPr="0040660B">
        <w:rPr>
          <w:rFonts w:ascii="Times New Roman" w:hAnsi="Times New Roman"/>
          <w:szCs w:val="21"/>
        </w:rPr>
        <w:t>- рассматривает поступившие заявления и приложенные образы документов (документы);</w:t>
      </w:r>
    </w:p>
    <w:p w14:paraId="6EF44BB0" w14:textId="77777777" w:rsidR="0040660B" w:rsidRPr="0040660B" w:rsidRDefault="0040660B" w:rsidP="0040660B">
      <w:pPr>
        <w:rPr>
          <w:rFonts w:ascii="Times New Roman" w:hAnsi="Times New Roman"/>
          <w:szCs w:val="21"/>
        </w:rPr>
      </w:pPr>
      <w:r w:rsidRPr="0040660B">
        <w:rPr>
          <w:rFonts w:ascii="Times New Roman" w:hAnsi="Times New Roman"/>
          <w:szCs w:val="21"/>
        </w:rPr>
        <w:t>- производит действия в соответствии с пунктом 3.4 настоящего Административного регламента.</w:t>
      </w:r>
    </w:p>
    <w:p w14:paraId="2D089DF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3.6. Заявителю в качестве результата предоставления муниципальной услуги обеспечивается возможность получения документа:</w:t>
      </w:r>
    </w:p>
    <w:p w14:paraId="3E9FFBE5" w14:textId="77777777" w:rsidR="0040660B" w:rsidRPr="0040660B" w:rsidRDefault="0040660B" w:rsidP="0040660B">
      <w:pPr>
        <w:rPr>
          <w:rFonts w:ascii="Times New Roman" w:hAnsi="Times New Roman"/>
          <w:szCs w:val="21"/>
        </w:rPr>
      </w:pPr>
      <w:r w:rsidRPr="0040660B">
        <w:rPr>
          <w:rFonts w:ascii="Times New Roman" w:hAnsi="Times New Roman"/>
          <w:szCs w:val="21"/>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1A8F55C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7D9DDF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C249163" w14:textId="77777777" w:rsidR="0040660B" w:rsidRPr="0040660B" w:rsidRDefault="0040660B" w:rsidP="0040660B">
      <w:pPr>
        <w:rPr>
          <w:rFonts w:ascii="Times New Roman" w:hAnsi="Times New Roman"/>
          <w:szCs w:val="21"/>
        </w:rPr>
      </w:pPr>
      <w:r w:rsidRPr="0040660B">
        <w:rPr>
          <w:rFonts w:ascii="Times New Roman" w:hAnsi="Times New Roman"/>
          <w:szCs w:val="21"/>
        </w:rPr>
        <w:t>При предоставлении муниципальной услуги в электронной форме заявителю направляется:</w:t>
      </w:r>
    </w:p>
    <w:p w14:paraId="31EA623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7C6133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54DB48B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3.8. Оценка качества предоставления муниципальной услуги. </w:t>
      </w:r>
    </w:p>
    <w:p w14:paraId="7B828A3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40660B">
        <w:rPr>
          <w:rFonts w:ascii="Times New Roman" w:hAnsi="Times New Roman"/>
          <w:szCs w:val="21"/>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9FD877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E41F90D" w14:textId="77777777" w:rsidR="0040660B" w:rsidRPr="0040660B" w:rsidRDefault="0040660B" w:rsidP="0040660B">
      <w:pPr>
        <w:rPr>
          <w:rFonts w:ascii="Times New Roman" w:hAnsi="Times New Roman"/>
          <w:b/>
          <w:bCs/>
          <w:szCs w:val="21"/>
        </w:rPr>
      </w:pPr>
    </w:p>
    <w:p w14:paraId="73FC635A"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Порядок исправления допущенных опечаток и ошибок в выданных в результате предоставления муниципальной услуги документах</w:t>
      </w:r>
    </w:p>
    <w:p w14:paraId="347C68CF" w14:textId="77777777" w:rsidR="0040660B" w:rsidRPr="0040660B" w:rsidRDefault="0040660B" w:rsidP="0040660B">
      <w:pPr>
        <w:rPr>
          <w:rFonts w:ascii="Times New Roman" w:hAnsi="Times New Roman"/>
          <w:b/>
          <w:bCs/>
          <w:szCs w:val="21"/>
        </w:rPr>
      </w:pPr>
    </w:p>
    <w:p w14:paraId="23CDA37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2304028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14:paraId="6BE13AF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AA0451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3186522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90A65C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6EEE70C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3)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 </w:t>
      </w:r>
    </w:p>
    <w:p w14:paraId="4C6A8AEB" w14:textId="77777777" w:rsidR="0040660B" w:rsidRPr="0040660B" w:rsidRDefault="0040660B" w:rsidP="0040660B">
      <w:pPr>
        <w:rPr>
          <w:rFonts w:ascii="Times New Roman" w:hAnsi="Times New Roman"/>
          <w:b/>
          <w:bCs/>
          <w:szCs w:val="21"/>
        </w:rPr>
      </w:pPr>
    </w:p>
    <w:p w14:paraId="2E602B6B"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IV. Формы контроля за исполнением административного регламента</w:t>
      </w:r>
    </w:p>
    <w:p w14:paraId="3A6E7DBD" w14:textId="77777777" w:rsidR="0040660B" w:rsidRPr="0040660B" w:rsidRDefault="0040660B" w:rsidP="0040660B">
      <w:pPr>
        <w:rPr>
          <w:rFonts w:ascii="Times New Roman" w:hAnsi="Times New Roman"/>
          <w:b/>
          <w:bCs/>
          <w:szCs w:val="21"/>
        </w:rPr>
      </w:pPr>
    </w:p>
    <w:p w14:paraId="3BDA9BA5" w14:textId="77777777" w:rsidR="0040660B" w:rsidRPr="0040660B" w:rsidRDefault="0040660B" w:rsidP="0040660B">
      <w:pPr>
        <w:rPr>
          <w:rFonts w:ascii="Times New Roman" w:hAnsi="Times New Roman"/>
          <w:szCs w:val="21"/>
        </w:rPr>
      </w:pPr>
      <w:r w:rsidRPr="0040660B">
        <w:rPr>
          <w:rFonts w:ascii="Times New Roman" w:hAnsi="Times New Roman"/>
          <w:szCs w:val="2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91D691" w14:textId="77777777" w:rsidR="0040660B" w:rsidRPr="0040660B" w:rsidRDefault="0040660B" w:rsidP="0040660B">
      <w:pPr>
        <w:rPr>
          <w:rFonts w:ascii="Times New Roman" w:hAnsi="Times New Roman"/>
          <w:szCs w:val="21"/>
        </w:rPr>
      </w:pPr>
    </w:p>
    <w:p w14:paraId="11E1596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0D2FD7B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7F73D874" w14:textId="77777777" w:rsidR="0040660B" w:rsidRPr="0040660B" w:rsidRDefault="0040660B" w:rsidP="0040660B">
      <w:pPr>
        <w:rPr>
          <w:rFonts w:ascii="Times New Roman" w:hAnsi="Times New Roman"/>
          <w:szCs w:val="21"/>
        </w:rPr>
      </w:pPr>
      <w:r w:rsidRPr="0040660B">
        <w:rPr>
          <w:rFonts w:ascii="Times New Roman" w:hAnsi="Times New Roman"/>
          <w:szCs w:val="21"/>
        </w:rPr>
        <w:t>Текущий контроль осуществляется путем проведения проверок:</w:t>
      </w:r>
    </w:p>
    <w:p w14:paraId="1A43CAD6" w14:textId="77777777" w:rsidR="0040660B" w:rsidRPr="0040660B" w:rsidRDefault="0040660B" w:rsidP="0040660B">
      <w:pPr>
        <w:rPr>
          <w:rFonts w:ascii="Times New Roman" w:hAnsi="Times New Roman"/>
          <w:szCs w:val="21"/>
        </w:rPr>
      </w:pPr>
      <w:r w:rsidRPr="0040660B">
        <w:rPr>
          <w:rFonts w:ascii="Times New Roman" w:hAnsi="Times New Roman"/>
          <w:szCs w:val="21"/>
        </w:rPr>
        <w:t>- решений о предоставлении (об отказе в предоставлении) муниципальной услуги;</w:t>
      </w:r>
    </w:p>
    <w:p w14:paraId="35C92E69" w14:textId="77777777" w:rsidR="0040660B" w:rsidRPr="0040660B" w:rsidRDefault="0040660B" w:rsidP="0040660B">
      <w:pPr>
        <w:rPr>
          <w:rFonts w:ascii="Times New Roman" w:hAnsi="Times New Roman"/>
          <w:szCs w:val="21"/>
        </w:rPr>
      </w:pPr>
      <w:r w:rsidRPr="0040660B">
        <w:rPr>
          <w:rFonts w:ascii="Times New Roman" w:hAnsi="Times New Roman"/>
          <w:szCs w:val="21"/>
        </w:rPr>
        <w:t>- выявления и устранения нарушений прав граждан;</w:t>
      </w:r>
    </w:p>
    <w:p w14:paraId="0206549B"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47E86559" w14:textId="77777777" w:rsidR="0040660B" w:rsidRPr="0040660B" w:rsidRDefault="0040660B" w:rsidP="0040660B">
      <w:pPr>
        <w:rPr>
          <w:rFonts w:ascii="Times New Roman" w:hAnsi="Times New Roman"/>
          <w:szCs w:val="21"/>
        </w:rPr>
      </w:pPr>
    </w:p>
    <w:p w14:paraId="3984D32A" w14:textId="77777777" w:rsidR="0040660B" w:rsidRPr="0040660B" w:rsidRDefault="0040660B" w:rsidP="0040660B">
      <w:pPr>
        <w:rPr>
          <w:rFonts w:ascii="Times New Roman" w:hAnsi="Times New Roman"/>
          <w:szCs w:val="21"/>
        </w:rPr>
      </w:pPr>
      <w:r w:rsidRPr="0040660B">
        <w:rPr>
          <w:rFonts w:ascii="Times New Roman" w:hAnsi="Times New Roman"/>
          <w:szCs w:val="2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A5B5D8" w14:textId="77777777" w:rsidR="0040660B" w:rsidRPr="0040660B" w:rsidRDefault="0040660B" w:rsidP="0040660B">
      <w:pPr>
        <w:rPr>
          <w:rFonts w:ascii="Times New Roman" w:hAnsi="Times New Roman"/>
          <w:szCs w:val="21"/>
        </w:rPr>
      </w:pPr>
    </w:p>
    <w:p w14:paraId="6B3DF329" w14:textId="77777777" w:rsidR="0040660B" w:rsidRPr="0040660B" w:rsidRDefault="0040660B" w:rsidP="0040660B">
      <w:pPr>
        <w:rPr>
          <w:rFonts w:ascii="Times New Roman" w:hAnsi="Times New Roman"/>
          <w:szCs w:val="21"/>
        </w:rPr>
      </w:pPr>
      <w:r w:rsidRPr="0040660B">
        <w:rPr>
          <w:rFonts w:ascii="Times New Roman" w:hAnsi="Times New Roman"/>
          <w:szCs w:val="21"/>
        </w:rPr>
        <w:t>4.2. Контроль за полнотой и качеством предоставления муниципальной услуги включает в себя проведение плановых и внеплановых проверок.</w:t>
      </w:r>
    </w:p>
    <w:p w14:paraId="42A667FA" w14:textId="77777777" w:rsidR="0040660B" w:rsidRPr="0040660B" w:rsidRDefault="0040660B" w:rsidP="0040660B">
      <w:pPr>
        <w:rPr>
          <w:rFonts w:ascii="Times New Roman" w:hAnsi="Times New Roman"/>
          <w:szCs w:val="21"/>
        </w:rPr>
      </w:pPr>
      <w:r w:rsidRPr="0040660B">
        <w:rPr>
          <w:rFonts w:ascii="Times New Roman" w:hAnsi="Times New Roman"/>
          <w:szCs w:val="2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4EFB3DF" w14:textId="77777777" w:rsidR="0040660B" w:rsidRPr="0040660B" w:rsidRDefault="0040660B" w:rsidP="0040660B">
      <w:pPr>
        <w:rPr>
          <w:rFonts w:ascii="Times New Roman" w:hAnsi="Times New Roman"/>
          <w:szCs w:val="21"/>
        </w:rPr>
      </w:pPr>
      <w:r w:rsidRPr="0040660B">
        <w:rPr>
          <w:rFonts w:ascii="Times New Roman" w:hAnsi="Times New Roman"/>
          <w:szCs w:val="21"/>
        </w:rPr>
        <w:t>- соблюдение сроков предоставления муниципальной услуги;</w:t>
      </w:r>
    </w:p>
    <w:p w14:paraId="7AD42183" w14:textId="77777777" w:rsidR="0040660B" w:rsidRPr="0040660B" w:rsidRDefault="0040660B" w:rsidP="0040660B">
      <w:pPr>
        <w:rPr>
          <w:rFonts w:ascii="Times New Roman" w:hAnsi="Times New Roman"/>
          <w:szCs w:val="21"/>
        </w:rPr>
      </w:pPr>
      <w:r w:rsidRPr="0040660B">
        <w:rPr>
          <w:rFonts w:ascii="Times New Roman" w:hAnsi="Times New Roman"/>
          <w:szCs w:val="21"/>
        </w:rPr>
        <w:t>- соблюдение положений настоящего Административного регламента;</w:t>
      </w:r>
    </w:p>
    <w:p w14:paraId="3716A4F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правильность и обоснованность принятого решения об отказе в предоставлении муниципальной услуги. </w:t>
      </w:r>
    </w:p>
    <w:p w14:paraId="7AC258E3" w14:textId="77777777" w:rsidR="0040660B" w:rsidRPr="0040660B" w:rsidRDefault="0040660B" w:rsidP="0040660B">
      <w:pPr>
        <w:rPr>
          <w:rFonts w:ascii="Times New Roman" w:hAnsi="Times New Roman"/>
          <w:szCs w:val="21"/>
        </w:rPr>
      </w:pPr>
      <w:r w:rsidRPr="0040660B">
        <w:rPr>
          <w:rFonts w:ascii="Times New Roman" w:hAnsi="Times New Roman"/>
          <w:szCs w:val="21"/>
        </w:rPr>
        <w:t>4.4. Основанием для проведения внеплановых проверок являются:</w:t>
      </w:r>
    </w:p>
    <w:p w14:paraId="0CD8E42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получение от государственных органов информации о предполагаемых или выявленных нарушениях нормативных правовых актов Российской Федерации и нормативных правовых актов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p w14:paraId="77B60814" w14:textId="77777777" w:rsidR="0040660B" w:rsidRPr="0040660B" w:rsidRDefault="0040660B" w:rsidP="0040660B">
      <w:pPr>
        <w:rPr>
          <w:rFonts w:ascii="Times New Roman" w:hAnsi="Times New Roman"/>
          <w:szCs w:val="21"/>
        </w:rPr>
      </w:pPr>
      <w:r w:rsidRPr="0040660B">
        <w:rPr>
          <w:rFonts w:ascii="Times New Roman" w:hAnsi="Times New Roman"/>
          <w:szCs w:val="21"/>
        </w:rPr>
        <w:t>- обращения граждан и юридических лиц на нарушения законодательства, в том числе на качество предоставления муниципальной услуги.</w:t>
      </w:r>
    </w:p>
    <w:p w14:paraId="1D60EBE4" w14:textId="77777777" w:rsidR="0040660B" w:rsidRPr="0040660B" w:rsidRDefault="0040660B" w:rsidP="0040660B">
      <w:pPr>
        <w:rPr>
          <w:rFonts w:ascii="Times New Roman" w:hAnsi="Times New Roman"/>
          <w:szCs w:val="21"/>
        </w:rPr>
      </w:pPr>
    </w:p>
    <w:p w14:paraId="2A4650C9" w14:textId="77777777" w:rsidR="0040660B" w:rsidRPr="0040660B" w:rsidRDefault="0040660B" w:rsidP="0040660B">
      <w:pPr>
        <w:rPr>
          <w:rFonts w:ascii="Times New Roman" w:hAnsi="Times New Roman"/>
          <w:szCs w:val="21"/>
        </w:rPr>
      </w:pPr>
      <w:r w:rsidRPr="0040660B">
        <w:rPr>
          <w:rFonts w:ascii="Times New Roman" w:hAnsi="Times New Roman"/>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96096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4.5. По результатам проведенных проверок в случае выявления нарушений положений настоящего Административного регламента и нормативных правовых актов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 </w:t>
      </w:r>
    </w:p>
    <w:p w14:paraId="24F2D0B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123CD2D9" w14:textId="77777777" w:rsidR="0040660B" w:rsidRPr="0040660B" w:rsidRDefault="0040660B" w:rsidP="0040660B">
      <w:pPr>
        <w:rPr>
          <w:rFonts w:ascii="Times New Roman" w:hAnsi="Times New Roman"/>
          <w:szCs w:val="21"/>
        </w:rPr>
      </w:pPr>
    </w:p>
    <w:p w14:paraId="42717951" w14:textId="77777777" w:rsidR="0040660B" w:rsidRPr="0040660B" w:rsidRDefault="0040660B" w:rsidP="0040660B">
      <w:pPr>
        <w:rPr>
          <w:rFonts w:ascii="Times New Roman" w:hAnsi="Times New Roman"/>
          <w:szCs w:val="21"/>
        </w:rPr>
      </w:pPr>
      <w:r w:rsidRPr="0040660B">
        <w:rPr>
          <w:rFonts w:ascii="Times New Roman" w:hAnsi="Times New Roman"/>
          <w:szCs w:val="21"/>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647F1E5" w14:textId="77777777" w:rsidR="0040660B" w:rsidRPr="0040660B" w:rsidRDefault="0040660B" w:rsidP="0040660B">
      <w:pPr>
        <w:rPr>
          <w:rFonts w:ascii="Times New Roman" w:hAnsi="Times New Roman"/>
          <w:szCs w:val="21"/>
        </w:rPr>
      </w:pPr>
    </w:p>
    <w:p w14:paraId="61178D0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5F89E6CF" w14:textId="77777777" w:rsidR="0040660B" w:rsidRPr="0040660B" w:rsidRDefault="0040660B" w:rsidP="0040660B">
      <w:pPr>
        <w:rPr>
          <w:rFonts w:ascii="Times New Roman" w:hAnsi="Times New Roman"/>
          <w:szCs w:val="21"/>
        </w:rPr>
      </w:pPr>
      <w:r w:rsidRPr="0040660B">
        <w:rPr>
          <w:rFonts w:ascii="Times New Roman" w:hAnsi="Times New Roman"/>
          <w:szCs w:val="21"/>
        </w:rPr>
        <w:t>Граждане, их объединения и организации также имеют право:</w:t>
      </w:r>
    </w:p>
    <w:p w14:paraId="486885EA" w14:textId="77777777" w:rsidR="0040660B" w:rsidRPr="0040660B" w:rsidRDefault="0040660B" w:rsidP="0040660B">
      <w:pPr>
        <w:rPr>
          <w:rFonts w:ascii="Times New Roman" w:hAnsi="Times New Roman"/>
          <w:szCs w:val="21"/>
        </w:rPr>
      </w:pPr>
      <w:r w:rsidRPr="0040660B">
        <w:rPr>
          <w:rFonts w:ascii="Times New Roman" w:hAnsi="Times New Roman"/>
          <w:szCs w:val="21"/>
        </w:rPr>
        <w:t>- направлять замечания и предложения по улучшению доступности и качества предоставления муниципальной услуги;</w:t>
      </w:r>
    </w:p>
    <w:p w14:paraId="6CE63F5E" w14:textId="77777777" w:rsidR="0040660B" w:rsidRPr="0040660B" w:rsidRDefault="0040660B" w:rsidP="0040660B">
      <w:pPr>
        <w:rPr>
          <w:rFonts w:ascii="Times New Roman" w:hAnsi="Times New Roman"/>
          <w:szCs w:val="21"/>
        </w:rPr>
      </w:pPr>
      <w:r w:rsidRPr="0040660B">
        <w:rPr>
          <w:rFonts w:ascii="Times New Roman" w:hAnsi="Times New Roman"/>
          <w:szCs w:val="21"/>
        </w:rPr>
        <w:t>- вносить предложения о мерах по устранению нарушений настоящего Административного регламента.</w:t>
      </w:r>
    </w:p>
    <w:p w14:paraId="5819DF6D" w14:textId="77777777" w:rsidR="0040660B" w:rsidRPr="0040660B" w:rsidRDefault="0040660B" w:rsidP="0040660B">
      <w:pPr>
        <w:rPr>
          <w:rFonts w:ascii="Times New Roman" w:hAnsi="Times New Roman"/>
          <w:szCs w:val="21"/>
        </w:rPr>
      </w:pPr>
      <w:r w:rsidRPr="0040660B">
        <w:rPr>
          <w:rFonts w:ascii="Times New Roman" w:hAnsi="Times New Roman"/>
          <w:szCs w:val="21"/>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39D303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704E883D" w14:textId="77777777" w:rsidR="0040660B" w:rsidRPr="0040660B" w:rsidRDefault="0040660B" w:rsidP="0040660B">
      <w:pPr>
        <w:rPr>
          <w:rFonts w:ascii="Times New Roman" w:hAnsi="Times New Roman"/>
          <w:szCs w:val="21"/>
        </w:rPr>
      </w:pPr>
    </w:p>
    <w:p w14:paraId="0FCD6E18" w14:textId="77777777" w:rsidR="0040660B" w:rsidRPr="0040660B" w:rsidRDefault="0040660B" w:rsidP="0040660B">
      <w:pPr>
        <w:rPr>
          <w:rFonts w:ascii="Times New Roman" w:hAnsi="Times New Roman"/>
          <w:szCs w:val="21"/>
        </w:rPr>
      </w:pPr>
      <w:r w:rsidRPr="0040660B">
        <w:rPr>
          <w:rFonts w:ascii="Times New Roman" w:hAnsi="Times New Roman"/>
          <w:szCs w:val="21"/>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70551C7" w14:textId="77777777" w:rsidR="0040660B" w:rsidRPr="0040660B" w:rsidRDefault="0040660B" w:rsidP="0040660B">
      <w:pPr>
        <w:rPr>
          <w:rFonts w:ascii="Times New Roman" w:hAnsi="Times New Roman"/>
          <w:szCs w:val="21"/>
        </w:rPr>
      </w:pPr>
    </w:p>
    <w:p w14:paraId="021F2EF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01587965" w14:textId="77777777" w:rsidR="0040660B" w:rsidRPr="0040660B" w:rsidRDefault="0040660B" w:rsidP="0040660B">
      <w:pPr>
        <w:rPr>
          <w:rFonts w:ascii="Times New Roman" w:hAnsi="Times New Roman"/>
          <w:szCs w:val="21"/>
        </w:rPr>
      </w:pPr>
    </w:p>
    <w:p w14:paraId="3A35C0C1" w14:textId="77777777" w:rsidR="0040660B" w:rsidRPr="0040660B" w:rsidRDefault="0040660B" w:rsidP="0040660B">
      <w:pPr>
        <w:rPr>
          <w:rFonts w:ascii="Times New Roman" w:hAnsi="Times New Roman"/>
          <w:szCs w:val="21"/>
        </w:rPr>
      </w:pPr>
      <w:r w:rsidRPr="0040660B">
        <w:rPr>
          <w:rFonts w:ascii="Times New Roman" w:hAnsi="Times New Roman"/>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B308B44" w14:textId="77777777" w:rsidR="0040660B" w:rsidRPr="0040660B" w:rsidRDefault="0040660B" w:rsidP="0040660B">
      <w:pPr>
        <w:rPr>
          <w:rFonts w:ascii="Times New Roman" w:hAnsi="Times New Roman"/>
          <w:szCs w:val="21"/>
        </w:rPr>
      </w:pPr>
    </w:p>
    <w:p w14:paraId="505B90A9" w14:textId="77777777" w:rsidR="0040660B" w:rsidRPr="0040660B" w:rsidRDefault="0040660B" w:rsidP="0040660B">
      <w:pPr>
        <w:rPr>
          <w:rFonts w:ascii="Times New Roman" w:hAnsi="Times New Roman"/>
          <w:szCs w:val="21"/>
        </w:rPr>
      </w:pPr>
      <w:r w:rsidRPr="0040660B">
        <w:rPr>
          <w:rFonts w:ascii="Times New Roman" w:hAnsi="Times New Roman"/>
          <w:szCs w:val="2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3C97EE1" w14:textId="77777777" w:rsidR="0040660B" w:rsidRPr="0040660B" w:rsidRDefault="0040660B" w:rsidP="0040660B">
      <w:pPr>
        <w:rPr>
          <w:rFonts w:ascii="Times New Roman" w:hAnsi="Times New Roman"/>
          <w:szCs w:val="21"/>
        </w:rPr>
      </w:pPr>
      <w:r w:rsidRPr="0040660B">
        <w:rPr>
          <w:rFonts w:ascii="Times New Roman" w:hAnsi="Times New Roman"/>
          <w:szCs w:val="21"/>
        </w:rPr>
        <w:t>- в Администрацию – на решение и (или) действия (бездействие) должностного лица Администрации, на решение и действия (бездействие) руководителя Администрации;</w:t>
      </w:r>
    </w:p>
    <w:p w14:paraId="441575A0" w14:textId="77777777" w:rsidR="0040660B" w:rsidRPr="0040660B" w:rsidRDefault="0040660B" w:rsidP="0040660B">
      <w:pPr>
        <w:rPr>
          <w:rFonts w:ascii="Times New Roman" w:hAnsi="Times New Roman"/>
          <w:szCs w:val="21"/>
        </w:rPr>
      </w:pPr>
      <w:r w:rsidRPr="0040660B">
        <w:rPr>
          <w:rFonts w:ascii="Times New Roman" w:hAnsi="Times New Roman"/>
          <w:szCs w:val="21"/>
        </w:rPr>
        <w:t>- к руководителю многофункционального центра – на решения и действия (бездействие) работника многофункционального центра;</w:t>
      </w:r>
    </w:p>
    <w:p w14:paraId="064E4695" w14:textId="77777777" w:rsidR="0040660B" w:rsidRPr="0040660B" w:rsidRDefault="0040660B" w:rsidP="0040660B">
      <w:pPr>
        <w:rPr>
          <w:rFonts w:ascii="Times New Roman" w:hAnsi="Times New Roman"/>
          <w:szCs w:val="21"/>
        </w:rPr>
      </w:pPr>
      <w:r w:rsidRPr="0040660B">
        <w:rPr>
          <w:rFonts w:ascii="Times New Roman" w:hAnsi="Times New Roman"/>
          <w:szCs w:val="21"/>
        </w:rPr>
        <w:t>- к учредителю многофункционального центра – на решение и действия (бездействие) многофункционального центра.</w:t>
      </w:r>
    </w:p>
    <w:p w14:paraId="03F6723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14:paraId="208932CD" w14:textId="77777777" w:rsidR="0040660B" w:rsidRPr="0040660B" w:rsidRDefault="0040660B" w:rsidP="0040660B">
      <w:pPr>
        <w:rPr>
          <w:rFonts w:ascii="Times New Roman" w:hAnsi="Times New Roman"/>
          <w:szCs w:val="21"/>
        </w:rPr>
      </w:pPr>
    </w:p>
    <w:p w14:paraId="4A6EB57E" w14:textId="77777777" w:rsidR="0040660B" w:rsidRPr="0040660B" w:rsidRDefault="0040660B" w:rsidP="0040660B">
      <w:pPr>
        <w:rPr>
          <w:rFonts w:ascii="Times New Roman" w:hAnsi="Times New Roman"/>
          <w:szCs w:val="21"/>
        </w:rPr>
      </w:pPr>
      <w:r w:rsidRPr="0040660B">
        <w:rPr>
          <w:rFonts w:ascii="Times New Roman" w:hAnsi="Times New Roman"/>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4358682" w14:textId="77777777" w:rsidR="0040660B" w:rsidRPr="0040660B" w:rsidRDefault="0040660B" w:rsidP="0040660B">
      <w:pPr>
        <w:rPr>
          <w:rFonts w:ascii="Times New Roman" w:hAnsi="Times New Roman"/>
          <w:szCs w:val="21"/>
        </w:rPr>
      </w:pPr>
    </w:p>
    <w:p w14:paraId="6475D3A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744E6B7" w14:textId="77777777" w:rsidR="0040660B" w:rsidRPr="0040660B" w:rsidRDefault="0040660B" w:rsidP="0040660B">
      <w:pPr>
        <w:rPr>
          <w:rFonts w:ascii="Times New Roman" w:hAnsi="Times New Roman"/>
          <w:szCs w:val="21"/>
        </w:rPr>
      </w:pPr>
    </w:p>
    <w:p w14:paraId="4953AD6E" w14:textId="77777777" w:rsidR="0040660B" w:rsidRPr="0040660B" w:rsidRDefault="0040660B" w:rsidP="0040660B">
      <w:pPr>
        <w:rPr>
          <w:rFonts w:ascii="Times New Roman" w:hAnsi="Times New Roman"/>
          <w:szCs w:val="21"/>
        </w:rPr>
      </w:pPr>
      <w:r w:rsidRPr="0040660B">
        <w:rPr>
          <w:rFonts w:ascii="Times New Roman" w:hAnsi="Times New Roman"/>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314295" w14:textId="77777777" w:rsidR="0040660B" w:rsidRPr="0040660B" w:rsidRDefault="0040660B" w:rsidP="0040660B">
      <w:pPr>
        <w:rPr>
          <w:rFonts w:ascii="Times New Roman" w:hAnsi="Times New Roman"/>
          <w:szCs w:val="21"/>
        </w:rPr>
      </w:pPr>
    </w:p>
    <w:p w14:paraId="3ED41E01"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14:paraId="6A8FD7F7" w14:textId="77777777" w:rsidR="0040660B" w:rsidRPr="0040660B" w:rsidRDefault="0040660B" w:rsidP="0040660B">
      <w:pPr>
        <w:rPr>
          <w:rFonts w:ascii="Times New Roman" w:hAnsi="Times New Roman"/>
          <w:szCs w:val="21"/>
        </w:rPr>
      </w:pPr>
      <w:r w:rsidRPr="0040660B">
        <w:rPr>
          <w:rFonts w:ascii="Times New Roman" w:hAnsi="Times New Roman"/>
          <w:szCs w:val="21"/>
        </w:rPr>
        <w:t>- Федеральным законом от 27.07.2010 № 210-ФЗ «Об организации предоставления государственных и муниципальных услуг» (далее Федеральный закон №210-ФЗ);</w:t>
      </w:r>
    </w:p>
    <w:p w14:paraId="2B5D0323"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A4E187A" w14:textId="77777777" w:rsidR="0040660B" w:rsidRPr="0040660B" w:rsidRDefault="0040660B" w:rsidP="0040660B">
      <w:pPr>
        <w:rPr>
          <w:rFonts w:ascii="Times New Roman" w:hAnsi="Times New Roman"/>
          <w:szCs w:val="21"/>
        </w:rPr>
      </w:pPr>
    </w:p>
    <w:p w14:paraId="110DD418" w14:textId="77777777" w:rsidR="0040660B" w:rsidRPr="0040660B" w:rsidRDefault="0040660B" w:rsidP="0040660B">
      <w:pPr>
        <w:rPr>
          <w:rFonts w:ascii="Times New Roman" w:hAnsi="Times New Roman"/>
          <w:szCs w:val="21"/>
        </w:rPr>
      </w:pPr>
      <w:r w:rsidRPr="0040660B">
        <w:rPr>
          <w:rFonts w:ascii="Times New Roman" w:hAnsi="Times New Roman"/>
          <w:szCs w:val="2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A8E530A" w14:textId="77777777" w:rsidR="0040660B" w:rsidRPr="0040660B" w:rsidRDefault="0040660B" w:rsidP="0040660B">
      <w:pPr>
        <w:rPr>
          <w:rFonts w:ascii="Times New Roman" w:hAnsi="Times New Roman"/>
          <w:szCs w:val="21"/>
        </w:rPr>
      </w:pPr>
    </w:p>
    <w:p w14:paraId="21149AEC" w14:textId="77777777" w:rsidR="0040660B" w:rsidRPr="0040660B" w:rsidRDefault="0040660B" w:rsidP="0040660B">
      <w:pPr>
        <w:rPr>
          <w:rFonts w:ascii="Times New Roman" w:hAnsi="Times New Roman"/>
          <w:szCs w:val="21"/>
        </w:rPr>
      </w:pPr>
      <w:r w:rsidRPr="0040660B">
        <w:rPr>
          <w:rFonts w:ascii="Times New Roman" w:hAnsi="Times New Roman"/>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E8825FA" w14:textId="77777777" w:rsidR="0040660B" w:rsidRDefault="0040660B" w:rsidP="0040660B">
      <w:pPr>
        <w:rPr>
          <w:rFonts w:ascii="Times New Roman" w:hAnsi="Times New Roman"/>
          <w:szCs w:val="21"/>
        </w:rPr>
      </w:pPr>
    </w:p>
    <w:p w14:paraId="515AC600" w14:textId="77777777" w:rsidR="005E3034" w:rsidRDefault="005E3034" w:rsidP="0040660B">
      <w:pPr>
        <w:rPr>
          <w:rFonts w:ascii="Times New Roman" w:hAnsi="Times New Roman"/>
          <w:szCs w:val="21"/>
        </w:rPr>
      </w:pPr>
    </w:p>
    <w:p w14:paraId="76D1A5A5" w14:textId="77777777" w:rsidR="005E3034" w:rsidRPr="0040660B" w:rsidRDefault="005E3034" w:rsidP="0040660B">
      <w:pPr>
        <w:rPr>
          <w:rFonts w:ascii="Times New Roman" w:hAnsi="Times New Roman"/>
          <w:szCs w:val="21"/>
        </w:rPr>
      </w:pPr>
    </w:p>
    <w:p w14:paraId="3825C448" w14:textId="77777777" w:rsidR="0040660B" w:rsidRPr="0040660B" w:rsidRDefault="0040660B" w:rsidP="0040660B">
      <w:pPr>
        <w:rPr>
          <w:rFonts w:ascii="Times New Roman" w:hAnsi="Times New Roman"/>
          <w:szCs w:val="21"/>
        </w:rPr>
      </w:pPr>
      <w:r w:rsidRPr="0040660B">
        <w:rPr>
          <w:rFonts w:ascii="Times New Roman" w:hAnsi="Times New Roman"/>
          <w:szCs w:val="21"/>
        </w:rPr>
        <w:lastRenderedPageBreak/>
        <w:t xml:space="preserve"> 6.1 Многофункциональный центр осуществляет:</w:t>
      </w:r>
    </w:p>
    <w:p w14:paraId="1BE7DD8B" w14:textId="77777777" w:rsidR="0040660B" w:rsidRPr="0040660B" w:rsidRDefault="0040660B" w:rsidP="0040660B">
      <w:pPr>
        <w:rPr>
          <w:rFonts w:ascii="Times New Roman" w:hAnsi="Times New Roman"/>
          <w:szCs w:val="21"/>
        </w:rPr>
      </w:pPr>
      <w:r w:rsidRPr="0040660B">
        <w:rPr>
          <w:rFonts w:ascii="Times New Roman" w:hAnsi="Times New Roman"/>
          <w:szCs w:val="21"/>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2AD9BD" w14:textId="77777777" w:rsidR="0040660B" w:rsidRPr="0040660B" w:rsidRDefault="0040660B" w:rsidP="0040660B">
      <w:pPr>
        <w:rPr>
          <w:rFonts w:ascii="Times New Roman" w:hAnsi="Times New Roman"/>
          <w:szCs w:val="21"/>
        </w:rPr>
      </w:pPr>
      <w:r w:rsidRPr="0040660B">
        <w:rPr>
          <w:rFonts w:ascii="Times New Roman" w:hAnsi="Times New Roman"/>
          <w:szCs w:val="21"/>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BF002F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иные процедуры и действия, предусмотренные Федеральным законом № 210-ФЗ. </w:t>
      </w:r>
    </w:p>
    <w:p w14:paraId="71AFDA9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2618057"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Информирование заявителей</w:t>
      </w:r>
    </w:p>
    <w:p w14:paraId="718546F8" w14:textId="77777777" w:rsidR="0040660B" w:rsidRPr="0040660B" w:rsidRDefault="0040660B" w:rsidP="0040660B">
      <w:pPr>
        <w:rPr>
          <w:rFonts w:ascii="Times New Roman" w:hAnsi="Times New Roman"/>
          <w:b/>
          <w:bCs/>
          <w:szCs w:val="21"/>
        </w:rPr>
      </w:pPr>
    </w:p>
    <w:p w14:paraId="21008F3C" w14:textId="77777777" w:rsidR="0040660B" w:rsidRPr="0040660B" w:rsidRDefault="0040660B" w:rsidP="0040660B">
      <w:pPr>
        <w:rPr>
          <w:rFonts w:ascii="Times New Roman" w:hAnsi="Times New Roman"/>
          <w:szCs w:val="21"/>
        </w:rPr>
      </w:pPr>
      <w:r w:rsidRPr="0040660B">
        <w:rPr>
          <w:rFonts w:ascii="Times New Roman" w:hAnsi="Times New Roman"/>
          <w:szCs w:val="21"/>
        </w:rPr>
        <w:t>6.2. Информирование заявителя многофункциональными центрами осуществляется следующими способами:</w:t>
      </w:r>
    </w:p>
    <w:p w14:paraId="2D83B40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309D87F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267512E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7461EB8C" w14:textId="77777777" w:rsidR="0040660B" w:rsidRPr="0040660B" w:rsidRDefault="0040660B" w:rsidP="0040660B">
      <w:pPr>
        <w:rPr>
          <w:rFonts w:ascii="Times New Roman" w:hAnsi="Times New Roman"/>
          <w:szCs w:val="21"/>
        </w:rPr>
      </w:pPr>
      <w:r w:rsidRPr="0040660B">
        <w:rPr>
          <w:rFonts w:ascii="Times New Roman" w:hAnsi="Times New Roman"/>
          <w:szCs w:val="2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B964155" w14:textId="77777777" w:rsidR="0040660B" w:rsidRPr="0040660B" w:rsidRDefault="0040660B" w:rsidP="0040660B">
      <w:pPr>
        <w:rPr>
          <w:rFonts w:ascii="Times New Roman" w:hAnsi="Times New Roman"/>
          <w:szCs w:val="21"/>
        </w:rPr>
      </w:pPr>
      <w:r w:rsidRPr="0040660B">
        <w:rPr>
          <w:rFonts w:ascii="Times New Roman" w:hAnsi="Times New Roman"/>
          <w:szCs w:val="2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E55543C" w14:textId="77777777" w:rsidR="0040660B" w:rsidRPr="0040660B" w:rsidRDefault="0040660B" w:rsidP="0040660B">
      <w:pPr>
        <w:rPr>
          <w:rFonts w:ascii="Times New Roman" w:hAnsi="Times New Roman"/>
          <w:szCs w:val="21"/>
        </w:rPr>
      </w:pPr>
      <w:r w:rsidRPr="0040660B">
        <w:rPr>
          <w:rFonts w:ascii="Times New Roman" w:hAnsi="Times New Roman"/>
          <w:szCs w:val="21"/>
        </w:rPr>
        <w:t>- изложить обращение в письменной форме (ответ направляется заявителю в соответствии со способом, указанным в обращении);</w:t>
      </w:r>
    </w:p>
    <w:p w14:paraId="2A8D737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назначить другое время для консультаций. </w:t>
      </w:r>
    </w:p>
    <w:p w14:paraId="0F9364D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4903FF5" w14:textId="77777777" w:rsidR="0040660B" w:rsidRPr="0040660B" w:rsidRDefault="0040660B" w:rsidP="0040660B">
      <w:pPr>
        <w:rPr>
          <w:rFonts w:ascii="Times New Roman" w:hAnsi="Times New Roman"/>
          <w:szCs w:val="21"/>
        </w:rPr>
      </w:pPr>
      <w:r w:rsidRPr="0040660B">
        <w:rPr>
          <w:rFonts w:ascii="Times New Roman" w:hAnsi="Times New Roman"/>
          <w:szCs w:val="21"/>
        </w:rPr>
        <w:t>Выдача заявителю результата предоставления муниципальной услуги</w:t>
      </w:r>
    </w:p>
    <w:p w14:paraId="4CF26827" w14:textId="77777777" w:rsidR="0040660B" w:rsidRPr="0040660B" w:rsidRDefault="0040660B" w:rsidP="0040660B">
      <w:pPr>
        <w:rPr>
          <w:rFonts w:ascii="Times New Roman" w:hAnsi="Times New Roman"/>
          <w:szCs w:val="21"/>
        </w:rPr>
      </w:pPr>
    </w:p>
    <w:p w14:paraId="0A928B52"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32F77286"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59F15F3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BDD8C7B" w14:textId="77777777" w:rsidR="0040660B" w:rsidRPr="0040660B" w:rsidRDefault="0040660B" w:rsidP="0040660B">
      <w:pPr>
        <w:rPr>
          <w:rFonts w:ascii="Times New Roman" w:hAnsi="Times New Roman"/>
          <w:szCs w:val="21"/>
        </w:rPr>
      </w:pPr>
      <w:r w:rsidRPr="0040660B">
        <w:rPr>
          <w:rFonts w:ascii="Times New Roman" w:hAnsi="Times New Roman"/>
          <w:szCs w:val="21"/>
        </w:rPr>
        <w:t>Работник многофункционального центра осуществляет следующие действия:</w:t>
      </w:r>
    </w:p>
    <w:p w14:paraId="1D630E92" w14:textId="77777777" w:rsidR="0040660B" w:rsidRPr="0040660B" w:rsidRDefault="0040660B" w:rsidP="0040660B">
      <w:pPr>
        <w:rPr>
          <w:rFonts w:ascii="Times New Roman" w:hAnsi="Times New Roman"/>
          <w:szCs w:val="21"/>
        </w:rPr>
      </w:pPr>
      <w:r w:rsidRPr="0040660B">
        <w:rPr>
          <w:rFonts w:ascii="Times New Roman" w:hAnsi="Times New Roman"/>
          <w:szCs w:val="21"/>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C32C03E" w14:textId="77777777" w:rsidR="0040660B" w:rsidRPr="0040660B" w:rsidRDefault="0040660B" w:rsidP="0040660B">
      <w:pPr>
        <w:rPr>
          <w:rFonts w:ascii="Times New Roman" w:hAnsi="Times New Roman"/>
          <w:szCs w:val="21"/>
        </w:rPr>
      </w:pPr>
      <w:r w:rsidRPr="0040660B">
        <w:rPr>
          <w:rFonts w:ascii="Times New Roman" w:hAnsi="Times New Roman"/>
          <w:szCs w:val="21"/>
        </w:rPr>
        <w:t>- проверяет полномочия представителя заявителя (в случае обращения представителя заявителя);</w:t>
      </w:r>
    </w:p>
    <w:p w14:paraId="4205F61F" w14:textId="77777777" w:rsidR="0040660B" w:rsidRPr="0040660B" w:rsidRDefault="0040660B" w:rsidP="0040660B">
      <w:pPr>
        <w:rPr>
          <w:rFonts w:ascii="Times New Roman" w:hAnsi="Times New Roman"/>
          <w:szCs w:val="21"/>
        </w:rPr>
      </w:pPr>
      <w:r w:rsidRPr="0040660B">
        <w:rPr>
          <w:rFonts w:ascii="Times New Roman" w:hAnsi="Times New Roman"/>
          <w:szCs w:val="21"/>
        </w:rPr>
        <w:t>- определяет статус исполнения заявления заявителя в ГИС;</w:t>
      </w:r>
    </w:p>
    <w:p w14:paraId="79BFD6CE" w14:textId="77777777" w:rsidR="0040660B" w:rsidRPr="0040660B" w:rsidRDefault="0040660B" w:rsidP="0040660B">
      <w:pPr>
        <w:rPr>
          <w:rFonts w:ascii="Times New Roman" w:hAnsi="Times New Roman"/>
          <w:szCs w:val="21"/>
        </w:rPr>
      </w:pPr>
      <w:r w:rsidRPr="0040660B">
        <w:rPr>
          <w:rFonts w:ascii="Times New Roman" w:hAnsi="Times New Roman"/>
          <w:szCs w:val="21"/>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A08AFB" w14:textId="77777777" w:rsidR="0040660B" w:rsidRPr="0040660B" w:rsidRDefault="0040660B" w:rsidP="0040660B">
      <w:pPr>
        <w:rPr>
          <w:rFonts w:ascii="Times New Roman" w:hAnsi="Times New Roman"/>
          <w:szCs w:val="21"/>
        </w:rPr>
      </w:pPr>
      <w:r w:rsidRPr="0040660B">
        <w:rPr>
          <w:rFonts w:ascii="Times New Roman" w:hAnsi="Times New Roman"/>
          <w:szCs w:val="21"/>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00999F" w14:textId="77777777" w:rsidR="0040660B" w:rsidRPr="0040660B" w:rsidRDefault="0040660B" w:rsidP="0040660B">
      <w:pPr>
        <w:rPr>
          <w:rFonts w:ascii="Times New Roman" w:hAnsi="Times New Roman"/>
          <w:szCs w:val="21"/>
        </w:rPr>
      </w:pPr>
      <w:r w:rsidRPr="0040660B">
        <w:rPr>
          <w:rFonts w:ascii="Times New Roman" w:hAnsi="Times New Roman"/>
          <w:szCs w:val="21"/>
        </w:rPr>
        <w:t>- выдает документы заявителю, при необходимости запрашивает у заявителя подписи за каждый выданный документ;</w:t>
      </w:r>
    </w:p>
    <w:p w14:paraId="64EB827C" w14:textId="4D7E43E8" w:rsidR="0040660B" w:rsidRPr="0040660B" w:rsidRDefault="0040660B" w:rsidP="0040660B">
      <w:pPr>
        <w:rPr>
          <w:rFonts w:ascii="Times New Roman" w:hAnsi="Times New Roman"/>
          <w:szCs w:val="21"/>
        </w:rPr>
      </w:pPr>
      <w:r w:rsidRPr="0040660B">
        <w:rPr>
          <w:rFonts w:ascii="Times New Roman" w:hAnsi="Times New Roman"/>
          <w:szCs w:val="21"/>
        </w:rPr>
        <w:t>- запрашивает согласие заявителя на участие в смс-опросе для оценки качества предоставленных услуг многофункциональным центром.</w:t>
      </w:r>
    </w:p>
    <w:p w14:paraId="3D5D4C46" w14:textId="77777777" w:rsidR="0040660B" w:rsidRPr="0040660B" w:rsidRDefault="0040660B" w:rsidP="0040660B">
      <w:pPr>
        <w:rPr>
          <w:rFonts w:ascii="Times New Roman" w:hAnsi="Times New Roman"/>
          <w:b/>
          <w:bCs/>
          <w:szCs w:val="21"/>
        </w:rPr>
      </w:pPr>
    </w:p>
    <w:p w14:paraId="3F43EBDA" w14:textId="77777777" w:rsidR="0040660B" w:rsidRPr="0040660B" w:rsidRDefault="0040660B" w:rsidP="0040660B">
      <w:pPr>
        <w:rPr>
          <w:rFonts w:ascii="Times New Roman" w:hAnsi="Times New Roman"/>
          <w:b/>
          <w:bCs/>
          <w:szCs w:val="21"/>
        </w:rPr>
      </w:pPr>
    </w:p>
    <w:p w14:paraId="2BBBDC8B" w14:textId="77777777"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 xml:space="preserve">                           Приложение № 1</w:t>
      </w:r>
    </w:p>
    <w:p w14:paraId="61088BDF" w14:textId="77777777"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к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FEADFE0"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________________________________</w:t>
      </w:r>
    </w:p>
    <w:p w14:paraId="109B6381" w14:textId="77777777" w:rsidR="0040660B" w:rsidRPr="0040660B" w:rsidRDefault="0040660B" w:rsidP="0040660B">
      <w:pPr>
        <w:rPr>
          <w:rFonts w:ascii="Times New Roman" w:hAnsi="Times New Roman"/>
          <w:szCs w:val="21"/>
        </w:rPr>
      </w:pPr>
      <w:r w:rsidRPr="0040660B">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3444F826"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w:t>
      </w:r>
    </w:p>
    <w:p w14:paraId="54F08AB1" w14:textId="77777777" w:rsidR="0040660B" w:rsidRPr="0040660B" w:rsidRDefault="0040660B" w:rsidP="0040660B">
      <w:pPr>
        <w:rPr>
          <w:rFonts w:ascii="Times New Roman" w:hAnsi="Times New Roman"/>
          <w:szCs w:val="21"/>
        </w:rPr>
      </w:pPr>
      <w:r w:rsidRPr="0040660B">
        <w:rPr>
          <w:rFonts w:ascii="Times New Roman" w:hAnsi="Times New Roman"/>
          <w:szCs w:val="21"/>
        </w:rPr>
        <w:t>его почтовый индекс и адрес, телефон, адрес электронной почты</w:t>
      </w:r>
    </w:p>
    <w:p w14:paraId="2B058DAE" w14:textId="77777777" w:rsidR="0040660B" w:rsidRPr="0040660B" w:rsidRDefault="0040660B" w:rsidP="0040660B">
      <w:pPr>
        <w:rPr>
          <w:rFonts w:ascii="Times New Roman" w:hAnsi="Times New Roman"/>
          <w:szCs w:val="21"/>
        </w:rPr>
      </w:pPr>
    </w:p>
    <w:p w14:paraId="0F191CD6" w14:textId="77777777" w:rsidR="0040660B" w:rsidRPr="0040660B" w:rsidRDefault="0040660B" w:rsidP="0040660B">
      <w:pPr>
        <w:rPr>
          <w:rFonts w:ascii="Times New Roman" w:hAnsi="Times New Roman"/>
          <w:b/>
          <w:bCs/>
          <w:szCs w:val="21"/>
        </w:rPr>
      </w:pPr>
    </w:p>
    <w:p w14:paraId="5174024D"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РЕШЕНИЕ (УВЕДОМЛЕНИЕ)</w:t>
      </w:r>
    </w:p>
    <w:p w14:paraId="6A892587"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об отказе в предоставлении муниципальной услуги</w:t>
      </w:r>
    </w:p>
    <w:p w14:paraId="2A7198EA" w14:textId="77777777" w:rsidR="0040660B" w:rsidRPr="0040660B" w:rsidRDefault="0040660B" w:rsidP="0040660B">
      <w:pPr>
        <w:rPr>
          <w:rFonts w:ascii="Times New Roman" w:hAnsi="Times New Roman"/>
          <w:b/>
          <w:bCs/>
          <w:szCs w:val="21"/>
        </w:rPr>
      </w:pPr>
    </w:p>
    <w:p w14:paraId="63041FE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По результатам рассмотрения заявления и документов по услуге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________________________________________________________________________. </w:t>
      </w:r>
    </w:p>
    <w:p w14:paraId="3049958D"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(указываются основания, предусмотренные пунктом 2.14 Административного регламента предоставления муниципальной услуги </w:t>
      </w:r>
    </w:p>
    <w:p w14:paraId="11FAFC85" w14:textId="77777777" w:rsidR="0040660B" w:rsidRPr="0040660B" w:rsidRDefault="0040660B" w:rsidP="0040660B">
      <w:pPr>
        <w:rPr>
          <w:rFonts w:ascii="Times New Roman" w:hAnsi="Times New Roman"/>
          <w:szCs w:val="21"/>
        </w:rPr>
      </w:pPr>
    </w:p>
    <w:p w14:paraId="64B639EE"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Дополнительная информация: _______________________________________. </w:t>
      </w:r>
    </w:p>
    <w:p w14:paraId="3DD94178"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Вы вправе повторно обратиться c заявлением о предоставлении услуги после устранения указанных нарушений. </w:t>
      </w:r>
    </w:p>
    <w:p w14:paraId="5F55C4DB" w14:textId="63CC94E3" w:rsidR="0040660B" w:rsidRPr="005E3034" w:rsidRDefault="0040660B" w:rsidP="0040660B">
      <w:pPr>
        <w:rPr>
          <w:rFonts w:ascii="Times New Roman" w:hAnsi="Times New Roman"/>
          <w:szCs w:val="21"/>
        </w:rPr>
      </w:pPr>
      <w:r w:rsidRPr="0040660B">
        <w:rPr>
          <w:rFonts w:ascii="Times New Roman" w:hAnsi="Times New Roman"/>
          <w:szCs w:val="21"/>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Ind w:w="108" w:type="dxa"/>
        <w:tblLook w:val="0000" w:firstRow="0" w:lastRow="0" w:firstColumn="0" w:lastColumn="0" w:noHBand="0" w:noVBand="0"/>
      </w:tblPr>
      <w:tblGrid>
        <w:gridCol w:w="3862"/>
        <w:gridCol w:w="3395"/>
      </w:tblGrid>
      <w:tr w:rsidR="0040660B" w:rsidRPr="0040660B" w14:paraId="4440C563" w14:textId="77777777" w:rsidTr="00310B46">
        <w:trPr>
          <w:trHeight w:val="1080"/>
        </w:trPr>
        <w:tc>
          <w:tcPr>
            <w:tcW w:w="5580" w:type="dxa"/>
          </w:tcPr>
          <w:p w14:paraId="786DEA09"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Глава муниципального образования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tc>
        <w:tc>
          <w:tcPr>
            <w:tcW w:w="4680" w:type="dxa"/>
          </w:tcPr>
          <w:p w14:paraId="2BB84B5D"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        Ф.И.О.</w:t>
            </w:r>
          </w:p>
          <w:p w14:paraId="582FFE6F" w14:textId="77777777" w:rsidR="0040660B" w:rsidRPr="0040660B" w:rsidRDefault="0040660B" w:rsidP="0040660B">
            <w:pPr>
              <w:rPr>
                <w:rFonts w:ascii="Times New Roman" w:hAnsi="Times New Roman"/>
                <w:szCs w:val="21"/>
              </w:rPr>
            </w:pPr>
            <w:r w:rsidRPr="0040660B">
              <w:rPr>
                <w:rFonts w:ascii="Times New Roman" w:hAnsi="Times New Roman"/>
                <w:szCs w:val="21"/>
              </w:rPr>
              <w:t>(подпись)</w:t>
            </w:r>
          </w:p>
        </w:tc>
      </w:tr>
    </w:tbl>
    <w:p w14:paraId="712FCB25" w14:textId="77777777" w:rsidR="0040660B" w:rsidRPr="0040660B" w:rsidRDefault="0040660B" w:rsidP="0040660B">
      <w:pPr>
        <w:rPr>
          <w:rFonts w:ascii="Times New Roman" w:hAnsi="Times New Roman"/>
          <w:b/>
          <w:bCs/>
          <w:szCs w:val="21"/>
        </w:rPr>
      </w:pPr>
    </w:p>
    <w:p w14:paraId="51914F23" w14:textId="77777777"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 xml:space="preserve">                           Приложение № 2</w:t>
      </w:r>
    </w:p>
    <w:p w14:paraId="4E95E5EE" w14:textId="77777777"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к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67A2AABC" w14:textId="77777777" w:rsidR="0040660B" w:rsidRPr="0040660B" w:rsidRDefault="0040660B" w:rsidP="0040660B">
      <w:pPr>
        <w:rPr>
          <w:rFonts w:ascii="Times New Roman" w:hAnsi="Times New Roman"/>
          <w:b/>
          <w:bCs/>
          <w:szCs w:val="21"/>
        </w:rPr>
      </w:pPr>
      <w:r w:rsidRPr="0040660B">
        <w:rPr>
          <w:rFonts w:ascii="Times New Roman" w:hAnsi="Times New Roman"/>
          <w:b/>
          <w:bCs/>
          <w:szCs w:val="21"/>
        </w:rPr>
        <w:t xml:space="preserve"> </w:t>
      </w:r>
    </w:p>
    <w:tbl>
      <w:tblPr>
        <w:tblW w:w="0" w:type="auto"/>
        <w:tblInd w:w="108" w:type="dxa"/>
        <w:tblLook w:val="04A0" w:firstRow="1" w:lastRow="0" w:firstColumn="1" w:lastColumn="0" w:noHBand="0" w:noVBand="1"/>
      </w:tblPr>
      <w:tblGrid>
        <w:gridCol w:w="2979"/>
        <w:gridCol w:w="4278"/>
      </w:tblGrid>
      <w:tr w:rsidR="0040660B" w:rsidRPr="0040660B" w14:paraId="336DC184" w14:textId="77777777" w:rsidTr="00310B46">
        <w:trPr>
          <w:trHeight w:val="901"/>
        </w:trPr>
        <w:tc>
          <w:tcPr>
            <w:tcW w:w="4508" w:type="dxa"/>
          </w:tcPr>
          <w:p w14:paraId="667CCEE1" w14:textId="77777777" w:rsidR="0040660B" w:rsidRPr="0040660B" w:rsidRDefault="0040660B" w:rsidP="0040660B">
            <w:pPr>
              <w:rPr>
                <w:rFonts w:ascii="Times New Roman" w:hAnsi="Times New Roman"/>
                <w:szCs w:val="21"/>
              </w:rPr>
            </w:pPr>
          </w:p>
        </w:tc>
        <w:tc>
          <w:tcPr>
            <w:tcW w:w="5698" w:type="dxa"/>
          </w:tcPr>
          <w:p w14:paraId="5D196CB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Главе муниципального образования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tc>
      </w:tr>
    </w:tbl>
    <w:p w14:paraId="14A5AE89"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w:t>
      </w:r>
    </w:p>
    <w:p w14:paraId="33257F7C" w14:textId="77777777" w:rsidR="0040660B" w:rsidRPr="0040660B" w:rsidRDefault="0040660B" w:rsidP="0040660B">
      <w:pPr>
        <w:rPr>
          <w:rFonts w:ascii="Times New Roman" w:hAnsi="Times New Roman"/>
          <w:szCs w:val="21"/>
        </w:rPr>
      </w:pPr>
      <w:r w:rsidRPr="0040660B">
        <w:rPr>
          <w:rFonts w:ascii="Times New Roman" w:hAnsi="Times New Roman"/>
          <w:szCs w:val="21"/>
        </w:rPr>
        <w:t>(фамилия, имя, отчество,</w:t>
      </w:r>
    </w:p>
    <w:p w14:paraId="409876FD" w14:textId="5649A1C8"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w:t>
      </w:r>
    </w:p>
    <w:p w14:paraId="53F2305B" w14:textId="212419A2" w:rsidR="0040660B" w:rsidRPr="0040660B" w:rsidRDefault="0040660B" w:rsidP="0040660B">
      <w:pPr>
        <w:rPr>
          <w:rFonts w:ascii="Times New Roman" w:hAnsi="Times New Roman"/>
          <w:szCs w:val="21"/>
        </w:rPr>
      </w:pPr>
      <w:r w:rsidRPr="0040660B">
        <w:rPr>
          <w:rFonts w:ascii="Times New Roman" w:hAnsi="Times New Roman"/>
          <w:szCs w:val="21"/>
        </w:rPr>
        <w:t>место жительства заявителя- для граждан)</w:t>
      </w:r>
    </w:p>
    <w:p w14:paraId="69E7B88D" w14:textId="00F82B81"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w:t>
      </w:r>
    </w:p>
    <w:p w14:paraId="799FE4BE"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w:t>
      </w:r>
    </w:p>
    <w:p w14:paraId="06173FF8" w14:textId="77777777" w:rsidR="0040660B" w:rsidRPr="0040660B" w:rsidRDefault="0040660B" w:rsidP="0040660B">
      <w:pPr>
        <w:rPr>
          <w:rFonts w:ascii="Times New Roman" w:hAnsi="Times New Roman"/>
          <w:szCs w:val="21"/>
        </w:rPr>
      </w:pPr>
      <w:r w:rsidRPr="0040660B">
        <w:rPr>
          <w:rFonts w:ascii="Times New Roman" w:hAnsi="Times New Roman"/>
          <w:szCs w:val="21"/>
        </w:rPr>
        <w:t>(реквизиты документа удостоверяющего личность гражданина)</w:t>
      </w:r>
    </w:p>
    <w:p w14:paraId="53C08A82" w14:textId="4BA9AA90"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w:t>
      </w:r>
    </w:p>
    <w:p w14:paraId="1F106925" w14:textId="470120B8" w:rsidR="0040660B" w:rsidRPr="0040660B" w:rsidRDefault="0040660B" w:rsidP="0040660B">
      <w:pPr>
        <w:rPr>
          <w:rFonts w:ascii="Times New Roman" w:hAnsi="Times New Roman"/>
          <w:szCs w:val="21"/>
        </w:rPr>
      </w:pPr>
      <w:r w:rsidRPr="0040660B">
        <w:rPr>
          <w:rFonts w:ascii="Times New Roman" w:hAnsi="Times New Roman"/>
          <w:szCs w:val="21"/>
        </w:rPr>
        <w:t>(полное наименование и место нахождения юридического лица)</w:t>
      </w:r>
    </w:p>
    <w:p w14:paraId="539E77FF"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w:t>
      </w:r>
    </w:p>
    <w:p w14:paraId="02015A16"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w:t>
      </w:r>
    </w:p>
    <w:p w14:paraId="08E9BD89" w14:textId="77777777" w:rsidR="0040660B" w:rsidRPr="0040660B" w:rsidRDefault="0040660B" w:rsidP="0040660B">
      <w:pPr>
        <w:rPr>
          <w:rFonts w:ascii="Times New Roman" w:hAnsi="Times New Roman"/>
          <w:szCs w:val="21"/>
        </w:rPr>
      </w:pPr>
      <w:r w:rsidRPr="0040660B">
        <w:rPr>
          <w:rFonts w:ascii="Times New Roman" w:hAnsi="Times New Roman"/>
          <w:szCs w:val="21"/>
        </w:rPr>
        <w:t>(государственный регистрационный номер записи о государственной регистрации в ЕГРЮЛ, ИНН – для юридических лиц)</w:t>
      </w:r>
    </w:p>
    <w:p w14:paraId="0A18F0F2"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w:t>
      </w:r>
    </w:p>
    <w:p w14:paraId="79E039A4" w14:textId="77777777" w:rsidR="0040660B" w:rsidRPr="0040660B" w:rsidRDefault="0040660B" w:rsidP="0040660B">
      <w:pPr>
        <w:rPr>
          <w:rFonts w:ascii="Times New Roman" w:hAnsi="Times New Roman"/>
          <w:szCs w:val="21"/>
        </w:rPr>
      </w:pPr>
      <w:r w:rsidRPr="0040660B">
        <w:rPr>
          <w:rFonts w:ascii="Times New Roman" w:hAnsi="Times New Roman"/>
          <w:szCs w:val="21"/>
        </w:rPr>
        <w:t>(почтовый адрес и (или) адрес электронной почты для связи с заявителем, телефон)</w:t>
      </w:r>
    </w:p>
    <w:p w14:paraId="2A10457F" w14:textId="77777777" w:rsidR="0040660B" w:rsidRPr="0040660B" w:rsidRDefault="0040660B" w:rsidP="0040660B">
      <w:pPr>
        <w:rPr>
          <w:rFonts w:ascii="Times New Roman" w:hAnsi="Times New Roman"/>
          <w:szCs w:val="21"/>
        </w:rPr>
      </w:pPr>
    </w:p>
    <w:p w14:paraId="4D46D41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ЗАЯВЛЕНИЕ </w:t>
      </w:r>
    </w:p>
    <w:p w14:paraId="3143E7C7" w14:textId="77777777" w:rsidR="0040660B" w:rsidRPr="0040660B" w:rsidRDefault="0040660B" w:rsidP="0040660B">
      <w:pPr>
        <w:rPr>
          <w:rFonts w:ascii="Times New Roman" w:hAnsi="Times New Roman"/>
          <w:szCs w:val="21"/>
        </w:rPr>
      </w:pPr>
      <w:r w:rsidRPr="0040660B">
        <w:rPr>
          <w:rFonts w:ascii="Times New Roman" w:hAnsi="Times New Roman"/>
          <w:szCs w:val="21"/>
        </w:rPr>
        <w:t>о выдаче разрешения на использование земель или земельного участка</w:t>
      </w:r>
    </w:p>
    <w:p w14:paraId="151F7A36" w14:textId="77777777" w:rsidR="0040660B" w:rsidRPr="0040660B" w:rsidRDefault="0040660B" w:rsidP="0040660B">
      <w:pPr>
        <w:rPr>
          <w:rFonts w:ascii="Times New Roman" w:hAnsi="Times New Roman"/>
          <w:szCs w:val="21"/>
        </w:rPr>
      </w:pPr>
    </w:p>
    <w:p w14:paraId="73A036F1" w14:textId="77777777" w:rsidR="0040660B" w:rsidRPr="0040660B" w:rsidRDefault="0040660B" w:rsidP="0040660B">
      <w:pPr>
        <w:rPr>
          <w:rFonts w:ascii="Times New Roman" w:hAnsi="Times New Roman"/>
          <w:szCs w:val="21"/>
        </w:rPr>
      </w:pPr>
      <w:r w:rsidRPr="0040660B">
        <w:rPr>
          <w:rFonts w:ascii="Times New Roman" w:hAnsi="Times New Roman"/>
          <w:szCs w:val="21"/>
        </w:rPr>
        <w:t>Прошу выдать разрешение на использование земель _____________________</w:t>
      </w:r>
    </w:p>
    <w:p w14:paraId="6468A6C5"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________________________________________________________________________</w:t>
      </w:r>
    </w:p>
    <w:p w14:paraId="1DD2D113" w14:textId="77777777" w:rsidR="0040660B" w:rsidRPr="0040660B" w:rsidRDefault="0040660B" w:rsidP="0040660B">
      <w:pPr>
        <w:rPr>
          <w:rFonts w:ascii="Times New Roman" w:hAnsi="Times New Roman"/>
          <w:szCs w:val="21"/>
        </w:rPr>
      </w:pPr>
      <w:r w:rsidRPr="0040660B">
        <w:rPr>
          <w:rFonts w:ascii="Times New Roman" w:hAnsi="Times New Roman"/>
          <w:szCs w:val="21"/>
        </w:rPr>
        <w:t>(местоположение земель)</w:t>
      </w:r>
    </w:p>
    <w:p w14:paraId="3BAB82E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земельного участка с кадастровым номером _______________________________, </w:t>
      </w:r>
    </w:p>
    <w:p w14:paraId="3DC95F7C"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расположенного по адресу _________________________________________________, </w:t>
      </w:r>
    </w:p>
    <w:p w14:paraId="7160FF25"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(местоположение земельного участка)</w:t>
      </w:r>
    </w:p>
    <w:p w14:paraId="31292C3F" w14:textId="77777777" w:rsidR="0040660B" w:rsidRPr="0040660B" w:rsidRDefault="0040660B" w:rsidP="0040660B">
      <w:pPr>
        <w:rPr>
          <w:rFonts w:ascii="Times New Roman" w:hAnsi="Times New Roman"/>
          <w:szCs w:val="21"/>
        </w:rPr>
      </w:pPr>
      <w:r w:rsidRPr="0040660B">
        <w:rPr>
          <w:rFonts w:ascii="Times New Roman" w:hAnsi="Times New Roman"/>
          <w:szCs w:val="21"/>
        </w:rPr>
        <w:t>без предоставления земельного участка и установления сервитута, публичного сервитута.</w:t>
      </w:r>
    </w:p>
    <w:p w14:paraId="139345D4" w14:textId="77777777" w:rsidR="0040660B" w:rsidRPr="0040660B" w:rsidRDefault="0040660B" w:rsidP="0040660B">
      <w:pPr>
        <w:rPr>
          <w:rFonts w:ascii="Times New Roman" w:hAnsi="Times New Roman"/>
          <w:szCs w:val="21"/>
        </w:rPr>
      </w:pPr>
      <w:r w:rsidRPr="0040660B">
        <w:rPr>
          <w:rFonts w:ascii="Times New Roman" w:hAnsi="Times New Roman"/>
          <w:szCs w:val="21"/>
        </w:rPr>
        <w:t>Цель использования земельного участка_______________________________</w:t>
      </w:r>
    </w:p>
    <w:p w14:paraId="13EAA0CC"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________________________________________________________________________</w:t>
      </w:r>
    </w:p>
    <w:p w14:paraId="2B27703A"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(цель использования земельного участка в соответствии с пунктом 1 статьи 39.34 Земельного кодекса Российской Федерации)</w:t>
      </w:r>
    </w:p>
    <w:p w14:paraId="23092ACD" w14:textId="77777777" w:rsidR="0040660B" w:rsidRPr="0040660B" w:rsidRDefault="0040660B" w:rsidP="0040660B">
      <w:pPr>
        <w:rPr>
          <w:rFonts w:ascii="Times New Roman" w:hAnsi="Times New Roman"/>
          <w:szCs w:val="21"/>
        </w:rPr>
      </w:pPr>
      <w:r w:rsidRPr="0040660B">
        <w:rPr>
          <w:rFonts w:ascii="Times New Roman" w:hAnsi="Times New Roman"/>
          <w:szCs w:val="21"/>
        </w:rPr>
        <w:t>Вид объекта _____________________________________________________</w:t>
      </w:r>
    </w:p>
    <w:p w14:paraId="31BBCA1F"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(указывается вид объекта в соответствии с Постановлением Правительства РФ от 03.12.2014 № 1300 «Об утверждении перечня видов </w:t>
      </w:r>
    </w:p>
    <w:p w14:paraId="0C45E453" w14:textId="77777777" w:rsidR="0040660B" w:rsidRPr="0040660B" w:rsidRDefault="0040660B" w:rsidP="0040660B">
      <w:pPr>
        <w:rPr>
          <w:rFonts w:ascii="Times New Roman" w:hAnsi="Times New Roman"/>
          <w:szCs w:val="21"/>
        </w:rPr>
      </w:pPr>
      <w:r w:rsidRPr="0040660B">
        <w:rPr>
          <w:rFonts w:ascii="Times New Roman" w:hAnsi="Times New Roman"/>
          <w:szCs w:val="21"/>
        </w:rPr>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A1C4597" w14:textId="7026F223" w:rsidR="0040660B" w:rsidRPr="0040660B" w:rsidRDefault="0040660B" w:rsidP="0040660B">
      <w:pPr>
        <w:rPr>
          <w:rFonts w:ascii="Times New Roman" w:hAnsi="Times New Roman"/>
          <w:szCs w:val="21"/>
        </w:rPr>
      </w:pPr>
      <w:r w:rsidRPr="0040660B">
        <w:rPr>
          <w:rFonts w:ascii="Times New Roman" w:hAnsi="Times New Roman"/>
          <w:szCs w:val="21"/>
        </w:rPr>
        <w:t>Срок использования земель или земельного участка__________________</w:t>
      </w:r>
    </w:p>
    <w:p w14:paraId="79A669D3" w14:textId="77777777" w:rsidR="0040660B" w:rsidRPr="0040660B" w:rsidRDefault="0040660B" w:rsidP="0040660B">
      <w:pPr>
        <w:rPr>
          <w:rFonts w:ascii="Times New Roman" w:hAnsi="Times New Roman"/>
          <w:szCs w:val="21"/>
        </w:rPr>
      </w:pPr>
      <w:r w:rsidRPr="0040660B">
        <w:rPr>
          <w:rFonts w:ascii="Times New Roman" w:hAnsi="Times New Roman"/>
          <w:szCs w:val="21"/>
        </w:rPr>
        <w:t>Приложения к заявлению:</w:t>
      </w:r>
    </w:p>
    <w:p w14:paraId="0036B7CC"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w:t>
      </w:r>
    </w:p>
    <w:p w14:paraId="4E35AF34"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w:t>
      </w:r>
    </w:p>
    <w:p w14:paraId="7C8F2A2A" w14:textId="77777777" w:rsidR="0040660B" w:rsidRPr="0040660B" w:rsidRDefault="0040660B" w:rsidP="0040660B">
      <w:pPr>
        <w:rPr>
          <w:rFonts w:ascii="Times New Roman" w:hAnsi="Times New Roman"/>
          <w:szCs w:val="21"/>
        </w:rPr>
      </w:pPr>
    </w:p>
    <w:p w14:paraId="1B519867" w14:textId="77777777" w:rsidR="0040660B" w:rsidRPr="0040660B" w:rsidRDefault="0040660B" w:rsidP="0040660B">
      <w:pPr>
        <w:rPr>
          <w:rFonts w:ascii="Times New Roman" w:hAnsi="Times New Roman"/>
          <w:szCs w:val="21"/>
        </w:rPr>
      </w:pPr>
      <w:r w:rsidRPr="0040660B">
        <w:rPr>
          <w:rFonts w:ascii="Times New Roman" w:hAnsi="Times New Roman"/>
          <w:szCs w:val="21"/>
        </w:rPr>
        <w:t>Результат предоставления услуги прошу (указывается один из перечисленных способов):</w:t>
      </w:r>
    </w:p>
    <w:p w14:paraId="245066BC" w14:textId="77777777" w:rsidR="0040660B" w:rsidRPr="0040660B" w:rsidRDefault="0040660B" w:rsidP="0040660B">
      <w:pPr>
        <w:rPr>
          <w:rFonts w:ascii="Times New Roman" w:hAnsi="Times New Roman"/>
          <w:szCs w:val="21"/>
        </w:rPr>
      </w:pPr>
      <w:r w:rsidRPr="0040660B">
        <w:rPr>
          <w:rFonts w:ascii="Times New Roman" w:hAnsi="Times New Roman"/>
          <w:szCs w:val="21"/>
        </w:rPr>
        <w:t>- направить в форме электронного документа в Личный кабинет на ЕПГУ/РПГУ</w:t>
      </w:r>
    </w:p>
    <w:p w14:paraId="3B82006E" w14:textId="028B0A6A" w:rsidR="0040660B" w:rsidRPr="0040660B" w:rsidRDefault="0040660B" w:rsidP="0040660B">
      <w:pPr>
        <w:rPr>
          <w:rFonts w:ascii="Times New Roman" w:hAnsi="Times New Roman"/>
          <w:szCs w:val="21"/>
        </w:rPr>
      </w:pPr>
      <w:r w:rsidRPr="0040660B">
        <w:rPr>
          <w:rFonts w:ascii="Times New Roman" w:hAnsi="Times New Roman"/>
          <w:szCs w:val="21"/>
        </w:rPr>
        <w:t>- выдать на бумажном носителе при личном обращении в уполномоченный орган местного самоуправления, организацию либо в МФЦ, расположенном по</w:t>
      </w:r>
      <w:r w:rsidR="003827FC">
        <w:rPr>
          <w:rFonts w:ascii="Times New Roman" w:hAnsi="Times New Roman"/>
          <w:szCs w:val="21"/>
        </w:rPr>
        <w:t xml:space="preserve"> </w:t>
      </w:r>
      <w:proofErr w:type="gramStart"/>
      <w:r w:rsidRPr="0040660B">
        <w:rPr>
          <w:rFonts w:ascii="Times New Roman" w:hAnsi="Times New Roman"/>
          <w:szCs w:val="21"/>
        </w:rPr>
        <w:t>адресу:_</w:t>
      </w:r>
      <w:proofErr w:type="gramEnd"/>
      <w:r w:rsidRPr="0040660B">
        <w:rPr>
          <w:rFonts w:ascii="Times New Roman" w:hAnsi="Times New Roman"/>
          <w:szCs w:val="21"/>
        </w:rPr>
        <w:t>____________________</w:t>
      </w:r>
    </w:p>
    <w:p w14:paraId="05575667"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_____________________________________________________________________________________</w:t>
      </w:r>
    </w:p>
    <w:p w14:paraId="029A6A1D" w14:textId="77777777" w:rsidR="0040660B" w:rsidRPr="0040660B" w:rsidRDefault="0040660B" w:rsidP="0040660B">
      <w:pPr>
        <w:rPr>
          <w:rFonts w:ascii="Times New Roman" w:hAnsi="Times New Roman"/>
          <w:szCs w:val="21"/>
        </w:rPr>
      </w:pPr>
      <w:r w:rsidRPr="0040660B">
        <w:rPr>
          <w:rFonts w:ascii="Times New Roman" w:hAnsi="Times New Roman"/>
          <w:szCs w:val="21"/>
        </w:rPr>
        <w:t>- направить на бумажном носителе на почтовый адрес: _______________________________</w:t>
      </w:r>
    </w:p>
    <w:p w14:paraId="1A43923B" w14:textId="1150FFF3"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_____________________________________________________________________________________</w:t>
      </w:r>
    </w:p>
    <w:p w14:paraId="17365F36" w14:textId="6B77BD3B" w:rsidR="0040660B" w:rsidRPr="0040660B" w:rsidRDefault="0040660B" w:rsidP="0040660B">
      <w:pPr>
        <w:rPr>
          <w:rFonts w:ascii="Times New Roman" w:hAnsi="Times New Roman"/>
          <w:szCs w:val="21"/>
        </w:rPr>
      </w:pPr>
      <w:r w:rsidRPr="0040660B">
        <w:rPr>
          <w:rFonts w:ascii="Times New Roman" w:hAnsi="Times New Roman"/>
          <w:szCs w:val="21"/>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1BEF60D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_____________________                   _________________________                                                _______________</w:t>
      </w:r>
    </w:p>
    <w:p w14:paraId="5E0BFE62" w14:textId="2B1B2B53" w:rsidR="0040660B" w:rsidRPr="0040660B" w:rsidRDefault="0040660B" w:rsidP="0040660B">
      <w:pPr>
        <w:rPr>
          <w:rFonts w:ascii="Times New Roman" w:hAnsi="Times New Roman"/>
          <w:szCs w:val="21"/>
        </w:rPr>
      </w:pPr>
      <w:r w:rsidRPr="0040660B">
        <w:rPr>
          <w:rFonts w:ascii="Times New Roman" w:hAnsi="Times New Roman"/>
          <w:szCs w:val="21"/>
        </w:rPr>
        <w:t xml:space="preserve">             (</w:t>
      </w:r>
      <w:proofErr w:type="gramStart"/>
      <w:r w:rsidRPr="0040660B">
        <w:rPr>
          <w:rFonts w:ascii="Times New Roman" w:hAnsi="Times New Roman"/>
          <w:szCs w:val="21"/>
        </w:rPr>
        <w:t xml:space="preserve">подпись)   </w:t>
      </w:r>
      <w:proofErr w:type="gramEnd"/>
      <w:r w:rsidRPr="0040660B">
        <w:rPr>
          <w:rFonts w:ascii="Times New Roman" w:hAnsi="Times New Roman"/>
          <w:szCs w:val="21"/>
        </w:rPr>
        <w:t xml:space="preserve">                                         (расшифровка подписи)                                                                       (дата)</w:t>
      </w:r>
    </w:p>
    <w:p w14:paraId="0D2AD4C4" w14:textId="77777777" w:rsidR="0040660B" w:rsidRPr="0040660B" w:rsidRDefault="0040660B" w:rsidP="0040660B">
      <w:pPr>
        <w:jc w:val="center"/>
        <w:rPr>
          <w:rFonts w:ascii="Times New Roman" w:hAnsi="Times New Roman"/>
          <w:szCs w:val="21"/>
        </w:rPr>
      </w:pPr>
    </w:p>
    <w:p w14:paraId="3F310A8A" w14:textId="03F5506D"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Приложение № 3</w:t>
      </w:r>
    </w:p>
    <w:p w14:paraId="576E37D5" w14:textId="77777777" w:rsidR="0040660B" w:rsidRPr="0040660B" w:rsidRDefault="0040660B" w:rsidP="0040660B">
      <w:pPr>
        <w:jc w:val="right"/>
        <w:rPr>
          <w:rFonts w:ascii="Times New Roman" w:hAnsi="Times New Roman"/>
          <w:b/>
          <w:bCs/>
          <w:szCs w:val="21"/>
        </w:rPr>
      </w:pPr>
      <w:r w:rsidRPr="0040660B">
        <w:rPr>
          <w:rFonts w:ascii="Times New Roman" w:hAnsi="Times New Roman"/>
          <w:b/>
          <w:bCs/>
          <w:szCs w:val="21"/>
        </w:rPr>
        <w:t>к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3A60CF34"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w:t>
      </w:r>
    </w:p>
    <w:p w14:paraId="2EF9DC27" w14:textId="77777777" w:rsidR="0040660B" w:rsidRPr="0040660B" w:rsidRDefault="0040660B" w:rsidP="0040660B">
      <w:pPr>
        <w:rPr>
          <w:rFonts w:ascii="Times New Roman" w:hAnsi="Times New Roman"/>
          <w:szCs w:val="21"/>
        </w:rPr>
      </w:pPr>
      <w:r w:rsidRPr="0040660B">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427F8AFA"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w:t>
      </w:r>
    </w:p>
    <w:p w14:paraId="640B4E22" w14:textId="4C59C614" w:rsidR="0040660B" w:rsidRPr="0040660B" w:rsidRDefault="0040660B" w:rsidP="0040660B">
      <w:pPr>
        <w:rPr>
          <w:rFonts w:ascii="Times New Roman" w:hAnsi="Times New Roman"/>
          <w:szCs w:val="21"/>
        </w:rPr>
      </w:pPr>
      <w:r w:rsidRPr="0040660B">
        <w:rPr>
          <w:rFonts w:ascii="Times New Roman" w:hAnsi="Times New Roman"/>
          <w:szCs w:val="21"/>
        </w:rPr>
        <w:t>его почтовый индекс и адрес, телефон, адрес электронной почты</w:t>
      </w:r>
    </w:p>
    <w:p w14:paraId="20C16C9C" w14:textId="307ABDEB"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УВЕДОМЛЕНИЕ</w:t>
      </w:r>
    </w:p>
    <w:p w14:paraId="3770529F" w14:textId="77777777" w:rsidR="0040660B" w:rsidRPr="0040660B" w:rsidRDefault="0040660B" w:rsidP="0040660B">
      <w:pPr>
        <w:jc w:val="center"/>
        <w:rPr>
          <w:rFonts w:ascii="Times New Roman" w:hAnsi="Times New Roman"/>
          <w:b/>
          <w:bCs/>
          <w:szCs w:val="21"/>
        </w:rPr>
      </w:pPr>
      <w:r w:rsidRPr="0040660B">
        <w:rPr>
          <w:rFonts w:ascii="Times New Roman" w:hAnsi="Times New Roman"/>
          <w:b/>
          <w:bCs/>
          <w:szCs w:val="21"/>
        </w:rPr>
        <w:t>об отказе в приеме документов, необходимых для предоставления услуги</w:t>
      </w:r>
    </w:p>
    <w:p w14:paraId="6B1E6F35" w14:textId="77777777" w:rsidR="0040660B" w:rsidRPr="0040660B" w:rsidRDefault="0040660B" w:rsidP="0040660B">
      <w:pPr>
        <w:jc w:val="center"/>
        <w:rPr>
          <w:rFonts w:ascii="Times New Roman" w:hAnsi="Times New Roman"/>
          <w:b/>
          <w:bCs/>
          <w:szCs w:val="21"/>
        </w:rPr>
      </w:pPr>
    </w:p>
    <w:p w14:paraId="099D2F1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 приеме документов, необходимых для предоставления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Вам отказано по следующим основаниям: </w:t>
      </w:r>
    </w:p>
    <w:p w14:paraId="6E24D32E" w14:textId="77777777" w:rsidR="0040660B" w:rsidRPr="0040660B" w:rsidRDefault="0040660B" w:rsidP="0040660B">
      <w:pPr>
        <w:rPr>
          <w:rFonts w:ascii="Times New Roman" w:hAnsi="Times New Roman"/>
          <w:szCs w:val="21"/>
        </w:rPr>
      </w:pPr>
      <w:r w:rsidRPr="0040660B">
        <w:rPr>
          <w:rFonts w:ascii="Times New Roman" w:hAnsi="Times New Roman"/>
          <w:szCs w:val="21"/>
        </w:rPr>
        <w:t>____________________________________________________________________</w:t>
      </w:r>
    </w:p>
    <w:p w14:paraId="7CC18406" w14:textId="6BA363DC" w:rsidR="0040660B" w:rsidRPr="0040660B" w:rsidRDefault="0040660B" w:rsidP="0040660B">
      <w:pPr>
        <w:rPr>
          <w:rFonts w:ascii="Times New Roman" w:hAnsi="Times New Roman"/>
          <w:szCs w:val="21"/>
        </w:rPr>
      </w:pPr>
      <w:r w:rsidRPr="0040660B">
        <w:rPr>
          <w:rFonts w:ascii="Times New Roman" w:hAnsi="Times New Roman"/>
          <w:szCs w:val="21"/>
        </w:rPr>
        <w:t xml:space="preserve">(указываются основания, предусмотренные пунктом 2.12 Административного регламента предоставления муниципальной услуги «Выдача разрешения на использование земель или земельного участка, в находящихся муниципальной собственности или государственная собственность на который не разграничена, </w:t>
      </w:r>
      <w:r w:rsidRPr="0040660B">
        <w:rPr>
          <w:rFonts w:ascii="Times New Roman" w:hAnsi="Times New Roman"/>
          <w:szCs w:val="21"/>
        </w:rPr>
        <w:lastRenderedPageBreak/>
        <w:t>без предоставления земельного участка и установления сервитута, публичного сервитута»)</w:t>
      </w:r>
    </w:p>
    <w:p w14:paraId="26F2E134"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Дополнительная информация: _______________________________________. </w:t>
      </w:r>
    </w:p>
    <w:p w14:paraId="4EB647A7"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1E7C19C" w14:textId="77777777" w:rsidR="0040660B" w:rsidRPr="0040660B" w:rsidRDefault="0040660B" w:rsidP="0040660B">
      <w:pPr>
        <w:rPr>
          <w:rFonts w:ascii="Times New Roman" w:hAnsi="Times New Roman"/>
          <w:szCs w:val="21"/>
        </w:rPr>
      </w:pPr>
      <w:r w:rsidRPr="0040660B">
        <w:rPr>
          <w:rFonts w:ascii="Times New Roman" w:hAnsi="Times New Roman"/>
          <w:szCs w:val="21"/>
        </w:rPr>
        <w:t>Данный отказ может быть обжалован в досудебном порядке путем направления жалобы в уполномоченный орган, а также в судебном порядке.</w:t>
      </w:r>
    </w:p>
    <w:p w14:paraId="5EC790F4" w14:textId="77777777" w:rsidR="0040660B" w:rsidRPr="0040660B" w:rsidRDefault="0040660B" w:rsidP="0040660B">
      <w:pPr>
        <w:rPr>
          <w:rFonts w:ascii="Times New Roman" w:hAnsi="Times New Roman"/>
          <w:szCs w:val="21"/>
        </w:rPr>
      </w:pPr>
    </w:p>
    <w:tbl>
      <w:tblPr>
        <w:tblW w:w="0" w:type="auto"/>
        <w:tblInd w:w="108" w:type="dxa"/>
        <w:tblLook w:val="0000" w:firstRow="0" w:lastRow="0" w:firstColumn="0" w:lastColumn="0" w:noHBand="0" w:noVBand="0"/>
      </w:tblPr>
      <w:tblGrid>
        <w:gridCol w:w="3661"/>
        <w:gridCol w:w="3596"/>
      </w:tblGrid>
      <w:tr w:rsidR="0040660B" w:rsidRPr="0040660B" w14:paraId="2E70E366" w14:textId="77777777" w:rsidTr="00310B46">
        <w:trPr>
          <w:trHeight w:val="1080"/>
        </w:trPr>
        <w:tc>
          <w:tcPr>
            <w:tcW w:w="5580" w:type="dxa"/>
          </w:tcPr>
          <w:p w14:paraId="2910CFB0"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Глава муниципального образования </w:t>
            </w:r>
            <w:proofErr w:type="spellStart"/>
            <w:r w:rsidRPr="0040660B">
              <w:rPr>
                <w:rFonts w:ascii="Times New Roman" w:hAnsi="Times New Roman"/>
                <w:szCs w:val="21"/>
              </w:rPr>
              <w:t>Озерненского</w:t>
            </w:r>
            <w:proofErr w:type="spellEnd"/>
            <w:r w:rsidRPr="0040660B">
              <w:rPr>
                <w:rFonts w:ascii="Times New Roman" w:hAnsi="Times New Roman"/>
                <w:szCs w:val="21"/>
              </w:rPr>
              <w:t xml:space="preserve"> городского поселения Духовщинского района Смоленской области</w:t>
            </w:r>
          </w:p>
        </w:tc>
        <w:tc>
          <w:tcPr>
            <w:tcW w:w="4680" w:type="dxa"/>
          </w:tcPr>
          <w:p w14:paraId="04FC4DC3" w14:textId="77777777" w:rsidR="0040660B" w:rsidRPr="0040660B" w:rsidRDefault="0040660B" w:rsidP="0040660B">
            <w:pPr>
              <w:rPr>
                <w:rFonts w:ascii="Times New Roman" w:hAnsi="Times New Roman"/>
                <w:szCs w:val="21"/>
              </w:rPr>
            </w:pPr>
          </w:p>
          <w:p w14:paraId="5E3FD581" w14:textId="77777777" w:rsidR="0040660B" w:rsidRPr="0040660B" w:rsidRDefault="0040660B" w:rsidP="0040660B">
            <w:pPr>
              <w:rPr>
                <w:rFonts w:ascii="Times New Roman" w:hAnsi="Times New Roman"/>
                <w:szCs w:val="21"/>
              </w:rPr>
            </w:pPr>
          </w:p>
          <w:p w14:paraId="51EEA162" w14:textId="77777777" w:rsidR="0040660B" w:rsidRPr="0040660B" w:rsidRDefault="0040660B" w:rsidP="0040660B">
            <w:pPr>
              <w:rPr>
                <w:rFonts w:ascii="Times New Roman" w:hAnsi="Times New Roman"/>
                <w:szCs w:val="21"/>
              </w:rPr>
            </w:pPr>
            <w:r w:rsidRPr="0040660B">
              <w:rPr>
                <w:rFonts w:ascii="Times New Roman" w:hAnsi="Times New Roman"/>
                <w:szCs w:val="21"/>
              </w:rPr>
              <w:tab/>
              <w:t>_______________        Ф.И.О.</w:t>
            </w:r>
          </w:p>
          <w:p w14:paraId="4AB21F8B" w14:textId="77777777" w:rsidR="0040660B" w:rsidRPr="0040660B" w:rsidRDefault="0040660B" w:rsidP="0040660B">
            <w:pPr>
              <w:rPr>
                <w:rFonts w:ascii="Times New Roman" w:hAnsi="Times New Roman"/>
                <w:szCs w:val="21"/>
              </w:rPr>
            </w:pPr>
            <w:r w:rsidRPr="0040660B">
              <w:rPr>
                <w:rFonts w:ascii="Times New Roman" w:hAnsi="Times New Roman"/>
                <w:szCs w:val="21"/>
              </w:rPr>
              <w:t xml:space="preserve">                      (подпись)  </w:t>
            </w:r>
          </w:p>
        </w:tc>
      </w:tr>
    </w:tbl>
    <w:p w14:paraId="180EAE29" w14:textId="77777777" w:rsidR="0029734A" w:rsidRDefault="0029734A" w:rsidP="00524187">
      <w:pPr>
        <w:rPr>
          <w:rFonts w:ascii="Times New Roman" w:hAnsi="Times New Roman"/>
          <w:szCs w:val="21"/>
        </w:rPr>
      </w:pPr>
    </w:p>
    <w:p w14:paraId="6C64096F" w14:textId="77777777" w:rsidR="000C38A5" w:rsidRPr="0040660B" w:rsidRDefault="000C38A5" w:rsidP="00524187">
      <w:pPr>
        <w:rPr>
          <w:rFonts w:ascii="Times New Roman" w:hAnsi="Times New Roman"/>
          <w:szCs w:val="21"/>
        </w:rPr>
      </w:pPr>
    </w:p>
    <w:p w14:paraId="1BD65CA9" w14:textId="4C07CDF6" w:rsidR="000C38A5" w:rsidRPr="000C38A5" w:rsidRDefault="000C38A5" w:rsidP="000C38A5">
      <w:pPr>
        <w:overflowPunct w:val="0"/>
        <w:autoSpaceDE w:val="0"/>
        <w:autoSpaceDN w:val="0"/>
        <w:adjustRightInd w:val="0"/>
        <w:spacing w:after="0" w:line="240" w:lineRule="auto"/>
        <w:ind w:left="6237" w:firstLine="3402"/>
        <w:jc w:val="both"/>
        <w:textAlignment w:val="baseline"/>
        <w:rPr>
          <w:rFonts w:ascii="Times New Roman" w:eastAsia="Times New Roman" w:hAnsi="Times New Roman"/>
          <w:szCs w:val="21"/>
          <w:lang w:eastAsia="ru-RU"/>
        </w:rPr>
      </w:pPr>
      <w:r w:rsidRPr="000C38A5">
        <w:rPr>
          <w:rFonts w:ascii="Times New Roman" w:eastAsia="Times New Roman" w:hAnsi="Times New Roman"/>
          <w:szCs w:val="21"/>
          <w:lang w:eastAsia="ru-RU"/>
        </w:rPr>
        <w:t xml:space="preserve">                                      </w:t>
      </w:r>
    </w:p>
    <w:p w14:paraId="40A18811" w14:textId="77777777" w:rsidR="000C38A5" w:rsidRDefault="000C38A5" w:rsidP="000C38A5">
      <w:pPr>
        <w:jc w:val="right"/>
        <w:rPr>
          <w:rFonts w:ascii="Times New Roman" w:eastAsia="Times New Roman" w:hAnsi="Times New Roman"/>
          <w:szCs w:val="21"/>
          <w:lang w:eastAsia="ru-RU"/>
        </w:rPr>
      </w:pPr>
      <w:r w:rsidRPr="000C38A5">
        <w:rPr>
          <w:rFonts w:ascii="Times New Roman" w:eastAsia="Times New Roman" w:hAnsi="Times New Roman"/>
          <w:szCs w:val="21"/>
          <w:lang w:eastAsia="ru-RU"/>
        </w:rPr>
        <w:t>Приложение № 4</w:t>
      </w:r>
    </w:p>
    <w:p w14:paraId="51525A38" w14:textId="7E814784" w:rsidR="000C38A5" w:rsidRPr="000C38A5" w:rsidRDefault="000C38A5" w:rsidP="000C38A5">
      <w:pPr>
        <w:jc w:val="right"/>
        <w:rPr>
          <w:rFonts w:ascii="Times New Roman" w:eastAsia="Times New Roman" w:hAnsi="Times New Roman"/>
          <w:szCs w:val="21"/>
          <w:lang w:eastAsia="ru-RU"/>
        </w:rPr>
      </w:pPr>
      <w:r w:rsidRPr="000C38A5">
        <w:rPr>
          <w:rFonts w:ascii="Times New Roman" w:eastAsia="Times New Roman" w:hAnsi="Times New Roman"/>
          <w:szCs w:val="21"/>
          <w:lang w:eastAsia="ru-RU"/>
        </w:rPr>
        <w:t xml:space="preserve">к Административному  </w:t>
      </w:r>
    </w:p>
    <w:p w14:paraId="5F5BFDD1" w14:textId="77777777" w:rsidR="000C38A5" w:rsidRDefault="000C38A5" w:rsidP="000C38A5">
      <w:pPr>
        <w:tabs>
          <w:tab w:val="left" w:pos="10773"/>
        </w:tabs>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0C38A5">
        <w:rPr>
          <w:rFonts w:ascii="Times New Roman" w:eastAsia="Times New Roman" w:hAnsi="Times New Roman"/>
          <w:szCs w:val="21"/>
          <w:lang w:eastAsia="ru-RU"/>
        </w:rPr>
        <w:t>регламенту по предоставлению</w:t>
      </w:r>
    </w:p>
    <w:p w14:paraId="307B4755" w14:textId="77777777" w:rsidR="000C38A5" w:rsidRPr="000C38A5" w:rsidRDefault="000C38A5" w:rsidP="000C38A5">
      <w:pPr>
        <w:tabs>
          <w:tab w:val="left" w:pos="10773"/>
        </w:tabs>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p>
    <w:p w14:paraId="67253535" w14:textId="77777777" w:rsidR="000C38A5" w:rsidRPr="000C38A5" w:rsidRDefault="000C38A5" w:rsidP="000C38A5">
      <w:pPr>
        <w:tabs>
          <w:tab w:val="left" w:pos="10773"/>
        </w:tabs>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0C38A5">
        <w:rPr>
          <w:rFonts w:ascii="Times New Roman" w:eastAsia="Times New Roman" w:hAnsi="Times New Roman"/>
          <w:szCs w:val="21"/>
          <w:lang w:eastAsia="ru-RU"/>
        </w:rPr>
        <w:t xml:space="preserve"> муниципальной услуги</w:t>
      </w:r>
    </w:p>
    <w:p w14:paraId="62DC8FFA" w14:textId="77777777" w:rsidR="000C38A5" w:rsidRPr="000C38A5" w:rsidRDefault="000C38A5" w:rsidP="000C38A5">
      <w:pPr>
        <w:tabs>
          <w:tab w:val="left" w:pos="709"/>
        </w:tabs>
        <w:spacing w:after="0" w:line="240" w:lineRule="auto"/>
        <w:jc w:val="right"/>
        <w:rPr>
          <w:rFonts w:ascii="Times New Roman" w:eastAsia="Times New Roman" w:hAnsi="Times New Roman"/>
          <w:szCs w:val="21"/>
          <w:lang w:eastAsia="ru-RU"/>
        </w:rPr>
      </w:pPr>
    </w:p>
    <w:p w14:paraId="428C58B7" w14:textId="77777777" w:rsidR="000C38A5" w:rsidRPr="000C38A5" w:rsidRDefault="000C38A5" w:rsidP="000C38A5">
      <w:pPr>
        <w:tabs>
          <w:tab w:val="left" w:pos="709"/>
        </w:tabs>
        <w:spacing w:after="0" w:line="240" w:lineRule="auto"/>
        <w:jc w:val="center"/>
        <w:rPr>
          <w:rFonts w:ascii="Times New Roman" w:eastAsia="Times New Roman" w:hAnsi="Times New Roman"/>
          <w:b/>
          <w:szCs w:val="21"/>
          <w:lang w:eastAsia="ru-RU"/>
        </w:rPr>
      </w:pPr>
      <w:r w:rsidRPr="000C38A5">
        <w:rPr>
          <w:rFonts w:ascii="Times New Roman" w:eastAsia="Times New Roman" w:hAnsi="Times New Roman"/>
          <w:b/>
          <w:szCs w:val="21"/>
          <w:lang w:eastAsia="ru-RU"/>
        </w:rPr>
        <w:t>Состав, последовательность и сроки выполнения административных процедур (действий)</w:t>
      </w:r>
    </w:p>
    <w:p w14:paraId="1D3437BA" w14:textId="77777777" w:rsidR="000C38A5" w:rsidRPr="000C38A5" w:rsidRDefault="000C38A5" w:rsidP="000C38A5">
      <w:pPr>
        <w:tabs>
          <w:tab w:val="left" w:pos="709"/>
        </w:tabs>
        <w:spacing w:after="0" w:line="240" w:lineRule="auto"/>
        <w:jc w:val="center"/>
        <w:rPr>
          <w:rFonts w:ascii="Times New Roman" w:eastAsia="Times New Roman" w:hAnsi="Times New Roman"/>
          <w:b/>
          <w:szCs w:val="21"/>
          <w:lang w:eastAsia="ru-RU"/>
        </w:rPr>
      </w:pPr>
      <w:r w:rsidRPr="000C38A5">
        <w:rPr>
          <w:rFonts w:ascii="Times New Roman" w:eastAsia="Times New Roman" w:hAnsi="Times New Roman"/>
          <w:b/>
          <w:szCs w:val="21"/>
          <w:lang w:eastAsia="ru-RU"/>
        </w:rPr>
        <w:t xml:space="preserve"> при предоставлении муниципальной услуги</w:t>
      </w:r>
    </w:p>
    <w:p w14:paraId="774AACD7" w14:textId="77777777" w:rsidR="000C38A5" w:rsidRPr="000C38A5" w:rsidRDefault="000C38A5" w:rsidP="000C38A5">
      <w:pPr>
        <w:tabs>
          <w:tab w:val="left" w:pos="709"/>
        </w:tabs>
        <w:spacing w:after="0" w:line="240" w:lineRule="auto"/>
        <w:jc w:val="center"/>
        <w:rPr>
          <w:rFonts w:ascii="Times New Roman" w:eastAsia="Times New Roman" w:hAnsi="Times New Roman"/>
          <w:b/>
          <w:szCs w:val="21"/>
          <w:lang w:eastAsia="ru-RU"/>
        </w:rPr>
      </w:pPr>
    </w:p>
    <w:tbl>
      <w:tblPr>
        <w:tblStyle w:val="34"/>
        <w:tblW w:w="7332" w:type="dxa"/>
        <w:tblLayout w:type="fixed"/>
        <w:tblLook w:val="04A0" w:firstRow="1" w:lastRow="0" w:firstColumn="1" w:lastColumn="0" w:noHBand="0" w:noVBand="1"/>
      </w:tblPr>
      <w:tblGrid>
        <w:gridCol w:w="1072"/>
        <w:gridCol w:w="1088"/>
        <w:gridCol w:w="1088"/>
        <w:gridCol w:w="1063"/>
        <w:gridCol w:w="1112"/>
        <w:gridCol w:w="816"/>
        <w:gridCol w:w="1093"/>
      </w:tblGrid>
      <w:tr w:rsidR="000C38A5" w:rsidRPr="000C38A5" w14:paraId="26BABCD1" w14:textId="77777777" w:rsidTr="00310B46">
        <w:trPr>
          <w:trHeight w:val="1569"/>
        </w:trPr>
        <w:tc>
          <w:tcPr>
            <w:tcW w:w="1072" w:type="dxa"/>
          </w:tcPr>
          <w:p w14:paraId="06D59EE2" w14:textId="77777777" w:rsidR="000C38A5" w:rsidRPr="000C38A5" w:rsidRDefault="000C38A5" w:rsidP="000C38A5">
            <w:pPr>
              <w:tabs>
                <w:tab w:val="left" w:pos="709"/>
              </w:tabs>
              <w:spacing w:after="0" w:line="240" w:lineRule="auto"/>
              <w:ind w:right="-108"/>
              <w:jc w:val="center"/>
              <w:rPr>
                <w:b/>
                <w:szCs w:val="21"/>
                <w:lang w:eastAsia="ru-RU"/>
              </w:rPr>
            </w:pPr>
            <w:r w:rsidRPr="000C38A5">
              <w:rPr>
                <w:b/>
                <w:szCs w:val="21"/>
                <w:lang w:eastAsia="ru-RU"/>
              </w:rPr>
              <w:t>Основание для начала административной процедуры</w:t>
            </w:r>
          </w:p>
        </w:tc>
        <w:tc>
          <w:tcPr>
            <w:tcW w:w="1088" w:type="dxa"/>
          </w:tcPr>
          <w:p w14:paraId="4C3CF16F" w14:textId="77777777" w:rsidR="000C38A5" w:rsidRPr="000C38A5" w:rsidRDefault="000C38A5" w:rsidP="000C38A5">
            <w:pPr>
              <w:tabs>
                <w:tab w:val="left" w:pos="709"/>
              </w:tabs>
              <w:spacing w:after="0" w:line="240" w:lineRule="auto"/>
              <w:ind w:right="-108"/>
              <w:jc w:val="center"/>
              <w:rPr>
                <w:b/>
                <w:szCs w:val="21"/>
                <w:lang w:eastAsia="ru-RU"/>
              </w:rPr>
            </w:pPr>
            <w:r w:rsidRPr="000C38A5">
              <w:rPr>
                <w:b/>
                <w:szCs w:val="21"/>
                <w:lang w:eastAsia="ru-RU"/>
              </w:rPr>
              <w:t>Содержание административных действий</w:t>
            </w:r>
          </w:p>
        </w:tc>
        <w:tc>
          <w:tcPr>
            <w:tcW w:w="1088" w:type="dxa"/>
          </w:tcPr>
          <w:p w14:paraId="5907050A" w14:textId="77777777" w:rsidR="000C38A5" w:rsidRPr="000C38A5" w:rsidRDefault="000C38A5" w:rsidP="000C38A5">
            <w:pPr>
              <w:tabs>
                <w:tab w:val="left" w:pos="420"/>
                <w:tab w:val="left" w:pos="709"/>
              </w:tabs>
              <w:spacing w:after="0" w:line="240" w:lineRule="auto"/>
              <w:ind w:left="-108" w:right="-55"/>
              <w:jc w:val="center"/>
              <w:rPr>
                <w:b/>
                <w:szCs w:val="21"/>
                <w:lang w:eastAsia="ru-RU"/>
              </w:rPr>
            </w:pPr>
            <w:r w:rsidRPr="000C38A5">
              <w:rPr>
                <w:b/>
                <w:szCs w:val="21"/>
                <w:lang w:eastAsia="ru-RU"/>
              </w:rPr>
              <w:t>Срок выполнения административных действий</w:t>
            </w:r>
          </w:p>
        </w:tc>
        <w:tc>
          <w:tcPr>
            <w:tcW w:w="1063" w:type="dxa"/>
          </w:tcPr>
          <w:p w14:paraId="7D59490A" w14:textId="77777777" w:rsidR="000C38A5" w:rsidRPr="000C38A5" w:rsidRDefault="000C38A5" w:rsidP="000C38A5">
            <w:pPr>
              <w:tabs>
                <w:tab w:val="left" w:pos="709"/>
              </w:tabs>
              <w:spacing w:after="0" w:line="240" w:lineRule="auto"/>
              <w:ind w:left="-108" w:right="-159" w:firstLine="108"/>
              <w:jc w:val="center"/>
              <w:rPr>
                <w:b/>
                <w:szCs w:val="21"/>
                <w:lang w:eastAsia="ru-RU"/>
              </w:rPr>
            </w:pPr>
            <w:r w:rsidRPr="000C38A5">
              <w:rPr>
                <w:b/>
                <w:szCs w:val="21"/>
                <w:lang w:eastAsia="ru-RU"/>
              </w:rPr>
              <w:t>Должностное лицо, ответственное за выполнение административного действия</w:t>
            </w:r>
          </w:p>
        </w:tc>
        <w:tc>
          <w:tcPr>
            <w:tcW w:w="1112" w:type="dxa"/>
          </w:tcPr>
          <w:p w14:paraId="655400DD" w14:textId="77777777" w:rsidR="000C38A5" w:rsidRPr="000C38A5" w:rsidRDefault="000C38A5" w:rsidP="000C38A5">
            <w:pPr>
              <w:tabs>
                <w:tab w:val="left" w:pos="709"/>
              </w:tabs>
              <w:spacing w:after="0" w:line="240" w:lineRule="auto"/>
              <w:ind w:right="-108"/>
              <w:jc w:val="center"/>
              <w:rPr>
                <w:b/>
                <w:szCs w:val="21"/>
                <w:lang w:eastAsia="ru-RU"/>
              </w:rPr>
            </w:pPr>
            <w:r w:rsidRPr="000C38A5">
              <w:rPr>
                <w:b/>
                <w:szCs w:val="21"/>
                <w:lang w:eastAsia="ru-RU"/>
              </w:rPr>
              <w:t>Место выполнения административного действия/ используемая информационная система</w:t>
            </w:r>
          </w:p>
        </w:tc>
        <w:tc>
          <w:tcPr>
            <w:tcW w:w="816" w:type="dxa"/>
          </w:tcPr>
          <w:p w14:paraId="62B1FE6B" w14:textId="77777777" w:rsidR="000C38A5" w:rsidRPr="000C38A5" w:rsidRDefault="000C38A5" w:rsidP="000C38A5">
            <w:pPr>
              <w:tabs>
                <w:tab w:val="left" w:pos="709"/>
              </w:tabs>
              <w:spacing w:after="0" w:line="240" w:lineRule="auto"/>
              <w:jc w:val="center"/>
              <w:rPr>
                <w:b/>
                <w:szCs w:val="21"/>
                <w:lang w:eastAsia="ru-RU"/>
              </w:rPr>
            </w:pPr>
            <w:r w:rsidRPr="000C38A5">
              <w:rPr>
                <w:b/>
                <w:szCs w:val="21"/>
                <w:lang w:eastAsia="ru-RU"/>
              </w:rPr>
              <w:t>Критерии принятия решения</w:t>
            </w:r>
          </w:p>
        </w:tc>
        <w:tc>
          <w:tcPr>
            <w:tcW w:w="1091" w:type="dxa"/>
          </w:tcPr>
          <w:p w14:paraId="617A2A6F" w14:textId="77777777" w:rsidR="000C38A5" w:rsidRPr="000C38A5" w:rsidRDefault="000C38A5" w:rsidP="000C38A5">
            <w:pPr>
              <w:tabs>
                <w:tab w:val="left" w:pos="709"/>
              </w:tabs>
              <w:spacing w:after="0" w:line="240" w:lineRule="auto"/>
              <w:ind w:right="-142"/>
              <w:jc w:val="center"/>
              <w:rPr>
                <w:b/>
                <w:szCs w:val="21"/>
                <w:lang w:eastAsia="ru-RU"/>
              </w:rPr>
            </w:pPr>
            <w:r w:rsidRPr="000C38A5">
              <w:rPr>
                <w:b/>
                <w:szCs w:val="21"/>
                <w:lang w:eastAsia="ru-RU"/>
              </w:rPr>
              <w:t>Результат административного действия, способ фиксации</w:t>
            </w:r>
          </w:p>
        </w:tc>
      </w:tr>
      <w:tr w:rsidR="000C38A5" w:rsidRPr="000C38A5" w14:paraId="594DF4AE" w14:textId="77777777" w:rsidTr="00310B46">
        <w:trPr>
          <w:trHeight w:val="261"/>
        </w:trPr>
        <w:tc>
          <w:tcPr>
            <w:tcW w:w="1072" w:type="dxa"/>
          </w:tcPr>
          <w:p w14:paraId="64EA6541"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1</w:t>
            </w:r>
          </w:p>
        </w:tc>
        <w:tc>
          <w:tcPr>
            <w:tcW w:w="1088" w:type="dxa"/>
          </w:tcPr>
          <w:p w14:paraId="0F3B6BD2"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2</w:t>
            </w:r>
          </w:p>
        </w:tc>
        <w:tc>
          <w:tcPr>
            <w:tcW w:w="1088" w:type="dxa"/>
          </w:tcPr>
          <w:p w14:paraId="75A41EC5"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3</w:t>
            </w:r>
          </w:p>
        </w:tc>
        <w:tc>
          <w:tcPr>
            <w:tcW w:w="1063" w:type="dxa"/>
          </w:tcPr>
          <w:p w14:paraId="343D5059"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4</w:t>
            </w:r>
          </w:p>
        </w:tc>
        <w:tc>
          <w:tcPr>
            <w:tcW w:w="1112" w:type="dxa"/>
          </w:tcPr>
          <w:p w14:paraId="2F4025A6"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5</w:t>
            </w:r>
          </w:p>
        </w:tc>
        <w:tc>
          <w:tcPr>
            <w:tcW w:w="816" w:type="dxa"/>
          </w:tcPr>
          <w:p w14:paraId="4AF11770"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6</w:t>
            </w:r>
          </w:p>
        </w:tc>
        <w:tc>
          <w:tcPr>
            <w:tcW w:w="1091" w:type="dxa"/>
          </w:tcPr>
          <w:p w14:paraId="1E1CFE21" w14:textId="77777777" w:rsidR="000C38A5" w:rsidRPr="000C38A5" w:rsidRDefault="000C38A5" w:rsidP="000C38A5">
            <w:pPr>
              <w:tabs>
                <w:tab w:val="left" w:pos="709"/>
              </w:tabs>
              <w:spacing w:after="0" w:line="240" w:lineRule="auto"/>
              <w:jc w:val="center"/>
              <w:rPr>
                <w:szCs w:val="21"/>
                <w:lang w:eastAsia="ru-RU"/>
              </w:rPr>
            </w:pPr>
            <w:r w:rsidRPr="000C38A5">
              <w:rPr>
                <w:szCs w:val="21"/>
                <w:lang w:eastAsia="ru-RU"/>
              </w:rPr>
              <w:t>7</w:t>
            </w:r>
          </w:p>
        </w:tc>
      </w:tr>
      <w:tr w:rsidR="000C38A5" w:rsidRPr="000C38A5" w14:paraId="777728DB" w14:textId="77777777" w:rsidTr="00310B46">
        <w:trPr>
          <w:trHeight w:val="261"/>
        </w:trPr>
        <w:tc>
          <w:tcPr>
            <w:tcW w:w="7332" w:type="dxa"/>
            <w:gridSpan w:val="7"/>
          </w:tcPr>
          <w:p w14:paraId="1EB095FF" w14:textId="77777777" w:rsidR="000C38A5" w:rsidRPr="000C38A5" w:rsidRDefault="000C38A5" w:rsidP="000C38A5">
            <w:pPr>
              <w:tabs>
                <w:tab w:val="left" w:pos="709"/>
              </w:tabs>
              <w:spacing w:after="0" w:line="240" w:lineRule="auto"/>
              <w:jc w:val="center"/>
              <w:rPr>
                <w:b/>
                <w:i/>
                <w:szCs w:val="21"/>
                <w:lang w:eastAsia="ru-RU"/>
              </w:rPr>
            </w:pPr>
            <w:r w:rsidRPr="000C38A5">
              <w:rPr>
                <w:b/>
                <w:i/>
                <w:szCs w:val="21"/>
                <w:lang w:eastAsia="ru-RU"/>
              </w:rPr>
              <w:t>1. Проверка документов и регистрация заявления</w:t>
            </w:r>
          </w:p>
        </w:tc>
      </w:tr>
      <w:tr w:rsidR="000C38A5" w:rsidRPr="000C38A5" w14:paraId="2483578F" w14:textId="77777777" w:rsidTr="00310B46">
        <w:trPr>
          <w:trHeight w:val="2354"/>
        </w:trPr>
        <w:tc>
          <w:tcPr>
            <w:tcW w:w="1072" w:type="dxa"/>
            <w:tcBorders>
              <w:bottom w:val="nil"/>
            </w:tcBorders>
          </w:tcPr>
          <w:p w14:paraId="316755DE"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Поступление заявления и документов для предоставления муниципальной услуги в Уполномоченный орган</w:t>
            </w:r>
          </w:p>
        </w:tc>
        <w:tc>
          <w:tcPr>
            <w:tcW w:w="1088" w:type="dxa"/>
          </w:tcPr>
          <w:p w14:paraId="6455E64F" w14:textId="4E2DEDC9" w:rsidR="000C38A5" w:rsidRPr="000C38A5" w:rsidRDefault="000C38A5" w:rsidP="000C38A5">
            <w:pPr>
              <w:tabs>
                <w:tab w:val="left" w:pos="709"/>
              </w:tabs>
              <w:spacing w:after="0" w:line="240" w:lineRule="auto"/>
              <w:ind w:right="-108"/>
              <w:rPr>
                <w:b/>
                <w:szCs w:val="21"/>
                <w:lang w:eastAsia="ru-RU"/>
              </w:rPr>
            </w:pPr>
            <w:r w:rsidRPr="000C38A5">
              <w:rPr>
                <w:szCs w:val="21"/>
                <w:lang w:eastAsia="ru-RU"/>
              </w:rPr>
              <w:t xml:space="preserve">Прием и проверка комплектности </w:t>
            </w:r>
            <w:proofErr w:type="gramStart"/>
            <w:r w:rsidRPr="000C38A5">
              <w:rPr>
                <w:szCs w:val="21"/>
                <w:lang w:eastAsia="ru-RU"/>
              </w:rPr>
              <w:t>доку-ментов</w:t>
            </w:r>
            <w:proofErr w:type="gramEnd"/>
            <w:r w:rsidRPr="000C38A5">
              <w:rPr>
                <w:szCs w:val="21"/>
                <w:lang w:eastAsia="ru-RU"/>
              </w:rPr>
              <w:t xml:space="preserve"> на наличие/ отсутствие оснований для отказа в приеме документов, предусмотренных пунктом 2.12 Административного регламента</w:t>
            </w:r>
          </w:p>
        </w:tc>
        <w:tc>
          <w:tcPr>
            <w:tcW w:w="1088" w:type="dxa"/>
            <w:tcBorders>
              <w:bottom w:val="single" w:sz="4" w:space="0" w:color="000000"/>
            </w:tcBorders>
          </w:tcPr>
          <w:p w14:paraId="4E715B89"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1 рабочий день</w:t>
            </w:r>
          </w:p>
        </w:tc>
        <w:tc>
          <w:tcPr>
            <w:tcW w:w="1063" w:type="dxa"/>
            <w:vMerge w:val="restart"/>
          </w:tcPr>
          <w:p w14:paraId="6DD173C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vMerge w:val="restart"/>
          </w:tcPr>
          <w:p w14:paraId="17529CEA"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 / ГИС</w:t>
            </w:r>
          </w:p>
        </w:tc>
        <w:tc>
          <w:tcPr>
            <w:tcW w:w="816" w:type="dxa"/>
            <w:vMerge w:val="restart"/>
          </w:tcPr>
          <w:p w14:paraId="575A82C4" w14:textId="77777777" w:rsidR="000C38A5" w:rsidRPr="000C38A5" w:rsidRDefault="000C38A5" w:rsidP="000C38A5">
            <w:pPr>
              <w:tabs>
                <w:tab w:val="left" w:pos="709"/>
              </w:tabs>
              <w:spacing w:after="0" w:line="240" w:lineRule="auto"/>
              <w:rPr>
                <w:b/>
                <w:szCs w:val="21"/>
                <w:lang w:eastAsia="ru-RU"/>
              </w:rPr>
            </w:pPr>
            <w:r w:rsidRPr="000C38A5">
              <w:rPr>
                <w:b/>
                <w:szCs w:val="21"/>
                <w:lang w:eastAsia="ru-RU"/>
              </w:rPr>
              <w:t>-</w:t>
            </w:r>
          </w:p>
        </w:tc>
        <w:tc>
          <w:tcPr>
            <w:tcW w:w="1091" w:type="dxa"/>
            <w:vMerge w:val="restart"/>
          </w:tcPr>
          <w:p w14:paraId="4657772A" w14:textId="77777777" w:rsidR="000C38A5" w:rsidRPr="000C38A5" w:rsidRDefault="000C38A5" w:rsidP="000C38A5">
            <w:pPr>
              <w:tabs>
                <w:tab w:val="left" w:pos="600"/>
                <w:tab w:val="left" w:pos="709"/>
              </w:tabs>
              <w:spacing w:after="0" w:line="240" w:lineRule="auto"/>
              <w:rPr>
                <w:b/>
                <w:szCs w:val="21"/>
                <w:lang w:eastAsia="ru-RU"/>
              </w:rPr>
            </w:pPr>
            <w:r w:rsidRPr="000C38A5">
              <w:rPr>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C38A5" w:rsidRPr="000C38A5" w14:paraId="5411F732" w14:textId="77777777" w:rsidTr="00310B46">
        <w:trPr>
          <w:trHeight w:val="2109"/>
        </w:trPr>
        <w:tc>
          <w:tcPr>
            <w:tcW w:w="1072" w:type="dxa"/>
            <w:vMerge w:val="restart"/>
            <w:tcBorders>
              <w:top w:val="nil"/>
            </w:tcBorders>
          </w:tcPr>
          <w:p w14:paraId="5DC2BF7F" w14:textId="77777777" w:rsidR="000C38A5" w:rsidRPr="000C38A5" w:rsidRDefault="000C38A5" w:rsidP="000C38A5">
            <w:pPr>
              <w:tabs>
                <w:tab w:val="left" w:pos="709"/>
              </w:tabs>
              <w:spacing w:after="0" w:line="240" w:lineRule="auto"/>
              <w:rPr>
                <w:b/>
                <w:szCs w:val="21"/>
                <w:lang w:eastAsia="ru-RU"/>
              </w:rPr>
            </w:pPr>
          </w:p>
        </w:tc>
        <w:tc>
          <w:tcPr>
            <w:tcW w:w="1088" w:type="dxa"/>
          </w:tcPr>
          <w:p w14:paraId="13394DF8" w14:textId="530812C2" w:rsidR="000C38A5" w:rsidRPr="000C38A5" w:rsidRDefault="000C38A5" w:rsidP="000C38A5">
            <w:pPr>
              <w:tabs>
                <w:tab w:val="left" w:pos="709"/>
              </w:tabs>
              <w:spacing w:after="0" w:line="240" w:lineRule="auto"/>
              <w:ind w:right="-108"/>
              <w:rPr>
                <w:b/>
                <w:szCs w:val="21"/>
                <w:lang w:eastAsia="ru-RU"/>
              </w:rPr>
            </w:pPr>
            <w:r w:rsidRPr="000C38A5">
              <w:rPr>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088" w:type="dxa"/>
            <w:tcBorders>
              <w:bottom w:val="single" w:sz="4" w:space="0" w:color="auto"/>
            </w:tcBorders>
          </w:tcPr>
          <w:p w14:paraId="1870ECFA"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1 рабочий день</w:t>
            </w:r>
          </w:p>
        </w:tc>
        <w:tc>
          <w:tcPr>
            <w:tcW w:w="1063" w:type="dxa"/>
            <w:vMerge/>
            <w:tcBorders>
              <w:bottom w:val="single" w:sz="4" w:space="0" w:color="auto"/>
            </w:tcBorders>
          </w:tcPr>
          <w:p w14:paraId="3F3FEA0B" w14:textId="77777777" w:rsidR="000C38A5" w:rsidRPr="000C38A5" w:rsidRDefault="000C38A5" w:rsidP="000C38A5">
            <w:pPr>
              <w:tabs>
                <w:tab w:val="left" w:pos="709"/>
              </w:tabs>
              <w:spacing w:after="0" w:line="240" w:lineRule="auto"/>
              <w:rPr>
                <w:b/>
                <w:color w:val="FF0000"/>
                <w:szCs w:val="21"/>
                <w:lang w:eastAsia="ru-RU"/>
              </w:rPr>
            </w:pPr>
          </w:p>
        </w:tc>
        <w:tc>
          <w:tcPr>
            <w:tcW w:w="1112" w:type="dxa"/>
            <w:vMerge/>
            <w:tcBorders>
              <w:bottom w:val="single" w:sz="4" w:space="0" w:color="auto"/>
            </w:tcBorders>
          </w:tcPr>
          <w:p w14:paraId="12027CD1" w14:textId="77777777" w:rsidR="000C38A5" w:rsidRPr="000C38A5" w:rsidRDefault="000C38A5" w:rsidP="000C38A5">
            <w:pPr>
              <w:tabs>
                <w:tab w:val="left" w:pos="709"/>
              </w:tabs>
              <w:spacing w:after="0" w:line="240" w:lineRule="auto"/>
              <w:rPr>
                <w:b/>
                <w:color w:val="FF0000"/>
                <w:szCs w:val="21"/>
                <w:lang w:eastAsia="ru-RU"/>
              </w:rPr>
            </w:pPr>
          </w:p>
        </w:tc>
        <w:tc>
          <w:tcPr>
            <w:tcW w:w="816" w:type="dxa"/>
            <w:vMerge/>
            <w:tcBorders>
              <w:bottom w:val="single" w:sz="4" w:space="0" w:color="auto"/>
            </w:tcBorders>
          </w:tcPr>
          <w:p w14:paraId="047B2915" w14:textId="77777777" w:rsidR="000C38A5" w:rsidRPr="000C38A5" w:rsidRDefault="000C38A5" w:rsidP="000C38A5">
            <w:pPr>
              <w:tabs>
                <w:tab w:val="left" w:pos="709"/>
              </w:tabs>
              <w:spacing w:after="0" w:line="240" w:lineRule="auto"/>
              <w:rPr>
                <w:b/>
                <w:color w:val="FF0000"/>
                <w:szCs w:val="21"/>
                <w:lang w:eastAsia="ru-RU"/>
              </w:rPr>
            </w:pPr>
          </w:p>
        </w:tc>
        <w:tc>
          <w:tcPr>
            <w:tcW w:w="1091" w:type="dxa"/>
            <w:vMerge/>
          </w:tcPr>
          <w:p w14:paraId="03E3C53A" w14:textId="77777777" w:rsidR="000C38A5" w:rsidRPr="000C38A5" w:rsidRDefault="000C38A5" w:rsidP="000C38A5">
            <w:pPr>
              <w:tabs>
                <w:tab w:val="left" w:pos="709"/>
              </w:tabs>
              <w:spacing w:after="0" w:line="240" w:lineRule="auto"/>
              <w:rPr>
                <w:b/>
                <w:color w:val="FF0000"/>
                <w:szCs w:val="21"/>
                <w:lang w:eastAsia="ru-RU"/>
              </w:rPr>
            </w:pPr>
          </w:p>
        </w:tc>
      </w:tr>
      <w:tr w:rsidR="000C38A5" w:rsidRPr="000C38A5" w14:paraId="5E2C1106" w14:textId="77777777" w:rsidTr="00310B46">
        <w:trPr>
          <w:trHeight w:val="156"/>
        </w:trPr>
        <w:tc>
          <w:tcPr>
            <w:tcW w:w="1072" w:type="dxa"/>
            <w:vMerge/>
            <w:tcBorders>
              <w:bottom w:val="nil"/>
            </w:tcBorders>
          </w:tcPr>
          <w:p w14:paraId="50450AAF" w14:textId="77777777" w:rsidR="000C38A5" w:rsidRPr="000C38A5" w:rsidRDefault="000C38A5" w:rsidP="000C38A5">
            <w:pPr>
              <w:tabs>
                <w:tab w:val="left" w:pos="709"/>
              </w:tabs>
              <w:spacing w:after="0" w:line="240" w:lineRule="auto"/>
              <w:rPr>
                <w:b/>
                <w:szCs w:val="21"/>
                <w:lang w:eastAsia="ru-RU"/>
              </w:rPr>
            </w:pPr>
          </w:p>
        </w:tc>
        <w:tc>
          <w:tcPr>
            <w:tcW w:w="1088" w:type="dxa"/>
          </w:tcPr>
          <w:p w14:paraId="03B7CD65" w14:textId="77777777" w:rsidR="000C38A5" w:rsidRPr="000C38A5" w:rsidRDefault="000C38A5" w:rsidP="000C38A5">
            <w:pPr>
              <w:tabs>
                <w:tab w:val="left" w:pos="709"/>
              </w:tabs>
              <w:spacing w:after="0" w:line="240" w:lineRule="auto"/>
              <w:ind w:right="-108"/>
              <w:rPr>
                <w:b/>
                <w:szCs w:val="21"/>
                <w:lang w:eastAsia="ru-RU"/>
              </w:rPr>
            </w:pPr>
            <w:r w:rsidRPr="000C38A5">
              <w:rPr>
                <w:szCs w:val="21"/>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088" w:type="dxa"/>
            <w:tcBorders>
              <w:bottom w:val="nil"/>
            </w:tcBorders>
          </w:tcPr>
          <w:p w14:paraId="3D4F4BCC"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1 рабочий день</w:t>
            </w:r>
          </w:p>
        </w:tc>
        <w:tc>
          <w:tcPr>
            <w:tcW w:w="1063" w:type="dxa"/>
            <w:tcBorders>
              <w:bottom w:val="single" w:sz="4" w:space="0" w:color="000000"/>
            </w:tcBorders>
          </w:tcPr>
          <w:p w14:paraId="261B9C1D"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регистрацию корреспонденции</w:t>
            </w:r>
          </w:p>
        </w:tc>
        <w:tc>
          <w:tcPr>
            <w:tcW w:w="1112" w:type="dxa"/>
            <w:tcBorders>
              <w:bottom w:val="single" w:sz="4" w:space="0" w:color="000000"/>
            </w:tcBorders>
          </w:tcPr>
          <w:p w14:paraId="0C40D78F"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орган/ГИС</w:t>
            </w:r>
          </w:p>
        </w:tc>
        <w:tc>
          <w:tcPr>
            <w:tcW w:w="816" w:type="dxa"/>
          </w:tcPr>
          <w:p w14:paraId="2E9A4651" w14:textId="77777777" w:rsidR="000C38A5" w:rsidRPr="000C38A5" w:rsidRDefault="000C38A5" w:rsidP="000C38A5">
            <w:pPr>
              <w:tabs>
                <w:tab w:val="left" w:pos="709"/>
              </w:tabs>
              <w:spacing w:after="0" w:line="240" w:lineRule="auto"/>
              <w:rPr>
                <w:b/>
                <w:color w:val="FF0000"/>
                <w:szCs w:val="21"/>
                <w:lang w:eastAsia="ru-RU"/>
              </w:rPr>
            </w:pPr>
          </w:p>
        </w:tc>
        <w:tc>
          <w:tcPr>
            <w:tcW w:w="1091" w:type="dxa"/>
            <w:vMerge/>
            <w:tcBorders>
              <w:bottom w:val="single" w:sz="4" w:space="0" w:color="000000"/>
            </w:tcBorders>
          </w:tcPr>
          <w:p w14:paraId="6F886232" w14:textId="77777777" w:rsidR="000C38A5" w:rsidRPr="000C38A5" w:rsidRDefault="000C38A5" w:rsidP="000C38A5">
            <w:pPr>
              <w:tabs>
                <w:tab w:val="left" w:pos="709"/>
              </w:tabs>
              <w:spacing w:after="0" w:line="240" w:lineRule="auto"/>
              <w:rPr>
                <w:b/>
                <w:color w:val="FF0000"/>
                <w:szCs w:val="21"/>
                <w:lang w:eastAsia="ru-RU"/>
              </w:rPr>
            </w:pPr>
          </w:p>
        </w:tc>
      </w:tr>
      <w:tr w:rsidR="000C38A5" w:rsidRPr="000C38A5" w14:paraId="232D7B21" w14:textId="77777777" w:rsidTr="00310B46">
        <w:trPr>
          <w:trHeight w:val="156"/>
        </w:trPr>
        <w:tc>
          <w:tcPr>
            <w:tcW w:w="1072" w:type="dxa"/>
            <w:tcBorders>
              <w:top w:val="nil"/>
              <w:bottom w:val="nil"/>
            </w:tcBorders>
          </w:tcPr>
          <w:p w14:paraId="5B95EC91" w14:textId="77777777" w:rsidR="000C38A5" w:rsidRPr="000C38A5" w:rsidRDefault="000C38A5" w:rsidP="000C38A5">
            <w:pPr>
              <w:tabs>
                <w:tab w:val="left" w:pos="709"/>
              </w:tabs>
              <w:spacing w:after="0" w:line="240" w:lineRule="auto"/>
              <w:rPr>
                <w:b/>
                <w:szCs w:val="21"/>
                <w:lang w:eastAsia="ru-RU"/>
              </w:rPr>
            </w:pPr>
          </w:p>
          <w:p w14:paraId="21A16B44" w14:textId="77777777" w:rsidR="000C38A5" w:rsidRPr="000C38A5" w:rsidRDefault="000C38A5" w:rsidP="000C38A5">
            <w:pPr>
              <w:overflowPunct w:val="0"/>
              <w:autoSpaceDE w:val="0"/>
              <w:autoSpaceDN w:val="0"/>
              <w:adjustRightInd w:val="0"/>
              <w:spacing w:after="0" w:line="240" w:lineRule="auto"/>
              <w:textAlignment w:val="baseline"/>
              <w:rPr>
                <w:szCs w:val="21"/>
                <w:lang w:eastAsia="ru-RU"/>
              </w:rPr>
            </w:pPr>
          </w:p>
          <w:p w14:paraId="489CDB75" w14:textId="77777777" w:rsidR="000C38A5" w:rsidRPr="000C38A5" w:rsidRDefault="000C38A5" w:rsidP="000C38A5">
            <w:pPr>
              <w:overflowPunct w:val="0"/>
              <w:autoSpaceDE w:val="0"/>
              <w:autoSpaceDN w:val="0"/>
              <w:adjustRightInd w:val="0"/>
              <w:spacing w:after="0" w:line="240" w:lineRule="auto"/>
              <w:textAlignment w:val="baseline"/>
              <w:rPr>
                <w:szCs w:val="21"/>
                <w:lang w:eastAsia="ru-RU"/>
              </w:rPr>
            </w:pPr>
          </w:p>
          <w:p w14:paraId="449BE37B" w14:textId="77777777" w:rsidR="000C38A5" w:rsidRPr="000C38A5" w:rsidRDefault="000C38A5" w:rsidP="000C38A5">
            <w:pPr>
              <w:overflowPunct w:val="0"/>
              <w:autoSpaceDE w:val="0"/>
              <w:autoSpaceDN w:val="0"/>
              <w:adjustRightInd w:val="0"/>
              <w:spacing w:after="0" w:line="240" w:lineRule="auto"/>
              <w:jc w:val="center"/>
              <w:textAlignment w:val="baseline"/>
              <w:rPr>
                <w:szCs w:val="21"/>
                <w:lang w:eastAsia="ru-RU"/>
              </w:rPr>
            </w:pPr>
          </w:p>
        </w:tc>
        <w:tc>
          <w:tcPr>
            <w:tcW w:w="1088" w:type="dxa"/>
            <w:vMerge w:val="restart"/>
          </w:tcPr>
          <w:p w14:paraId="2B72C691" w14:textId="77777777" w:rsidR="000C38A5" w:rsidRPr="000C38A5" w:rsidRDefault="000C38A5" w:rsidP="000C38A5">
            <w:pPr>
              <w:tabs>
                <w:tab w:val="left" w:pos="709"/>
              </w:tabs>
              <w:spacing w:after="0" w:line="240" w:lineRule="auto"/>
              <w:rPr>
                <w:b/>
                <w:szCs w:val="21"/>
                <w:lang w:eastAsia="ru-RU"/>
              </w:rPr>
            </w:pPr>
            <w:proofErr w:type="gramStart"/>
            <w:r w:rsidRPr="000C38A5">
              <w:rPr>
                <w:szCs w:val="21"/>
                <w:lang w:eastAsia="ru-RU"/>
              </w:rPr>
              <w:t>Проверка заявления и документов</w:t>
            </w:r>
            <w:proofErr w:type="gramEnd"/>
            <w:r w:rsidRPr="000C38A5">
              <w:rPr>
                <w:szCs w:val="21"/>
                <w:lang w:eastAsia="ru-RU"/>
              </w:rPr>
              <w:t xml:space="preserve"> представленных для получения муниципальной услуги</w:t>
            </w:r>
          </w:p>
        </w:tc>
        <w:tc>
          <w:tcPr>
            <w:tcW w:w="1088" w:type="dxa"/>
            <w:vMerge w:val="restart"/>
            <w:tcBorders>
              <w:top w:val="nil"/>
            </w:tcBorders>
          </w:tcPr>
          <w:p w14:paraId="6D387D31" w14:textId="77777777" w:rsidR="000C38A5" w:rsidRPr="000C38A5" w:rsidRDefault="000C38A5" w:rsidP="000C38A5">
            <w:pPr>
              <w:tabs>
                <w:tab w:val="left" w:pos="709"/>
              </w:tabs>
              <w:spacing w:after="0" w:line="240" w:lineRule="auto"/>
              <w:rPr>
                <w:b/>
                <w:color w:val="FF0000"/>
                <w:szCs w:val="21"/>
                <w:lang w:eastAsia="ru-RU"/>
              </w:rPr>
            </w:pPr>
          </w:p>
        </w:tc>
        <w:tc>
          <w:tcPr>
            <w:tcW w:w="1063" w:type="dxa"/>
            <w:vMerge w:val="restart"/>
          </w:tcPr>
          <w:p w14:paraId="2B27BCCF" w14:textId="77777777" w:rsidR="000C38A5" w:rsidRPr="000C38A5" w:rsidRDefault="000C38A5" w:rsidP="000C38A5">
            <w:pPr>
              <w:tabs>
                <w:tab w:val="left" w:pos="709"/>
              </w:tabs>
              <w:spacing w:after="0" w:line="240" w:lineRule="auto"/>
              <w:ind w:right="-159"/>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vMerge w:val="restart"/>
          </w:tcPr>
          <w:p w14:paraId="2E831C5B"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орган/ГИС</w:t>
            </w:r>
          </w:p>
        </w:tc>
        <w:tc>
          <w:tcPr>
            <w:tcW w:w="816" w:type="dxa"/>
            <w:vMerge w:val="restart"/>
          </w:tcPr>
          <w:p w14:paraId="76E389A6" w14:textId="77777777" w:rsidR="000C38A5" w:rsidRPr="000C38A5" w:rsidRDefault="000C38A5" w:rsidP="000C38A5">
            <w:pPr>
              <w:tabs>
                <w:tab w:val="left" w:pos="709"/>
              </w:tabs>
              <w:spacing w:after="0" w:line="240" w:lineRule="auto"/>
              <w:rPr>
                <w:b/>
                <w:color w:val="FF0000"/>
                <w:szCs w:val="21"/>
                <w:lang w:eastAsia="ru-RU"/>
              </w:rPr>
            </w:pPr>
            <w:r w:rsidRPr="000C38A5">
              <w:rPr>
                <w:szCs w:val="21"/>
                <w:lang w:eastAsia="ru-RU"/>
              </w:rPr>
              <w:t xml:space="preserve">Наличие/отсутствие оснований для отказа в приеме документов, </w:t>
            </w:r>
            <w:proofErr w:type="gramStart"/>
            <w:r w:rsidRPr="000C38A5">
              <w:rPr>
                <w:szCs w:val="21"/>
                <w:lang w:eastAsia="ru-RU"/>
              </w:rPr>
              <w:t xml:space="preserve">предусмотрен- </w:t>
            </w:r>
            <w:proofErr w:type="spellStart"/>
            <w:r w:rsidRPr="000C38A5">
              <w:rPr>
                <w:szCs w:val="21"/>
                <w:lang w:eastAsia="ru-RU"/>
              </w:rPr>
              <w:t>ных</w:t>
            </w:r>
            <w:proofErr w:type="spellEnd"/>
            <w:proofErr w:type="gramEnd"/>
            <w:r w:rsidRPr="000C38A5">
              <w:rPr>
                <w:szCs w:val="21"/>
                <w:lang w:eastAsia="ru-RU"/>
              </w:rPr>
              <w:t xml:space="preserve"> пунктом 2.12 </w:t>
            </w:r>
            <w:proofErr w:type="spellStart"/>
            <w:r w:rsidRPr="000C38A5">
              <w:rPr>
                <w:szCs w:val="21"/>
                <w:lang w:eastAsia="ru-RU"/>
              </w:rPr>
              <w:t>Админист-ративного</w:t>
            </w:r>
            <w:proofErr w:type="spellEnd"/>
            <w:r w:rsidRPr="000C38A5">
              <w:rPr>
                <w:szCs w:val="21"/>
                <w:lang w:eastAsia="ru-RU"/>
              </w:rPr>
              <w:t xml:space="preserve"> регламента</w:t>
            </w:r>
          </w:p>
        </w:tc>
        <w:tc>
          <w:tcPr>
            <w:tcW w:w="1091" w:type="dxa"/>
            <w:vMerge w:val="restart"/>
          </w:tcPr>
          <w:p w14:paraId="1224A729"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C38A5" w:rsidRPr="000C38A5" w14:paraId="299ECD69" w14:textId="77777777" w:rsidTr="00310B46">
        <w:trPr>
          <w:trHeight w:val="156"/>
        </w:trPr>
        <w:tc>
          <w:tcPr>
            <w:tcW w:w="1072" w:type="dxa"/>
            <w:tcBorders>
              <w:top w:val="nil"/>
            </w:tcBorders>
          </w:tcPr>
          <w:p w14:paraId="22D97369" w14:textId="77777777" w:rsidR="000C38A5" w:rsidRPr="000C38A5" w:rsidRDefault="000C38A5" w:rsidP="000C38A5">
            <w:pPr>
              <w:tabs>
                <w:tab w:val="left" w:pos="709"/>
              </w:tabs>
              <w:spacing w:after="0" w:line="240" w:lineRule="auto"/>
              <w:rPr>
                <w:b/>
                <w:color w:val="FF0000"/>
                <w:szCs w:val="21"/>
                <w:lang w:eastAsia="ru-RU"/>
              </w:rPr>
            </w:pPr>
          </w:p>
        </w:tc>
        <w:tc>
          <w:tcPr>
            <w:tcW w:w="1088" w:type="dxa"/>
            <w:vMerge/>
          </w:tcPr>
          <w:p w14:paraId="0B2D557F" w14:textId="77777777" w:rsidR="000C38A5" w:rsidRPr="000C38A5" w:rsidRDefault="000C38A5" w:rsidP="000C38A5">
            <w:pPr>
              <w:tabs>
                <w:tab w:val="left" w:pos="709"/>
              </w:tabs>
              <w:spacing w:after="0" w:line="240" w:lineRule="auto"/>
              <w:rPr>
                <w:b/>
                <w:color w:val="FF0000"/>
                <w:szCs w:val="21"/>
                <w:lang w:eastAsia="ru-RU"/>
              </w:rPr>
            </w:pPr>
          </w:p>
        </w:tc>
        <w:tc>
          <w:tcPr>
            <w:tcW w:w="1088" w:type="dxa"/>
            <w:vMerge/>
          </w:tcPr>
          <w:p w14:paraId="65358E26" w14:textId="77777777" w:rsidR="000C38A5" w:rsidRPr="000C38A5" w:rsidRDefault="000C38A5" w:rsidP="000C38A5">
            <w:pPr>
              <w:tabs>
                <w:tab w:val="left" w:pos="709"/>
              </w:tabs>
              <w:spacing w:after="0" w:line="240" w:lineRule="auto"/>
              <w:rPr>
                <w:b/>
                <w:color w:val="FF0000"/>
                <w:szCs w:val="21"/>
                <w:lang w:eastAsia="ru-RU"/>
              </w:rPr>
            </w:pPr>
          </w:p>
        </w:tc>
        <w:tc>
          <w:tcPr>
            <w:tcW w:w="1063" w:type="dxa"/>
            <w:vMerge/>
          </w:tcPr>
          <w:p w14:paraId="529B3DAB" w14:textId="77777777" w:rsidR="000C38A5" w:rsidRPr="000C38A5" w:rsidRDefault="000C38A5" w:rsidP="000C38A5">
            <w:pPr>
              <w:tabs>
                <w:tab w:val="left" w:pos="709"/>
              </w:tabs>
              <w:spacing w:after="0" w:line="240" w:lineRule="auto"/>
              <w:rPr>
                <w:b/>
                <w:color w:val="FF0000"/>
                <w:szCs w:val="21"/>
                <w:lang w:eastAsia="ru-RU"/>
              </w:rPr>
            </w:pPr>
          </w:p>
        </w:tc>
        <w:tc>
          <w:tcPr>
            <w:tcW w:w="1112" w:type="dxa"/>
            <w:vMerge/>
          </w:tcPr>
          <w:p w14:paraId="2899983F" w14:textId="77777777" w:rsidR="000C38A5" w:rsidRPr="000C38A5" w:rsidRDefault="000C38A5" w:rsidP="000C38A5">
            <w:pPr>
              <w:tabs>
                <w:tab w:val="left" w:pos="709"/>
              </w:tabs>
              <w:spacing w:after="0" w:line="240" w:lineRule="auto"/>
              <w:rPr>
                <w:b/>
                <w:color w:val="FF0000"/>
                <w:szCs w:val="21"/>
                <w:lang w:eastAsia="ru-RU"/>
              </w:rPr>
            </w:pPr>
          </w:p>
        </w:tc>
        <w:tc>
          <w:tcPr>
            <w:tcW w:w="816" w:type="dxa"/>
            <w:vMerge/>
          </w:tcPr>
          <w:p w14:paraId="27727B89" w14:textId="77777777" w:rsidR="000C38A5" w:rsidRPr="000C38A5" w:rsidRDefault="000C38A5" w:rsidP="000C38A5">
            <w:pPr>
              <w:tabs>
                <w:tab w:val="left" w:pos="709"/>
              </w:tabs>
              <w:spacing w:after="0" w:line="240" w:lineRule="auto"/>
              <w:rPr>
                <w:b/>
                <w:color w:val="FF0000"/>
                <w:szCs w:val="21"/>
                <w:lang w:eastAsia="ru-RU"/>
              </w:rPr>
            </w:pPr>
          </w:p>
        </w:tc>
        <w:tc>
          <w:tcPr>
            <w:tcW w:w="1091" w:type="dxa"/>
            <w:vMerge/>
          </w:tcPr>
          <w:p w14:paraId="6DF9F7A8" w14:textId="77777777" w:rsidR="000C38A5" w:rsidRPr="000C38A5" w:rsidRDefault="000C38A5" w:rsidP="000C38A5">
            <w:pPr>
              <w:tabs>
                <w:tab w:val="left" w:pos="709"/>
              </w:tabs>
              <w:spacing w:after="0" w:line="240" w:lineRule="auto"/>
              <w:rPr>
                <w:b/>
                <w:color w:val="FF0000"/>
                <w:szCs w:val="21"/>
                <w:lang w:eastAsia="ru-RU"/>
              </w:rPr>
            </w:pPr>
          </w:p>
        </w:tc>
      </w:tr>
      <w:tr w:rsidR="000C38A5" w:rsidRPr="000C38A5" w14:paraId="0F5BFB00" w14:textId="77777777" w:rsidTr="00310B46">
        <w:trPr>
          <w:trHeight w:val="156"/>
        </w:trPr>
        <w:tc>
          <w:tcPr>
            <w:tcW w:w="7332" w:type="dxa"/>
            <w:gridSpan w:val="7"/>
          </w:tcPr>
          <w:p w14:paraId="4C3B05D8" w14:textId="77777777" w:rsidR="000C38A5" w:rsidRPr="000C38A5" w:rsidRDefault="000C38A5" w:rsidP="000C38A5">
            <w:pPr>
              <w:tabs>
                <w:tab w:val="left" w:pos="709"/>
              </w:tabs>
              <w:spacing w:after="0" w:line="240" w:lineRule="auto"/>
              <w:jc w:val="center"/>
              <w:rPr>
                <w:b/>
                <w:i/>
                <w:szCs w:val="21"/>
                <w:lang w:eastAsia="ru-RU"/>
              </w:rPr>
            </w:pPr>
            <w:r w:rsidRPr="000C38A5">
              <w:rPr>
                <w:b/>
                <w:i/>
                <w:szCs w:val="21"/>
                <w:lang w:eastAsia="ru-RU"/>
              </w:rPr>
              <w:t>2. Получение сведений посредством СМЭВ</w:t>
            </w:r>
          </w:p>
        </w:tc>
      </w:tr>
      <w:tr w:rsidR="000C38A5" w:rsidRPr="000C38A5" w14:paraId="0E8989A7" w14:textId="77777777" w:rsidTr="00310B46">
        <w:trPr>
          <w:trHeight w:val="156"/>
        </w:trPr>
        <w:tc>
          <w:tcPr>
            <w:tcW w:w="1072" w:type="dxa"/>
            <w:tcBorders>
              <w:bottom w:val="nil"/>
            </w:tcBorders>
          </w:tcPr>
          <w:p w14:paraId="56B8E612"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88" w:type="dxa"/>
            <w:tcBorders>
              <w:bottom w:val="nil"/>
            </w:tcBorders>
          </w:tcPr>
          <w:p w14:paraId="0E5F2DCA" w14:textId="77C4750A" w:rsidR="000C38A5" w:rsidRPr="000C38A5" w:rsidRDefault="000C38A5" w:rsidP="000C38A5">
            <w:pPr>
              <w:tabs>
                <w:tab w:val="left" w:pos="709"/>
              </w:tabs>
              <w:spacing w:after="0" w:line="240" w:lineRule="auto"/>
              <w:rPr>
                <w:b/>
                <w:szCs w:val="21"/>
                <w:lang w:eastAsia="ru-RU"/>
              </w:rPr>
            </w:pPr>
            <w:r w:rsidRPr="000C38A5">
              <w:rPr>
                <w:szCs w:val="21"/>
                <w:lang w:eastAsia="ru-RU"/>
              </w:rPr>
              <w:t>Направление межведомственных запросов в органы и организации, указанные в пункте 2.3 Административного регламента</w:t>
            </w:r>
          </w:p>
        </w:tc>
        <w:tc>
          <w:tcPr>
            <w:tcW w:w="1088" w:type="dxa"/>
          </w:tcPr>
          <w:p w14:paraId="746C4B69" w14:textId="77777777" w:rsidR="000C38A5" w:rsidRPr="000C38A5" w:rsidRDefault="000C38A5" w:rsidP="000C38A5">
            <w:pPr>
              <w:tabs>
                <w:tab w:val="left" w:pos="709"/>
              </w:tabs>
              <w:spacing w:after="0" w:line="240" w:lineRule="auto"/>
              <w:ind w:firstLine="33"/>
              <w:rPr>
                <w:b/>
                <w:szCs w:val="21"/>
                <w:lang w:eastAsia="ru-RU"/>
              </w:rPr>
            </w:pPr>
            <w:r w:rsidRPr="000C38A5">
              <w:rPr>
                <w:szCs w:val="21"/>
                <w:lang w:eastAsia="ru-RU"/>
              </w:rPr>
              <w:t>В день регистрации заявления и документов</w:t>
            </w:r>
          </w:p>
        </w:tc>
        <w:tc>
          <w:tcPr>
            <w:tcW w:w="1063" w:type="dxa"/>
          </w:tcPr>
          <w:p w14:paraId="799601B6"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0ACCAC04"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орган/ГИС/ СМЭВ</w:t>
            </w:r>
          </w:p>
        </w:tc>
        <w:tc>
          <w:tcPr>
            <w:tcW w:w="816" w:type="dxa"/>
          </w:tcPr>
          <w:p w14:paraId="512D2D72" w14:textId="42275F9B" w:rsidR="000C38A5" w:rsidRPr="005E3034" w:rsidRDefault="000C38A5" w:rsidP="000C38A5">
            <w:pPr>
              <w:tabs>
                <w:tab w:val="left" w:pos="709"/>
              </w:tabs>
              <w:spacing w:after="0" w:line="240" w:lineRule="auto"/>
              <w:ind w:right="-108"/>
              <w:rPr>
                <w:szCs w:val="21"/>
                <w:lang w:eastAsia="ru-RU"/>
              </w:rPr>
            </w:pPr>
            <w:r w:rsidRPr="000C38A5">
              <w:rPr>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91" w:type="dxa"/>
          </w:tcPr>
          <w:p w14:paraId="4D353D9D"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0C38A5" w:rsidRPr="000C38A5" w14:paraId="0EB267C9" w14:textId="77777777" w:rsidTr="00310B46">
        <w:trPr>
          <w:trHeight w:val="915"/>
        </w:trPr>
        <w:tc>
          <w:tcPr>
            <w:tcW w:w="1072" w:type="dxa"/>
            <w:tcBorders>
              <w:top w:val="nil"/>
            </w:tcBorders>
          </w:tcPr>
          <w:p w14:paraId="4D72886F" w14:textId="77777777" w:rsidR="000C38A5" w:rsidRPr="000C38A5" w:rsidRDefault="000C38A5" w:rsidP="000C38A5">
            <w:pPr>
              <w:tabs>
                <w:tab w:val="left" w:pos="709"/>
              </w:tabs>
              <w:spacing w:after="0" w:line="240" w:lineRule="auto"/>
              <w:rPr>
                <w:b/>
                <w:szCs w:val="21"/>
                <w:lang w:eastAsia="ru-RU"/>
              </w:rPr>
            </w:pPr>
          </w:p>
        </w:tc>
        <w:tc>
          <w:tcPr>
            <w:tcW w:w="1088" w:type="dxa"/>
          </w:tcPr>
          <w:p w14:paraId="3DE8F014" w14:textId="77777777" w:rsidR="000C38A5" w:rsidRPr="000C38A5" w:rsidRDefault="000C38A5" w:rsidP="000C38A5">
            <w:pPr>
              <w:tabs>
                <w:tab w:val="left" w:pos="709"/>
              </w:tabs>
              <w:spacing w:after="0" w:line="240" w:lineRule="auto"/>
              <w:ind w:right="-108"/>
              <w:rPr>
                <w:szCs w:val="21"/>
                <w:lang w:eastAsia="ru-RU"/>
              </w:rPr>
            </w:pPr>
            <w:r w:rsidRPr="000C38A5">
              <w:rPr>
                <w:szCs w:val="21"/>
                <w:lang w:eastAsia="ru-RU"/>
              </w:rPr>
              <w:t xml:space="preserve">Получение ответов на межведомственные запросы, формирование </w:t>
            </w:r>
            <w:r w:rsidRPr="000C38A5">
              <w:rPr>
                <w:szCs w:val="21"/>
                <w:lang w:eastAsia="ru-RU"/>
              </w:rPr>
              <w:lastRenderedPageBreak/>
              <w:t>полного комплекта документов</w:t>
            </w:r>
          </w:p>
          <w:p w14:paraId="2C4EFC5E" w14:textId="77777777" w:rsidR="000C38A5" w:rsidRPr="000C38A5" w:rsidRDefault="000C38A5" w:rsidP="000C38A5">
            <w:pPr>
              <w:tabs>
                <w:tab w:val="left" w:pos="709"/>
              </w:tabs>
              <w:spacing w:after="0" w:line="240" w:lineRule="auto"/>
              <w:rPr>
                <w:szCs w:val="21"/>
                <w:lang w:eastAsia="ru-RU"/>
              </w:rPr>
            </w:pPr>
          </w:p>
          <w:p w14:paraId="6D347877" w14:textId="77777777" w:rsidR="000C38A5" w:rsidRPr="000C38A5" w:rsidRDefault="000C38A5" w:rsidP="000C38A5">
            <w:pPr>
              <w:tabs>
                <w:tab w:val="left" w:pos="709"/>
              </w:tabs>
              <w:spacing w:after="0" w:line="240" w:lineRule="auto"/>
              <w:rPr>
                <w:szCs w:val="21"/>
                <w:lang w:eastAsia="ru-RU"/>
              </w:rPr>
            </w:pPr>
          </w:p>
          <w:p w14:paraId="10FE50AA" w14:textId="77777777" w:rsidR="000C38A5" w:rsidRPr="000C38A5" w:rsidRDefault="000C38A5" w:rsidP="000C38A5">
            <w:pPr>
              <w:tabs>
                <w:tab w:val="left" w:pos="709"/>
              </w:tabs>
              <w:spacing w:after="0" w:line="240" w:lineRule="auto"/>
              <w:rPr>
                <w:szCs w:val="21"/>
                <w:lang w:eastAsia="ru-RU"/>
              </w:rPr>
            </w:pPr>
          </w:p>
          <w:p w14:paraId="07693EBC" w14:textId="77777777" w:rsidR="000C38A5" w:rsidRPr="000C38A5" w:rsidRDefault="000C38A5" w:rsidP="000C38A5">
            <w:pPr>
              <w:tabs>
                <w:tab w:val="left" w:pos="709"/>
              </w:tabs>
              <w:spacing w:after="0" w:line="240" w:lineRule="auto"/>
              <w:rPr>
                <w:szCs w:val="21"/>
                <w:lang w:eastAsia="ru-RU"/>
              </w:rPr>
            </w:pPr>
          </w:p>
          <w:p w14:paraId="6B9875E1" w14:textId="77777777" w:rsidR="000C38A5" w:rsidRPr="000C38A5" w:rsidRDefault="000C38A5" w:rsidP="000C38A5">
            <w:pPr>
              <w:tabs>
                <w:tab w:val="left" w:pos="709"/>
              </w:tabs>
              <w:spacing w:after="0" w:line="240" w:lineRule="auto"/>
              <w:rPr>
                <w:szCs w:val="21"/>
                <w:lang w:eastAsia="ru-RU"/>
              </w:rPr>
            </w:pPr>
          </w:p>
          <w:p w14:paraId="52EF32CC" w14:textId="77777777" w:rsidR="000C38A5" w:rsidRPr="000C38A5" w:rsidRDefault="000C38A5" w:rsidP="000C38A5">
            <w:pPr>
              <w:tabs>
                <w:tab w:val="left" w:pos="709"/>
              </w:tabs>
              <w:spacing w:after="0" w:line="240" w:lineRule="auto"/>
              <w:rPr>
                <w:b/>
                <w:szCs w:val="21"/>
                <w:lang w:eastAsia="ru-RU"/>
              </w:rPr>
            </w:pPr>
          </w:p>
        </w:tc>
        <w:tc>
          <w:tcPr>
            <w:tcW w:w="1088" w:type="dxa"/>
          </w:tcPr>
          <w:p w14:paraId="3D7C91E7"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lastRenderedPageBreak/>
              <w:t>3 рабочих дня со дня направления межведомственно</w:t>
            </w:r>
            <w:r w:rsidRPr="000C38A5">
              <w:rPr>
                <w:szCs w:val="21"/>
                <w:lang w:eastAsia="ru-RU"/>
              </w:rPr>
              <w:lastRenderedPageBreak/>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063" w:type="dxa"/>
          </w:tcPr>
          <w:p w14:paraId="6EF623EE"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lastRenderedPageBreak/>
              <w:t xml:space="preserve">Должностное лицо Уполномоченного органа, ответственное за </w:t>
            </w:r>
            <w:r w:rsidRPr="000C38A5">
              <w:rPr>
                <w:szCs w:val="21"/>
                <w:lang w:eastAsia="ru-RU"/>
              </w:rPr>
              <w:lastRenderedPageBreak/>
              <w:t>предоставление муниципальной услуги</w:t>
            </w:r>
          </w:p>
        </w:tc>
        <w:tc>
          <w:tcPr>
            <w:tcW w:w="1112" w:type="dxa"/>
          </w:tcPr>
          <w:p w14:paraId="73CD599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lastRenderedPageBreak/>
              <w:t>Уполномоченный орган/ГИС/ СМЭВ</w:t>
            </w:r>
          </w:p>
        </w:tc>
        <w:tc>
          <w:tcPr>
            <w:tcW w:w="816" w:type="dxa"/>
          </w:tcPr>
          <w:p w14:paraId="27F21679" w14:textId="77777777" w:rsidR="000C38A5" w:rsidRPr="000C38A5" w:rsidRDefault="000C38A5" w:rsidP="000C38A5">
            <w:pPr>
              <w:tabs>
                <w:tab w:val="left" w:pos="709"/>
              </w:tabs>
              <w:spacing w:after="0" w:line="240" w:lineRule="auto"/>
              <w:rPr>
                <w:b/>
                <w:szCs w:val="21"/>
                <w:lang w:eastAsia="ru-RU"/>
              </w:rPr>
            </w:pPr>
            <w:r w:rsidRPr="000C38A5">
              <w:rPr>
                <w:b/>
                <w:szCs w:val="21"/>
                <w:lang w:eastAsia="ru-RU"/>
              </w:rPr>
              <w:t>-</w:t>
            </w:r>
          </w:p>
        </w:tc>
        <w:tc>
          <w:tcPr>
            <w:tcW w:w="1091" w:type="dxa"/>
          </w:tcPr>
          <w:p w14:paraId="0D54F11C"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 xml:space="preserve">получение документов (сведений), необходимых для </w:t>
            </w:r>
            <w:r w:rsidRPr="000C38A5">
              <w:rPr>
                <w:szCs w:val="21"/>
                <w:lang w:eastAsia="ru-RU"/>
              </w:rPr>
              <w:lastRenderedPageBreak/>
              <w:t>предоставления муниципальной услуги</w:t>
            </w:r>
          </w:p>
        </w:tc>
      </w:tr>
      <w:tr w:rsidR="000C38A5" w:rsidRPr="000C38A5" w14:paraId="708D2510" w14:textId="77777777" w:rsidTr="00310B46">
        <w:trPr>
          <w:trHeight w:val="261"/>
        </w:trPr>
        <w:tc>
          <w:tcPr>
            <w:tcW w:w="7332" w:type="dxa"/>
            <w:gridSpan w:val="7"/>
          </w:tcPr>
          <w:p w14:paraId="6D444EBA" w14:textId="77777777" w:rsidR="000C38A5" w:rsidRPr="000C38A5" w:rsidRDefault="000C38A5" w:rsidP="000C38A5">
            <w:pPr>
              <w:tabs>
                <w:tab w:val="left" w:pos="3795"/>
              </w:tabs>
              <w:spacing w:after="0" w:line="240" w:lineRule="auto"/>
              <w:jc w:val="center"/>
              <w:rPr>
                <w:b/>
                <w:i/>
                <w:szCs w:val="21"/>
                <w:lang w:eastAsia="ru-RU"/>
              </w:rPr>
            </w:pPr>
            <w:r w:rsidRPr="000C38A5">
              <w:rPr>
                <w:b/>
                <w:i/>
                <w:szCs w:val="21"/>
                <w:lang w:eastAsia="ru-RU"/>
              </w:rPr>
              <w:lastRenderedPageBreak/>
              <w:t>3. Рассмотрение документов и сведений</w:t>
            </w:r>
          </w:p>
        </w:tc>
      </w:tr>
      <w:tr w:rsidR="000C38A5" w:rsidRPr="000C38A5" w14:paraId="3421BF4A" w14:textId="77777777" w:rsidTr="00310B46">
        <w:trPr>
          <w:trHeight w:val="2632"/>
        </w:trPr>
        <w:tc>
          <w:tcPr>
            <w:tcW w:w="1072" w:type="dxa"/>
          </w:tcPr>
          <w:p w14:paraId="71D3BB70"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88" w:type="dxa"/>
          </w:tcPr>
          <w:p w14:paraId="62CAB5CA" w14:textId="77777777" w:rsidR="000C38A5" w:rsidRPr="000C38A5" w:rsidRDefault="000C38A5" w:rsidP="000C38A5">
            <w:pPr>
              <w:overflowPunct w:val="0"/>
              <w:autoSpaceDE w:val="0"/>
              <w:autoSpaceDN w:val="0"/>
              <w:adjustRightInd w:val="0"/>
              <w:spacing w:after="0" w:line="240" w:lineRule="auto"/>
              <w:textAlignment w:val="baseline"/>
              <w:rPr>
                <w:szCs w:val="21"/>
                <w:lang w:eastAsia="ru-RU"/>
              </w:rPr>
            </w:pPr>
            <w:r w:rsidRPr="000C38A5">
              <w:rPr>
                <w:szCs w:val="21"/>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088" w:type="dxa"/>
          </w:tcPr>
          <w:p w14:paraId="15ACFB33"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1 рабочий день</w:t>
            </w:r>
          </w:p>
        </w:tc>
        <w:tc>
          <w:tcPr>
            <w:tcW w:w="1063" w:type="dxa"/>
          </w:tcPr>
          <w:p w14:paraId="282D8DD3"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76A69743"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 / ГИС</w:t>
            </w:r>
          </w:p>
        </w:tc>
        <w:tc>
          <w:tcPr>
            <w:tcW w:w="816" w:type="dxa"/>
          </w:tcPr>
          <w:p w14:paraId="7005EDB5" w14:textId="77777777" w:rsidR="000C38A5" w:rsidRPr="000C38A5" w:rsidRDefault="000C38A5" w:rsidP="000C38A5">
            <w:pPr>
              <w:tabs>
                <w:tab w:val="left" w:pos="709"/>
              </w:tabs>
              <w:spacing w:after="0" w:line="240" w:lineRule="auto"/>
              <w:ind w:right="-108"/>
              <w:rPr>
                <w:szCs w:val="21"/>
                <w:lang w:eastAsia="ru-RU"/>
              </w:rPr>
            </w:pPr>
            <w:r w:rsidRPr="000C38A5">
              <w:rPr>
                <w:szCs w:val="21"/>
                <w:lang w:eastAsia="ru-RU"/>
              </w:rPr>
              <w:t xml:space="preserve">Основания отказа в предоставлении </w:t>
            </w:r>
          </w:p>
          <w:p w14:paraId="2E7D2913" w14:textId="5518C5B0" w:rsidR="000C38A5" w:rsidRPr="000C38A5" w:rsidRDefault="000C38A5" w:rsidP="000C38A5">
            <w:pPr>
              <w:tabs>
                <w:tab w:val="left" w:pos="709"/>
              </w:tabs>
              <w:spacing w:after="0" w:line="240" w:lineRule="auto"/>
              <w:ind w:right="-249"/>
              <w:rPr>
                <w:szCs w:val="21"/>
                <w:lang w:eastAsia="ru-RU"/>
              </w:rPr>
            </w:pPr>
            <w:r w:rsidRPr="000C38A5">
              <w:rPr>
                <w:szCs w:val="21"/>
                <w:lang w:eastAsia="ru-RU"/>
              </w:rPr>
              <w:t xml:space="preserve">муниципальной услуги, предусмотренные пунктом </w:t>
            </w:r>
          </w:p>
          <w:p w14:paraId="129D7C2C" w14:textId="5F766974" w:rsidR="000C38A5" w:rsidRPr="000C38A5" w:rsidRDefault="000C38A5" w:rsidP="000C38A5">
            <w:pPr>
              <w:tabs>
                <w:tab w:val="left" w:pos="709"/>
              </w:tabs>
              <w:spacing w:after="0" w:line="240" w:lineRule="auto"/>
              <w:ind w:right="-249"/>
              <w:rPr>
                <w:b/>
                <w:szCs w:val="21"/>
                <w:lang w:eastAsia="ru-RU"/>
              </w:rPr>
            </w:pPr>
            <w:r w:rsidRPr="000C38A5">
              <w:rPr>
                <w:szCs w:val="21"/>
                <w:lang w:eastAsia="ru-RU"/>
              </w:rPr>
              <w:t>2.14 Административного регламента</w:t>
            </w:r>
          </w:p>
        </w:tc>
        <w:tc>
          <w:tcPr>
            <w:tcW w:w="1091" w:type="dxa"/>
          </w:tcPr>
          <w:p w14:paraId="3EB1554A" w14:textId="3264C8C1" w:rsidR="000C38A5" w:rsidRPr="000C38A5" w:rsidRDefault="000C38A5" w:rsidP="000C38A5">
            <w:pPr>
              <w:tabs>
                <w:tab w:val="left" w:pos="709"/>
              </w:tabs>
              <w:spacing w:after="0" w:line="240" w:lineRule="auto"/>
              <w:rPr>
                <w:b/>
                <w:szCs w:val="21"/>
                <w:lang w:eastAsia="ru-RU"/>
              </w:rPr>
            </w:pPr>
            <w:r w:rsidRPr="000C38A5">
              <w:rPr>
                <w:szCs w:val="21"/>
                <w:lang w:eastAsia="ru-RU"/>
              </w:rPr>
              <w:t>Проект результата предоставления услуги, указанного в пункте 2.5.</w:t>
            </w:r>
            <w:r w:rsidR="00793C0E">
              <w:rPr>
                <w:szCs w:val="21"/>
                <w:lang w:eastAsia="ru-RU"/>
              </w:rPr>
              <w:t xml:space="preserve"> </w:t>
            </w:r>
            <w:r w:rsidRPr="000C38A5">
              <w:rPr>
                <w:szCs w:val="21"/>
                <w:lang w:eastAsia="ru-RU"/>
              </w:rPr>
              <w:t>Административного</w:t>
            </w:r>
            <w:r w:rsidR="00793C0E">
              <w:rPr>
                <w:szCs w:val="21"/>
                <w:lang w:eastAsia="ru-RU"/>
              </w:rPr>
              <w:t xml:space="preserve"> </w:t>
            </w:r>
            <w:r w:rsidRPr="000C38A5">
              <w:rPr>
                <w:szCs w:val="21"/>
                <w:lang w:eastAsia="ru-RU"/>
              </w:rPr>
              <w:t>регламента</w:t>
            </w:r>
          </w:p>
        </w:tc>
      </w:tr>
      <w:tr w:rsidR="000C38A5" w:rsidRPr="000C38A5" w14:paraId="5A950B06" w14:textId="77777777" w:rsidTr="00310B46">
        <w:trPr>
          <w:trHeight w:val="244"/>
        </w:trPr>
        <w:tc>
          <w:tcPr>
            <w:tcW w:w="7332" w:type="dxa"/>
            <w:gridSpan w:val="7"/>
          </w:tcPr>
          <w:p w14:paraId="0DB457B2" w14:textId="77777777" w:rsidR="000C38A5" w:rsidRPr="000C38A5" w:rsidRDefault="000C38A5" w:rsidP="000C38A5">
            <w:pPr>
              <w:tabs>
                <w:tab w:val="left" w:pos="709"/>
              </w:tabs>
              <w:spacing w:after="0" w:line="240" w:lineRule="auto"/>
              <w:jc w:val="center"/>
              <w:rPr>
                <w:b/>
                <w:i/>
                <w:szCs w:val="21"/>
                <w:lang w:eastAsia="ru-RU"/>
              </w:rPr>
            </w:pPr>
            <w:r w:rsidRPr="000C38A5">
              <w:rPr>
                <w:b/>
                <w:i/>
                <w:szCs w:val="21"/>
                <w:lang w:eastAsia="ru-RU"/>
              </w:rPr>
              <w:t>4. Принятие решения</w:t>
            </w:r>
          </w:p>
        </w:tc>
      </w:tr>
      <w:tr w:rsidR="000C38A5" w:rsidRPr="000C38A5" w14:paraId="72184313" w14:textId="77777777" w:rsidTr="00310B46">
        <w:trPr>
          <w:trHeight w:val="1586"/>
        </w:trPr>
        <w:tc>
          <w:tcPr>
            <w:tcW w:w="1072" w:type="dxa"/>
            <w:tcBorders>
              <w:bottom w:val="nil"/>
            </w:tcBorders>
          </w:tcPr>
          <w:p w14:paraId="22D4CA56" w14:textId="27574441" w:rsidR="000C38A5" w:rsidRPr="000C38A5" w:rsidRDefault="000C38A5" w:rsidP="000C38A5">
            <w:pPr>
              <w:tabs>
                <w:tab w:val="left" w:pos="709"/>
              </w:tabs>
              <w:spacing w:after="0" w:line="240" w:lineRule="auto"/>
              <w:rPr>
                <w:b/>
                <w:szCs w:val="21"/>
                <w:lang w:eastAsia="ru-RU"/>
              </w:rPr>
            </w:pPr>
            <w:r w:rsidRPr="000C38A5">
              <w:rPr>
                <w:szCs w:val="21"/>
                <w:lang w:eastAsia="ru-RU"/>
              </w:rPr>
              <w:t>Проект результата предоставления услуги, указанного в пункте 2.5., Административного регламента</w:t>
            </w:r>
          </w:p>
        </w:tc>
        <w:tc>
          <w:tcPr>
            <w:tcW w:w="1088" w:type="dxa"/>
          </w:tcPr>
          <w:p w14:paraId="586300F5" w14:textId="77777777" w:rsidR="000C38A5" w:rsidRPr="000C38A5" w:rsidRDefault="000C38A5" w:rsidP="000C38A5">
            <w:pPr>
              <w:overflowPunct w:val="0"/>
              <w:autoSpaceDE w:val="0"/>
              <w:autoSpaceDN w:val="0"/>
              <w:adjustRightInd w:val="0"/>
              <w:spacing w:after="0" w:line="240" w:lineRule="auto"/>
              <w:ind w:firstLine="33"/>
              <w:textAlignment w:val="baseline"/>
              <w:rPr>
                <w:szCs w:val="21"/>
                <w:lang w:eastAsia="ru-RU"/>
              </w:rPr>
            </w:pPr>
            <w:r w:rsidRPr="000C38A5">
              <w:rPr>
                <w:szCs w:val="21"/>
                <w:lang w:eastAsia="ru-RU"/>
              </w:rPr>
              <w:t>Принятие решения о предоставления муниципальной услуги или об отказе в предоставлении услуги</w:t>
            </w:r>
          </w:p>
        </w:tc>
        <w:tc>
          <w:tcPr>
            <w:tcW w:w="1088" w:type="dxa"/>
          </w:tcPr>
          <w:p w14:paraId="6928AE4A"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3 рабочих дня</w:t>
            </w:r>
          </w:p>
        </w:tc>
        <w:tc>
          <w:tcPr>
            <w:tcW w:w="1063" w:type="dxa"/>
            <w:vMerge w:val="restart"/>
          </w:tcPr>
          <w:p w14:paraId="58B32D50" w14:textId="3DCD28C8"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 Руководитель Уполномоченного органа)</w:t>
            </w:r>
            <w:r w:rsidR="00924DE6">
              <w:rPr>
                <w:szCs w:val="21"/>
                <w:lang w:eastAsia="ru-RU"/>
              </w:rPr>
              <w:t xml:space="preserve"> </w:t>
            </w:r>
            <w:r w:rsidRPr="000C38A5">
              <w:rPr>
                <w:szCs w:val="21"/>
                <w:lang w:eastAsia="ru-RU"/>
              </w:rPr>
              <w:t>или иное уполномоченное им лицо</w:t>
            </w:r>
          </w:p>
        </w:tc>
        <w:tc>
          <w:tcPr>
            <w:tcW w:w="1112" w:type="dxa"/>
            <w:vMerge w:val="restart"/>
          </w:tcPr>
          <w:p w14:paraId="6CDE4D7F"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 / ГИС</w:t>
            </w:r>
          </w:p>
        </w:tc>
        <w:tc>
          <w:tcPr>
            <w:tcW w:w="816" w:type="dxa"/>
          </w:tcPr>
          <w:p w14:paraId="274FEF82" w14:textId="77777777" w:rsidR="000C38A5" w:rsidRPr="000C38A5" w:rsidRDefault="000C38A5" w:rsidP="000C38A5">
            <w:pPr>
              <w:tabs>
                <w:tab w:val="left" w:pos="709"/>
              </w:tabs>
              <w:spacing w:after="0" w:line="240" w:lineRule="auto"/>
              <w:rPr>
                <w:b/>
                <w:szCs w:val="21"/>
                <w:lang w:eastAsia="ru-RU"/>
              </w:rPr>
            </w:pPr>
            <w:r w:rsidRPr="000C38A5">
              <w:rPr>
                <w:b/>
                <w:szCs w:val="21"/>
                <w:lang w:eastAsia="ru-RU"/>
              </w:rPr>
              <w:t>-</w:t>
            </w:r>
          </w:p>
        </w:tc>
        <w:tc>
          <w:tcPr>
            <w:tcW w:w="1091" w:type="dxa"/>
            <w:vMerge w:val="restart"/>
          </w:tcPr>
          <w:p w14:paraId="40A41722" w14:textId="02A24C57" w:rsidR="000C38A5" w:rsidRPr="000C38A5" w:rsidRDefault="000C38A5" w:rsidP="000C38A5">
            <w:pPr>
              <w:tabs>
                <w:tab w:val="left" w:pos="709"/>
              </w:tabs>
              <w:spacing w:after="0" w:line="240" w:lineRule="auto"/>
              <w:rPr>
                <w:b/>
                <w:szCs w:val="21"/>
                <w:lang w:eastAsia="ru-RU"/>
              </w:rPr>
            </w:pPr>
            <w:r w:rsidRPr="000C38A5">
              <w:rPr>
                <w:szCs w:val="21"/>
                <w:lang w:eastAsia="ru-RU"/>
              </w:rPr>
              <w:t>Результат предоставления муниципальной услуги, указанный в пункте 2.5 Административного регламента, подписанный усиленной квалифицированной подписью руководителем Уполномоченного органа или иного уполномоченного им лица</w:t>
            </w:r>
          </w:p>
        </w:tc>
      </w:tr>
      <w:tr w:rsidR="000C38A5" w:rsidRPr="000C38A5" w14:paraId="179539B1" w14:textId="77777777" w:rsidTr="00310B46">
        <w:trPr>
          <w:trHeight w:val="2616"/>
        </w:trPr>
        <w:tc>
          <w:tcPr>
            <w:tcW w:w="1072" w:type="dxa"/>
            <w:tcBorders>
              <w:top w:val="nil"/>
            </w:tcBorders>
          </w:tcPr>
          <w:p w14:paraId="27D213EF" w14:textId="77777777" w:rsidR="000C38A5" w:rsidRPr="000C38A5" w:rsidRDefault="000C38A5" w:rsidP="000C38A5">
            <w:pPr>
              <w:tabs>
                <w:tab w:val="left" w:pos="709"/>
              </w:tabs>
              <w:spacing w:after="0" w:line="240" w:lineRule="auto"/>
              <w:rPr>
                <w:b/>
                <w:szCs w:val="21"/>
                <w:lang w:eastAsia="ru-RU"/>
              </w:rPr>
            </w:pPr>
          </w:p>
        </w:tc>
        <w:tc>
          <w:tcPr>
            <w:tcW w:w="1088" w:type="dxa"/>
          </w:tcPr>
          <w:p w14:paraId="41537E2F"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Формирование решения о предоставлении муниципальной услуги или об отказе в предоставлении муниципальной услуги</w:t>
            </w:r>
          </w:p>
        </w:tc>
        <w:tc>
          <w:tcPr>
            <w:tcW w:w="1088" w:type="dxa"/>
          </w:tcPr>
          <w:p w14:paraId="3B1C9A0E" w14:textId="77777777" w:rsidR="000C38A5" w:rsidRPr="000C38A5" w:rsidRDefault="000C38A5" w:rsidP="000C38A5">
            <w:pPr>
              <w:tabs>
                <w:tab w:val="left" w:pos="709"/>
              </w:tabs>
              <w:spacing w:after="0" w:line="240" w:lineRule="auto"/>
              <w:rPr>
                <w:b/>
                <w:szCs w:val="21"/>
                <w:lang w:eastAsia="ru-RU"/>
              </w:rPr>
            </w:pPr>
          </w:p>
        </w:tc>
        <w:tc>
          <w:tcPr>
            <w:tcW w:w="1063" w:type="dxa"/>
            <w:vMerge/>
          </w:tcPr>
          <w:p w14:paraId="534EE1C7" w14:textId="77777777" w:rsidR="000C38A5" w:rsidRPr="000C38A5" w:rsidRDefault="000C38A5" w:rsidP="000C38A5">
            <w:pPr>
              <w:tabs>
                <w:tab w:val="left" w:pos="709"/>
              </w:tabs>
              <w:spacing w:after="0" w:line="240" w:lineRule="auto"/>
              <w:rPr>
                <w:b/>
                <w:szCs w:val="21"/>
                <w:lang w:eastAsia="ru-RU"/>
              </w:rPr>
            </w:pPr>
          </w:p>
        </w:tc>
        <w:tc>
          <w:tcPr>
            <w:tcW w:w="1112" w:type="dxa"/>
            <w:vMerge/>
          </w:tcPr>
          <w:p w14:paraId="14386F34" w14:textId="77777777" w:rsidR="000C38A5" w:rsidRPr="000C38A5" w:rsidRDefault="000C38A5" w:rsidP="000C38A5">
            <w:pPr>
              <w:tabs>
                <w:tab w:val="left" w:pos="709"/>
              </w:tabs>
              <w:spacing w:after="0" w:line="240" w:lineRule="auto"/>
              <w:rPr>
                <w:b/>
                <w:szCs w:val="21"/>
                <w:lang w:eastAsia="ru-RU"/>
              </w:rPr>
            </w:pPr>
          </w:p>
        </w:tc>
        <w:tc>
          <w:tcPr>
            <w:tcW w:w="816" w:type="dxa"/>
          </w:tcPr>
          <w:p w14:paraId="540EE48C" w14:textId="77777777" w:rsidR="000C38A5" w:rsidRPr="000C38A5" w:rsidRDefault="000C38A5" w:rsidP="000C38A5">
            <w:pPr>
              <w:tabs>
                <w:tab w:val="left" w:pos="709"/>
              </w:tabs>
              <w:spacing w:after="0" w:line="240" w:lineRule="auto"/>
              <w:rPr>
                <w:b/>
                <w:szCs w:val="21"/>
                <w:lang w:eastAsia="ru-RU"/>
              </w:rPr>
            </w:pPr>
          </w:p>
        </w:tc>
        <w:tc>
          <w:tcPr>
            <w:tcW w:w="1091" w:type="dxa"/>
            <w:vMerge/>
          </w:tcPr>
          <w:p w14:paraId="5A62B3B6" w14:textId="77777777" w:rsidR="000C38A5" w:rsidRPr="000C38A5" w:rsidRDefault="000C38A5" w:rsidP="000C38A5">
            <w:pPr>
              <w:tabs>
                <w:tab w:val="left" w:pos="709"/>
              </w:tabs>
              <w:spacing w:after="0" w:line="240" w:lineRule="auto"/>
              <w:rPr>
                <w:b/>
                <w:szCs w:val="21"/>
                <w:lang w:eastAsia="ru-RU"/>
              </w:rPr>
            </w:pPr>
          </w:p>
        </w:tc>
      </w:tr>
      <w:tr w:rsidR="000C38A5" w:rsidRPr="000C38A5" w14:paraId="02416CE8" w14:textId="77777777" w:rsidTr="00310B46">
        <w:trPr>
          <w:trHeight w:val="244"/>
        </w:trPr>
        <w:tc>
          <w:tcPr>
            <w:tcW w:w="7332" w:type="dxa"/>
            <w:gridSpan w:val="7"/>
          </w:tcPr>
          <w:p w14:paraId="52D2F658" w14:textId="77777777" w:rsidR="000C38A5" w:rsidRPr="000C38A5" w:rsidRDefault="000C38A5" w:rsidP="000C38A5">
            <w:pPr>
              <w:tabs>
                <w:tab w:val="left" w:pos="709"/>
              </w:tabs>
              <w:spacing w:after="0" w:line="240" w:lineRule="auto"/>
              <w:jc w:val="center"/>
              <w:rPr>
                <w:b/>
                <w:i/>
                <w:szCs w:val="21"/>
                <w:lang w:eastAsia="ru-RU"/>
              </w:rPr>
            </w:pPr>
            <w:r w:rsidRPr="000C38A5">
              <w:rPr>
                <w:b/>
                <w:i/>
                <w:szCs w:val="21"/>
                <w:lang w:eastAsia="ru-RU"/>
              </w:rPr>
              <w:t>5. Выдача результата</w:t>
            </w:r>
          </w:p>
        </w:tc>
      </w:tr>
      <w:tr w:rsidR="000C38A5" w:rsidRPr="000C38A5" w14:paraId="7C09FC22" w14:textId="77777777" w:rsidTr="00310B46">
        <w:trPr>
          <w:trHeight w:val="1586"/>
        </w:trPr>
        <w:tc>
          <w:tcPr>
            <w:tcW w:w="1072" w:type="dxa"/>
            <w:vMerge w:val="restart"/>
          </w:tcPr>
          <w:p w14:paraId="22FBB914"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 xml:space="preserve">Формирование и регистрация результата муниципальной услуги, </w:t>
            </w:r>
            <w:r w:rsidRPr="000C38A5">
              <w:rPr>
                <w:szCs w:val="21"/>
                <w:lang w:eastAsia="ru-RU"/>
              </w:rPr>
              <w:t>указанного в пункте 2.5Административного регламента, в форме электронного документа в ГИС</w:t>
            </w:r>
          </w:p>
        </w:tc>
        <w:tc>
          <w:tcPr>
            <w:tcW w:w="1088" w:type="dxa"/>
          </w:tcPr>
          <w:p w14:paraId="2DF801F8"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Регистрация результата предоставления муниципальной услуги</w:t>
            </w:r>
          </w:p>
        </w:tc>
        <w:tc>
          <w:tcPr>
            <w:tcW w:w="1088" w:type="dxa"/>
          </w:tcPr>
          <w:p w14:paraId="1E705F70"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После окончания процедуры принятия решения (в общий срок предоставления муниципальной услуги не включается)</w:t>
            </w:r>
          </w:p>
        </w:tc>
        <w:tc>
          <w:tcPr>
            <w:tcW w:w="1063" w:type="dxa"/>
          </w:tcPr>
          <w:p w14:paraId="580A0515" w14:textId="77777777" w:rsidR="000C38A5" w:rsidRPr="000C38A5" w:rsidRDefault="000C38A5" w:rsidP="000C38A5">
            <w:pPr>
              <w:tabs>
                <w:tab w:val="left" w:pos="709"/>
              </w:tabs>
              <w:spacing w:after="0" w:line="240" w:lineRule="auto"/>
              <w:ind w:right="-159"/>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1371D5B7"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 / ГИС</w:t>
            </w:r>
          </w:p>
        </w:tc>
        <w:tc>
          <w:tcPr>
            <w:tcW w:w="816" w:type="dxa"/>
          </w:tcPr>
          <w:p w14:paraId="11209437" w14:textId="77777777" w:rsidR="000C38A5" w:rsidRPr="000C38A5" w:rsidRDefault="000C38A5" w:rsidP="000C38A5">
            <w:pPr>
              <w:tabs>
                <w:tab w:val="left" w:pos="709"/>
              </w:tabs>
              <w:spacing w:after="0" w:line="240" w:lineRule="auto"/>
              <w:rPr>
                <w:b/>
                <w:szCs w:val="21"/>
                <w:lang w:eastAsia="ru-RU"/>
              </w:rPr>
            </w:pPr>
            <w:r w:rsidRPr="000C38A5">
              <w:rPr>
                <w:b/>
                <w:szCs w:val="21"/>
                <w:lang w:eastAsia="ru-RU"/>
              </w:rPr>
              <w:t>-</w:t>
            </w:r>
          </w:p>
        </w:tc>
        <w:tc>
          <w:tcPr>
            <w:tcW w:w="1091" w:type="dxa"/>
          </w:tcPr>
          <w:p w14:paraId="29E2C77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Внесение сведений о конечном результате предоставления муниципальной услуги</w:t>
            </w:r>
          </w:p>
        </w:tc>
      </w:tr>
      <w:tr w:rsidR="000C38A5" w:rsidRPr="000C38A5" w14:paraId="2406ACD7" w14:textId="77777777" w:rsidTr="00310B46">
        <w:trPr>
          <w:trHeight w:val="156"/>
        </w:trPr>
        <w:tc>
          <w:tcPr>
            <w:tcW w:w="1072" w:type="dxa"/>
            <w:vMerge/>
          </w:tcPr>
          <w:p w14:paraId="261AAC80" w14:textId="77777777" w:rsidR="000C38A5" w:rsidRPr="000C38A5" w:rsidRDefault="000C38A5" w:rsidP="000C38A5">
            <w:pPr>
              <w:tabs>
                <w:tab w:val="left" w:pos="709"/>
              </w:tabs>
              <w:spacing w:after="0" w:line="240" w:lineRule="auto"/>
              <w:rPr>
                <w:b/>
                <w:szCs w:val="21"/>
                <w:lang w:eastAsia="ru-RU"/>
              </w:rPr>
            </w:pPr>
          </w:p>
        </w:tc>
        <w:tc>
          <w:tcPr>
            <w:tcW w:w="1088" w:type="dxa"/>
          </w:tcPr>
          <w:p w14:paraId="68585F9F" w14:textId="039D3534" w:rsidR="000C38A5" w:rsidRPr="000C38A5" w:rsidRDefault="000C38A5" w:rsidP="000C38A5">
            <w:pPr>
              <w:tabs>
                <w:tab w:val="left" w:pos="709"/>
              </w:tabs>
              <w:spacing w:after="0" w:line="240" w:lineRule="auto"/>
              <w:rPr>
                <w:b/>
                <w:szCs w:val="21"/>
                <w:lang w:eastAsia="ru-RU"/>
              </w:rPr>
            </w:pPr>
            <w:r w:rsidRPr="000C38A5">
              <w:rPr>
                <w:szCs w:val="21"/>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088" w:type="dxa"/>
          </w:tcPr>
          <w:p w14:paraId="21594EA6" w14:textId="52CE253A" w:rsidR="000C38A5" w:rsidRPr="000C38A5" w:rsidRDefault="000C38A5" w:rsidP="000C38A5">
            <w:pPr>
              <w:tabs>
                <w:tab w:val="left" w:pos="709"/>
              </w:tabs>
              <w:spacing w:after="0" w:line="240" w:lineRule="auto"/>
              <w:rPr>
                <w:b/>
                <w:szCs w:val="21"/>
                <w:lang w:eastAsia="ru-RU"/>
              </w:rPr>
            </w:pPr>
            <w:r w:rsidRPr="000C38A5">
              <w:rPr>
                <w:szCs w:val="21"/>
                <w:lang w:eastAsia="ru-RU"/>
              </w:rPr>
              <w:t>В сроки, установленные соглашением о взаимодействии между Уполномоченным органом и многофункциональным центром</w:t>
            </w:r>
          </w:p>
        </w:tc>
        <w:tc>
          <w:tcPr>
            <w:tcW w:w="1063" w:type="dxa"/>
          </w:tcPr>
          <w:p w14:paraId="7A2B01C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5EEF45F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Уполномоченный орган / АИС МФЦ</w:t>
            </w:r>
          </w:p>
        </w:tc>
        <w:tc>
          <w:tcPr>
            <w:tcW w:w="816" w:type="dxa"/>
          </w:tcPr>
          <w:p w14:paraId="1C5B2012" w14:textId="6050085E" w:rsidR="000C38A5" w:rsidRPr="000C38A5" w:rsidRDefault="000C38A5" w:rsidP="000C38A5">
            <w:pPr>
              <w:tabs>
                <w:tab w:val="left" w:pos="709"/>
              </w:tabs>
              <w:spacing w:after="0" w:line="240" w:lineRule="auto"/>
              <w:ind w:right="-108"/>
              <w:rPr>
                <w:b/>
                <w:szCs w:val="21"/>
                <w:lang w:eastAsia="ru-RU"/>
              </w:rPr>
            </w:pPr>
            <w:r w:rsidRPr="000C38A5">
              <w:rPr>
                <w:szCs w:val="21"/>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091" w:type="dxa"/>
          </w:tcPr>
          <w:p w14:paraId="6EEA0D21"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0C38A5" w:rsidRPr="000C38A5" w14:paraId="0CC232CB" w14:textId="77777777" w:rsidTr="00310B46">
        <w:trPr>
          <w:trHeight w:val="156"/>
        </w:trPr>
        <w:tc>
          <w:tcPr>
            <w:tcW w:w="1072" w:type="dxa"/>
            <w:vMerge/>
          </w:tcPr>
          <w:p w14:paraId="2F2185B4" w14:textId="77777777" w:rsidR="000C38A5" w:rsidRPr="000C38A5" w:rsidRDefault="000C38A5" w:rsidP="000C38A5">
            <w:pPr>
              <w:tabs>
                <w:tab w:val="left" w:pos="709"/>
              </w:tabs>
              <w:spacing w:after="0" w:line="240" w:lineRule="auto"/>
              <w:rPr>
                <w:b/>
                <w:szCs w:val="21"/>
                <w:lang w:eastAsia="ru-RU"/>
              </w:rPr>
            </w:pPr>
          </w:p>
        </w:tc>
        <w:tc>
          <w:tcPr>
            <w:tcW w:w="1088" w:type="dxa"/>
          </w:tcPr>
          <w:p w14:paraId="34131CD0"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Направление заявителю результата предоставления муниципальной услуги в личный кабинет на ЕПГУ</w:t>
            </w:r>
          </w:p>
        </w:tc>
        <w:tc>
          <w:tcPr>
            <w:tcW w:w="1088" w:type="dxa"/>
          </w:tcPr>
          <w:p w14:paraId="5C4529E8" w14:textId="77777777" w:rsidR="000C38A5" w:rsidRPr="000C38A5" w:rsidRDefault="000C38A5" w:rsidP="000C38A5">
            <w:pPr>
              <w:tabs>
                <w:tab w:val="left" w:pos="709"/>
              </w:tabs>
              <w:spacing w:after="0" w:line="240" w:lineRule="auto"/>
              <w:ind w:firstLine="33"/>
              <w:rPr>
                <w:b/>
                <w:szCs w:val="21"/>
                <w:lang w:eastAsia="ru-RU"/>
              </w:rPr>
            </w:pPr>
            <w:r w:rsidRPr="000C38A5">
              <w:rPr>
                <w:szCs w:val="21"/>
                <w:lang w:eastAsia="ru-RU"/>
              </w:rPr>
              <w:t>В день регистрации результата предоставления муниципальной услуги</w:t>
            </w:r>
          </w:p>
        </w:tc>
        <w:tc>
          <w:tcPr>
            <w:tcW w:w="1063" w:type="dxa"/>
          </w:tcPr>
          <w:p w14:paraId="64659B05" w14:textId="77777777" w:rsidR="000C38A5" w:rsidRPr="000C38A5" w:rsidRDefault="000C38A5" w:rsidP="000C38A5">
            <w:pPr>
              <w:tabs>
                <w:tab w:val="left" w:pos="709"/>
              </w:tabs>
              <w:spacing w:after="0" w:line="240" w:lineRule="auto"/>
              <w:ind w:right="-159" w:firstLine="33"/>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28F904AE"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ГИС</w:t>
            </w:r>
          </w:p>
        </w:tc>
        <w:tc>
          <w:tcPr>
            <w:tcW w:w="816" w:type="dxa"/>
          </w:tcPr>
          <w:p w14:paraId="74355655" w14:textId="77777777" w:rsidR="000C38A5" w:rsidRPr="000C38A5" w:rsidRDefault="000C38A5" w:rsidP="000C38A5">
            <w:pPr>
              <w:tabs>
                <w:tab w:val="left" w:pos="709"/>
              </w:tabs>
              <w:spacing w:after="0" w:line="240" w:lineRule="auto"/>
              <w:rPr>
                <w:b/>
                <w:szCs w:val="21"/>
                <w:lang w:eastAsia="ru-RU"/>
              </w:rPr>
            </w:pPr>
          </w:p>
        </w:tc>
        <w:tc>
          <w:tcPr>
            <w:tcW w:w="1091" w:type="dxa"/>
          </w:tcPr>
          <w:p w14:paraId="3D3DF3E3"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Результат муниципальной услуги, направленный заявителю на личный кабинет на ЕПГУ</w:t>
            </w:r>
          </w:p>
        </w:tc>
      </w:tr>
      <w:tr w:rsidR="000C38A5" w:rsidRPr="000C38A5" w14:paraId="1482E170" w14:textId="77777777" w:rsidTr="00310B46">
        <w:trPr>
          <w:trHeight w:val="156"/>
        </w:trPr>
        <w:tc>
          <w:tcPr>
            <w:tcW w:w="7332" w:type="dxa"/>
            <w:gridSpan w:val="7"/>
          </w:tcPr>
          <w:p w14:paraId="11235BBB" w14:textId="77777777" w:rsidR="000C38A5" w:rsidRPr="000C38A5" w:rsidRDefault="000C38A5" w:rsidP="000C38A5">
            <w:pPr>
              <w:tabs>
                <w:tab w:val="left" w:pos="709"/>
              </w:tabs>
              <w:spacing w:after="0" w:line="240" w:lineRule="auto"/>
              <w:jc w:val="center"/>
              <w:rPr>
                <w:b/>
                <w:i/>
                <w:szCs w:val="21"/>
                <w:lang w:eastAsia="ru-RU"/>
              </w:rPr>
            </w:pPr>
            <w:r w:rsidRPr="000C38A5">
              <w:rPr>
                <w:b/>
                <w:i/>
                <w:szCs w:val="21"/>
                <w:lang w:eastAsia="ru-RU"/>
              </w:rPr>
              <w:t>6. Внесение результата муниципальной услуги в реестр решений</w:t>
            </w:r>
          </w:p>
        </w:tc>
      </w:tr>
      <w:tr w:rsidR="000C38A5" w:rsidRPr="000C38A5" w14:paraId="291F5136" w14:textId="77777777" w:rsidTr="00310B46">
        <w:trPr>
          <w:trHeight w:val="2616"/>
        </w:trPr>
        <w:tc>
          <w:tcPr>
            <w:tcW w:w="1072" w:type="dxa"/>
          </w:tcPr>
          <w:p w14:paraId="7C0F4A9E"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 xml:space="preserve">Формирование и регистрация результата муниципальной услуги, указанного в пунктах 2.5 Административного регламента, в форме электронного </w:t>
            </w:r>
            <w:r w:rsidRPr="000C38A5">
              <w:rPr>
                <w:szCs w:val="21"/>
                <w:lang w:eastAsia="ru-RU"/>
              </w:rPr>
              <w:lastRenderedPageBreak/>
              <w:t>документа в ГИС</w:t>
            </w:r>
          </w:p>
        </w:tc>
        <w:tc>
          <w:tcPr>
            <w:tcW w:w="1088" w:type="dxa"/>
          </w:tcPr>
          <w:p w14:paraId="71AE93CB" w14:textId="77777777" w:rsidR="000C38A5" w:rsidRPr="000C38A5" w:rsidRDefault="000C38A5" w:rsidP="000C38A5">
            <w:pPr>
              <w:overflowPunct w:val="0"/>
              <w:autoSpaceDE w:val="0"/>
              <w:autoSpaceDN w:val="0"/>
              <w:adjustRightInd w:val="0"/>
              <w:spacing w:after="0" w:line="240" w:lineRule="auto"/>
              <w:ind w:firstLine="33"/>
              <w:textAlignment w:val="baseline"/>
              <w:rPr>
                <w:szCs w:val="21"/>
                <w:lang w:eastAsia="ru-RU"/>
              </w:rPr>
            </w:pPr>
            <w:r w:rsidRPr="000C38A5">
              <w:rPr>
                <w:szCs w:val="21"/>
                <w:lang w:eastAsia="ru-RU"/>
              </w:rPr>
              <w:lastRenderedPageBreak/>
              <w:t xml:space="preserve">Внесение сведений о результате предоставления муниципальной услуги, указанном в пунктах 2.5 Административного регламента, в реестр решений </w:t>
            </w:r>
          </w:p>
        </w:tc>
        <w:tc>
          <w:tcPr>
            <w:tcW w:w="1088" w:type="dxa"/>
          </w:tcPr>
          <w:p w14:paraId="5168D173"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1 рабочий день</w:t>
            </w:r>
          </w:p>
        </w:tc>
        <w:tc>
          <w:tcPr>
            <w:tcW w:w="1063" w:type="dxa"/>
          </w:tcPr>
          <w:p w14:paraId="3D38089C" w14:textId="77777777" w:rsidR="000C38A5" w:rsidRPr="000C38A5" w:rsidRDefault="000C38A5" w:rsidP="000C38A5">
            <w:pPr>
              <w:tabs>
                <w:tab w:val="left" w:pos="709"/>
              </w:tabs>
              <w:spacing w:after="0" w:line="240" w:lineRule="auto"/>
              <w:ind w:firstLine="33"/>
              <w:rPr>
                <w:b/>
                <w:szCs w:val="21"/>
                <w:lang w:eastAsia="ru-RU"/>
              </w:rPr>
            </w:pPr>
            <w:r w:rsidRPr="000C38A5">
              <w:rPr>
                <w:szCs w:val="21"/>
                <w:lang w:eastAsia="ru-RU"/>
              </w:rPr>
              <w:t>Должностное лицо Уполномоченного органа, ответственное за предоставление муниципальной услуги</w:t>
            </w:r>
          </w:p>
        </w:tc>
        <w:tc>
          <w:tcPr>
            <w:tcW w:w="1112" w:type="dxa"/>
          </w:tcPr>
          <w:p w14:paraId="29AF2EBA"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ГИС</w:t>
            </w:r>
          </w:p>
        </w:tc>
        <w:tc>
          <w:tcPr>
            <w:tcW w:w="816" w:type="dxa"/>
          </w:tcPr>
          <w:p w14:paraId="40A0582F" w14:textId="77777777" w:rsidR="000C38A5" w:rsidRPr="000C38A5" w:rsidRDefault="000C38A5" w:rsidP="000C38A5">
            <w:pPr>
              <w:tabs>
                <w:tab w:val="left" w:pos="709"/>
              </w:tabs>
              <w:spacing w:after="0" w:line="240" w:lineRule="auto"/>
              <w:rPr>
                <w:b/>
                <w:szCs w:val="21"/>
                <w:lang w:eastAsia="ru-RU"/>
              </w:rPr>
            </w:pPr>
            <w:r w:rsidRPr="000C38A5">
              <w:rPr>
                <w:b/>
                <w:szCs w:val="21"/>
                <w:lang w:eastAsia="ru-RU"/>
              </w:rPr>
              <w:t>-</w:t>
            </w:r>
          </w:p>
        </w:tc>
        <w:tc>
          <w:tcPr>
            <w:tcW w:w="1091" w:type="dxa"/>
          </w:tcPr>
          <w:p w14:paraId="6263C8E8" w14:textId="77777777" w:rsidR="000C38A5" w:rsidRPr="000C38A5" w:rsidRDefault="000C38A5" w:rsidP="000C38A5">
            <w:pPr>
              <w:tabs>
                <w:tab w:val="left" w:pos="709"/>
              </w:tabs>
              <w:spacing w:after="0" w:line="240" w:lineRule="auto"/>
              <w:rPr>
                <w:b/>
                <w:szCs w:val="21"/>
                <w:lang w:eastAsia="ru-RU"/>
              </w:rPr>
            </w:pPr>
            <w:r w:rsidRPr="000C38A5">
              <w:rPr>
                <w:szCs w:val="21"/>
                <w:lang w:eastAsia="ru-RU"/>
              </w:rPr>
              <w:t>Результат предоставления муниципальной услуги, указанный в пунктах 2.5 Административного регламента внесен в реестр</w:t>
            </w:r>
          </w:p>
        </w:tc>
      </w:tr>
    </w:tbl>
    <w:p w14:paraId="204FB28E" w14:textId="77777777" w:rsidR="0029734A" w:rsidRDefault="0029734A" w:rsidP="00524187">
      <w:pPr>
        <w:rPr>
          <w:rFonts w:ascii="Times New Roman" w:hAnsi="Times New Roman"/>
          <w:b/>
          <w:bCs/>
          <w:szCs w:val="21"/>
        </w:rPr>
      </w:pPr>
    </w:p>
    <w:p w14:paraId="22986CA8" w14:textId="77777777" w:rsidR="00336685" w:rsidRPr="00336685" w:rsidRDefault="00336685" w:rsidP="00336685">
      <w:pPr>
        <w:spacing w:after="0" w:line="240" w:lineRule="auto"/>
        <w:jc w:val="center"/>
        <w:rPr>
          <w:rFonts w:ascii="Times New Roman" w:hAnsi="Times New Roman"/>
          <w:szCs w:val="21"/>
        </w:rPr>
      </w:pPr>
      <w:r w:rsidRPr="00336685">
        <w:rPr>
          <w:rFonts w:ascii="Times New Roman" w:hAnsi="Times New Roman"/>
          <w:noProof/>
          <w:szCs w:val="21"/>
          <w:lang w:eastAsia="ru-RU"/>
        </w:rPr>
        <w:drawing>
          <wp:inline distT="0" distB="0" distL="0" distR="0" wp14:anchorId="62BD644B" wp14:editId="16BD805E">
            <wp:extent cx="647700" cy="685800"/>
            <wp:effectExtent l="19050" t="0" r="0" b="0"/>
            <wp:docPr id="3065100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4C8D2160" w14:textId="77777777" w:rsidR="00336685" w:rsidRPr="00336685" w:rsidRDefault="00336685" w:rsidP="00336685">
      <w:pPr>
        <w:spacing w:after="0" w:line="240" w:lineRule="auto"/>
        <w:jc w:val="center"/>
        <w:rPr>
          <w:rFonts w:ascii="Times New Roman" w:hAnsi="Times New Roman"/>
          <w:szCs w:val="21"/>
        </w:rPr>
      </w:pPr>
    </w:p>
    <w:p w14:paraId="5D46507E" w14:textId="77777777" w:rsidR="00336685" w:rsidRPr="00336685" w:rsidRDefault="00336685" w:rsidP="00336685">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336685">
        <w:rPr>
          <w:rFonts w:ascii="Times New Roman" w:eastAsia="Times New Roman" w:hAnsi="Times New Roman"/>
          <w:b/>
          <w:bCs/>
          <w:szCs w:val="21"/>
          <w:lang w:eastAsia="ru-RU"/>
        </w:rPr>
        <w:t>АДМИНИСТРАЦИЯ</w:t>
      </w:r>
    </w:p>
    <w:p w14:paraId="6D8ACBD6" w14:textId="77777777" w:rsidR="00336685" w:rsidRPr="00336685" w:rsidRDefault="00336685" w:rsidP="00336685">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336685">
        <w:rPr>
          <w:rFonts w:ascii="Times New Roman" w:eastAsia="Times New Roman" w:hAnsi="Times New Roman"/>
          <w:b/>
          <w:bCs/>
          <w:szCs w:val="21"/>
          <w:lang w:eastAsia="ru-RU"/>
        </w:rPr>
        <w:t xml:space="preserve">ОЗЕРНЕНСКОГО ГОРОДСКОГО ПОСЕЛЕНИЯ </w:t>
      </w:r>
    </w:p>
    <w:p w14:paraId="00BAB753" w14:textId="77777777" w:rsidR="00336685" w:rsidRPr="00336685" w:rsidRDefault="00336685" w:rsidP="00336685">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336685">
        <w:rPr>
          <w:rFonts w:ascii="Times New Roman" w:eastAsia="Times New Roman" w:hAnsi="Times New Roman"/>
          <w:b/>
          <w:bCs/>
          <w:szCs w:val="21"/>
          <w:lang w:eastAsia="ru-RU"/>
        </w:rPr>
        <w:t>ДУХОВЩИНСКОГО РАЙОНА СМОЛЕНСКОЙ ОБЛАСТИ</w:t>
      </w:r>
    </w:p>
    <w:p w14:paraId="161791E5" w14:textId="77777777" w:rsidR="00336685" w:rsidRPr="00336685" w:rsidRDefault="00336685" w:rsidP="00336685">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2144AE26" w14:textId="77777777" w:rsidR="00336685" w:rsidRPr="00336685" w:rsidRDefault="00336685" w:rsidP="00336685">
      <w:pPr>
        <w:tabs>
          <w:tab w:val="left" w:pos="10206"/>
        </w:tabs>
        <w:autoSpaceDE w:val="0"/>
        <w:autoSpaceDN w:val="0"/>
        <w:adjustRightInd w:val="0"/>
        <w:spacing w:after="0" w:line="240" w:lineRule="atLeast"/>
        <w:ind w:right="61"/>
        <w:jc w:val="center"/>
        <w:outlineLvl w:val="0"/>
        <w:rPr>
          <w:rFonts w:ascii="Times New Roman" w:eastAsia="Times New Roman" w:hAnsi="Times New Roman"/>
          <w:bCs/>
          <w:szCs w:val="21"/>
          <w:lang w:eastAsia="ru-RU"/>
        </w:rPr>
      </w:pPr>
      <w:r w:rsidRPr="00336685">
        <w:rPr>
          <w:rFonts w:ascii="Times New Roman" w:eastAsia="Times New Roman" w:hAnsi="Times New Roman"/>
          <w:bCs/>
          <w:szCs w:val="21"/>
          <w:lang w:eastAsia="ru-RU"/>
        </w:rPr>
        <w:t>ПОСТАНОВЛЕНИЕ</w:t>
      </w:r>
    </w:p>
    <w:p w14:paraId="62D9B05F" w14:textId="77777777" w:rsidR="00336685" w:rsidRPr="00336685" w:rsidRDefault="00336685" w:rsidP="00336685">
      <w:pPr>
        <w:spacing w:after="0" w:line="240" w:lineRule="auto"/>
        <w:rPr>
          <w:rFonts w:ascii="Times New Roman" w:hAnsi="Times New Roman"/>
          <w:szCs w:val="21"/>
        </w:rPr>
      </w:pPr>
    </w:p>
    <w:p w14:paraId="5450166C" w14:textId="77777777" w:rsidR="00336685" w:rsidRPr="00336685" w:rsidRDefault="00336685" w:rsidP="00336685">
      <w:pPr>
        <w:spacing w:after="0" w:line="240" w:lineRule="auto"/>
        <w:rPr>
          <w:rFonts w:ascii="Times New Roman" w:hAnsi="Times New Roman"/>
          <w:szCs w:val="21"/>
        </w:rPr>
      </w:pPr>
      <w:r w:rsidRPr="00336685">
        <w:rPr>
          <w:rFonts w:ascii="Times New Roman" w:hAnsi="Times New Roman"/>
          <w:szCs w:val="21"/>
        </w:rPr>
        <w:t xml:space="preserve"> от 14.02.2024                 №13 </w:t>
      </w:r>
    </w:p>
    <w:p w14:paraId="1F791097" w14:textId="77777777" w:rsidR="00336685" w:rsidRPr="00336685" w:rsidRDefault="00336685" w:rsidP="00336685">
      <w:pPr>
        <w:spacing w:after="0" w:line="240" w:lineRule="auto"/>
        <w:rPr>
          <w:rFonts w:ascii="Times New Roman" w:hAnsi="Times New Roman"/>
          <w:szCs w:val="21"/>
        </w:rPr>
      </w:pPr>
    </w:p>
    <w:tbl>
      <w:tblPr>
        <w:tblW w:w="0" w:type="auto"/>
        <w:tblLook w:val="01E0" w:firstRow="1" w:lastRow="1" w:firstColumn="1" w:lastColumn="1" w:noHBand="0" w:noVBand="0"/>
      </w:tblPr>
      <w:tblGrid>
        <w:gridCol w:w="3850"/>
        <w:gridCol w:w="3515"/>
      </w:tblGrid>
      <w:tr w:rsidR="00336685" w:rsidRPr="00336685" w14:paraId="5C9600B9" w14:textId="77777777" w:rsidTr="00310B46">
        <w:tc>
          <w:tcPr>
            <w:tcW w:w="4786" w:type="dxa"/>
          </w:tcPr>
          <w:p w14:paraId="027E4527" w14:textId="77777777" w:rsidR="00336685" w:rsidRPr="00336685" w:rsidRDefault="00336685" w:rsidP="00336685">
            <w:pPr>
              <w:autoSpaceDE w:val="0"/>
              <w:autoSpaceDN w:val="0"/>
              <w:adjustRightInd w:val="0"/>
              <w:spacing w:after="0" w:line="240" w:lineRule="auto"/>
              <w:jc w:val="both"/>
              <w:rPr>
                <w:rFonts w:ascii="Times New Roman" w:hAnsi="Times New Roman"/>
                <w:b/>
                <w:bCs/>
                <w:szCs w:val="21"/>
              </w:rPr>
            </w:pPr>
            <w:r w:rsidRPr="00336685">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336685">
              <w:rPr>
                <w:rFonts w:ascii="Times New Roman" w:hAnsi="Times New Roman"/>
                <w:b/>
                <w:bCs/>
                <w:szCs w:val="21"/>
              </w:rPr>
              <w:t>Озерненского</w:t>
            </w:r>
            <w:proofErr w:type="spellEnd"/>
            <w:r w:rsidRPr="00336685">
              <w:rPr>
                <w:rFonts w:ascii="Times New Roman" w:hAnsi="Times New Roman"/>
                <w:b/>
                <w:bCs/>
                <w:szCs w:val="21"/>
              </w:rPr>
              <w:t xml:space="preserve"> городского поселения Духовщинского района Смоленской области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5360" w:type="dxa"/>
          </w:tcPr>
          <w:p w14:paraId="412FA9E8" w14:textId="77777777" w:rsidR="00336685" w:rsidRPr="00336685" w:rsidRDefault="00336685" w:rsidP="00336685">
            <w:pPr>
              <w:spacing w:after="0" w:line="240" w:lineRule="auto"/>
              <w:jc w:val="center"/>
              <w:rPr>
                <w:rFonts w:ascii="Times New Roman" w:hAnsi="Times New Roman"/>
                <w:szCs w:val="21"/>
              </w:rPr>
            </w:pPr>
          </w:p>
        </w:tc>
      </w:tr>
    </w:tbl>
    <w:p w14:paraId="01A6A914" w14:textId="77777777" w:rsidR="00336685" w:rsidRPr="00336685" w:rsidRDefault="00336685" w:rsidP="00336685">
      <w:pPr>
        <w:spacing w:after="0" w:line="240" w:lineRule="auto"/>
        <w:jc w:val="both"/>
        <w:rPr>
          <w:rFonts w:ascii="Times New Roman" w:hAnsi="Times New Roman"/>
          <w:szCs w:val="21"/>
        </w:rPr>
      </w:pPr>
    </w:p>
    <w:p w14:paraId="71B11F02" w14:textId="77777777" w:rsidR="00336685" w:rsidRPr="00336685" w:rsidRDefault="00336685" w:rsidP="00336685">
      <w:pPr>
        <w:spacing w:after="0" w:line="240" w:lineRule="auto"/>
        <w:jc w:val="both"/>
        <w:rPr>
          <w:rFonts w:ascii="Times New Roman" w:hAnsi="Times New Roman"/>
          <w:szCs w:val="21"/>
        </w:rPr>
      </w:pPr>
    </w:p>
    <w:p w14:paraId="32FF7927" w14:textId="77777777" w:rsidR="00336685" w:rsidRPr="00336685" w:rsidRDefault="00336685" w:rsidP="00336685">
      <w:pPr>
        <w:tabs>
          <w:tab w:val="left" w:pos="1134"/>
        </w:tabs>
        <w:spacing w:after="0" w:line="276" w:lineRule="auto"/>
        <w:ind w:firstLine="697"/>
        <w:jc w:val="both"/>
        <w:rPr>
          <w:rFonts w:ascii="Times New Roman" w:hAnsi="Times New Roman"/>
          <w:szCs w:val="21"/>
        </w:rPr>
      </w:pPr>
      <w:r w:rsidRPr="00336685">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336685">
        <w:rPr>
          <w:rFonts w:ascii="Times New Roman" w:hAnsi="Times New Roman"/>
          <w:szCs w:val="21"/>
        </w:rPr>
        <w:t>Озерненского</w:t>
      </w:r>
      <w:proofErr w:type="spellEnd"/>
      <w:r w:rsidRPr="00336685">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336685">
        <w:rPr>
          <w:rFonts w:ascii="Times New Roman" w:hAnsi="Times New Roman"/>
          <w:szCs w:val="21"/>
        </w:rPr>
        <w:t>Озерненского</w:t>
      </w:r>
      <w:proofErr w:type="spellEnd"/>
      <w:r w:rsidRPr="00336685">
        <w:rPr>
          <w:rFonts w:ascii="Times New Roman" w:hAnsi="Times New Roman"/>
          <w:szCs w:val="21"/>
        </w:rPr>
        <w:t xml:space="preserve"> городского поселения Духовщинского района Смоленской области</w:t>
      </w:r>
    </w:p>
    <w:p w14:paraId="0DD7A211" w14:textId="77777777" w:rsidR="00336685" w:rsidRPr="00336685" w:rsidRDefault="00336685" w:rsidP="00336685">
      <w:pPr>
        <w:tabs>
          <w:tab w:val="left" w:pos="1134"/>
        </w:tabs>
        <w:spacing w:after="0" w:line="240" w:lineRule="auto"/>
        <w:ind w:firstLine="697"/>
        <w:jc w:val="both"/>
        <w:rPr>
          <w:rFonts w:ascii="Times New Roman" w:hAnsi="Times New Roman"/>
          <w:szCs w:val="21"/>
        </w:rPr>
      </w:pPr>
    </w:p>
    <w:p w14:paraId="247111F0" w14:textId="77777777" w:rsidR="00336685" w:rsidRPr="00336685" w:rsidRDefault="00336685" w:rsidP="00336685">
      <w:pPr>
        <w:tabs>
          <w:tab w:val="left" w:pos="1134"/>
        </w:tabs>
        <w:spacing w:after="0" w:line="240" w:lineRule="auto"/>
        <w:ind w:firstLine="697"/>
        <w:rPr>
          <w:rFonts w:ascii="Times New Roman" w:hAnsi="Times New Roman"/>
          <w:szCs w:val="21"/>
        </w:rPr>
      </w:pPr>
      <w:r w:rsidRPr="00336685">
        <w:rPr>
          <w:rFonts w:ascii="Times New Roman" w:hAnsi="Times New Roman"/>
          <w:szCs w:val="21"/>
        </w:rPr>
        <w:t>ПОСТАНОВЛЯЕТ:</w:t>
      </w:r>
    </w:p>
    <w:p w14:paraId="20C9DAAA" w14:textId="77777777" w:rsidR="00336685" w:rsidRPr="00336685" w:rsidRDefault="00336685" w:rsidP="00336685">
      <w:pPr>
        <w:tabs>
          <w:tab w:val="left" w:pos="1134"/>
        </w:tabs>
        <w:spacing w:after="0" w:line="240" w:lineRule="auto"/>
        <w:ind w:firstLine="697"/>
        <w:rPr>
          <w:rFonts w:ascii="Times New Roman" w:hAnsi="Times New Roman"/>
          <w:szCs w:val="21"/>
        </w:rPr>
      </w:pPr>
    </w:p>
    <w:p w14:paraId="7AD66141" w14:textId="77777777" w:rsidR="00336685" w:rsidRPr="00336685" w:rsidRDefault="00336685" w:rsidP="00336685">
      <w:pPr>
        <w:tabs>
          <w:tab w:val="left" w:pos="1134"/>
        </w:tabs>
        <w:autoSpaceDE w:val="0"/>
        <w:spacing w:after="0" w:line="276" w:lineRule="auto"/>
        <w:ind w:firstLine="697"/>
        <w:jc w:val="both"/>
        <w:rPr>
          <w:rFonts w:ascii="Times New Roman" w:hAnsi="Times New Roman"/>
          <w:szCs w:val="21"/>
        </w:rPr>
      </w:pPr>
      <w:r w:rsidRPr="00336685">
        <w:rPr>
          <w:rFonts w:ascii="Times New Roman" w:hAnsi="Times New Roman"/>
          <w:szCs w:val="21"/>
        </w:rPr>
        <w:t>1.</w:t>
      </w:r>
      <w:r w:rsidRPr="00336685">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336685">
        <w:rPr>
          <w:rFonts w:ascii="Times New Roman" w:hAnsi="Times New Roman"/>
          <w:szCs w:val="21"/>
        </w:rPr>
        <w:t>Озерненского</w:t>
      </w:r>
      <w:proofErr w:type="spellEnd"/>
      <w:r w:rsidRPr="00336685">
        <w:rPr>
          <w:rFonts w:ascii="Times New Roman" w:hAnsi="Times New Roman"/>
          <w:szCs w:val="21"/>
        </w:rPr>
        <w:t xml:space="preserve"> городского поселения Духовщинского района Смоленской области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Административный регламент).</w:t>
      </w:r>
    </w:p>
    <w:p w14:paraId="0D5DEEFB" w14:textId="77777777" w:rsidR="00336685" w:rsidRPr="00336685" w:rsidRDefault="00336685" w:rsidP="00336685">
      <w:pPr>
        <w:spacing w:after="0" w:line="276" w:lineRule="auto"/>
        <w:ind w:right="-1"/>
        <w:jc w:val="both"/>
        <w:rPr>
          <w:rFonts w:ascii="Times New Roman" w:eastAsia="Times New Roman" w:hAnsi="Times New Roman"/>
          <w:color w:val="000000"/>
          <w:szCs w:val="21"/>
          <w:lang w:eastAsia="ru-RU"/>
        </w:rPr>
      </w:pPr>
      <w:r w:rsidRPr="00336685">
        <w:rPr>
          <w:rFonts w:ascii="Times New Roman" w:eastAsia="Times New Roman" w:hAnsi="Times New Roman"/>
          <w:szCs w:val="21"/>
          <w:lang w:eastAsia="ru-RU"/>
        </w:rPr>
        <w:t xml:space="preserve">       </w:t>
      </w:r>
      <w:r w:rsidRPr="00336685">
        <w:rPr>
          <w:rFonts w:ascii="Times New Roman" w:hAnsi="Times New Roman"/>
          <w:szCs w:val="21"/>
        </w:rPr>
        <w:t>2. Обнародовать настоящее постановление путем размещения</w:t>
      </w:r>
      <w:r w:rsidRPr="00336685">
        <w:rPr>
          <w:rFonts w:ascii="Times New Roman" w:eastAsia="Times New Roman" w:hAnsi="Times New Roman"/>
          <w:szCs w:val="21"/>
          <w:lang w:eastAsia="ru-RU"/>
        </w:rPr>
        <w:t xml:space="preserve"> в газете муниципальный вестник «</w:t>
      </w:r>
      <w:proofErr w:type="spellStart"/>
      <w:r w:rsidRPr="00336685">
        <w:rPr>
          <w:rFonts w:ascii="Times New Roman" w:eastAsia="Times New Roman" w:hAnsi="Times New Roman"/>
          <w:szCs w:val="21"/>
          <w:lang w:eastAsia="ru-RU"/>
        </w:rPr>
        <w:t>Озерненские</w:t>
      </w:r>
      <w:proofErr w:type="spellEnd"/>
      <w:r w:rsidRPr="00336685">
        <w:rPr>
          <w:rFonts w:ascii="Times New Roman" w:eastAsia="Times New Roman" w:hAnsi="Times New Roman"/>
          <w:szCs w:val="21"/>
          <w:lang w:eastAsia="ru-RU"/>
        </w:rPr>
        <w:t xml:space="preserve"> вести»</w:t>
      </w:r>
      <w:r w:rsidRPr="00336685">
        <w:rPr>
          <w:rFonts w:ascii="Times New Roman" w:hAnsi="Times New Roman"/>
          <w:szCs w:val="21"/>
        </w:rPr>
        <w:t>, а также разместить</w:t>
      </w:r>
      <w:r w:rsidRPr="00336685">
        <w:rPr>
          <w:rFonts w:ascii="Times New Roman" w:eastAsia="Times New Roman" w:hAnsi="Times New Roman"/>
          <w:color w:val="000000"/>
          <w:szCs w:val="21"/>
          <w:lang w:eastAsia="ru-RU"/>
        </w:rPr>
        <w:t xml:space="preserve"> на официальном сайте Администрации </w:t>
      </w:r>
      <w:proofErr w:type="spellStart"/>
      <w:r w:rsidRPr="00336685">
        <w:rPr>
          <w:rFonts w:ascii="Times New Roman" w:eastAsia="Times New Roman" w:hAnsi="Times New Roman"/>
          <w:szCs w:val="21"/>
          <w:lang w:eastAsia="ru-RU"/>
        </w:rPr>
        <w:t>Озерненского</w:t>
      </w:r>
      <w:proofErr w:type="spellEnd"/>
      <w:r w:rsidRPr="00336685">
        <w:rPr>
          <w:rFonts w:ascii="Times New Roman" w:eastAsia="Times New Roman" w:hAnsi="Times New Roman"/>
          <w:szCs w:val="21"/>
          <w:lang w:eastAsia="ru-RU"/>
        </w:rPr>
        <w:t xml:space="preserve"> городского</w:t>
      </w:r>
      <w:r w:rsidRPr="00336685">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336685">
        <w:rPr>
          <w:rFonts w:ascii="Times New Roman" w:hAnsi="Times New Roman"/>
          <w:szCs w:val="21"/>
        </w:rPr>
        <w:t>в разделе «Муниципальные услуги».</w:t>
      </w:r>
    </w:p>
    <w:p w14:paraId="67A5CA1B" w14:textId="77777777" w:rsidR="00336685" w:rsidRPr="00336685" w:rsidRDefault="00336685" w:rsidP="00336685">
      <w:pPr>
        <w:shd w:val="clear" w:color="auto" w:fill="FFFFFF"/>
        <w:tabs>
          <w:tab w:val="left" w:pos="1134"/>
        </w:tabs>
        <w:spacing w:after="0" w:line="240" w:lineRule="auto"/>
        <w:ind w:firstLine="697"/>
        <w:jc w:val="both"/>
        <w:rPr>
          <w:rFonts w:ascii="Times New Roman" w:hAnsi="Times New Roman"/>
          <w:color w:val="000000"/>
          <w:szCs w:val="21"/>
        </w:rPr>
      </w:pPr>
      <w:r w:rsidRPr="00336685">
        <w:rPr>
          <w:rFonts w:ascii="Times New Roman" w:eastAsia="Times New Roman" w:hAnsi="Times New Roman"/>
          <w:szCs w:val="21"/>
          <w:lang w:eastAsia="ru-RU"/>
        </w:rPr>
        <w:t>3</w:t>
      </w:r>
      <w:r w:rsidRPr="00336685">
        <w:rPr>
          <w:rFonts w:ascii="Times New Roman" w:eastAsia="Times New Roman" w:hAnsi="Times New Roman"/>
          <w:color w:val="000000"/>
          <w:szCs w:val="21"/>
          <w:lang w:eastAsia="ru-RU"/>
        </w:rPr>
        <w:t xml:space="preserve">. </w:t>
      </w:r>
      <w:r w:rsidRPr="00336685">
        <w:rPr>
          <w:rFonts w:ascii="Times New Roman" w:hAnsi="Times New Roman"/>
          <w:color w:val="000000"/>
          <w:szCs w:val="21"/>
        </w:rPr>
        <w:tab/>
      </w:r>
      <w:r w:rsidRPr="00336685">
        <w:rPr>
          <w:rFonts w:ascii="Times New Roman" w:hAnsi="Times New Roman"/>
          <w:szCs w:val="21"/>
        </w:rPr>
        <w:t>Настоящее постановление вступает в силу со дня, следующего за днем его обнародования.</w:t>
      </w:r>
    </w:p>
    <w:p w14:paraId="5E474D1E" w14:textId="77777777" w:rsidR="00336685" w:rsidRPr="00336685" w:rsidRDefault="00336685" w:rsidP="00336685">
      <w:pPr>
        <w:spacing w:after="0" w:line="276" w:lineRule="auto"/>
        <w:ind w:firstLine="567"/>
        <w:rPr>
          <w:rFonts w:ascii="Times New Roman" w:eastAsia="Times New Roman" w:hAnsi="Times New Roman"/>
          <w:color w:val="000000"/>
          <w:szCs w:val="21"/>
          <w:lang w:eastAsia="ru-RU"/>
        </w:rPr>
      </w:pPr>
    </w:p>
    <w:p w14:paraId="70665388" w14:textId="77777777" w:rsidR="00336685" w:rsidRPr="00336685" w:rsidRDefault="00336685" w:rsidP="00336685">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p w14:paraId="209F8E3B" w14:textId="77777777" w:rsidR="00336685" w:rsidRPr="00336685" w:rsidRDefault="00336685" w:rsidP="00336685">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529"/>
        <w:gridCol w:w="4158"/>
        <w:gridCol w:w="3390"/>
      </w:tblGrid>
      <w:tr w:rsidR="00336685" w:rsidRPr="00336685" w14:paraId="6E3E5740" w14:textId="77777777" w:rsidTr="00336685">
        <w:trPr>
          <w:trHeight w:val="1929"/>
          <w:tblCellSpacing w:w="0" w:type="dxa"/>
        </w:trPr>
        <w:tc>
          <w:tcPr>
            <w:tcW w:w="5529" w:type="dxa"/>
            <w:shd w:val="clear" w:color="auto" w:fill="FFFFFF"/>
            <w:vAlign w:val="center"/>
            <w:hideMark/>
          </w:tcPr>
          <w:p w14:paraId="242030CC" w14:textId="77777777" w:rsidR="00336685" w:rsidRPr="00336685" w:rsidRDefault="00336685" w:rsidP="00336685">
            <w:pPr>
              <w:spacing w:after="0" w:line="240" w:lineRule="auto"/>
              <w:jc w:val="both"/>
              <w:rPr>
                <w:rFonts w:ascii="Times New Roman" w:eastAsia="Times New Roman" w:hAnsi="Times New Roman"/>
                <w:szCs w:val="21"/>
                <w:lang w:eastAsia="ru-RU"/>
              </w:rPr>
            </w:pPr>
            <w:r w:rsidRPr="00336685">
              <w:rPr>
                <w:rFonts w:ascii="Times New Roman" w:eastAsia="Times New Roman" w:hAnsi="Times New Roman"/>
                <w:szCs w:val="21"/>
                <w:lang w:eastAsia="ru-RU"/>
              </w:rPr>
              <w:t>Глава муниципального образования</w:t>
            </w:r>
          </w:p>
          <w:p w14:paraId="01FCC0E7" w14:textId="77777777" w:rsidR="00336685" w:rsidRPr="00336685" w:rsidRDefault="00336685" w:rsidP="00336685">
            <w:pPr>
              <w:spacing w:after="0" w:line="240" w:lineRule="auto"/>
              <w:jc w:val="both"/>
              <w:rPr>
                <w:rFonts w:ascii="Times New Roman" w:eastAsia="Times New Roman" w:hAnsi="Times New Roman"/>
                <w:szCs w:val="21"/>
                <w:lang w:eastAsia="ru-RU"/>
              </w:rPr>
            </w:pPr>
            <w:proofErr w:type="spellStart"/>
            <w:r w:rsidRPr="00336685">
              <w:rPr>
                <w:rFonts w:ascii="Times New Roman" w:eastAsia="Times New Roman" w:hAnsi="Times New Roman"/>
                <w:szCs w:val="21"/>
                <w:lang w:eastAsia="ru-RU"/>
              </w:rPr>
              <w:t>Озерненского</w:t>
            </w:r>
            <w:proofErr w:type="spellEnd"/>
            <w:r w:rsidRPr="00336685">
              <w:rPr>
                <w:rFonts w:ascii="Times New Roman" w:eastAsia="Times New Roman" w:hAnsi="Times New Roman"/>
                <w:szCs w:val="21"/>
                <w:lang w:eastAsia="ru-RU"/>
              </w:rPr>
              <w:t xml:space="preserve"> городского поселения</w:t>
            </w:r>
          </w:p>
          <w:p w14:paraId="588119A2" w14:textId="77777777" w:rsidR="00336685" w:rsidRPr="00336685" w:rsidRDefault="00336685" w:rsidP="00336685">
            <w:pPr>
              <w:spacing w:after="0" w:line="240" w:lineRule="auto"/>
              <w:jc w:val="both"/>
              <w:rPr>
                <w:rFonts w:ascii="Times New Roman" w:eastAsia="Times New Roman" w:hAnsi="Times New Roman"/>
                <w:szCs w:val="21"/>
                <w:lang w:eastAsia="ru-RU"/>
              </w:rPr>
            </w:pPr>
            <w:r w:rsidRPr="00336685">
              <w:rPr>
                <w:rFonts w:ascii="Times New Roman" w:eastAsia="Times New Roman" w:hAnsi="Times New Roman"/>
                <w:szCs w:val="21"/>
                <w:lang w:eastAsia="ru-RU"/>
              </w:rPr>
              <w:t xml:space="preserve">Духовщинского района   </w:t>
            </w:r>
          </w:p>
          <w:p w14:paraId="07001031" w14:textId="77777777" w:rsidR="004D1FDB" w:rsidRDefault="00336685" w:rsidP="00336685">
            <w:pPr>
              <w:spacing w:after="0" w:line="240" w:lineRule="auto"/>
              <w:jc w:val="both"/>
              <w:rPr>
                <w:rFonts w:ascii="Times New Roman" w:eastAsia="Times New Roman" w:hAnsi="Times New Roman"/>
                <w:szCs w:val="21"/>
                <w:lang w:eastAsia="ru-RU"/>
              </w:rPr>
            </w:pPr>
            <w:r w:rsidRPr="00336685">
              <w:rPr>
                <w:rFonts w:ascii="Times New Roman" w:eastAsia="Times New Roman" w:hAnsi="Times New Roman"/>
                <w:szCs w:val="21"/>
                <w:lang w:eastAsia="ru-RU"/>
              </w:rPr>
              <w:t xml:space="preserve">Смоленской области                                    </w:t>
            </w:r>
          </w:p>
          <w:p w14:paraId="6BC15323" w14:textId="30A6B87B" w:rsidR="00336685" w:rsidRPr="00336685" w:rsidRDefault="00336685" w:rsidP="00336685">
            <w:pPr>
              <w:spacing w:after="0" w:line="240" w:lineRule="auto"/>
              <w:jc w:val="both"/>
              <w:rPr>
                <w:rFonts w:ascii="Times New Roman" w:eastAsia="Times New Roman" w:hAnsi="Times New Roman"/>
                <w:szCs w:val="21"/>
                <w:lang w:eastAsia="ru-RU"/>
              </w:rPr>
            </w:pPr>
            <w:r w:rsidRPr="00336685">
              <w:rPr>
                <w:rFonts w:ascii="Times New Roman" w:eastAsia="Times New Roman" w:hAnsi="Times New Roman"/>
                <w:szCs w:val="21"/>
                <w:lang w:eastAsia="ru-RU"/>
              </w:rPr>
              <w:t xml:space="preserve">                                                                          </w:t>
            </w:r>
          </w:p>
        </w:tc>
        <w:tc>
          <w:tcPr>
            <w:tcW w:w="4158" w:type="dxa"/>
            <w:shd w:val="clear" w:color="auto" w:fill="FFFFFF"/>
            <w:vAlign w:val="center"/>
          </w:tcPr>
          <w:p w14:paraId="082A0693" w14:textId="77777777" w:rsidR="00336685" w:rsidRDefault="00336685" w:rsidP="00336685">
            <w:pPr>
              <w:spacing w:after="0" w:line="240" w:lineRule="auto"/>
              <w:jc w:val="both"/>
              <w:rPr>
                <w:rFonts w:ascii="Times New Roman" w:eastAsia="Times New Roman" w:hAnsi="Times New Roman"/>
                <w:szCs w:val="21"/>
                <w:lang w:eastAsia="ru-RU"/>
              </w:rPr>
            </w:pPr>
          </w:p>
          <w:p w14:paraId="09B1FBF2" w14:textId="77777777" w:rsidR="00336685" w:rsidRDefault="00336685" w:rsidP="00336685">
            <w:pPr>
              <w:spacing w:after="0" w:line="240" w:lineRule="auto"/>
              <w:jc w:val="both"/>
              <w:rPr>
                <w:rFonts w:ascii="Times New Roman" w:eastAsia="Times New Roman" w:hAnsi="Times New Roman"/>
                <w:szCs w:val="21"/>
                <w:lang w:eastAsia="ru-RU"/>
              </w:rPr>
            </w:pPr>
          </w:p>
          <w:p w14:paraId="24F82BC7" w14:textId="77777777" w:rsidR="00336685" w:rsidRDefault="00336685" w:rsidP="00336685">
            <w:pPr>
              <w:spacing w:after="0" w:line="240" w:lineRule="auto"/>
              <w:jc w:val="both"/>
              <w:rPr>
                <w:rFonts w:ascii="Times New Roman" w:eastAsia="Times New Roman" w:hAnsi="Times New Roman"/>
                <w:szCs w:val="21"/>
                <w:lang w:eastAsia="ru-RU"/>
              </w:rPr>
            </w:pPr>
          </w:p>
          <w:p w14:paraId="7EB4ACAC" w14:textId="711A9CA4" w:rsidR="00336685" w:rsidRPr="00336685" w:rsidRDefault="00336685" w:rsidP="00336685">
            <w:pPr>
              <w:spacing w:after="0" w:line="240" w:lineRule="auto"/>
              <w:jc w:val="both"/>
              <w:rPr>
                <w:rFonts w:ascii="Times New Roman" w:eastAsia="Times New Roman" w:hAnsi="Times New Roman"/>
                <w:b/>
                <w:bCs/>
                <w:szCs w:val="21"/>
                <w:lang w:eastAsia="ru-RU"/>
              </w:rPr>
            </w:pPr>
            <w:r w:rsidRPr="00336685">
              <w:rPr>
                <w:rFonts w:ascii="Times New Roman" w:eastAsia="Times New Roman" w:hAnsi="Times New Roman"/>
                <w:b/>
                <w:bCs/>
                <w:szCs w:val="21"/>
                <w:lang w:eastAsia="ru-RU"/>
              </w:rPr>
              <w:t>Е.А. Виноградова</w:t>
            </w:r>
          </w:p>
        </w:tc>
        <w:tc>
          <w:tcPr>
            <w:tcW w:w="3390" w:type="dxa"/>
            <w:shd w:val="clear" w:color="auto" w:fill="FFFFFF"/>
          </w:tcPr>
          <w:p w14:paraId="74514E86" w14:textId="77777777" w:rsidR="00336685" w:rsidRPr="00336685" w:rsidRDefault="00336685" w:rsidP="00336685">
            <w:pPr>
              <w:spacing w:after="0" w:line="240" w:lineRule="auto"/>
              <w:jc w:val="both"/>
              <w:rPr>
                <w:rFonts w:ascii="Times New Roman" w:eastAsia="Times New Roman" w:hAnsi="Times New Roman"/>
                <w:szCs w:val="21"/>
                <w:lang w:eastAsia="ru-RU"/>
              </w:rPr>
            </w:pPr>
          </w:p>
        </w:tc>
      </w:tr>
    </w:tbl>
    <w:p w14:paraId="533573A9" w14:textId="77777777" w:rsidR="004D1FDB" w:rsidRDefault="004D1FDB" w:rsidP="00336685">
      <w:pPr>
        <w:spacing w:after="0" w:line="240" w:lineRule="auto"/>
        <w:rPr>
          <w:rFonts w:ascii="Times New Roman" w:hAnsi="Times New Roman"/>
          <w:szCs w:val="21"/>
        </w:rPr>
      </w:pPr>
    </w:p>
    <w:p w14:paraId="3A0A98C6" w14:textId="77777777" w:rsidR="004D1FDB" w:rsidRDefault="004D1FDB" w:rsidP="00336685">
      <w:pPr>
        <w:spacing w:after="0" w:line="240" w:lineRule="auto"/>
        <w:rPr>
          <w:rFonts w:ascii="Times New Roman" w:hAnsi="Times New Roman"/>
          <w:szCs w:val="21"/>
        </w:rPr>
      </w:pPr>
    </w:p>
    <w:tbl>
      <w:tblPr>
        <w:tblW w:w="0" w:type="auto"/>
        <w:tblInd w:w="-142" w:type="dxa"/>
        <w:tblLook w:val="01E0" w:firstRow="1" w:lastRow="1" w:firstColumn="1" w:lastColumn="1" w:noHBand="0" w:noVBand="0"/>
      </w:tblPr>
      <w:tblGrid>
        <w:gridCol w:w="3939"/>
        <w:gridCol w:w="3568"/>
      </w:tblGrid>
      <w:tr w:rsidR="004D1FDB" w:rsidRPr="004D1FDB" w14:paraId="5F690440" w14:textId="77777777" w:rsidTr="00310B46">
        <w:tc>
          <w:tcPr>
            <w:tcW w:w="5812" w:type="dxa"/>
          </w:tcPr>
          <w:p w14:paraId="27D2809B" w14:textId="5914AB5E" w:rsidR="004D1FDB" w:rsidRPr="004D1FDB" w:rsidRDefault="004D1FDB" w:rsidP="004D1FDB">
            <w:pPr>
              <w:widowControl w:val="0"/>
              <w:spacing w:after="0" w:line="240" w:lineRule="auto"/>
              <w:ind w:right="-1"/>
              <w:rPr>
                <w:rFonts w:ascii="Times New Roman" w:eastAsia="Arial Unicode MS" w:hAnsi="Times New Roman"/>
                <w:color w:val="000000"/>
                <w:szCs w:val="21"/>
                <w:lang w:eastAsia="ru-RU" w:bidi="ru-RU"/>
              </w:rPr>
            </w:pPr>
          </w:p>
        </w:tc>
        <w:tc>
          <w:tcPr>
            <w:tcW w:w="4521" w:type="dxa"/>
          </w:tcPr>
          <w:p w14:paraId="519C8FA7" w14:textId="77777777" w:rsidR="004D1FDB" w:rsidRPr="004D1FDB" w:rsidRDefault="004D1FDB" w:rsidP="004D1FDB">
            <w:pPr>
              <w:widowControl w:val="0"/>
              <w:autoSpaceDE w:val="0"/>
              <w:autoSpaceDN w:val="0"/>
              <w:spacing w:after="0" w:line="240" w:lineRule="auto"/>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УТВЕРЖДЕН</w:t>
            </w:r>
          </w:p>
          <w:p w14:paraId="7E3FCF3C" w14:textId="77777777" w:rsidR="004D1FDB" w:rsidRPr="004D1FDB" w:rsidRDefault="004D1FDB" w:rsidP="004D1FDB">
            <w:pPr>
              <w:widowControl w:val="0"/>
              <w:autoSpaceDE w:val="0"/>
              <w:autoSpaceDN w:val="0"/>
              <w:spacing w:after="0" w:line="240" w:lineRule="auto"/>
              <w:rPr>
                <w:rFonts w:ascii="Times New Roman" w:eastAsia="Times New Roman" w:hAnsi="Times New Roman"/>
                <w:szCs w:val="21"/>
                <w:lang w:eastAsia="ru-RU"/>
              </w:rPr>
            </w:pPr>
            <w:r w:rsidRPr="004D1FDB">
              <w:rPr>
                <w:rFonts w:ascii="Times New Roman" w:eastAsia="Times New Roman" w:hAnsi="Times New Roman"/>
                <w:szCs w:val="21"/>
                <w:lang w:eastAsia="ru-RU"/>
              </w:rPr>
              <w:t xml:space="preserve">постановлением Администрации </w:t>
            </w:r>
            <w:proofErr w:type="spellStart"/>
            <w:r w:rsidRPr="004D1FDB">
              <w:rPr>
                <w:rFonts w:ascii="Times New Roman" w:eastAsia="Times New Roman" w:hAnsi="Times New Roman"/>
                <w:szCs w:val="21"/>
                <w:lang w:eastAsia="ru-RU"/>
              </w:rPr>
              <w:t>Озерненского</w:t>
            </w:r>
            <w:proofErr w:type="spellEnd"/>
            <w:r w:rsidRPr="004D1FDB">
              <w:rPr>
                <w:rFonts w:ascii="Times New Roman" w:eastAsia="Times New Roman" w:hAnsi="Times New Roman"/>
                <w:szCs w:val="21"/>
                <w:lang w:eastAsia="ru-RU"/>
              </w:rPr>
              <w:t xml:space="preserve"> городского поселения Духовщинского района Смоленской области</w:t>
            </w:r>
          </w:p>
          <w:p w14:paraId="70FE1B44" w14:textId="77777777" w:rsidR="004D1FDB" w:rsidRPr="004D1FDB" w:rsidRDefault="004D1FDB" w:rsidP="004D1FDB">
            <w:pPr>
              <w:widowControl w:val="0"/>
              <w:autoSpaceDE w:val="0"/>
              <w:autoSpaceDN w:val="0"/>
              <w:spacing w:after="0" w:line="240" w:lineRule="auto"/>
              <w:jc w:val="both"/>
              <w:rPr>
                <w:rFonts w:ascii="Times New Roman" w:eastAsia="Times New Roman" w:hAnsi="Times New Roman"/>
                <w:b/>
                <w:szCs w:val="21"/>
                <w:lang w:eastAsia="ru-RU"/>
              </w:rPr>
            </w:pPr>
            <w:r w:rsidRPr="004D1FDB">
              <w:rPr>
                <w:rFonts w:ascii="Times New Roman" w:eastAsia="Times New Roman" w:hAnsi="Times New Roman"/>
                <w:szCs w:val="21"/>
                <w:lang w:eastAsia="ru-RU"/>
              </w:rPr>
              <w:t>от «14» февраля 2024 г. № 13</w:t>
            </w:r>
          </w:p>
        </w:tc>
      </w:tr>
    </w:tbl>
    <w:p w14:paraId="5AD4F187" w14:textId="77777777" w:rsidR="004D1FDB" w:rsidRPr="004D1FDB" w:rsidRDefault="004D1FDB" w:rsidP="004D1FDB">
      <w:pPr>
        <w:widowControl w:val="0"/>
        <w:tabs>
          <w:tab w:val="left" w:leader="underscore" w:pos="9725"/>
        </w:tabs>
        <w:spacing w:after="0" w:line="322" w:lineRule="exact"/>
        <w:ind w:firstLine="1920"/>
        <w:rPr>
          <w:rFonts w:ascii="Times New Roman" w:eastAsia="Times New Roman" w:hAnsi="Times New Roman"/>
          <w:b/>
          <w:bCs/>
          <w:color w:val="000000"/>
          <w:szCs w:val="21"/>
          <w:lang w:eastAsia="ru-RU" w:bidi="ru-RU"/>
        </w:rPr>
      </w:pPr>
    </w:p>
    <w:p w14:paraId="36429F8F" w14:textId="77777777" w:rsidR="004D1FDB" w:rsidRPr="004D1FDB" w:rsidRDefault="004D1FDB" w:rsidP="004D1FDB">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4D1FDB">
        <w:rPr>
          <w:rFonts w:ascii="Times New Roman" w:eastAsia="Times New Roman" w:hAnsi="Times New Roman"/>
          <w:b/>
          <w:szCs w:val="21"/>
          <w:lang w:eastAsia="ru-RU"/>
        </w:rPr>
        <w:t>АДМИНИСТРАТИВНЫЙ РЕГЛАМЕНТ</w:t>
      </w:r>
    </w:p>
    <w:p w14:paraId="34F010C9" w14:textId="77777777" w:rsidR="004D1FDB" w:rsidRPr="004D1FDB" w:rsidRDefault="004D1FDB" w:rsidP="004D1FDB">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4D1FDB">
        <w:rPr>
          <w:rFonts w:ascii="Times New Roman" w:eastAsia="Times New Roman" w:hAnsi="Times New Roman"/>
          <w:b/>
          <w:szCs w:val="21"/>
          <w:lang w:eastAsia="ru-RU"/>
        </w:rPr>
        <w:t xml:space="preserve">предоставления Администрацией </w:t>
      </w:r>
      <w:proofErr w:type="spellStart"/>
      <w:r w:rsidRPr="004D1FDB">
        <w:rPr>
          <w:rFonts w:ascii="Times New Roman" w:eastAsia="Times New Roman" w:hAnsi="Times New Roman"/>
          <w:b/>
          <w:szCs w:val="21"/>
          <w:lang w:eastAsia="ru-RU"/>
        </w:rPr>
        <w:t>Озерненского</w:t>
      </w:r>
      <w:proofErr w:type="spellEnd"/>
      <w:r w:rsidRPr="004D1FDB">
        <w:rPr>
          <w:rFonts w:ascii="Times New Roman" w:eastAsia="Times New Roman" w:hAnsi="Times New Roman"/>
          <w:b/>
          <w:szCs w:val="21"/>
          <w:lang w:eastAsia="ru-RU"/>
        </w:rPr>
        <w:t xml:space="preserve"> городского поселения Духовщинского района Смоленской области муниципальной услуги</w:t>
      </w:r>
    </w:p>
    <w:p w14:paraId="78C0AEB5" w14:textId="77777777" w:rsidR="004D1FDB" w:rsidRPr="004D1FDB" w:rsidRDefault="004D1FDB" w:rsidP="004D1FDB">
      <w:pPr>
        <w:widowControl w:val="0"/>
        <w:tabs>
          <w:tab w:val="left" w:pos="709"/>
        </w:tabs>
        <w:autoSpaceDE w:val="0"/>
        <w:autoSpaceDN w:val="0"/>
        <w:spacing w:after="0" w:line="240" w:lineRule="auto"/>
        <w:rPr>
          <w:rFonts w:ascii="Times New Roman" w:eastAsia="Times New Roman" w:hAnsi="Times New Roman"/>
          <w:b/>
          <w:bCs/>
          <w:szCs w:val="21"/>
          <w:lang w:eastAsia="ru-RU"/>
        </w:rPr>
      </w:pPr>
    </w:p>
    <w:p w14:paraId="12FB3EBB" w14:textId="77777777" w:rsidR="004D1FDB" w:rsidRPr="004D1FDB" w:rsidRDefault="004D1FDB" w:rsidP="004D1FDB">
      <w:pPr>
        <w:widowControl w:val="0"/>
        <w:tabs>
          <w:tab w:val="left" w:leader="underscore" w:pos="9725"/>
        </w:tabs>
        <w:spacing w:after="0" w:line="322" w:lineRule="exact"/>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 xml:space="preserve">«ПЕРЕРАСПРЕДЕЛЕНИЕ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4BA251D7" w14:textId="77777777" w:rsidR="004D1FDB" w:rsidRPr="004D1FDB" w:rsidRDefault="004D1FDB" w:rsidP="004D1FDB">
      <w:pPr>
        <w:widowControl w:val="0"/>
        <w:tabs>
          <w:tab w:val="left" w:leader="underscore" w:pos="9725"/>
        </w:tabs>
        <w:spacing w:after="0" w:line="322" w:lineRule="exact"/>
        <w:rPr>
          <w:rFonts w:ascii="Times New Roman" w:eastAsia="Times New Roman" w:hAnsi="Times New Roman"/>
          <w:b/>
          <w:bCs/>
          <w:color w:val="000000"/>
          <w:szCs w:val="21"/>
          <w:lang w:eastAsia="ru-RU" w:bidi="ru-RU"/>
        </w:rPr>
      </w:pPr>
    </w:p>
    <w:p w14:paraId="2D2A9101" w14:textId="35AF7F13" w:rsidR="004D1FDB" w:rsidRPr="004D1FDB" w:rsidRDefault="004D1FDB" w:rsidP="004D1FDB">
      <w:pPr>
        <w:keepNext/>
        <w:keepLines/>
        <w:widowControl w:val="0"/>
        <w:tabs>
          <w:tab w:val="left" w:pos="4545"/>
        </w:tabs>
        <w:spacing w:after="332" w:line="280" w:lineRule="exact"/>
        <w:jc w:val="center"/>
        <w:outlineLvl w:val="0"/>
        <w:rPr>
          <w:rFonts w:ascii="Times New Roman" w:eastAsia="Times New Roman" w:hAnsi="Times New Roman"/>
          <w:b/>
          <w:bCs/>
          <w:color w:val="000000"/>
          <w:szCs w:val="21"/>
          <w:lang w:eastAsia="ru-RU" w:bidi="ru-RU"/>
        </w:rPr>
      </w:pPr>
      <w:bookmarkStart w:id="2" w:name="bookmark0"/>
      <w:r w:rsidRPr="004D1FDB">
        <w:rPr>
          <w:rFonts w:ascii="Times New Roman" w:eastAsia="Times New Roman" w:hAnsi="Times New Roman"/>
          <w:b/>
          <w:bCs/>
          <w:color w:val="000000"/>
          <w:szCs w:val="21"/>
          <w:lang w:eastAsia="ru-RU" w:bidi="ru-RU"/>
        </w:rPr>
        <w:t>Общие положения</w:t>
      </w:r>
      <w:bookmarkEnd w:id="2"/>
    </w:p>
    <w:p w14:paraId="55099C6B" w14:textId="35AF7F13" w:rsidR="004D1FDB" w:rsidRPr="004D1FDB" w:rsidRDefault="004D1FDB" w:rsidP="004D1FDB">
      <w:pPr>
        <w:keepNext/>
        <w:keepLines/>
        <w:widowControl w:val="0"/>
        <w:spacing w:after="299" w:line="280" w:lineRule="exact"/>
        <w:jc w:val="center"/>
        <w:outlineLvl w:val="0"/>
        <w:rPr>
          <w:rFonts w:ascii="Times New Roman" w:eastAsia="Times New Roman" w:hAnsi="Times New Roman"/>
          <w:b/>
          <w:bCs/>
          <w:color w:val="000000"/>
          <w:szCs w:val="21"/>
          <w:lang w:eastAsia="ru-RU" w:bidi="ru-RU"/>
        </w:rPr>
      </w:pPr>
      <w:bookmarkStart w:id="3" w:name="bookmark1"/>
      <w:r w:rsidRPr="004D1FDB">
        <w:rPr>
          <w:rFonts w:ascii="Times New Roman" w:eastAsia="Times New Roman" w:hAnsi="Times New Roman"/>
          <w:b/>
          <w:bCs/>
          <w:color w:val="000000"/>
          <w:szCs w:val="21"/>
          <w:lang w:eastAsia="ru-RU" w:bidi="ru-RU"/>
        </w:rPr>
        <w:t>Предмет регулирования Административного регламента</w:t>
      </w:r>
      <w:bookmarkEnd w:id="3"/>
    </w:p>
    <w:p w14:paraId="6CC29287" w14:textId="77777777" w:rsidR="004D1FDB" w:rsidRPr="004D1FDB" w:rsidRDefault="004D1FDB" w:rsidP="004D1FDB">
      <w:pPr>
        <w:widowControl w:val="0"/>
        <w:tabs>
          <w:tab w:val="left" w:leader="underscore" w:pos="7498"/>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D1FDB">
        <w:rPr>
          <w:rFonts w:ascii="Times New Roman" w:eastAsia="Times New Roman" w:hAnsi="Times New Roman"/>
          <w:szCs w:val="21"/>
          <w:lang w:eastAsia="ru-RU"/>
        </w:rPr>
        <w:t xml:space="preserve"> (далее- Административный регламент)</w:t>
      </w:r>
      <w:r w:rsidRPr="004D1FDB">
        <w:rPr>
          <w:rFonts w:ascii="Times New Roman" w:eastAsia="Times New Roman" w:hAnsi="Times New Roman"/>
          <w:color w:val="000000"/>
          <w:szCs w:val="21"/>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proofErr w:type="spellStart"/>
      <w:r w:rsidRPr="004D1FDB">
        <w:rPr>
          <w:rFonts w:ascii="Times New Roman" w:eastAsia="Times New Roman" w:hAnsi="Times New Roman"/>
          <w:color w:val="000000"/>
          <w:szCs w:val="21"/>
          <w:lang w:eastAsia="ru-RU" w:bidi="ru-RU"/>
        </w:rPr>
        <w:t>Озерненского</w:t>
      </w:r>
      <w:proofErr w:type="spellEnd"/>
      <w:r w:rsidRPr="004D1FDB">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(далее-Администрация) при оказании данной услуги.</w:t>
      </w:r>
    </w:p>
    <w:p w14:paraId="7F7C4731" w14:textId="77777777" w:rsidR="004D1FDB" w:rsidRPr="004D1FDB" w:rsidRDefault="004D1FDB" w:rsidP="004D1FDB">
      <w:pPr>
        <w:widowControl w:val="0"/>
        <w:spacing w:after="348" w:line="200" w:lineRule="exact"/>
        <w:ind w:firstLine="1920"/>
        <w:rPr>
          <w:rFonts w:ascii="Times New Roman" w:eastAsia="Times New Roman" w:hAnsi="Times New Roman"/>
          <w:i/>
          <w:iCs/>
          <w:color w:val="000000"/>
          <w:szCs w:val="21"/>
          <w:lang w:eastAsia="ru-RU" w:bidi="ru-RU"/>
        </w:rPr>
      </w:pPr>
    </w:p>
    <w:p w14:paraId="5DC41045" w14:textId="77777777" w:rsidR="004D1FDB" w:rsidRPr="004D1FDB" w:rsidRDefault="004D1FDB" w:rsidP="004D1FDB">
      <w:pPr>
        <w:keepNext/>
        <w:keepLines/>
        <w:widowControl w:val="0"/>
        <w:spacing w:after="304" w:line="280" w:lineRule="exact"/>
        <w:jc w:val="center"/>
        <w:outlineLvl w:val="0"/>
        <w:rPr>
          <w:rFonts w:ascii="Times New Roman" w:eastAsia="Times New Roman" w:hAnsi="Times New Roman"/>
          <w:b/>
          <w:bCs/>
          <w:color w:val="000000"/>
          <w:szCs w:val="21"/>
          <w:lang w:eastAsia="ru-RU" w:bidi="ru-RU"/>
        </w:rPr>
      </w:pPr>
      <w:bookmarkStart w:id="4" w:name="bookmark2"/>
      <w:r w:rsidRPr="004D1FDB">
        <w:rPr>
          <w:rFonts w:ascii="Times New Roman" w:eastAsia="Times New Roman" w:hAnsi="Times New Roman"/>
          <w:b/>
          <w:bCs/>
          <w:color w:val="000000"/>
          <w:szCs w:val="21"/>
          <w:lang w:eastAsia="ru-RU" w:bidi="ru-RU"/>
        </w:rPr>
        <w:t>Круг Заявителей</w:t>
      </w:r>
      <w:bookmarkEnd w:id="4"/>
    </w:p>
    <w:p w14:paraId="45B10F71" w14:textId="77777777" w:rsidR="004D1FDB" w:rsidRPr="004D1FDB" w:rsidRDefault="004D1FDB">
      <w:pPr>
        <w:widowControl w:val="0"/>
        <w:numPr>
          <w:ilvl w:val="0"/>
          <w:numId w:val="14"/>
        </w:numPr>
        <w:tabs>
          <w:tab w:val="left" w:pos="1296"/>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34AA3CDD" w14:textId="77777777" w:rsidR="004D1FDB" w:rsidRPr="004D1FDB" w:rsidRDefault="004D1FDB">
      <w:pPr>
        <w:widowControl w:val="0"/>
        <w:numPr>
          <w:ilvl w:val="0"/>
          <w:numId w:val="14"/>
        </w:numPr>
        <w:tabs>
          <w:tab w:val="left" w:pos="1481"/>
        </w:tabs>
        <w:spacing w:after="30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1EDC9D3" w14:textId="77777777" w:rsidR="004D1FDB" w:rsidRPr="004D1FDB" w:rsidRDefault="004D1FDB" w:rsidP="004D1FDB">
      <w:pPr>
        <w:keepNext/>
        <w:keepLines/>
        <w:widowControl w:val="0"/>
        <w:spacing w:after="300" w:line="322" w:lineRule="exact"/>
        <w:ind w:left="2400" w:hanging="1833"/>
        <w:outlineLvl w:val="0"/>
        <w:rPr>
          <w:rFonts w:ascii="Times New Roman" w:eastAsia="Times New Roman" w:hAnsi="Times New Roman"/>
          <w:b/>
          <w:bCs/>
          <w:color w:val="000000"/>
          <w:szCs w:val="21"/>
          <w:lang w:eastAsia="ru-RU" w:bidi="ru-RU"/>
        </w:rPr>
      </w:pPr>
      <w:bookmarkStart w:id="5" w:name="bookmark3"/>
      <w:r w:rsidRPr="004D1FDB">
        <w:rPr>
          <w:rFonts w:ascii="Times New Roman" w:eastAsia="Times New Roman" w:hAnsi="Times New Roman"/>
          <w:b/>
          <w:bCs/>
          <w:color w:val="000000"/>
          <w:szCs w:val="21"/>
          <w:lang w:eastAsia="ru-RU" w:bidi="ru-RU"/>
        </w:rPr>
        <w:t>Требования к порядку информирования о предоставлении муниципальной услуги</w:t>
      </w:r>
      <w:bookmarkEnd w:id="5"/>
    </w:p>
    <w:p w14:paraId="1A644778" w14:textId="77777777" w:rsidR="004D1FDB" w:rsidRPr="004D1FDB" w:rsidRDefault="004D1FDB">
      <w:pPr>
        <w:widowControl w:val="0"/>
        <w:numPr>
          <w:ilvl w:val="0"/>
          <w:numId w:val="14"/>
        </w:numPr>
        <w:tabs>
          <w:tab w:val="left" w:pos="1481"/>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Информирование о порядке предоставления муниципальной услуги осуществляется:</w:t>
      </w:r>
    </w:p>
    <w:p w14:paraId="141699B2" w14:textId="77777777" w:rsidR="004D1FDB" w:rsidRPr="004D1FDB" w:rsidRDefault="004D1FDB">
      <w:pPr>
        <w:widowControl w:val="0"/>
        <w:numPr>
          <w:ilvl w:val="0"/>
          <w:numId w:val="12"/>
        </w:numPr>
        <w:tabs>
          <w:tab w:val="left" w:pos="1125"/>
        </w:tabs>
        <w:spacing w:after="0" w:line="322" w:lineRule="exact"/>
        <w:ind w:firstLine="760"/>
        <w:jc w:val="both"/>
        <w:rPr>
          <w:rFonts w:ascii="Times New Roman" w:eastAsia="Times New Roman" w:hAnsi="Times New Roman"/>
          <w:i/>
          <w:iCs/>
          <w:color w:val="000000"/>
          <w:szCs w:val="21"/>
          <w:lang w:eastAsia="ru-RU" w:bidi="ru-RU"/>
        </w:rPr>
      </w:pPr>
      <w:r w:rsidRPr="004D1FDB">
        <w:rPr>
          <w:rFonts w:ascii="Times New Roman" w:eastAsia="Times New Roman" w:hAnsi="Times New Roman"/>
          <w:color w:val="000000"/>
          <w:szCs w:val="21"/>
          <w:lang w:eastAsia="ru-RU" w:bidi="ru-RU"/>
        </w:rPr>
        <w:t xml:space="preserve">непосредственно при личном приеме заявителя в Администрацию </w:t>
      </w:r>
      <w:proofErr w:type="spellStart"/>
      <w:r w:rsidRPr="004D1FDB">
        <w:rPr>
          <w:rFonts w:ascii="Times New Roman" w:eastAsia="Times New Roman" w:hAnsi="Times New Roman"/>
          <w:color w:val="000000"/>
          <w:szCs w:val="21"/>
          <w:lang w:eastAsia="ru-RU" w:bidi="ru-RU"/>
        </w:rPr>
        <w:t>Озерненского</w:t>
      </w:r>
      <w:proofErr w:type="spellEnd"/>
      <w:r w:rsidRPr="004D1FDB">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w:t>
      </w:r>
      <w:r w:rsidRPr="004D1FDB">
        <w:rPr>
          <w:rFonts w:ascii="Times New Roman" w:eastAsia="Times New Roman" w:hAnsi="Times New Roman"/>
          <w:iCs/>
          <w:color w:val="000000"/>
          <w:szCs w:val="21"/>
          <w:lang w:eastAsia="ru-RU" w:bidi="ru-RU"/>
        </w:rPr>
        <w:t>(далее-</w:t>
      </w:r>
    </w:p>
    <w:p w14:paraId="4212F6A3"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Администрация) или многофункциональном центре предоставления государственных и муниципальных услуг (далее - многофункциональный центр);</w:t>
      </w:r>
    </w:p>
    <w:p w14:paraId="6C8CB529" w14:textId="77777777" w:rsidR="004D1FDB" w:rsidRPr="004D1FDB" w:rsidRDefault="004D1FDB">
      <w:pPr>
        <w:widowControl w:val="0"/>
        <w:numPr>
          <w:ilvl w:val="0"/>
          <w:numId w:val="12"/>
        </w:numPr>
        <w:tabs>
          <w:tab w:val="left" w:pos="1153"/>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 телефону Администрации или многофункциональном центре;</w:t>
      </w:r>
    </w:p>
    <w:p w14:paraId="6D0EDFF3" w14:textId="77777777" w:rsidR="004D1FDB" w:rsidRPr="004D1FDB" w:rsidRDefault="004D1FDB">
      <w:pPr>
        <w:widowControl w:val="0"/>
        <w:numPr>
          <w:ilvl w:val="0"/>
          <w:numId w:val="12"/>
        </w:numPr>
        <w:tabs>
          <w:tab w:val="left" w:pos="1153"/>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письменно, в том числе посредством электронной почты, факсимильной</w:t>
      </w:r>
    </w:p>
    <w:p w14:paraId="6EB2696E"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связи;</w:t>
      </w:r>
    </w:p>
    <w:p w14:paraId="4D83A06A" w14:textId="77777777" w:rsidR="004D1FDB" w:rsidRPr="004D1FDB" w:rsidRDefault="004D1FDB">
      <w:pPr>
        <w:widowControl w:val="0"/>
        <w:numPr>
          <w:ilvl w:val="0"/>
          <w:numId w:val="12"/>
        </w:numPr>
        <w:tabs>
          <w:tab w:val="left" w:pos="1164"/>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посредством размещения в открытой и доступной форме информации:</w:t>
      </w:r>
    </w:p>
    <w:p w14:paraId="4DADDB4C" w14:textId="77777777" w:rsidR="004D1FDB" w:rsidRPr="004D1FDB" w:rsidRDefault="004D1FDB" w:rsidP="004D1FDB">
      <w:pPr>
        <w:widowControl w:val="0"/>
        <w:spacing w:after="0" w:line="322" w:lineRule="exact"/>
        <w:ind w:firstLine="760"/>
        <w:jc w:val="both"/>
        <w:rPr>
          <w:rFonts w:ascii="Times New Roman" w:eastAsia="Times New Roman" w:hAnsi="Times New Roman"/>
          <w:szCs w:val="21"/>
          <w:lang w:eastAsia="ru-RU" w:bidi="ru-RU"/>
        </w:rPr>
      </w:pPr>
      <w:r w:rsidRPr="004D1FDB">
        <w:rPr>
          <w:rFonts w:ascii="Times New Roman" w:eastAsia="Times New Roman" w:hAnsi="Times New Roman"/>
          <w:color w:val="000000"/>
          <w:szCs w:val="21"/>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4D1FDB">
        <w:rPr>
          <w:rFonts w:ascii="Times New Roman" w:eastAsia="Times New Roman" w:hAnsi="Times New Roman"/>
          <w:szCs w:val="21"/>
          <w:lang w:bidi="en-US"/>
        </w:rPr>
        <w:t>(</w:t>
      </w:r>
      <w:hyperlink r:id="rId15" w:history="1">
        <w:r w:rsidRPr="004D1FDB">
          <w:rPr>
            <w:rFonts w:ascii="Times New Roman" w:hAnsi="Times New Roman"/>
            <w:szCs w:val="21"/>
            <w:lang w:eastAsia="ru-RU" w:bidi="ru-RU"/>
          </w:rPr>
          <w:t>https://www.gosuslugi.ru/</w:t>
        </w:r>
      </w:hyperlink>
      <w:r w:rsidRPr="004D1FDB">
        <w:rPr>
          <w:rFonts w:ascii="Times New Roman" w:hAnsi="Times New Roman"/>
          <w:szCs w:val="21"/>
          <w:u w:val="single"/>
          <w:lang w:bidi="en-US"/>
        </w:rPr>
        <w:t>)</w:t>
      </w:r>
      <w:r w:rsidRPr="004D1FDB">
        <w:rPr>
          <w:rFonts w:ascii="Times New Roman" w:eastAsia="Times New Roman" w:hAnsi="Times New Roman"/>
          <w:szCs w:val="21"/>
          <w:lang w:bidi="en-US"/>
        </w:rPr>
        <w:t xml:space="preserve"> </w:t>
      </w:r>
      <w:r w:rsidRPr="004D1FDB">
        <w:rPr>
          <w:rFonts w:ascii="Times New Roman" w:eastAsia="Times New Roman" w:hAnsi="Times New Roman"/>
          <w:szCs w:val="21"/>
          <w:lang w:eastAsia="ru-RU" w:bidi="ru-RU"/>
        </w:rPr>
        <w:t>(далее - ЕПГУ);</w:t>
      </w:r>
    </w:p>
    <w:p w14:paraId="21C2D5D1" w14:textId="77777777" w:rsidR="004D1FDB" w:rsidRPr="004D1FDB" w:rsidRDefault="004D1FDB" w:rsidP="004D1FDB">
      <w:pPr>
        <w:widowControl w:val="0"/>
        <w:spacing w:after="0" w:line="322" w:lineRule="exact"/>
        <w:ind w:firstLine="760"/>
        <w:jc w:val="both"/>
        <w:rPr>
          <w:rFonts w:ascii="Times New Roman" w:eastAsia="Times New Roman" w:hAnsi="Times New Roman"/>
          <w:szCs w:val="21"/>
          <w:lang w:eastAsia="ru-RU" w:bidi="ru-RU"/>
        </w:rPr>
      </w:pPr>
      <w:r w:rsidRPr="004D1FDB">
        <w:rPr>
          <w:rFonts w:ascii="Times New Roman" w:eastAsia="Times New Roman" w:hAnsi="Times New Roman"/>
          <w:szCs w:val="21"/>
          <w:lang w:eastAsia="ru-RU" w:bidi="ru-RU"/>
        </w:rPr>
        <w:t xml:space="preserve">- на официальном сайте Администрации </w:t>
      </w:r>
      <w:r w:rsidRPr="004D1FDB">
        <w:rPr>
          <w:rFonts w:ascii="Times New Roman" w:hAnsi="Times New Roman"/>
          <w:szCs w:val="21"/>
          <w:u w:val="single"/>
          <w:lang w:val="en-US" w:bidi="en-US"/>
        </w:rPr>
        <w:t>http</w:t>
      </w:r>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ozerniy</w:t>
      </w:r>
      <w:proofErr w:type="spellEnd"/>
      <w:r w:rsidRPr="004D1FDB">
        <w:rPr>
          <w:rFonts w:ascii="Times New Roman" w:hAnsi="Times New Roman"/>
          <w:szCs w:val="21"/>
          <w:u w:val="single"/>
          <w:lang w:bidi="en-US"/>
        </w:rPr>
        <w:t>.</w:t>
      </w:r>
      <w:r w:rsidRPr="004D1FDB">
        <w:rPr>
          <w:rFonts w:ascii="Times New Roman" w:hAnsi="Times New Roman"/>
          <w:szCs w:val="21"/>
          <w:u w:val="single"/>
          <w:lang w:val="en-US" w:bidi="en-US"/>
        </w:rPr>
        <w:t>admin</w:t>
      </w:r>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smolensk</w:t>
      </w:r>
      <w:proofErr w:type="spellEnd"/>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ru</w:t>
      </w:r>
      <w:proofErr w:type="spellEnd"/>
      <w:r w:rsidRPr="004D1FDB">
        <w:rPr>
          <w:rFonts w:ascii="Times New Roman" w:hAnsi="Times New Roman"/>
          <w:szCs w:val="21"/>
          <w:u w:val="single"/>
          <w:lang w:bidi="en-US"/>
        </w:rPr>
        <w:t xml:space="preserve"> </w:t>
      </w:r>
      <w:r w:rsidRPr="004D1FDB">
        <w:rPr>
          <w:rFonts w:ascii="Times New Roman" w:hAnsi="Times New Roman"/>
          <w:szCs w:val="21"/>
          <w:u w:val="single"/>
          <w:lang w:eastAsia="ru-RU" w:bidi="en-US"/>
        </w:rPr>
        <w:t>//</w:t>
      </w:r>
      <w:r w:rsidRPr="004D1FDB">
        <w:rPr>
          <w:rFonts w:ascii="Times New Roman" w:eastAsia="Times New Roman" w:hAnsi="Times New Roman"/>
          <w:szCs w:val="21"/>
          <w:lang w:eastAsia="ru-RU"/>
        </w:rPr>
        <w:t>;</w:t>
      </w:r>
    </w:p>
    <w:p w14:paraId="4A917948" w14:textId="77777777" w:rsidR="004D1FDB" w:rsidRPr="004D1FDB" w:rsidRDefault="004D1FDB">
      <w:pPr>
        <w:widowControl w:val="0"/>
        <w:numPr>
          <w:ilvl w:val="0"/>
          <w:numId w:val="12"/>
        </w:numPr>
        <w:tabs>
          <w:tab w:val="left" w:pos="1164"/>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посредством размещения информации на информационных стендах Уполномоченного органа или многофункционального центра.</w:t>
      </w:r>
    </w:p>
    <w:p w14:paraId="49E6AE80" w14:textId="77777777" w:rsidR="004D1FDB" w:rsidRPr="004D1FDB" w:rsidRDefault="004D1FDB" w:rsidP="004D1FDB">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4D1FDB">
        <w:rPr>
          <w:rFonts w:ascii="Times New Roman" w:eastAsia="Times New Roman" w:hAnsi="Times New Roman"/>
          <w:szCs w:val="21"/>
          <w:lang w:eastAsia="ru-RU"/>
        </w:rPr>
        <w:t>1.5. Информирование осуществляется по вопросам, касающимся:</w:t>
      </w:r>
    </w:p>
    <w:p w14:paraId="31C13B31" w14:textId="77777777" w:rsidR="004D1FDB" w:rsidRPr="004D1FDB" w:rsidRDefault="004D1FDB" w:rsidP="004D1FDB">
      <w:pPr>
        <w:widowControl w:val="0"/>
        <w:tabs>
          <w:tab w:val="left" w:pos="5654"/>
          <w:tab w:val="left" w:pos="7972"/>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способов подачи заявления о предоставлении муниципальной услуги;</w:t>
      </w:r>
    </w:p>
    <w:p w14:paraId="5D08A6B5"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адресов Администрации и многофункциональных центров, обращение в которые необходимо для предоставления муниципальной услуги;</w:t>
      </w:r>
    </w:p>
    <w:p w14:paraId="2FF05AC7"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справочной информации о работе Администрации;</w:t>
      </w:r>
    </w:p>
    <w:p w14:paraId="32D742C9" w14:textId="77777777" w:rsidR="004D1FDB" w:rsidRPr="004D1FDB" w:rsidRDefault="004D1FDB" w:rsidP="004D1FDB">
      <w:pPr>
        <w:widowControl w:val="0"/>
        <w:tabs>
          <w:tab w:val="left" w:pos="5654"/>
          <w:tab w:val="left" w:pos="7972"/>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729DF3B"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порядка и сроков предоставления муниципальной услуги;</w:t>
      </w:r>
    </w:p>
    <w:p w14:paraId="6C65957A"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0244842"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по вопросам предоставления услуг, которые являются необходимыми и </w:t>
      </w:r>
      <w:r w:rsidRPr="004D1FDB">
        <w:rPr>
          <w:rFonts w:ascii="Times New Roman" w:eastAsia="Times New Roman" w:hAnsi="Times New Roman"/>
          <w:color w:val="000000"/>
          <w:szCs w:val="21"/>
          <w:lang w:eastAsia="ru-RU" w:bidi="ru-RU"/>
        </w:rPr>
        <w:lastRenderedPageBreak/>
        <w:t>обязательными для предоставления муниципальной услуги;</w:t>
      </w:r>
    </w:p>
    <w:p w14:paraId="5AF4C4D9"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308D7F"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0B14B15" w14:textId="77777777" w:rsidR="004D1FDB" w:rsidRPr="004D1FDB" w:rsidRDefault="004D1FDB" w:rsidP="004D1FDB">
      <w:pPr>
        <w:widowControl w:val="0"/>
        <w:tabs>
          <w:tab w:val="left" w:pos="1278"/>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C9A2789"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0EBBAD7"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6B9E8D"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71AE55E5"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изложить обращение в письменной форме;</w:t>
      </w:r>
    </w:p>
    <w:p w14:paraId="482227C1"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назначить другое время для консультаций.</w:t>
      </w:r>
    </w:p>
    <w:p w14:paraId="615BF0CD"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Должностное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31D293"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Продолжительность информирования по телефону не должна превышать 10 минут.</w:t>
      </w:r>
    </w:p>
    <w:p w14:paraId="55680CAB" w14:textId="77777777" w:rsidR="004D1FDB" w:rsidRPr="004D1FDB" w:rsidRDefault="004D1FDB" w:rsidP="004D1FDB">
      <w:pPr>
        <w:widowControl w:val="0"/>
        <w:tabs>
          <w:tab w:val="left" w:pos="126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3BAEFF7" w14:textId="77777777" w:rsidR="004D1FDB" w:rsidRPr="004D1FDB" w:rsidRDefault="004D1FDB" w:rsidP="004D1FDB">
      <w:pPr>
        <w:widowControl w:val="0"/>
        <w:tabs>
          <w:tab w:val="left" w:pos="1331"/>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1.8. На ЕПГУ размещаются сведения, предусмотренные Положением о</w:t>
      </w:r>
    </w:p>
    <w:p w14:paraId="0594832B" w14:textId="77777777" w:rsidR="004D1FDB" w:rsidRPr="004D1FDB" w:rsidRDefault="004D1FDB" w:rsidP="004D1FDB">
      <w:pPr>
        <w:widowControl w:val="0"/>
        <w:tabs>
          <w:tab w:val="left" w:pos="2950"/>
          <w:tab w:val="left" w:pos="822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федеральной государственной информационной системе «Федеральный реестр государственных и</w:t>
      </w:r>
      <w:r w:rsidRPr="004D1FDB">
        <w:rPr>
          <w:rFonts w:ascii="Times New Roman" w:eastAsia="Times New Roman" w:hAnsi="Times New Roman"/>
          <w:color w:val="000000"/>
          <w:szCs w:val="21"/>
          <w:lang w:eastAsia="ru-RU" w:bidi="ru-RU"/>
        </w:rPr>
        <w:tab/>
        <w:t>муниципальных услуг (функций)», утвержденным постановлением Правительства Российской Федерации от 24 октября 2011 года         № 861.</w:t>
      </w:r>
    </w:p>
    <w:p w14:paraId="2D78B115" w14:textId="77777777" w:rsidR="004D1FDB" w:rsidRPr="004D1FDB" w:rsidRDefault="004D1FDB" w:rsidP="004D1FDB">
      <w:pPr>
        <w:widowControl w:val="0"/>
        <w:tabs>
          <w:tab w:val="left" w:pos="2950"/>
          <w:tab w:val="left" w:pos="6259"/>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2E4FC5" w14:textId="77777777" w:rsidR="004D1FDB" w:rsidRPr="004D1FDB" w:rsidRDefault="004D1FDB" w:rsidP="004D1FDB">
      <w:pPr>
        <w:widowControl w:val="0"/>
        <w:tabs>
          <w:tab w:val="left" w:pos="126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DB6E394"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о месте нахождения и графике работы Администрации, ответственной за предоставление муниципальной услуги, а также многофункциональных центров;</w:t>
      </w:r>
    </w:p>
    <w:p w14:paraId="5C456248"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адрес официального сайта, а также электронной почты и (или) формы обратной связи Администрации в сети «Интернет».</w:t>
      </w:r>
    </w:p>
    <w:p w14:paraId="6CD842DD" w14:textId="77777777" w:rsidR="004D1FDB" w:rsidRPr="004D1FDB" w:rsidRDefault="004D1FDB" w:rsidP="004D1FDB">
      <w:pPr>
        <w:widowControl w:val="0"/>
        <w:tabs>
          <w:tab w:val="left" w:pos="1381"/>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1.10.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F8A08E7" w14:textId="77777777" w:rsidR="004D1FDB" w:rsidRPr="004D1FDB" w:rsidRDefault="004D1FDB" w:rsidP="004D1FDB">
      <w:pPr>
        <w:widowControl w:val="0"/>
        <w:tabs>
          <w:tab w:val="left" w:pos="1504"/>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w:t>
      </w:r>
      <w:r w:rsidRPr="004D1FDB">
        <w:rPr>
          <w:rFonts w:ascii="Times New Roman" w:eastAsia="Times New Roman" w:hAnsi="Times New Roman"/>
          <w:color w:val="000000"/>
          <w:szCs w:val="21"/>
          <w:lang w:eastAsia="ru-RU" w:bidi="ru-RU"/>
        </w:rPr>
        <w:t>требований к информированию, установленных Административным регламентом.</w:t>
      </w:r>
    </w:p>
    <w:p w14:paraId="2D84600F" w14:textId="77777777" w:rsidR="004D1FDB" w:rsidRPr="004D1FDB" w:rsidRDefault="004D1FDB" w:rsidP="004D1FDB">
      <w:pPr>
        <w:widowControl w:val="0"/>
        <w:tabs>
          <w:tab w:val="left" w:pos="1504"/>
        </w:tabs>
        <w:spacing w:after="43"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14:paraId="4A65E6A1" w14:textId="77777777" w:rsidR="004D1FDB" w:rsidRPr="004D1FDB" w:rsidRDefault="004D1FDB">
      <w:pPr>
        <w:keepNext/>
        <w:keepLines/>
        <w:widowControl w:val="0"/>
        <w:numPr>
          <w:ilvl w:val="0"/>
          <w:numId w:val="17"/>
        </w:numPr>
        <w:tabs>
          <w:tab w:val="left" w:pos="1271"/>
        </w:tabs>
        <w:spacing w:after="0" w:line="643" w:lineRule="exact"/>
        <w:ind w:left="1714" w:hanging="920"/>
        <w:jc w:val="center"/>
        <w:outlineLvl w:val="0"/>
        <w:rPr>
          <w:rFonts w:ascii="Times New Roman" w:eastAsia="Times New Roman" w:hAnsi="Times New Roman"/>
          <w:b/>
          <w:bCs/>
          <w:color w:val="000000"/>
          <w:szCs w:val="21"/>
          <w:lang w:eastAsia="ru-RU" w:bidi="ru-RU"/>
        </w:rPr>
      </w:pPr>
      <w:bookmarkStart w:id="6" w:name="bookmark4"/>
      <w:r w:rsidRPr="004D1FDB">
        <w:rPr>
          <w:rFonts w:ascii="Times New Roman" w:eastAsia="Times New Roman" w:hAnsi="Times New Roman"/>
          <w:b/>
          <w:bCs/>
          <w:color w:val="000000"/>
          <w:szCs w:val="21"/>
          <w:lang w:eastAsia="ru-RU" w:bidi="ru-RU"/>
        </w:rPr>
        <w:t>Стандарт предоставления муниципальной услуги</w:t>
      </w:r>
      <w:bookmarkEnd w:id="6"/>
    </w:p>
    <w:p w14:paraId="424D9DC2" w14:textId="77777777" w:rsidR="004D1FDB" w:rsidRPr="004D1FDB" w:rsidRDefault="004D1FDB">
      <w:pPr>
        <w:widowControl w:val="0"/>
        <w:numPr>
          <w:ilvl w:val="0"/>
          <w:numId w:val="15"/>
        </w:numPr>
        <w:tabs>
          <w:tab w:val="left" w:pos="1237"/>
        </w:tabs>
        <w:spacing w:after="300" w:line="317"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Полное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6A9EB33" w14:textId="5843FCE1" w:rsidR="004D1FDB" w:rsidRPr="004D1FDB" w:rsidRDefault="004D1FDB" w:rsidP="004D1FDB">
      <w:pPr>
        <w:keepNext/>
        <w:keepLines/>
        <w:widowControl w:val="0"/>
        <w:spacing w:after="0" w:line="317" w:lineRule="exact"/>
        <w:ind w:left="1340"/>
        <w:jc w:val="center"/>
        <w:outlineLvl w:val="0"/>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Наименование органа государственной власти, органа</w:t>
      </w:r>
      <w:r>
        <w:rPr>
          <w:rFonts w:ascii="Times New Roman" w:eastAsia="Times New Roman" w:hAnsi="Times New Roman"/>
          <w:b/>
          <w:bCs/>
          <w:color w:val="000000"/>
          <w:szCs w:val="21"/>
          <w:lang w:eastAsia="ru-RU" w:bidi="ru-RU"/>
        </w:rPr>
        <w:t xml:space="preserve"> </w:t>
      </w:r>
      <w:r w:rsidRPr="004D1FDB">
        <w:rPr>
          <w:rFonts w:ascii="Times New Roman" w:eastAsia="Times New Roman" w:hAnsi="Times New Roman"/>
          <w:b/>
          <w:bCs/>
          <w:color w:val="000000"/>
          <w:szCs w:val="21"/>
          <w:lang w:eastAsia="ru-RU" w:bidi="ru-RU"/>
        </w:rPr>
        <w:t>местного</w:t>
      </w:r>
    </w:p>
    <w:p w14:paraId="2FB0E78F" w14:textId="77777777" w:rsidR="004D1FDB" w:rsidRPr="004D1FDB" w:rsidRDefault="004D1FDB" w:rsidP="004D1FDB">
      <w:pPr>
        <w:widowControl w:val="0"/>
        <w:spacing w:after="0" w:line="317" w:lineRule="exact"/>
        <w:ind w:firstLine="74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самоуправления (организации), предоставляющего</w:t>
      </w:r>
    </w:p>
    <w:p w14:paraId="30B01F3C" w14:textId="39BC7B57" w:rsidR="004D1FDB" w:rsidRPr="004D1FDB" w:rsidRDefault="004D1FDB" w:rsidP="004D1FDB">
      <w:pPr>
        <w:keepNext/>
        <w:keepLines/>
        <w:widowControl w:val="0"/>
        <w:spacing w:after="296" w:line="317" w:lineRule="exact"/>
        <w:jc w:val="center"/>
        <w:outlineLvl w:val="0"/>
        <w:rPr>
          <w:rFonts w:ascii="Times New Roman" w:eastAsia="Times New Roman" w:hAnsi="Times New Roman"/>
          <w:b/>
          <w:bCs/>
          <w:color w:val="000000"/>
          <w:szCs w:val="21"/>
          <w:lang w:eastAsia="ru-RU" w:bidi="ru-RU"/>
        </w:rPr>
      </w:pPr>
      <w:r>
        <w:rPr>
          <w:rFonts w:ascii="Times New Roman" w:eastAsia="Times New Roman" w:hAnsi="Times New Roman"/>
          <w:b/>
          <w:bCs/>
          <w:color w:val="000000"/>
          <w:szCs w:val="21"/>
          <w:lang w:eastAsia="ru-RU" w:bidi="ru-RU"/>
        </w:rPr>
        <w:t xml:space="preserve">                    </w:t>
      </w:r>
      <w:r w:rsidRPr="004D1FDB">
        <w:rPr>
          <w:rFonts w:ascii="Times New Roman" w:eastAsia="Times New Roman" w:hAnsi="Times New Roman"/>
          <w:b/>
          <w:bCs/>
          <w:color w:val="000000"/>
          <w:szCs w:val="21"/>
          <w:lang w:eastAsia="ru-RU" w:bidi="ru-RU"/>
        </w:rPr>
        <w:t>муниципальную услугу</w:t>
      </w:r>
    </w:p>
    <w:p w14:paraId="6FAB02CE" w14:textId="77777777" w:rsidR="004D1FDB" w:rsidRPr="004D1FDB" w:rsidRDefault="004D1FDB">
      <w:pPr>
        <w:widowControl w:val="0"/>
        <w:numPr>
          <w:ilvl w:val="0"/>
          <w:numId w:val="15"/>
        </w:numPr>
        <w:tabs>
          <w:tab w:val="left" w:pos="1271"/>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Муниципальная услуга предоставляется Администрацией </w:t>
      </w:r>
      <w:proofErr w:type="spellStart"/>
      <w:r w:rsidRPr="004D1FDB">
        <w:rPr>
          <w:rFonts w:ascii="Times New Roman" w:eastAsia="Times New Roman" w:hAnsi="Times New Roman"/>
          <w:color w:val="000000"/>
          <w:szCs w:val="21"/>
          <w:lang w:eastAsia="ru-RU" w:bidi="ru-RU"/>
        </w:rPr>
        <w:t>Озерненского</w:t>
      </w:r>
      <w:proofErr w:type="spellEnd"/>
      <w:r w:rsidRPr="004D1FDB">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0E979A04"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color w:val="000000"/>
          <w:szCs w:val="21"/>
          <w:lang w:eastAsia="ru-RU"/>
        </w:rPr>
      </w:pPr>
      <w:r w:rsidRPr="004D1FDB">
        <w:rPr>
          <w:rFonts w:ascii="Times New Roman" w:eastAsia="Times New Roman" w:hAnsi="Times New Roman"/>
          <w:szCs w:val="21"/>
          <w:lang w:eastAsia="ru-RU"/>
        </w:rPr>
        <w:t xml:space="preserve"> </w:t>
      </w:r>
      <w:r w:rsidRPr="004D1FDB">
        <w:rPr>
          <w:rFonts w:ascii="Times New Roman" w:eastAsia="Times New Roman" w:hAnsi="Times New Roman"/>
          <w:color w:val="000000"/>
          <w:szCs w:val="21"/>
          <w:lang w:eastAsia="ru-RU"/>
        </w:rPr>
        <w:t>Сведения об Администрации:</w:t>
      </w:r>
    </w:p>
    <w:p w14:paraId="68FC449F"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30E1784E"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54D11B6E"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Контактные телефоны Администрации: 8(48166) 5-11-44.</w:t>
      </w:r>
    </w:p>
    <w:p w14:paraId="751635A8"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xml:space="preserve">Сайт Администрации в информационно-телекоммуникационной сети «Интернет»: </w:t>
      </w:r>
      <w:r w:rsidRPr="004D1FDB">
        <w:rPr>
          <w:rFonts w:ascii="Times New Roman" w:hAnsi="Times New Roman"/>
          <w:szCs w:val="21"/>
          <w:u w:val="single"/>
          <w:lang w:val="en-US" w:bidi="en-US"/>
        </w:rPr>
        <w:t>http</w:t>
      </w:r>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ozerniy</w:t>
      </w:r>
      <w:proofErr w:type="spellEnd"/>
      <w:r w:rsidRPr="004D1FDB">
        <w:rPr>
          <w:rFonts w:ascii="Times New Roman" w:hAnsi="Times New Roman"/>
          <w:szCs w:val="21"/>
          <w:u w:val="single"/>
          <w:lang w:bidi="en-US"/>
        </w:rPr>
        <w:t>.</w:t>
      </w:r>
      <w:r w:rsidRPr="004D1FDB">
        <w:rPr>
          <w:rFonts w:ascii="Times New Roman" w:hAnsi="Times New Roman"/>
          <w:szCs w:val="21"/>
          <w:u w:val="single"/>
          <w:lang w:val="en-US" w:bidi="en-US"/>
        </w:rPr>
        <w:t>admin</w:t>
      </w:r>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smolensk</w:t>
      </w:r>
      <w:proofErr w:type="spellEnd"/>
      <w:r w:rsidRPr="004D1FDB">
        <w:rPr>
          <w:rFonts w:ascii="Times New Roman" w:hAnsi="Times New Roman"/>
          <w:szCs w:val="21"/>
          <w:u w:val="single"/>
          <w:lang w:bidi="en-US"/>
        </w:rPr>
        <w:t>.</w:t>
      </w:r>
      <w:proofErr w:type="spellStart"/>
      <w:r w:rsidRPr="004D1FDB">
        <w:rPr>
          <w:rFonts w:ascii="Times New Roman" w:hAnsi="Times New Roman"/>
          <w:szCs w:val="21"/>
          <w:u w:val="single"/>
          <w:lang w:val="en-US" w:bidi="en-US"/>
        </w:rPr>
        <w:t>ru</w:t>
      </w:r>
      <w:proofErr w:type="spellEnd"/>
      <w:r w:rsidRPr="004D1FDB">
        <w:rPr>
          <w:rFonts w:ascii="Times New Roman" w:hAnsi="Times New Roman"/>
          <w:szCs w:val="21"/>
          <w:u w:val="single"/>
          <w:lang w:bidi="en-US"/>
        </w:rPr>
        <w:t xml:space="preserve"> </w:t>
      </w:r>
      <w:r w:rsidRPr="004D1FDB">
        <w:rPr>
          <w:rFonts w:ascii="Times New Roman" w:hAnsi="Times New Roman"/>
          <w:szCs w:val="21"/>
          <w:u w:val="single"/>
          <w:lang w:eastAsia="ru-RU" w:bidi="en-US"/>
        </w:rPr>
        <w:t>//</w:t>
      </w:r>
      <w:r w:rsidRPr="004D1FDB">
        <w:rPr>
          <w:rFonts w:ascii="Times New Roman" w:eastAsia="Times New Roman" w:hAnsi="Times New Roman"/>
          <w:szCs w:val="21"/>
          <w:u w:val="single"/>
        </w:rPr>
        <w:t>.</w:t>
      </w:r>
    </w:p>
    <w:p w14:paraId="7015610B"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Электронный адрес Администрации:</w:t>
      </w:r>
      <w:r w:rsidRPr="004D1FDB">
        <w:rPr>
          <w:rFonts w:ascii="Times New Roman" w:eastAsia="Times New Roman" w:hAnsi="Times New Roman"/>
          <w:szCs w:val="21"/>
          <w:u w:val="single"/>
        </w:rPr>
        <w:t xml:space="preserve"> </w:t>
      </w:r>
      <w:proofErr w:type="spellStart"/>
      <w:r w:rsidRPr="004D1FDB">
        <w:rPr>
          <w:rFonts w:ascii="Times New Roman" w:eastAsia="Times New Roman" w:hAnsi="Times New Roman"/>
          <w:szCs w:val="21"/>
          <w:u w:val="single"/>
        </w:rPr>
        <w:t>ozerninskoe</w:t>
      </w:r>
      <w:proofErr w:type="spellEnd"/>
      <w:r w:rsidRPr="004D1FDB">
        <w:rPr>
          <w:rFonts w:ascii="Times New Roman" w:eastAsia="Times New Roman" w:hAnsi="Times New Roman"/>
          <w:szCs w:val="21"/>
          <w:u w:val="single"/>
        </w:rPr>
        <w:t xml:space="preserve"> @admin-smolensk.ru</w:t>
      </w:r>
      <w:r w:rsidRPr="004D1FDB">
        <w:rPr>
          <w:rFonts w:ascii="Times New Roman" w:eastAsia="Times New Roman" w:hAnsi="Times New Roman"/>
          <w:szCs w:val="21"/>
          <w:lang w:eastAsia="ru-RU"/>
        </w:rPr>
        <w:t>.</w:t>
      </w:r>
    </w:p>
    <w:p w14:paraId="7F38DC4D"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График (режим) работы Администрации:</w:t>
      </w:r>
    </w:p>
    <w:p w14:paraId="4368792C"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19FD68ED"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Прием посетителей осуществляется в рабочие дни с 08-30 до 13-00 и с 14-00 до 17-30.</w:t>
      </w:r>
    </w:p>
    <w:p w14:paraId="29AEFAB4"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2.3.</w:t>
      </w:r>
      <w:r w:rsidRPr="004D1FDB">
        <w:rPr>
          <w:rFonts w:ascii="Times New Roman" w:eastAsia="Times New Roman" w:hAnsi="Times New Roman"/>
          <w:color w:val="FF0000"/>
          <w:szCs w:val="21"/>
          <w:lang w:eastAsia="ru-RU"/>
        </w:rPr>
        <w:t xml:space="preserve"> </w:t>
      </w:r>
      <w:r w:rsidRPr="004D1FDB">
        <w:rPr>
          <w:rFonts w:ascii="Times New Roman" w:eastAsia="Times New Roman" w:hAnsi="Times New Roman"/>
          <w:szCs w:val="21"/>
          <w:lang w:eastAsia="ru-RU"/>
        </w:rPr>
        <w:t>В предоставлении муниципальной услуги принимает участие многофункциональный центр.</w:t>
      </w:r>
    </w:p>
    <w:p w14:paraId="38D4A47B" w14:textId="77777777" w:rsidR="004D1FDB" w:rsidRPr="004D1FDB" w:rsidRDefault="004D1FDB" w:rsidP="004D1FDB">
      <w:pPr>
        <w:widowControl w:val="0"/>
        <w:tabs>
          <w:tab w:val="left" w:pos="709"/>
        </w:tabs>
        <w:autoSpaceDE w:val="0"/>
        <w:autoSpaceDN w:val="0"/>
        <w:spacing w:after="0" w:line="240" w:lineRule="auto"/>
        <w:rPr>
          <w:rFonts w:ascii="Times New Roman" w:eastAsia="Times New Roman" w:hAnsi="Times New Roman"/>
          <w:szCs w:val="21"/>
          <w:lang w:eastAsia="ru-RU"/>
        </w:rPr>
      </w:pPr>
      <w:r w:rsidRPr="004D1FDB">
        <w:rPr>
          <w:rFonts w:ascii="Times New Roman" w:eastAsia="Times New Roman" w:hAnsi="Times New Roman"/>
          <w:szCs w:val="21"/>
          <w:lang w:eastAsia="ru-RU"/>
        </w:rPr>
        <w:tab/>
        <w:t>Место нахождения МФЦ:</w:t>
      </w:r>
    </w:p>
    <w:p w14:paraId="50B6DB66" w14:textId="77777777" w:rsidR="004D1FDB" w:rsidRPr="004D1FDB" w:rsidRDefault="004D1FDB" w:rsidP="004D1FDB">
      <w:pPr>
        <w:widowControl w:val="0"/>
        <w:spacing w:after="0" w:line="240" w:lineRule="auto"/>
        <w:ind w:firstLine="720"/>
        <w:jc w:val="both"/>
        <w:outlineLvl w:val="2"/>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Смоленская область, Духовщинский район, г. Духовщина, ул. Советская, д.59.</w:t>
      </w:r>
    </w:p>
    <w:p w14:paraId="120BB44B" w14:textId="77777777" w:rsidR="004D1FDB" w:rsidRPr="004D1FDB" w:rsidRDefault="004D1FDB" w:rsidP="004D1FDB">
      <w:pPr>
        <w:widowControl w:val="0"/>
        <w:spacing w:after="0" w:line="240" w:lineRule="auto"/>
        <w:ind w:firstLine="720"/>
        <w:jc w:val="both"/>
        <w:outlineLvl w:val="2"/>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Почтовый адрес МФЦ (для направления документов и письменных обращений): ул. Советская, д. 59, г. Духовщина, Смоленская область, 216200.</w:t>
      </w:r>
    </w:p>
    <w:p w14:paraId="66106BB9"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Контактные телефоны МФЦ: 8 (48-166) 4-13-55.</w:t>
      </w:r>
    </w:p>
    <w:p w14:paraId="1F01872E"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xml:space="preserve">Сайт МФЦ в информационно-телекоммуникационной сети «Интернет»: </w:t>
      </w:r>
      <w:hyperlink r:id="rId16" w:history="1">
        <w:r w:rsidRPr="004D1FDB">
          <w:rPr>
            <w:rFonts w:ascii="Times New Roman" w:eastAsia="Times New Roman" w:hAnsi="Times New Roman"/>
            <w:szCs w:val="21"/>
          </w:rPr>
          <w:t>http://мфц67.рф/</w:t>
        </w:r>
      </w:hyperlink>
      <w:r w:rsidRPr="004D1FDB">
        <w:rPr>
          <w:rFonts w:ascii="Times New Roman" w:eastAsia="Times New Roman" w:hAnsi="Times New Roman"/>
          <w:szCs w:val="21"/>
        </w:rPr>
        <w:t>.</w:t>
      </w:r>
    </w:p>
    <w:p w14:paraId="18ABA390"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xml:space="preserve">Электронный адрес МФЦ: </w:t>
      </w:r>
      <w:hyperlink r:id="rId17" w:history="1">
        <w:r w:rsidRPr="004D1FDB">
          <w:rPr>
            <w:rFonts w:ascii="Times New Roman" w:eastAsia="Times New Roman" w:hAnsi="Times New Roman"/>
            <w:szCs w:val="21"/>
          </w:rPr>
          <w:t>mfc_duhovshina@admin-smolensk.ru</w:t>
        </w:r>
      </w:hyperlink>
      <w:r w:rsidRPr="004D1FDB">
        <w:rPr>
          <w:rFonts w:ascii="Times New Roman" w:eastAsia="Times New Roman" w:hAnsi="Times New Roman"/>
          <w:szCs w:val="21"/>
          <w:u w:val="single"/>
        </w:rPr>
        <w:t>.</w:t>
      </w:r>
    </w:p>
    <w:p w14:paraId="0BAE9977"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szCs w:val="21"/>
          <w:lang w:eastAsia="ru-RU" w:bidi="ru-RU"/>
        </w:rPr>
        <w:t>График (режим) работы МФЦ: понедельник – пятница с 9:</w:t>
      </w:r>
      <w:r w:rsidRPr="004D1FDB">
        <w:rPr>
          <w:rFonts w:ascii="Times New Roman" w:eastAsia="Arial Unicode MS" w:hAnsi="Times New Roman"/>
          <w:color w:val="000000"/>
          <w:szCs w:val="21"/>
          <w:lang w:eastAsia="ru-RU" w:bidi="ru-RU"/>
        </w:rPr>
        <w:t>00 до 18:00, суббота и воскресенье - выходной день».</w:t>
      </w:r>
    </w:p>
    <w:p w14:paraId="44422F04"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предоставлении муниципальной услуги Администрация взаимодействует с:</w:t>
      </w:r>
    </w:p>
    <w:p w14:paraId="3A127C8D" w14:textId="77777777" w:rsidR="004D1FDB" w:rsidRPr="004D1FDB" w:rsidRDefault="004D1FDB">
      <w:pPr>
        <w:widowControl w:val="0"/>
        <w:numPr>
          <w:ilvl w:val="0"/>
          <w:numId w:val="18"/>
        </w:numPr>
        <w:tabs>
          <w:tab w:val="left" w:pos="150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72410DBA" w14:textId="77777777" w:rsidR="004D1FDB" w:rsidRPr="004D1FDB" w:rsidRDefault="004D1FDB">
      <w:pPr>
        <w:widowControl w:val="0"/>
        <w:numPr>
          <w:ilvl w:val="0"/>
          <w:numId w:val="18"/>
        </w:numPr>
        <w:tabs>
          <w:tab w:val="left" w:pos="150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4B896F9" w14:textId="77777777" w:rsidR="004D1FDB" w:rsidRPr="004D1FDB" w:rsidRDefault="004D1FDB">
      <w:pPr>
        <w:widowControl w:val="0"/>
        <w:numPr>
          <w:ilvl w:val="0"/>
          <w:numId w:val="18"/>
        </w:numPr>
        <w:tabs>
          <w:tab w:val="left" w:pos="1504"/>
        </w:tabs>
        <w:spacing w:after="0" w:line="322" w:lineRule="exact"/>
        <w:ind w:firstLine="760"/>
        <w:jc w:val="both"/>
        <w:rPr>
          <w:rFonts w:ascii="Times New Roman" w:eastAsia="Times New Roman" w:hAnsi="Times New Roman"/>
          <w:szCs w:val="21"/>
          <w:lang w:eastAsia="ru-RU" w:bidi="ru-RU"/>
        </w:rPr>
      </w:pPr>
      <w:r w:rsidRPr="004D1FDB">
        <w:rPr>
          <w:rFonts w:ascii="Times New Roman" w:eastAsia="Times New Roman" w:hAnsi="Times New Roman"/>
          <w:szCs w:val="21"/>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7884B8C7" w14:textId="77777777" w:rsidR="004D1FDB" w:rsidRPr="004D1FDB" w:rsidRDefault="004D1FDB" w:rsidP="004D1FDB">
      <w:pPr>
        <w:widowControl w:val="0"/>
        <w:tabs>
          <w:tab w:val="left" w:pos="1504"/>
        </w:tabs>
        <w:spacing w:after="333" w:line="322" w:lineRule="exact"/>
        <w:ind w:firstLine="709"/>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6B1A0D5" w14:textId="77777777" w:rsidR="004D1FDB" w:rsidRPr="004D1FDB" w:rsidRDefault="004D1FDB" w:rsidP="004D1FDB">
      <w:pPr>
        <w:keepNext/>
        <w:keepLines/>
        <w:widowControl w:val="0"/>
        <w:spacing w:after="0" w:line="280" w:lineRule="exact"/>
        <w:ind w:firstLine="760"/>
        <w:jc w:val="center"/>
        <w:outlineLvl w:val="0"/>
        <w:rPr>
          <w:rFonts w:ascii="Times New Roman" w:eastAsia="Times New Roman" w:hAnsi="Times New Roman"/>
          <w:b/>
          <w:bCs/>
          <w:color w:val="000000"/>
          <w:szCs w:val="21"/>
          <w:lang w:eastAsia="ru-RU" w:bidi="ru-RU"/>
        </w:rPr>
      </w:pPr>
      <w:bookmarkStart w:id="7" w:name="bookmark7"/>
      <w:r w:rsidRPr="004D1FDB">
        <w:rPr>
          <w:rFonts w:ascii="Times New Roman" w:eastAsia="Times New Roman" w:hAnsi="Times New Roman"/>
          <w:b/>
          <w:bCs/>
          <w:color w:val="000000"/>
          <w:szCs w:val="21"/>
          <w:lang w:eastAsia="ru-RU" w:bidi="ru-RU"/>
        </w:rPr>
        <w:t>Описание результата предоставления муниципальной</w:t>
      </w:r>
      <w:bookmarkEnd w:id="7"/>
    </w:p>
    <w:p w14:paraId="3773CCA4" w14:textId="77777777" w:rsidR="004D1FDB" w:rsidRPr="004D1FDB" w:rsidRDefault="004D1FDB" w:rsidP="004D1FDB">
      <w:pPr>
        <w:keepNext/>
        <w:keepLines/>
        <w:widowControl w:val="0"/>
        <w:spacing w:after="244" w:line="280" w:lineRule="exact"/>
        <w:jc w:val="center"/>
        <w:outlineLvl w:val="0"/>
        <w:rPr>
          <w:rFonts w:ascii="Times New Roman" w:eastAsia="Times New Roman" w:hAnsi="Times New Roman"/>
          <w:b/>
          <w:bCs/>
          <w:color w:val="000000"/>
          <w:szCs w:val="21"/>
          <w:lang w:eastAsia="ru-RU" w:bidi="ru-RU"/>
        </w:rPr>
      </w:pPr>
      <w:bookmarkStart w:id="8" w:name="bookmark8"/>
      <w:r w:rsidRPr="004D1FDB">
        <w:rPr>
          <w:rFonts w:ascii="Times New Roman" w:eastAsia="Times New Roman" w:hAnsi="Times New Roman"/>
          <w:b/>
          <w:bCs/>
          <w:color w:val="000000"/>
          <w:szCs w:val="21"/>
          <w:lang w:eastAsia="ru-RU" w:bidi="ru-RU"/>
        </w:rPr>
        <w:t>услуги</w:t>
      </w:r>
      <w:bookmarkEnd w:id="8"/>
    </w:p>
    <w:p w14:paraId="707E916F" w14:textId="77777777" w:rsidR="004D1FDB" w:rsidRPr="004D1FDB" w:rsidRDefault="004D1FDB" w:rsidP="004D1FDB">
      <w:pPr>
        <w:widowControl w:val="0"/>
        <w:tabs>
          <w:tab w:val="left" w:pos="1258"/>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2.5. Результатом предоставления муниципальной услуги является:</w:t>
      </w:r>
    </w:p>
    <w:p w14:paraId="429E31B5" w14:textId="77777777" w:rsidR="004D1FDB" w:rsidRPr="004D1FDB" w:rsidRDefault="004D1FDB">
      <w:pPr>
        <w:widowControl w:val="0"/>
        <w:numPr>
          <w:ilvl w:val="0"/>
          <w:numId w:val="19"/>
        </w:numPr>
        <w:tabs>
          <w:tab w:val="left" w:pos="1504"/>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4D1FDB">
        <w:rPr>
          <w:rFonts w:ascii="Times New Roman" w:eastAsia="Times New Roman" w:hAnsi="Times New Roman"/>
          <w:color w:val="000000"/>
          <w:szCs w:val="21"/>
          <w:lang w:eastAsia="ru-RU" w:bidi="ru-RU"/>
        </w:rPr>
        <w:lastRenderedPageBreak/>
        <w:t>(далее - соглашение о перераспределении), подписанный должностным лицом Администрации;</w:t>
      </w:r>
    </w:p>
    <w:p w14:paraId="49E5B343" w14:textId="77777777" w:rsidR="004D1FDB" w:rsidRPr="004D1FDB" w:rsidRDefault="004D1FDB">
      <w:pPr>
        <w:widowControl w:val="0"/>
        <w:numPr>
          <w:ilvl w:val="0"/>
          <w:numId w:val="19"/>
        </w:numPr>
        <w:tabs>
          <w:tab w:val="left" w:pos="1504"/>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Решение (уведомление)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14:paraId="0C1AE843" w14:textId="77777777" w:rsidR="004D1FDB" w:rsidRPr="004D1FDB" w:rsidRDefault="004D1FDB">
      <w:pPr>
        <w:widowControl w:val="0"/>
        <w:numPr>
          <w:ilvl w:val="0"/>
          <w:numId w:val="19"/>
        </w:numPr>
        <w:tabs>
          <w:tab w:val="left" w:pos="1504"/>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Промежуточными результатами предоставления муниципальной услуги являются:</w:t>
      </w:r>
    </w:p>
    <w:p w14:paraId="7F4CFA6C" w14:textId="77777777" w:rsidR="004D1FDB" w:rsidRPr="004D1FDB" w:rsidRDefault="004D1FDB" w:rsidP="004D1FDB">
      <w:pPr>
        <w:widowControl w:val="0"/>
        <w:tabs>
          <w:tab w:val="left" w:pos="986"/>
        </w:tabs>
        <w:spacing w:after="0" w:line="322" w:lineRule="exact"/>
        <w:ind w:firstLine="760"/>
        <w:jc w:val="both"/>
        <w:rPr>
          <w:rFonts w:ascii="Times New Roman" w:eastAsia="Times New Roman" w:hAnsi="Times New Roman"/>
          <w:szCs w:val="21"/>
          <w:lang w:eastAsia="ru-RU" w:bidi="ru-RU"/>
        </w:rPr>
      </w:pPr>
      <w:r w:rsidRPr="004D1FDB">
        <w:rPr>
          <w:rFonts w:ascii="Times New Roman" w:eastAsia="Times New Roman" w:hAnsi="Times New Roman"/>
          <w:szCs w:val="21"/>
          <w:lang w:eastAsia="ru-RU" w:bidi="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14:paraId="47300841" w14:textId="59E23041" w:rsidR="004D1FDB" w:rsidRPr="004D1FDB" w:rsidRDefault="004D1FDB" w:rsidP="004D1FDB">
      <w:pPr>
        <w:widowControl w:val="0"/>
        <w:tabs>
          <w:tab w:val="left" w:pos="709"/>
        </w:tabs>
        <w:spacing w:after="333" w:line="322" w:lineRule="exact"/>
        <w:ind w:hanging="231"/>
        <w:jc w:val="both"/>
        <w:rPr>
          <w:rFonts w:ascii="Times New Roman" w:eastAsia="Times New Roman" w:hAnsi="Times New Roman"/>
          <w:szCs w:val="21"/>
          <w:lang w:eastAsia="ru-RU" w:bidi="ru-RU"/>
        </w:rPr>
      </w:pPr>
      <w:r w:rsidRPr="004D1FDB">
        <w:rPr>
          <w:rFonts w:ascii="Times New Roman" w:eastAsia="Times New Roman" w:hAnsi="Times New Roman"/>
          <w:szCs w:val="21"/>
          <w:lang w:eastAsia="ru-RU" w:bidi="ru-RU"/>
        </w:rPr>
        <w:tab/>
      </w:r>
      <w:r w:rsidRPr="004D1FDB">
        <w:rPr>
          <w:rFonts w:ascii="Times New Roman" w:eastAsia="Times New Roman" w:hAnsi="Times New Roman"/>
          <w:szCs w:val="21"/>
          <w:lang w:eastAsia="ru-RU" w:bidi="ru-RU"/>
        </w:rPr>
        <w:tab/>
        <w:t>- постановление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F20F86">
        <w:rPr>
          <w:rFonts w:ascii="Times New Roman" w:eastAsia="Times New Roman" w:hAnsi="Times New Roman"/>
          <w:szCs w:val="21"/>
          <w:lang w:eastAsia="ru-RU" w:bidi="ru-RU"/>
        </w:rPr>
        <w:t xml:space="preserve"> </w:t>
      </w:r>
      <w:r w:rsidRPr="004D1FDB">
        <w:rPr>
          <w:rFonts w:ascii="Times New Roman" w:eastAsia="Times New Roman" w:hAnsi="Times New Roman"/>
          <w:szCs w:val="21"/>
          <w:lang w:eastAsia="ru-RU" w:bidi="ru-RU"/>
        </w:rPr>
        <w:t xml:space="preserve">если отсутствует проект межевания территории, в границах которой осуществляется перераспределение земельных участков. </w:t>
      </w:r>
    </w:p>
    <w:p w14:paraId="18B98BBE"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2.5.4.</w:t>
      </w:r>
      <w:r w:rsidRPr="004D1FDB">
        <w:rPr>
          <w:rFonts w:ascii="Times New Roman" w:eastAsia="Times New Roman" w:hAnsi="Times New Roman"/>
          <w:b/>
          <w:szCs w:val="21"/>
          <w:lang w:eastAsia="ru-RU"/>
        </w:rPr>
        <w:t xml:space="preserve"> </w:t>
      </w:r>
      <w:r w:rsidRPr="004D1FDB">
        <w:rPr>
          <w:rFonts w:ascii="Times New Roman" w:eastAsia="Times New Roman" w:hAnsi="Times New Roman"/>
          <w:szCs w:val="21"/>
          <w:lang w:eastAsia="ru-RU"/>
        </w:rPr>
        <w:t>Муниципальная услуга в упреждающем (</w:t>
      </w:r>
      <w:proofErr w:type="spellStart"/>
      <w:r w:rsidRPr="004D1FDB">
        <w:rPr>
          <w:rFonts w:ascii="Times New Roman" w:eastAsia="Times New Roman" w:hAnsi="Times New Roman"/>
          <w:szCs w:val="21"/>
          <w:lang w:eastAsia="ru-RU"/>
        </w:rPr>
        <w:t>проактивном</w:t>
      </w:r>
      <w:proofErr w:type="spellEnd"/>
      <w:r w:rsidRPr="004D1FDB">
        <w:rPr>
          <w:rFonts w:ascii="Times New Roman" w:eastAsia="Times New Roman" w:hAnsi="Times New Roman"/>
          <w:szCs w:val="21"/>
          <w:lang w:eastAsia="ru-RU"/>
        </w:rPr>
        <w:t>) режиме не предоставляется.</w:t>
      </w:r>
    </w:p>
    <w:p w14:paraId="2132C19B"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333A1906" w14:textId="7AD4CC1D" w:rsidR="004D1FDB" w:rsidRPr="004D1FDB" w:rsidRDefault="004D1FDB" w:rsidP="00F20F86">
      <w:pPr>
        <w:widowControl w:val="0"/>
        <w:tabs>
          <w:tab w:val="left" w:pos="0"/>
        </w:tabs>
        <w:spacing w:after="333" w:line="322" w:lineRule="exact"/>
        <w:jc w:val="center"/>
        <w:rPr>
          <w:rFonts w:ascii="Times New Roman" w:eastAsia="Times New Roman" w:hAnsi="Times New Roman"/>
          <w:b/>
          <w:color w:val="000000"/>
          <w:szCs w:val="21"/>
          <w:lang w:eastAsia="ru-RU" w:bidi="ru-RU"/>
        </w:rPr>
      </w:pPr>
      <w:r w:rsidRPr="004D1FDB">
        <w:rPr>
          <w:rFonts w:ascii="Times New Roman" w:eastAsia="Times New Roman" w:hAnsi="Times New Roman"/>
          <w:b/>
          <w:color w:val="000000"/>
          <w:szCs w:val="21"/>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6DEBA1E" w14:textId="77777777" w:rsidR="004D1FDB" w:rsidRPr="004D1FDB" w:rsidRDefault="004D1FDB" w:rsidP="004D1FDB">
      <w:pPr>
        <w:widowControl w:val="0"/>
        <w:tabs>
          <w:tab w:val="left" w:pos="426"/>
        </w:tabs>
        <w:spacing w:after="0" w:line="280"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2.6. Срок предоставления муниципальной услуги определяется в соответствии с Земельным кодексом Российской Федерации.</w:t>
      </w:r>
    </w:p>
    <w:p w14:paraId="399700EB" w14:textId="77777777" w:rsidR="004D1FDB" w:rsidRPr="004D1FDB" w:rsidRDefault="004D1FDB" w:rsidP="004D1FDB">
      <w:pPr>
        <w:widowControl w:val="0"/>
        <w:spacing w:after="60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bookmarkStart w:id="9" w:name="bookmark9"/>
    </w:p>
    <w:p w14:paraId="710B000D" w14:textId="77777777" w:rsidR="004D1FDB" w:rsidRPr="004D1FDB" w:rsidRDefault="004D1FDB" w:rsidP="004D1FDB">
      <w:pPr>
        <w:widowControl w:val="0"/>
        <w:spacing w:after="600" w:line="322" w:lineRule="exact"/>
        <w:ind w:firstLine="760"/>
        <w:jc w:val="center"/>
        <w:rPr>
          <w:rFonts w:ascii="Times New Roman" w:eastAsia="Times New Roman" w:hAnsi="Times New Roman"/>
          <w:b/>
          <w:color w:val="000000"/>
          <w:szCs w:val="21"/>
          <w:lang w:eastAsia="ru-RU" w:bidi="ru-RU"/>
        </w:rPr>
      </w:pPr>
      <w:r w:rsidRPr="004D1FDB">
        <w:rPr>
          <w:rFonts w:ascii="Times New Roman" w:eastAsia="Times New Roman" w:hAnsi="Times New Roman"/>
          <w:b/>
          <w:color w:val="000000"/>
          <w:szCs w:val="21"/>
          <w:lang w:eastAsia="ru-RU" w:bidi="ru-RU"/>
        </w:rPr>
        <w:t>Нормативные правовые акты, регулирующие предоставление муниципальной услуги</w:t>
      </w:r>
      <w:bookmarkEnd w:id="9"/>
    </w:p>
    <w:p w14:paraId="4E0DD3E7" w14:textId="77777777" w:rsidR="004D1FDB" w:rsidRPr="004D1FDB" w:rsidRDefault="004D1FDB" w:rsidP="004D1FDB">
      <w:pPr>
        <w:widowControl w:val="0"/>
        <w:spacing w:after="0" w:line="322" w:lineRule="exact"/>
        <w:ind w:firstLine="425"/>
        <w:jc w:val="both"/>
        <w:rPr>
          <w:rFonts w:ascii="Times New Roman" w:eastAsia="Times New Roman" w:hAnsi="Times New Roman"/>
          <w:color w:val="000000"/>
          <w:szCs w:val="21"/>
          <w:highlight w:val="yellow"/>
          <w:lang w:eastAsia="ru-RU" w:bidi="ru-RU"/>
        </w:rPr>
      </w:pPr>
      <w:r w:rsidRPr="004D1FDB">
        <w:rPr>
          <w:rFonts w:ascii="Times New Roman" w:eastAsia="Times New Roman" w:hAnsi="Times New Roman"/>
          <w:color w:val="000000"/>
          <w:szCs w:val="21"/>
          <w:lang w:eastAsia="ru-RU" w:bidi="ru-RU"/>
        </w:rPr>
        <w:t>2.7. Перечень нормативных правовых актов, регулирующих предоставление муниципальной услуги:</w:t>
      </w:r>
    </w:p>
    <w:p w14:paraId="03873564" w14:textId="77777777" w:rsidR="004D1FDB" w:rsidRPr="004D1FDB" w:rsidRDefault="004D1FDB" w:rsidP="004D1FDB">
      <w:pPr>
        <w:widowControl w:val="0"/>
        <w:tabs>
          <w:tab w:val="left" w:pos="904"/>
        </w:tabs>
        <w:spacing w:after="0" w:line="240" w:lineRule="auto"/>
        <w:ind w:firstLine="425"/>
        <w:contextualSpacing/>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Земельный</w:t>
      </w:r>
      <w:r w:rsidRPr="004D1FDB">
        <w:rPr>
          <w:rFonts w:ascii="Times New Roman" w:eastAsia="Arial Unicode MS" w:hAnsi="Times New Roman"/>
          <w:color w:val="000000"/>
          <w:spacing w:val="-9"/>
          <w:szCs w:val="21"/>
          <w:lang w:eastAsia="ru-RU" w:bidi="ru-RU"/>
        </w:rPr>
        <w:t xml:space="preserve"> </w:t>
      </w:r>
      <w:r w:rsidRPr="004D1FDB">
        <w:rPr>
          <w:rFonts w:ascii="Times New Roman" w:eastAsia="Arial Unicode MS" w:hAnsi="Times New Roman"/>
          <w:color w:val="000000"/>
          <w:szCs w:val="21"/>
          <w:lang w:eastAsia="ru-RU" w:bidi="ru-RU"/>
        </w:rPr>
        <w:t>кодекс</w:t>
      </w:r>
      <w:r w:rsidRPr="004D1FDB">
        <w:rPr>
          <w:rFonts w:ascii="Times New Roman" w:eastAsia="Arial Unicode MS" w:hAnsi="Times New Roman"/>
          <w:color w:val="000000"/>
          <w:spacing w:val="-5"/>
          <w:szCs w:val="21"/>
          <w:lang w:eastAsia="ru-RU" w:bidi="ru-RU"/>
        </w:rPr>
        <w:t xml:space="preserve"> </w:t>
      </w:r>
      <w:r w:rsidRPr="004D1FDB">
        <w:rPr>
          <w:rFonts w:ascii="Times New Roman" w:eastAsia="Arial Unicode MS" w:hAnsi="Times New Roman"/>
          <w:color w:val="000000"/>
          <w:szCs w:val="21"/>
          <w:lang w:eastAsia="ru-RU" w:bidi="ru-RU"/>
        </w:rPr>
        <w:t>Российской</w:t>
      </w:r>
      <w:r w:rsidRPr="004D1FDB">
        <w:rPr>
          <w:rFonts w:ascii="Times New Roman" w:eastAsia="Arial Unicode MS" w:hAnsi="Times New Roman"/>
          <w:color w:val="000000"/>
          <w:spacing w:val="-4"/>
          <w:szCs w:val="21"/>
          <w:lang w:eastAsia="ru-RU" w:bidi="ru-RU"/>
        </w:rPr>
        <w:t xml:space="preserve"> </w:t>
      </w:r>
      <w:r w:rsidRPr="004D1FDB">
        <w:rPr>
          <w:rFonts w:ascii="Times New Roman" w:eastAsia="Arial Unicode MS" w:hAnsi="Times New Roman"/>
          <w:color w:val="000000"/>
          <w:szCs w:val="21"/>
          <w:lang w:eastAsia="ru-RU" w:bidi="ru-RU"/>
        </w:rPr>
        <w:t>Федерации</w:t>
      </w:r>
      <w:r w:rsidRPr="004D1FDB">
        <w:rPr>
          <w:rFonts w:ascii="Times New Roman" w:eastAsia="Arial Unicode MS" w:hAnsi="Times New Roman"/>
          <w:color w:val="000000"/>
          <w:spacing w:val="-7"/>
          <w:szCs w:val="21"/>
          <w:lang w:eastAsia="ru-RU" w:bidi="ru-RU"/>
        </w:rPr>
        <w:t xml:space="preserve"> </w:t>
      </w:r>
      <w:r w:rsidRPr="004D1FDB">
        <w:rPr>
          <w:rFonts w:ascii="Times New Roman" w:eastAsia="Arial Unicode MS" w:hAnsi="Times New Roman"/>
          <w:color w:val="000000"/>
          <w:szCs w:val="21"/>
          <w:lang w:eastAsia="ru-RU" w:bidi="ru-RU"/>
        </w:rPr>
        <w:t>от</w:t>
      </w:r>
      <w:r w:rsidRPr="004D1FDB">
        <w:rPr>
          <w:rFonts w:ascii="Times New Roman" w:eastAsia="Arial Unicode MS" w:hAnsi="Times New Roman"/>
          <w:color w:val="000000"/>
          <w:spacing w:val="-5"/>
          <w:szCs w:val="21"/>
          <w:lang w:eastAsia="ru-RU" w:bidi="ru-RU"/>
        </w:rPr>
        <w:t xml:space="preserve"> </w:t>
      </w:r>
      <w:r w:rsidRPr="004D1FDB">
        <w:rPr>
          <w:rFonts w:ascii="Times New Roman" w:eastAsia="Arial Unicode MS" w:hAnsi="Times New Roman"/>
          <w:color w:val="000000"/>
          <w:szCs w:val="21"/>
          <w:lang w:eastAsia="ru-RU" w:bidi="ru-RU"/>
        </w:rPr>
        <w:t>25.10.2001</w:t>
      </w:r>
      <w:r w:rsidRPr="004D1FDB">
        <w:rPr>
          <w:rFonts w:ascii="Times New Roman" w:eastAsia="Arial Unicode MS" w:hAnsi="Times New Roman"/>
          <w:color w:val="000000"/>
          <w:spacing w:val="-7"/>
          <w:szCs w:val="21"/>
          <w:lang w:eastAsia="ru-RU" w:bidi="ru-RU"/>
        </w:rPr>
        <w:t xml:space="preserve"> </w:t>
      </w:r>
      <w:r w:rsidRPr="004D1FDB">
        <w:rPr>
          <w:rFonts w:ascii="Times New Roman" w:eastAsia="Arial Unicode MS" w:hAnsi="Times New Roman"/>
          <w:color w:val="000000"/>
          <w:szCs w:val="21"/>
          <w:lang w:eastAsia="ru-RU" w:bidi="ru-RU"/>
        </w:rPr>
        <w:t>№</w:t>
      </w:r>
      <w:r w:rsidRPr="004D1FDB">
        <w:rPr>
          <w:rFonts w:ascii="Times New Roman" w:eastAsia="Arial Unicode MS" w:hAnsi="Times New Roman"/>
          <w:color w:val="000000"/>
          <w:spacing w:val="-6"/>
          <w:szCs w:val="21"/>
          <w:lang w:eastAsia="ru-RU" w:bidi="ru-RU"/>
        </w:rPr>
        <w:t xml:space="preserve"> </w:t>
      </w:r>
      <w:r w:rsidRPr="004D1FDB">
        <w:rPr>
          <w:rFonts w:ascii="Times New Roman" w:eastAsia="Arial Unicode MS" w:hAnsi="Times New Roman"/>
          <w:color w:val="000000"/>
          <w:szCs w:val="21"/>
          <w:lang w:eastAsia="ru-RU" w:bidi="ru-RU"/>
        </w:rPr>
        <w:t>136-</w:t>
      </w:r>
      <w:r w:rsidRPr="004D1FDB">
        <w:rPr>
          <w:rFonts w:ascii="Times New Roman" w:eastAsia="Arial Unicode MS" w:hAnsi="Times New Roman"/>
          <w:color w:val="000000"/>
          <w:spacing w:val="-5"/>
          <w:szCs w:val="21"/>
          <w:lang w:eastAsia="ru-RU" w:bidi="ru-RU"/>
        </w:rPr>
        <w:t>ФЗ;</w:t>
      </w:r>
    </w:p>
    <w:p w14:paraId="7517E317" w14:textId="77777777" w:rsidR="004D1FDB" w:rsidRPr="004D1FDB" w:rsidRDefault="004D1FDB" w:rsidP="004D1FDB">
      <w:pPr>
        <w:widowControl w:val="0"/>
        <w:tabs>
          <w:tab w:val="left" w:pos="868"/>
        </w:tabs>
        <w:spacing w:after="0" w:line="240" w:lineRule="auto"/>
        <w:ind w:firstLine="425"/>
        <w:contextualSpacing/>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Федеральный</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закон</w:t>
      </w:r>
      <w:r w:rsidRPr="004D1FDB">
        <w:rPr>
          <w:rFonts w:ascii="Times New Roman" w:eastAsia="Arial Unicode MS" w:hAnsi="Times New Roman"/>
          <w:color w:val="000000"/>
          <w:spacing w:val="-20"/>
          <w:szCs w:val="21"/>
          <w:lang w:eastAsia="ru-RU" w:bidi="ru-RU"/>
        </w:rPr>
        <w:t xml:space="preserve"> </w:t>
      </w:r>
      <w:r w:rsidRPr="004D1FDB">
        <w:rPr>
          <w:rFonts w:ascii="Times New Roman" w:eastAsia="Arial Unicode MS" w:hAnsi="Times New Roman"/>
          <w:color w:val="000000"/>
          <w:szCs w:val="21"/>
          <w:lang w:eastAsia="ru-RU" w:bidi="ru-RU"/>
        </w:rPr>
        <w:t>от</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25.10.2001.</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w:t>
      </w:r>
      <w:r w:rsidRPr="004D1FDB">
        <w:rPr>
          <w:rFonts w:ascii="Times New Roman" w:eastAsia="Arial Unicode MS" w:hAnsi="Times New Roman"/>
          <w:color w:val="000000"/>
          <w:spacing w:val="-17"/>
          <w:szCs w:val="21"/>
          <w:lang w:eastAsia="ru-RU" w:bidi="ru-RU"/>
        </w:rPr>
        <w:t xml:space="preserve"> </w:t>
      </w:r>
      <w:r w:rsidRPr="004D1FDB">
        <w:rPr>
          <w:rFonts w:ascii="Times New Roman" w:eastAsia="Arial Unicode MS" w:hAnsi="Times New Roman"/>
          <w:color w:val="000000"/>
          <w:szCs w:val="21"/>
          <w:lang w:eastAsia="ru-RU" w:bidi="ru-RU"/>
        </w:rPr>
        <w:t>137-ФЗ</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«О</w:t>
      </w:r>
      <w:r w:rsidRPr="004D1FDB">
        <w:rPr>
          <w:rFonts w:ascii="Times New Roman" w:eastAsia="Arial Unicode MS" w:hAnsi="Times New Roman"/>
          <w:color w:val="000000"/>
          <w:spacing w:val="-19"/>
          <w:szCs w:val="21"/>
          <w:lang w:eastAsia="ru-RU" w:bidi="ru-RU"/>
        </w:rPr>
        <w:t xml:space="preserve"> </w:t>
      </w:r>
      <w:r w:rsidRPr="004D1FDB">
        <w:rPr>
          <w:rFonts w:ascii="Times New Roman" w:eastAsia="Arial Unicode MS" w:hAnsi="Times New Roman"/>
          <w:color w:val="000000"/>
          <w:szCs w:val="21"/>
          <w:lang w:eastAsia="ru-RU" w:bidi="ru-RU"/>
        </w:rPr>
        <w:t>введении</w:t>
      </w:r>
      <w:r w:rsidRPr="004D1FDB">
        <w:rPr>
          <w:rFonts w:ascii="Times New Roman" w:eastAsia="Arial Unicode MS" w:hAnsi="Times New Roman"/>
          <w:color w:val="000000"/>
          <w:spacing w:val="-17"/>
          <w:szCs w:val="21"/>
          <w:lang w:eastAsia="ru-RU" w:bidi="ru-RU"/>
        </w:rPr>
        <w:t xml:space="preserve"> </w:t>
      </w:r>
      <w:r w:rsidRPr="004D1FDB">
        <w:rPr>
          <w:rFonts w:ascii="Times New Roman" w:eastAsia="Arial Unicode MS" w:hAnsi="Times New Roman"/>
          <w:color w:val="000000"/>
          <w:szCs w:val="21"/>
          <w:lang w:eastAsia="ru-RU" w:bidi="ru-RU"/>
        </w:rPr>
        <w:t>в</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действие</w:t>
      </w:r>
      <w:r w:rsidRPr="004D1FDB">
        <w:rPr>
          <w:rFonts w:ascii="Times New Roman" w:eastAsia="Arial Unicode MS" w:hAnsi="Times New Roman"/>
          <w:color w:val="000000"/>
          <w:spacing w:val="-18"/>
          <w:szCs w:val="21"/>
          <w:lang w:eastAsia="ru-RU" w:bidi="ru-RU"/>
        </w:rPr>
        <w:t xml:space="preserve"> </w:t>
      </w:r>
      <w:r w:rsidRPr="004D1FDB">
        <w:rPr>
          <w:rFonts w:ascii="Times New Roman" w:eastAsia="Arial Unicode MS" w:hAnsi="Times New Roman"/>
          <w:color w:val="000000"/>
          <w:szCs w:val="21"/>
          <w:lang w:eastAsia="ru-RU" w:bidi="ru-RU"/>
        </w:rPr>
        <w:t>Земельного кодекса Российской Федерации»;</w:t>
      </w:r>
    </w:p>
    <w:p w14:paraId="306FD82D" w14:textId="77777777" w:rsidR="004D1FDB" w:rsidRPr="004D1FDB" w:rsidRDefault="004D1FDB" w:rsidP="004D1FDB">
      <w:pPr>
        <w:widowControl w:val="0"/>
        <w:tabs>
          <w:tab w:val="left" w:pos="868"/>
        </w:tabs>
        <w:spacing w:after="0" w:line="240" w:lineRule="auto"/>
        <w:ind w:firstLine="425"/>
        <w:jc w:val="both"/>
        <w:rPr>
          <w:rFonts w:ascii="Times New Roman" w:eastAsia="Arial Unicode MS" w:hAnsi="Times New Roman"/>
          <w:color w:val="000000"/>
          <w:spacing w:val="-2"/>
          <w:szCs w:val="21"/>
          <w:lang w:eastAsia="ru-RU" w:bidi="ru-RU"/>
        </w:rPr>
      </w:pPr>
      <w:r w:rsidRPr="004D1FDB">
        <w:rPr>
          <w:rFonts w:ascii="Times New Roman" w:eastAsia="Arial Unicode MS" w:hAnsi="Times New Roman"/>
          <w:color w:val="000000"/>
          <w:szCs w:val="21"/>
          <w:lang w:eastAsia="ru-RU" w:bidi="ru-RU"/>
        </w:rPr>
        <w:t xml:space="preserve">- Федеральный закон от 13.07.2015 № 218-ФЗ «О государственной регистрации </w:t>
      </w:r>
      <w:r w:rsidRPr="004D1FDB">
        <w:rPr>
          <w:rFonts w:ascii="Times New Roman" w:eastAsia="Arial Unicode MS" w:hAnsi="Times New Roman"/>
          <w:color w:val="000000"/>
          <w:spacing w:val="-2"/>
          <w:szCs w:val="21"/>
          <w:lang w:eastAsia="ru-RU" w:bidi="ru-RU"/>
        </w:rPr>
        <w:t>недвижимости»;</w:t>
      </w:r>
    </w:p>
    <w:p w14:paraId="4DC502B3" w14:textId="77777777" w:rsidR="004D1FDB" w:rsidRPr="004D1FDB" w:rsidRDefault="004D1FDB" w:rsidP="004D1FDB">
      <w:pPr>
        <w:widowControl w:val="0"/>
        <w:autoSpaceDE w:val="0"/>
        <w:autoSpaceDN w:val="0"/>
        <w:spacing w:before="5" w:after="0" w:line="240" w:lineRule="auto"/>
        <w:ind w:firstLine="425"/>
        <w:jc w:val="both"/>
        <w:rPr>
          <w:rFonts w:ascii="Times New Roman" w:eastAsia="Times New Roman" w:hAnsi="Times New Roman"/>
          <w:szCs w:val="21"/>
        </w:rPr>
      </w:pPr>
      <w:r w:rsidRPr="004D1FDB">
        <w:rPr>
          <w:rFonts w:ascii="Times New Roman" w:eastAsia="Times New Roman" w:hAnsi="Times New Roman"/>
          <w:szCs w:val="21"/>
        </w:rPr>
        <w:t>- Федеральный закон от 27.07.2010 № 210-ФЗ «Об организации предоставления государственных и муниципальных услуг»;</w:t>
      </w:r>
    </w:p>
    <w:p w14:paraId="1A056A64"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5CCF3E3E"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1593A80B" w14:textId="77777777" w:rsidR="004D1FDB" w:rsidRPr="004D1FDB" w:rsidRDefault="004D1FDB" w:rsidP="004D1FDB">
      <w:pPr>
        <w:widowControl w:val="0"/>
        <w:autoSpaceDE w:val="0"/>
        <w:autoSpaceDN w:val="0"/>
        <w:spacing w:after="0" w:line="240" w:lineRule="auto"/>
        <w:ind w:right="-55"/>
        <w:jc w:val="both"/>
        <w:rPr>
          <w:rFonts w:ascii="Times New Roman" w:eastAsia="Times New Roman" w:hAnsi="Times New Roman"/>
          <w:b/>
          <w:szCs w:val="21"/>
          <w:lang w:eastAsia="ru-RU"/>
        </w:rPr>
      </w:pPr>
    </w:p>
    <w:p w14:paraId="5CA26777" w14:textId="77777777" w:rsidR="004D1FDB" w:rsidRPr="004D1FDB" w:rsidRDefault="004D1FDB" w:rsidP="004D1FDB">
      <w:pPr>
        <w:widowControl w:val="0"/>
        <w:spacing w:after="296" w:line="322" w:lineRule="exact"/>
        <w:ind w:left="420" w:firstLine="34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D682648" w14:textId="77777777" w:rsidR="004D1FDB" w:rsidRPr="004D1FDB" w:rsidRDefault="004D1FDB" w:rsidP="004D1FDB">
      <w:pPr>
        <w:widowControl w:val="0"/>
        <w:spacing w:after="0" w:line="326"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2.8. Для получения муниципальной услуги Заявитель представляет:</w:t>
      </w:r>
    </w:p>
    <w:p w14:paraId="7F918121" w14:textId="77777777" w:rsidR="004D1FDB" w:rsidRPr="004D1FDB" w:rsidRDefault="004D1FDB">
      <w:pPr>
        <w:widowControl w:val="0"/>
        <w:numPr>
          <w:ilvl w:val="0"/>
          <w:numId w:val="21"/>
        </w:numPr>
        <w:tabs>
          <w:tab w:val="left" w:pos="1446"/>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Заявление о предоставлении муниципальной услуги оформляется по форме согласно </w:t>
      </w:r>
      <w:r w:rsidRPr="004D1FDB">
        <w:rPr>
          <w:rFonts w:ascii="Times New Roman" w:eastAsia="Times New Roman" w:hAnsi="Times New Roman"/>
          <w:szCs w:val="21"/>
          <w:lang w:eastAsia="ru-RU" w:bidi="ru-RU"/>
        </w:rPr>
        <w:t xml:space="preserve">приложению </w:t>
      </w:r>
      <w:r w:rsidRPr="004D1FDB">
        <w:rPr>
          <w:rFonts w:ascii="Times New Roman" w:eastAsia="Times New Roman" w:hAnsi="Times New Roman"/>
          <w:spacing w:val="-30"/>
          <w:szCs w:val="21"/>
          <w:lang w:eastAsia="ru-RU" w:bidi="ru-RU"/>
        </w:rPr>
        <w:t xml:space="preserve">№ </w:t>
      </w:r>
      <w:r w:rsidRPr="004D1FDB">
        <w:rPr>
          <w:rFonts w:ascii="Times New Roman" w:eastAsia="Times New Roman" w:hAnsi="Times New Roman"/>
          <w:szCs w:val="21"/>
          <w:lang w:eastAsia="ru-RU" w:bidi="ru-RU"/>
        </w:rPr>
        <w:t xml:space="preserve">1 к настоящему </w:t>
      </w:r>
      <w:r w:rsidRPr="004D1FDB">
        <w:rPr>
          <w:rFonts w:ascii="Times New Roman" w:eastAsia="Times New Roman" w:hAnsi="Times New Roman"/>
          <w:color w:val="000000"/>
          <w:szCs w:val="21"/>
          <w:lang w:eastAsia="ru-RU" w:bidi="ru-RU"/>
        </w:rPr>
        <w:t>Административному регламенту.</w:t>
      </w:r>
    </w:p>
    <w:p w14:paraId="0C13BB30"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C00DF00"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В заявлении также указывается один из следующих способов направления </w:t>
      </w:r>
      <w:r w:rsidRPr="004D1FDB">
        <w:rPr>
          <w:rFonts w:ascii="Times New Roman" w:eastAsia="Times New Roman" w:hAnsi="Times New Roman"/>
          <w:color w:val="000000"/>
          <w:szCs w:val="21"/>
          <w:lang w:eastAsia="ru-RU" w:bidi="ru-RU"/>
        </w:rPr>
        <w:t>результата предоставления муниципальной услуги:</w:t>
      </w:r>
    </w:p>
    <w:p w14:paraId="7877F689"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 форме электронного документа в личном кабинете на ЕПГУ;</w:t>
      </w:r>
    </w:p>
    <w:p w14:paraId="2D39E992"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на бумажном носителе в виде распечатанного экземпляра электронного документа в Уполномоченном органе, многофункциональном центре;</w:t>
      </w:r>
    </w:p>
    <w:p w14:paraId="21C24D00" w14:textId="77777777" w:rsidR="004D1FDB" w:rsidRPr="004D1FDB" w:rsidRDefault="004D1FDB">
      <w:pPr>
        <w:widowControl w:val="0"/>
        <w:numPr>
          <w:ilvl w:val="0"/>
          <w:numId w:val="21"/>
        </w:numPr>
        <w:tabs>
          <w:tab w:val="left" w:pos="1505"/>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Документ, удостоверяющий личность Заявителя, представителя.</w:t>
      </w:r>
    </w:p>
    <w:p w14:paraId="3610AD00"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8C9B516"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D34EFE6" w14:textId="77777777" w:rsidR="004D1FDB" w:rsidRPr="004D1FDB" w:rsidRDefault="004D1FDB" w:rsidP="004D1FDB">
      <w:pPr>
        <w:widowControl w:val="0"/>
        <w:tabs>
          <w:tab w:val="right" w:pos="4566"/>
          <w:tab w:val="left" w:pos="4777"/>
          <w:tab w:val="right" w:pos="8550"/>
          <w:tab w:val="right" w:pos="1007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Документ, </w:t>
      </w:r>
      <w:r w:rsidRPr="004D1FDB">
        <w:rPr>
          <w:rFonts w:ascii="Times New Roman" w:eastAsia="Times New Roman" w:hAnsi="Times New Roman"/>
          <w:color w:val="000000"/>
          <w:szCs w:val="21"/>
          <w:lang w:eastAsia="ru-RU" w:bidi="ru-RU"/>
        </w:rPr>
        <w:tab/>
        <w:t>подтверждающий</w:t>
      </w:r>
      <w:r w:rsidRPr="004D1FDB">
        <w:rPr>
          <w:rFonts w:ascii="Times New Roman" w:eastAsia="Times New Roman" w:hAnsi="Times New Roman"/>
          <w:color w:val="000000"/>
          <w:szCs w:val="21"/>
          <w:lang w:eastAsia="ru-RU" w:bidi="ru-RU"/>
        </w:rPr>
        <w:tab/>
        <w:t>полномочия</w:t>
      </w:r>
      <w:r w:rsidRPr="004D1FDB">
        <w:rPr>
          <w:rFonts w:ascii="Times New Roman" w:eastAsia="Times New Roman" w:hAnsi="Times New Roman"/>
          <w:color w:val="000000"/>
          <w:szCs w:val="21"/>
          <w:lang w:eastAsia="ru-RU" w:bidi="ru-RU"/>
        </w:rPr>
        <w:tab/>
        <w:t xml:space="preserve">представителя, </w:t>
      </w:r>
      <w:r w:rsidRPr="004D1FDB">
        <w:rPr>
          <w:rFonts w:ascii="Times New Roman" w:eastAsia="Times New Roman" w:hAnsi="Times New Roman"/>
          <w:color w:val="000000"/>
          <w:szCs w:val="21"/>
          <w:lang w:eastAsia="ru-RU" w:bidi="ru-RU"/>
        </w:rPr>
        <w:tab/>
        <w:t>выданный</w:t>
      </w:r>
    </w:p>
    <w:p w14:paraId="62E41B67"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юридическим лицом, должен быть подписан усиленной квалификационной электронной подписью уполномоченного лица, выдавшего документ.</w:t>
      </w:r>
    </w:p>
    <w:p w14:paraId="63FC17E1" w14:textId="77777777" w:rsidR="004D1FDB" w:rsidRPr="004D1FDB" w:rsidRDefault="004D1FDB" w:rsidP="004D1FDB">
      <w:pPr>
        <w:widowControl w:val="0"/>
        <w:tabs>
          <w:tab w:val="right" w:pos="4566"/>
          <w:tab w:val="left" w:pos="4777"/>
          <w:tab w:val="right" w:pos="8550"/>
          <w:tab w:val="right" w:pos="1007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Документ, </w:t>
      </w:r>
      <w:r w:rsidRPr="004D1FDB">
        <w:rPr>
          <w:rFonts w:ascii="Times New Roman" w:eastAsia="Times New Roman" w:hAnsi="Times New Roman"/>
          <w:color w:val="000000"/>
          <w:szCs w:val="21"/>
          <w:lang w:eastAsia="ru-RU" w:bidi="ru-RU"/>
        </w:rPr>
        <w:tab/>
        <w:t>подтверждающий</w:t>
      </w:r>
      <w:r w:rsidRPr="004D1FDB">
        <w:rPr>
          <w:rFonts w:ascii="Times New Roman" w:eastAsia="Times New Roman" w:hAnsi="Times New Roman"/>
          <w:color w:val="000000"/>
          <w:szCs w:val="21"/>
          <w:lang w:eastAsia="ru-RU" w:bidi="ru-RU"/>
        </w:rPr>
        <w:tab/>
        <w:t>полномочия</w:t>
      </w:r>
      <w:r w:rsidRPr="004D1FDB">
        <w:rPr>
          <w:rFonts w:ascii="Times New Roman" w:eastAsia="Times New Roman" w:hAnsi="Times New Roman"/>
          <w:color w:val="000000"/>
          <w:szCs w:val="21"/>
          <w:lang w:eastAsia="ru-RU" w:bidi="ru-RU"/>
        </w:rPr>
        <w:tab/>
        <w:t xml:space="preserve">представителя, </w:t>
      </w:r>
      <w:r w:rsidRPr="004D1FDB">
        <w:rPr>
          <w:rFonts w:ascii="Times New Roman" w:eastAsia="Times New Roman" w:hAnsi="Times New Roman"/>
          <w:color w:val="000000"/>
          <w:szCs w:val="21"/>
          <w:lang w:eastAsia="ru-RU" w:bidi="ru-RU"/>
        </w:rPr>
        <w:tab/>
        <w:t>выданный</w:t>
      </w:r>
    </w:p>
    <w:p w14:paraId="592D0E4B"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14:paraId="308A413E" w14:textId="77777777" w:rsidR="004D1FDB" w:rsidRPr="004D1FDB" w:rsidRDefault="004D1FDB" w:rsidP="004D1FDB">
      <w:pPr>
        <w:widowControl w:val="0"/>
        <w:tabs>
          <w:tab w:val="right" w:pos="4566"/>
          <w:tab w:val="left" w:pos="4777"/>
          <w:tab w:val="right" w:pos="8550"/>
          <w:tab w:val="right" w:pos="1007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Документ, </w:t>
      </w:r>
      <w:r w:rsidRPr="004D1FDB">
        <w:rPr>
          <w:rFonts w:ascii="Times New Roman" w:eastAsia="Times New Roman" w:hAnsi="Times New Roman"/>
          <w:color w:val="000000"/>
          <w:szCs w:val="21"/>
          <w:lang w:eastAsia="ru-RU" w:bidi="ru-RU"/>
        </w:rPr>
        <w:tab/>
        <w:t>подтверждающий</w:t>
      </w:r>
      <w:r w:rsidRPr="004D1FDB">
        <w:rPr>
          <w:rFonts w:ascii="Times New Roman" w:eastAsia="Times New Roman" w:hAnsi="Times New Roman"/>
          <w:color w:val="000000"/>
          <w:szCs w:val="21"/>
          <w:lang w:eastAsia="ru-RU" w:bidi="ru-RU"/>
        </w:rPr>
        <w:tab/>
        <w:t>полномочия</w:t>
      </w:r>
      <w:r w:rsidRPr="004D1FDB">
        <w:rPr>
          <w:rFonts w:ascii="Times New Roman" w:eastAsia="Times New Roman" w:hAnsi="Times New Roman"/>
          <w:color w:val="000000"/>
          <w:szCs w:val="21"/>
          <w:lang w:eastAsia="ru-RU" w:bidi="ru-RU"/>
        </w:rPr>
        <w:tab/>
        <w:t xml:space="preserve">представителя, </w:t>
      </w:r>
      <w:r w:rsidRPr="004D1FDB">
        <w:rPr>
          <w:rFonts w:ascii="Times New Roman" w:eastAsia="Times New Roman" w:hAnsi="Times New Roman"/>
          <w:color w:val="000000"/>
          <w:szCs w:val="21"/>
          <w:lang w:eastAsia="ru-RU" w:bidi="ru-RU"/>
        </w:rPr>
        <w:tab/>
        <w:t>выданный</w:t>
      </w:r>
    </w:p>
    <w:p w14:paraId="42F5B3E0"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670275BC"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szCs w:val="21"/>
          <w:lang w:eastAsia="ru-RU" w:bidi="ru-RU"/>
        </w:rPr>
      </w:pPr>
      <w:r w:rsidRPr="004D1FDB">
        <w:rPr>
          <w:rFonts w:ascii="Times New Roman" w:eastAsia="Times New Roman" w:hAnsi="Times New Roman"/>
          <w:szCs w:val="21"/>
          <w:lang w:eastAsia="ru-RU" w:bidi="ru-RU"/>
        </w:rPr>
        <w:t>Схема расположения земельного участка (в случае направления заявления об утверждении схемы расположения земельного участка.</w:t>
      </w:r>
    </w:p>
    <w:p w14:paraId="646B9392"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Согласие землепользователей, землевладельцев, арендаторов на перераспределение земельных участков</w:t>
      </w:r>
    </w:p>
    <w:p w14:paraId="0E0945E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14CC2835"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Согласие залогодержателя на перераспределение земельных участков.</w:t>
      </w:r>
    </w:p>
    <w:p w14:paraId="772F38F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если права собственности на такой земельный участок обременены</w:t>
      </w:r>
    </w:p>
    <w:p w14:paraId="69A85E86"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залогом, требуется представить согласие залогодержателей на перераспределение земельных участков.</w:t>
      </w:r>
    </w:p>
    <w:p w14:paraId="7B3F26F3"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40C6242D"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Заверенный перевод на русский язык документов о государственной регистрации юридического лица</w:t>
      </w:r>
    </w:p>
    <w:p w14:paraId="0C669B68"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7649C14" w14:textId="77777777" w:rsidR="004D1FDB" w:rsidRPr="004D1FDB" w:rsidRDefault="004D1FDB">
      <w:pPr>
        <w:widowControl w:val="0"/>
        <w:numPr>
          <w:ilvl w:val="0"/>
          <w:numId w:val="21"/>
        </w:numPr>
        <w:tabs>
          <w:tab w:val="left" w:pos="149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49C4870D" w14:textId="77777777" w:rsidR="004D1FDB" w:rsidRPr="004D1FDB" w:rsidRDefault="004D1FDB" w:rsidP="004D1FDB">
      <w:pPr>
        <w:widowControl w:val="0"/>
        <w:spacing w:after="30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2.9. Заявления и прилагаемые документы, указанные в пункте 2.8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14:paraId="137DEB1F" w14:textId="77777777" w:rsidR="004D1FDB" w:rsidRPr="004D1FDB" w:rsidRDefault="004D1FDB" w:rsidP="00F20F86">
      <w:pPr>
        <w:widowControl w:val="0"/>
        <w:spacing w:after="0" w:line="322" w:lineRule="exact"/>
        <w:ind w:firstLine="90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0" w:name="bookmark10"/>
      <w:r w:rsidRPr="004D1FDB">
        <w:rPr>
          <w:rFonts w:ascii="Times New Roman" w:eastAsia="Times New Roman" w:hAnsi="Times New Roman"/>
          <w:b/>
          <w:bCs/>
          <w:color w:val="000000"/>
          <w:szCs w:val="21"/>
          <w:lang w:eastAsia="ru-RU" w:bidi="ru-RU"/>
        </w:rPr>
        <w:t xml:space="preserve"> участвующих в предоставлении муниципальных услуг</w:t>
      </w:r>
      <w:bookmarkEnd w:id="10"/>
    </w:p>
    <w:p w14:paraId="60B1BF3B" w14:textId="77777777" w:rsidR="004D1FDB" w:rsidRPr="004D1FDB" w:rsidRDefault="004D1FDB" w:rsidP="004D1FDB">
      <w:pPr>
        <w:widowControl w:val="0"/>
        <w:spacing w:after="0" w:line="322" w:lineRule="exact"/>
        <w:ind w:firstLine="900"/>
        <w:jc w:val="both"/>
        <w:rPr>
          <w:rFonts w:ascii="Times New Roman" w:eastAsia="Times New Roman" w:hAnsi="Times New Roman"/>
          <w:b/>
          <w:bCs/>
          <w:color w:val="000000"/>
          <w:szCs w:val="21"/>
          <w:lang w:eastAsia="ru-RU" w:bidi="ru-RU"/>
        </w:rPr>
      </w:pPr>
    </w:p>
    <w:p w14:paraId="1E021267" w14:textId="77777777" w:rsidR="004D1FDB" w:rsidRPr="004D1FDB" w:rsidRDefault="004D1FDB" w:rsidP="004D1FDB">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D1FDB">
        <w:rPr>
          <w:rFonts w:ascii="Times New Roman" w:eastAsia="Times New Roman" w:hAnsi="Times New Roman"/>
          <w:color w:val="000000"/>
          <w:szCs w:val="21"/>
          <w:lang w:eastAsia="ru-RU" w:bidi="ru-RU"/>
        </w:rPr>
        <w:lastRenderedPageBreak/>
        <w:t>самоуправления и иных органов, участвующих в предоставлении государственных или муниципальных услуг:</w:t>
      </w:r>
    </w:p>
    <w:p w14:paraId="5088B656" w14:textId="77777777" w:rsidR="004D1FDB" w:rsidRPr="004D1FDB" w:rsidRDefault="004D1FDB">
      <w:pPr>
        <w:widowControl w:val="0"/>
        <w:numPr>
          <w:ilvl w:val="0"/>
          <w:numId w:val="22"/>
        </w:numPr>
        <w:tabs>
          <w:tab w:val="left" w:pos="164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Выписка из Единого государственного реестра юридических лиц, в случае подачи заявления юридическим лицом;</w:t>
      </w:r>
    </w:p>
    <w:p w14:paraId="27C7CE92" w14:textId="77777777" w:rsidR="004D1FDB" w:rsidRPr="004D1FDB" w:rsidRDefault="004D1FDB">
      <w:pPr>
        <w:widowControl w:val="0"/>
        <w:numPr>
          <w:ilvl w:val="0"/>
          <w:numId w:val="22"/>
        </w:numPr>
        <w:tabs>
          <w:tab w:val="left" w:pos="164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374C7BE6" w14:textId="77777777" w:rsidR="004D1FDB" w:rsidRPr="004D1FDB" w:rsidRDefault="004D1FDB">
      <w:pPr>
        <w:widowControl w:val="0"/>
        <w:numPr>
          <w:ilvl w:val="0"/>
          <w:numId w:val="22"/>
        </w:numPr>
        <w:tabs>
          <w:tab w:val="left" w:pos="164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Выписка из Единого государственного реестра недвижимости в отношении земельного участка.</w:t>
      </w:r>
    </w:p>
    <w:p w14:paraId="0C39FDA0" w14:textId="77777777" w:rsidR="004D1FDB" w:rsidRPr="004D1FDB" w:rsidRDefault="004D1FDB">
      <w:pPr>
        <w:widowControl w:val="0"/>
        <w:numPr>
          <w:ilvl w:val="0"/>
          <w:numId w:val="22"/>
        </w:numPr>
        <w:tabs>
          <w:tab w:val="left" w:pos="164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7C39926" w14:textId="77777777" w:rsidR="004D1FDB" w:rsidRPr="004D1FDB" w:rsidRDefault="004D1FDB" w:rsidP="004D1FDB">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2.11. При предоставлении муниципальной услуги запрещается требовать от Заявителя:</w:t>
      </w:r>
    </w:p>
    <w:p w14:paraId="15D71F39" w14:textId="77777777" w:rsidR="004D1FDB" w:rsidRPr="004D1FDB" w:rsidRDefault="004D1FDB">
      <w:pPr>
        <w:widowControl w:val="0"/>
        <w:numPr>
          <w:ilvl w:val="0"/>
          <w:numId w:val="23"/>
        </w:numPr>
        <w:tabs>
          <w:tab w:val="left" w:pos="106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D58E11" w14:textId="77777777" w:rsidR="004D1FDB" w:rsidRPr="004D1FDB" w:rsidRDefault="004D1FDB">
      <w:pPr>
        <w:widowControl w:val="0"/>
        <w:numPr>
          <w:ilvl w:val="0"/>
          <w:numId w:val="23"/>
        </w:numPr>
        <w:tabs>
          <w:tab w:val="left" w:pos="106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shd w:val="clear" w:color="auto" w:fill="FFFFFF"/>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4D1FDB">
        <w:rPr>
          <w:rFonts w:ascii="Times New Roman" w:eastAsia="Times New Roman" w:hAnsi="Times New Roman"/>
          <w:iCs/>
          <w:color w:val="000000"/>
          <w:szCs w:val="21"/>
          <w:shd w:val="clear" w:color="auto" w:fill="FFFFFF"/>
          <w:lang w:eastAsia="ru-RU" w:bidi="ru-RU"/>
        </w:rPr>
        <w:t>Смоленской области</w:t>
      </w:r>
      <w:r w:rsidRPr="004D1FDB">
        <w:rPr>
          <w:rFonts w:ascii="Times New Roman" w:eastAsia="Times New Roman" w:hAnsi="Times New Roman"/>
          <w:i/>
          <w:iCs/>
          <w:color w:val="000000"/>
          <w:szCs w:val="21"/>
          <w:shd w:val="clear" w:color="auto" w:fill="FFFFFF"/>
          <w:lang w:eastAsia="ru-RU" w:bidi="ru-RU"/>
        </w:rPr>
        <w:t>,</w:t>
      </w:r>
      <w:r w:rsidRPr="004D1FDB">
        <w:rPr>
          <w:rFonts w:ascii="Times New Roman" w:eastAsia="Times New Roman" w:hAnsi="Times New Roman"/>
          <w:color w:val="000000"/>
          <w:szCs w:val="21"/>
          <w:shd w:val="clear" w:color="auto" w:fill="FFFFFF"/>
          <w:lang w:eastAsia="ru-RU" w:bidi="ru-RU"/>
        </w:rPr>
        <w:t xml:space="preserve"> муниципальными правовыми актами Администрации </w:t>
      </w:r>
      <w:proofErr w:type="spellStart"/>
      <w:r w:rsidRPr="004D1FDB">
        <w:rPr>
          <w:rFonts w:ascii="Times New Roman" w:eastAsia="Times New Roman" w:hAnsi="Times New Roman"/>
          <w:color w:val="000000"/>
          <w:szCs w:val="21"/>
          <w:shd w:val="clear" w:color="auto" w:fill="FFFFFF"/>
          <w:lang w:eastAsia="ru-RU" w:bidi="ru-RU"/>
        </w:rPr>
        <w:t>Озерненского</w:t>
      </w:r>
      <w:proofErr w:type="spellEnd"/>
      <w:r w:rsidRPr="004D1FDB">
        <w:rPr>
          <w:rFonts w:ascii="Times New Roman" w:eastAsia="Times New Roman" w:hAnsi="Times New Roman"/>
          <w:color w:val="000000"/>
          <w:szCs w:val="21"/>
          <w:shd w:val="clear" w:color="auto" w:fill="FFFFFF"/>
          <w:lang w:eastAsia="ru-RU" w:bidi="ru-RU"/>
        </w:rPr>
        <w:t xml:space="preserve"> городского поселения Духовщинского района Смоленской области</w:t>
      </w:r>
      <w:r w:rsidRPr="004D1FDB">
        <w:rPr>
          <w:rFonts w:ascii="Times New Roman" w:eastAsia="Times New Roman" w:hAnsi="Times New Roman"/>
          <w:color w:val="000000"/>
          <w:szCs w:val="21"/>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3B82381" w14:textId="77777777" w:rsidR="004D1FDB" w:rsidRPr="004D1FDB" w:rsidRDefault="004D1FDB">
      <w:pPr>
        <w:widowControl w:val="0"/>
        <w:numPr>
          <w:ilvl w:val="0"/>
          <w:numId w:val="23"/>
        </w:numPr>
        <w:tabs>
          <w:tab w:val="left" w:pos="121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36D31F"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4E1C2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39A365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22A5D4" w14:textId="77777777" w:rsidR="004D1FDB" w:rsidRPr="004D1FDB" w:rsidRDefault="004D1FDB" w:rsidP="004D1FDB">
      <w:pPr>
        <w:widowControl w:val="0"/>
        <w:tabs>
          <w:tab w:val="left" w:pos="1846"/>
          <w:tab w:val="left" w:pos="4106"/>
          <w:tab w:val="left" w:pos="5225"/>
          <w:tab w:val="left" w:pos="5782"/>
          <w:tab w:val="left" w:pos="6828"/>
          <w:tab w:val="left" w:pos="731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w:t>
      </w:r>
      <w:r w:rsidRPr="004D1FDB">
        <w:rPr>
          <w:rFonts w:ascii="Times New Roman" w:eastAsia="Times New Roman" w:hAnsi="Times New Roman"/>
          <w:color w:val="000000"/>
          <w:szCs w:val="21"/>
          <w:lang w:eastAsia="ru-RU" w:bidi="ru-RU"/>
        </w:rPr>
        <w:tab/>
        <w:t>предусмотренной</w:t>
      </w:r>
      <w:r w:rsidRPr="004D1FDB">
        <w:rPr>
          <w:rFonts w:ascii="Times New Roman" w:eastAsia="Times New Roman" w:hAnsi="Times New Roman"/>
          <w:color w:val="000000"/>
          <w:szCs w:val="21"/>
          <w:lang w:eastAsia="ru-RU" w:bidi="ru-RU"/>
        </w:rPr>
        <w:tab/>
        <w:t>частью</w:t>
      </w:r>
      <w:r w:rsidRPr="004D1FDB">
        <w:rPr>
          <w:rFonts w:ascii="Times New Roman" w:eastAsia="Times New Roman" w:hAnsi="Times New Roman"/>
          <w:color w:val="000000"/>
          <w:szCs w:val="21"/>
          <w:lang w:eastAsia="ru-RU" w:bidi="ru-RU"/>
        </w:rPr>
        <w:tab/>
        <w:t>1.1</w:t>
      </w:r>
      <w:r w:rsidRPr="004D1FDB">
        <w:rPr>
          <w:rFonts w:ascii="Times New Roman" w:eastAsia="Times New Roman" w:hAnsi="Times New Roman"/>
          <w:color w:val="000000"/>
          <w:szCs w:val="21"/>
          <w:lang w:eastAsia="ru-RU" w:bidi="ru-RU"/>
        </w:rPr>
        <w:tab/>
        <w:t>статьи</w:t>
      </w:r>
      <w:r w:rsidRPr="004D1FDB">
        <w:rPr>
          <w:rFonts w:ascii="Times New Roman" w:eastAsia="Times New Roman" w:hAnsi="Times New Roman"/>
          <w:color w:val="000000"/>
          <w:szCs w:val="21"/>
          <w:lang w:eastAsia="ru-RU" w:bidi="ru-RU"/>
        </w:rPr>
        <w:tab/>
        <w:t>16</w:t>
      </w:r>
      <w:r w:rsidRPr="004D1FDB">
        <w:rPr>
          <w:rFonts w:ascii="Times New Roman" w:eastAsia="Times New Roman" w:hAnsi="Times New Roman"/>
          <w:color w:val="000000"/>
          <w:szCs w:val="21"/>
          <w:lang w:eastAsia="ru-RU" w:bidi="ru-RU"/>
        </w:rPr>
        <w:tab/>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4D1FDB">
        <w:rPr>
          <w:rFonts w:ascii="Times New Roman" w:eastAsia="Times New Roman" w:hAnsi="Times New Roman"/>
          <w:color w:val="000000"/>
          <w:szCs w:val="21"/>
          <w:lang w:eastAsia="ru-RU" w:bidi="ru-RU"/>
        </w:rPr>
        <w:tab/>
        <w:t>предусмотренной</w:t>
      </w:r>
      <w:r w:rsidRPr="004D1FDB">
        <w:rPr>
          <w:rFonts w:ascii="Times New Roman" w:eastAsia="Times New Roman" w:hAnsi="Times New Roman"/>
          <w:color w:val="000000"/>
          <w:szCs w:val="21"/>
          <w:lang w:eastAsia="ru-RU" w:bidi="ru-RU"/>
        </w:rPr>
        <w:tab/>
        <w:t>частью</w:t>
      </w:r>
      <w:r w:rsidRPr="004D1FDB">
        <w:rPr>
          <w:rFonts w:ascii="Times New Roman" w:eastAsia="Times New Roman" w:hAnsi="Times New Roman"/>
          <w:color w:val="000000"/>
          <w:szCs w:val="21"/>
          <w:lang w:eastAsia="ru-RU" w:bidi="ru-RU"/>
        </w:rPr>
        <w:tab/>
        <w:t>1.1</w:t>
      </w:r>
      <w:r w:rsidRPr="004D1FDB">
        <w:rPr>
          <w:rFonts w:ascii="Times New Roman" w:eastAsia="Times New Roman" w:hAnsi="Times New Roman"/>
          <w:color w:val="000000"/>
          <w:szCs w:val="21"/>
          <w:lang w:eastAsia="ru-RU" w:bidi="ru-RU"/>
        </w:rPr>
        <w:tab/>
        <w:t>статьи 16 Федерального закона № 210-ФЗ, уведомляется Заявитель, а также приносятся извинения за доставленные неудобства.</w:t>
      </w:r>
      <w:bookmarkStart w:id="11" w:name="bookmark11"/>
    </w:p>
    <w:p w14:paraId="42409F24" w14:textId="77777777" w:rsidR="004D1FDB" w:rsidRPr="004D1FDB" w:rsidRDefault="004D1FDB" w:rsidP="004D1FDB">
      <w:pPr>
        <w:widowControl w:val="0"/>
        <w:tabs>
          <w:tab w:val="left" w:pos="1846"/>
          <w:tab w:val="left" w:pos="4106"/>
          <w:tab w:val="left" w:pos="5225"/>
          <w:tab w:val="left" w:pos="5782"/>
          <w:tab w:val="left" w:pos="6828"/>
          <w:tab w:val="left" w:pos="7318"/>
        </w:tabs>
        <w:spacing w:after="0" w:line="322" w:lineRule="exact"/>
        <w:ind w:firstLine="740"/>
        <w:jc w:val="both"/>
        <w:rPr>
          <w:rFonts w:ascii="Times New Roman" w:eastAsia="Times New Roman" w:hAnsi="Times New Roman"/>
          <w:color w:val="000000"/>
          <w:szCs w:val="21"/>
          <w:lang w:eastAsia="ru-RU" w:bidi="ru-RU"/>
        </w:rPr>
      </w:pPr>
    </w:p>
    <w:p w14:paraId="4425FBEC" w14:textId="77777777" w:rsidR="004D1FDB" w:rsidRPr="004D1FDB" w:rsidRDefault="004D1FDB" w:rsidP="004D1FDB">
      <w:pPr>
        <w:keepNext/>
        <w:keepLines/>
        <w:widowControl w:val="0"/>
        <w:spacing w:after="240" w:line="322" w:lineRule="exact"/>
        <w:ind w:left="20"/>
        <w:jc w:val="center"/>
        <w:outlineLvl w:val="0"/>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Исчерпывающий перечень оснований для отказа в приеме документов, необходимых для предоставления муниципальной услуги</w:t>
      </w:r>
      <w:bookmarkEnd w:id="11"/>
    </w:p>
    <w:p w14:paraId="003E7065" w14:textId="77777777" w:rsidR="004D1FDB" w:rsidRPr="004D1FDB" w:rsidRDefault="004D1FDB" w:rsidP="004D1FDB">
      <w:pPr>
        <w:widowControl w:val="0"/>
        <w:tabs>
          <w:tab w:val="left" w:pos="567"/>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2.12. Основаниями для отказа в приеме к рассмотрению документов (приложение №4 к Административному регламенту), необходимых для предоставления муниципальной услуги, являются:</w:t>
      </w:r>
    </w:p>
    <w:p w14:paraId="766A7621" w14:textId="77777777" w:rsidR="004D1FDB" w:rsidRPr="004D1FDB" w:rsidRDefault="004D1FDB">
      <w:pPr>
        <w:widowControl w:val="0"/>
        <w:numPr>
          <w:ilvl w:val="0"/>
          <w:numId w:val="24"/>
        </w:numPr>
        <w:tabs>
          <w:tab w:val="left" w:pos="159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Заявление подано в орган местного самоуправления, в полномочия которых не входит предоставление услуги;</w:t>
      </w:r>
    </w:p>
    <w:p w14:paraId="6D42CCF8" w14:textId="77777777" w:rsidR="004D1FDB" w:rsidRPr="004D1FDB" w:rsidRDefault="004D1FDB">
      <w:pPr>
        <w:widowControl w:val="0"/>
        <w:numPr>
          <w:ilvl w:val="0"/>
          <w:numId w:val="24"/>
        </w:numPr>
        <w:tabs>
          <w:tab w:val="left" w:pos="159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с заявлением обратилось ненадлежащее лицо;</w:t>
      </w:r>
    </w:p>
    <w:p w14:paraId="36BE2D6C" w14:textId="77777777" w:rsidR="004D1FDB" w:rsidRPr="004D1FDB" w:rsidRDefault="004D1FDB">
      <w:pPr>
        <w:widowControl w:val="0"/>
        <w:numPr>
          <w:ilvl w:val="0"/>
          <w:numId w:val="24"/>
        </w:numPr>
        <w:tabs>
          <w:tab w:val="left" w:pos="160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38E14E4B" w14:textId="77777777" w:rsidR="004D1FDB" w:rsidRPr="004D1FDB" w:rsidRDefault="004D1FDB">
      <w:pPr>
        <w:widowControl w:val="0"/>
        <w:numPr>
          <w:ilvl w:val="0"/>
          <w:numId w:val="24"/>
        </w:numPr>
        <w:tabs>
          <w:tab w:val="left" w:pos="159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К заявлению не приложены документы, предусмотренные пунктом 3 статьи 39.29 ЗК РФ;</w:t>
      </w:r>
    </w:p>
    <w:p w14:paraId="368566B8" w14:textId="77777777" w:rsidR="004D1FDB" w:rsidRPr="004D1FDB" w:rsidRDefault="004D1FDB">
      <w:pPr>
        <w:widowControl w:val="0"/>
        <w:numPr>
          <w:ilvl w:val="0"/>
          <w:numId w:val="24"/>
        </w:numPr>
        <w:tabs>
          <w:tab w:val="left" w:pos="160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6C261A8" w14:textId="77777777" w:rsidR="004D1FDB" w:rsidRPr="004D1FDB" w:rsidRDefault="004D1FDB">
      <w:pPr>
        <w:widowControl w:val="0"/>
        <w:numPr>
          <w:ilvl w:val="0"/>
          <w:numId w:val="24"/>
        </w:numPr>
        <w:tabs>
          <w:tab w:val="left" w:pos="159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294871" w14:textId="77777777" w:rsidR="004D1FDB" w:rsidRPr="004D1FDB" w:rsidRDefault="004D1FDB">
      <w:pPr>
        <w:widowControl w:val="0"/>
        <w:numPr>
          <w:ilvl w:val="0"/>
          <w:numId w:val="24"/>
        </w:numPr>
        <w:tabs>
          <w:tab w:val="left" w:pos="184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CCEBCB" w14:textId="77777777" w:rsidR="004D1FDB" w:rsidRPr="004D1FDB" w:rsidRDefault="004D1FDB">
      <w:pPr>
        <w:widowControl w:val="0"/>
        <w:numPr>
          <w:ilvl w:val="0"/>
          <w:numId w:val="24"/>
        </w:numPr>
        <w:tabs>
          <w:tab w:val="left" w:pos="159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5C7EB54B" w14:textId="77777777" w:rsidR="004D1FDB" w:rsidRPr="004D1FDB" w:rsidRDefault="004D1FDB">
      <w:pPr>
        <w:widowControl w:val="0"/>
        <w:numPr>
          <w:ilvl w:val="0"/>
          <w:numId w:val="24"/>
        </w:numPr>
        <w:tabs>
          <w:tab w:val="left" w:pos="88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3FDE37A" w14:textId="77777777" w:rsidR="004D1FDB" w:rsidRPr="004D1FDB" w:rsidRDefault="004D1FDB">
      <w:pPr>
        <w:widowControl w:val="0"/>
        <w:numPr>
          <w:ilvl w:val="0"/>
          <w:numId w:val="24"/>
        </w:numPr>
        <w:tabs>
          <w:tab w:val="left" w:pos="159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Наличие противоречивых сведений в заявлении и приложенных к нему документах;</w:t>
      </w:r>
    </w:p>
    <w:p w14:paraId="3E0C8202" w14:textId="77777777" w:rsidR="004D1FDB" w:rsidRPr="004D1FDB" w:rsidRDefault="004D1FDB">
      <w:pPr>
        <w:widowControl w:val="0"/>
        <w:numPr>
          <w:ilvl w:val="0"/>
          <w:numId w:val="24"/>
        </w:numPr>
        <w:tabs>
          <w:tab w:val="left" w:pos="2036"/>
          <w:tab w:val="left" w:pos="4385"/>
          <w:tab w:val="left" w:pos="5929"/>
          <w:tab w:val="left" w:pos="7860"/>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Документы не</w:t>
      </w:r>
      <w:r w:rsidRPr="004D1FDB">
        <w:rPr>
          <w:rFonts w:ascii="Times New Roman" w:eastAsia="Times New Roman" w:hAnsi="Times New Roman"/>
          <w:color w:val="000000"/>
          <w:szCs w:val="21"/>
          <w:lang w:eastAsia="ru-RU" w:bidi="ru-RU"/>
        </w:rPr>
        <w:tab/>
        <w:t>заверены</w:t>
      </w:r>
      <w:r w:rsidRPr="004D1FDB">
        <w:rPr>
          <w:rFonts w:ascii="Times New Roman" w:eastAsia="Times New Roman" w:hAnsi="Times New Roman"/>
          <w:color w:val="000000"/>
          <w:szCs w:val="21"/>
          <w:lang w:eastAsia="ru-RU" w:bidi="ru-RU"/>
        </w:rPr>
        <w:tab/>
        <w:t xml:space="preserve">в порядке, </w:t>
      </w:r>
      <w:r w:rsidRPr="004D1FDB">
        <w:rPr>
          <w:rFonts w:ascii="Times New Roman" w:eastAsia="Times New Roman" w:hAnsi="Times New Roman"/>
          <w:color w:val="000000"/>
          <w:szCs w:val="21"/>
          <w:lang w:eastAsia="ru-RU" w:bidi="ru-RU"/>
        </w:rPr>
        <w:tab/>
        <w:t>предусмотренном</w:t>
      </w:r>
    </w:p>
    <w:p w14:paraId="00E45388" w14:textId="77777777" w:rsidR="004D1FDB" w:rsidRPr="004D1FDB" w:rsidRDefault="004D1FDB" w:rsidP="004D1FDB">
      <w:pPr>
        <w:widowControl w:val="0"/>
        <w:tabs>
          <w:tab w:val="left" w:pos="4385"/>
          <w:tab w:val="left" w:pos="7860"/>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законодательством Российской</w:t>
      </w:r>
      <w:r w:rsidRPr="004D1FDB">
        <w:rPr>
          <w:rFonts w:ascii="Times New Roman" w:eastAsia="Times New Roman" w:hAnsi="Times New Roman"/>
          <w:color w:val="000000"/>
          <w:szCs w:val="21"/>
          <w:lang w:eastAsia="ru-RU" w:bidi="ru-RU"/>
        </w:rPr>
        <w:tab/>
        <w:t xml:space="preserve">Федерации (документ, </w:t>
      </w:r>
      <w:r w:rsidRPr="004D1FDB">
        <w:rPr>
          <w:rFonts w:ascii="Times New Roman" w:eastAsia="Times New Roman" w:hAnsi="Times New Roman"/>
          <w:color w:val="000000"/>
          <w:szCs w:val="21"/>
          <w:lang w:eastAsia="ru-RU" w:bidi="ru-RU"/>
        </w:rPr>
        <w:tab/>
        <w:t>подтверждающий</w:t>
      </w:r>
    </w:p>
    <w:p w14:paraId="526542D9"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полномочия, заверенный перевод на русский язык документов о регистрации юридического лица в иностранном государстве).</w:t>
      </w:r>
    </w:p>
    <w:p w14:paraId="11C272C0" w14:textId="77777777" w:rsidR="004D1FDB" w:rsidRPr="004D1FDB" w:rsidRDefault="004D1FDB" w:rsidP="004D1FDB">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 xml:space="preserve">2.13. Решение (уведомление) об отказе в приеме документов, необходимых для предоставления муниципальной услуги, по форме, приведенной в </w:t>
      </w:r>
      <w:r w:rsidRPr="004D1FDB">
        <w:rPr>
          <w:rFonts w:ascii="Times New Roman" w:eastAsia="Times New Roman" w:hAnsi="Times New Roman"/>
          <w:szCs w:val="21"/>
          <w:lang w:eastAsia="ru-RU" w:bidi="ru-RU"/>
        </w:rPr>
        <w:t xml:space="preserve">приложении № 2 к </w:t>
      </w:r>
      <w:r w:rsidRPr="004D1FDB">
        <w:rPr>
          <w:rFonts w:ascii="Times New Roman" w:eastAsia="Times New Roman" w:hAnsi="Times New Roman"/>
          <w:color w:val="000000"/>
          <w:szCs w:val="21"/>
          <w:lang w:eastAsia="ru-RU" w:bidi="ru-RU"/>
        </w:rPr>
        <w:t>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BB8EE9D" w14:textId="77777777" w:rsidR="004D1FDB" w:rsidRPr="004D1FDB" w:rsidRDefault="004D1FDB" w:rsidP="004D1FDB">
      <w:pPr>
        <w:widowControl w:val="0"/>
        <w:tabs>
          <w:tab w:val="left" w:pos="709"/>
        </w:tabs>
        <w:spacing w:after="30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0A6E616" w14:textId="77777777" w:rsidR="004D1FDB" w:rsidRPr="004D1FDB" w:rsidRDefault="004D1FDB" w:rsidP="004D1FDB">
      <w:pPr>
        <w:keepNext/>
        <w:keepLines/>
        <w:widowControl w:val="0"/>
        <w:spacing w:after="300" w:line="322" w:lineRule="exact"/>
        <w:ind w:left="1340" w:hanging="600"/>
        <w:jc w:val="center"/>
        <w:outlineLvl w:val="0"/>
        <w:rPr>
          <w:rFonts w:ascii="Times New Roman" w:eastAsia="Times New Roman" w:hAnsi="Times New Roman"/>
          <w:b/>
          <w:bCs/>
          <w:color w:val="000000"/>
          <w:szCs w:val="21"/>
          <w:lang w:eastAsia="ru-RU" w:bidi="ru-RU"/>
        </w:rPr>
      </w:pPr>
      <w:bookmarkStart w:id="12" w:name="bookmark12"/>
      <w:r w:rsidRPr="004D1FDB">
        <w:rPr>
          <w:rFonts w:ascii="Times New Roman" w:eastAsia="Times New Roman" w:hAnsi="Times New Roman"/>
          <w:b/>
          <w:bCs/>
          <w:szCs w:val="21"/>
          <w:lang w:eastAsia="ru-RU" w:bidi="ru-RU"/>
        </w:rPr>
        <w:t xml:space="preserve">Исчерпывающий перечень оснований для приостановления или отказа в предоставлении муниципальной </w:t>
      </w:r>
      <w:r w:rsidRPr="004D1FDB">
        <w:rPr>
          <w:rFonts w:ascii="Times New Roman" w:eastAsia="Times New Roman" w:hAnsi="Times New Roman"/>
          <w:b/>
          <w:bCs/>
          <w:color w:val="000000"/>
          <w:szCs w:val="21"/>
          <w:lang w:eastAsia="ru-RU" w:bidi="ru-RU"/>
        </w:rPr>
        <w:t>услуги</w:t>
      </w:r>
      <w:bookmarkEnd w:id="12"/>
    </w:p>
    <w:p w14:paraId="0DD5A6F2" w14:textId="77777777" w:rsidR="004D1FDB" w:rsidRPr="004D1FDB" w:rsidRDefault="004D1FDB" w:rsidP="004D1FDB">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2.15. Оснований для приостановления предоставления муниципальной услуги законодательством Российской Федерации не предусмотрено.</w:t>
      </w:r>
    </w:p>
    <w:p w14:paraId="58725A4B"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2.16. Основания для отказа в предоставлении муниципальной услуги:</w:t>
      </w:r>
    </w:p>
    <w:p w14:paraId="35FEDAEB" w14:textId="77777777" w:rsidR="004D1FDB" w:rsidRPr="004D1FDB" w:rsidRDefault="004D1FDB">
      <w:pPr>
        <w:widowControl w:val="0"/>
        <w:numPr>
          <w:ilvl w:val="0"/>
          <w:numId w:val="25"/>
        </w:numPr>
        <w:tabs>
          <w:tab w:val="left" w:pos="1599"/>
        </w:tabs>
        <w:spacing w:after="0" w:line="322" w:lineRule="exact"/>
        <w:ind w:firstLine="709"/>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Заявление о перераспределении земельных участков подано в случаях, не предусмотренных пунктом 1 статьи 39.28 ЗК РФ;</w:t>
      </w:r>
    </w:p>
    <w:p w14:paraId="0D2143E3" w14:textId="77777777" w:rsidR="004D1FDB" w:rsidRPr="004D1FDB" w:rsidRDefault="004D1FDB">
      <w:pPr>
        <w:widowControl w:val="0"/>
        <w:numPr>
          <w:ilvl w:val="0"/>
          <w:numId w:val="25"/>
        </w:numPr>
        <w:tabs>
          <w:tab w:val="left" w:pos="159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50361F20" w14:textId="77777777" w:rsidR="004D1FDB" w:rsidRPr="004D1FDB" w:rsidRDefault="004D1FDB">
      <w:pPr>
        <w:widowControl w:val="0"/>
        <w:numPr>
          <w:ilvl w:val="0"/>
          <w:numId w:val="25"/>
        </w:numPr>
        <w:tabs>
          <w:tab w:val="left" w:pos="169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4754E94A" w14:textId="77777777" w:rsidR="004D1FDB" w:rsidRPr="004D1FDB" w:rsidRDefault="004D1FDB">
      <w:pPr>
        <w:widowControl w:val="0"/>
        <w:numPr>
          <w:ilvl w:val="0"/>
          <w:numId w:val="25"/>
        </w:numPr>
        <w:tabs>
          <w:tab w:val="left" w:pos="160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w:t>
      </w:r>
      <w:r w:rsidRPr="004D1FDB">
        <w:rPr>
          <w:rFonts w:ascii="Times New Roman" w:eastAsia="Times New Roman" w:hAnsi="Times New Roman"/>
          <w:color w:val="000000"/>
          <w:szCs w:val="21"/>
          <w:lang w:eastAsia="ru-RU" w:bidi="ru-RU"/>
        </w:rPr>
        <w:br/>
      </w:r>
      <w:r w:rsidRPr="004D1FDB">
        <w:rPr>
          <w:rFonts w:ascii="Times New Roman" w:eastAsia="Times New Roman" w:hAnsi="Times New Roman"/>
          <w:color w:val="000000"/>
          <w:szCs w:val="21"/>
          <w:lang w:eastAsia="ru-RU" w:bidi="ru-RU"/>
        </w:rPr>
        <w:lastRenderedPageBreak/>
        <w:t>27 ЗК РФ;</w:t>
      </w:r>
    </w:p>
    <w:p w14:paraId="1F868D7B"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7EE7A1C" w14:textId="77777777" w:rsidR="004D1FDB" w:rsidRPr="004D1FDB" w:rsidRDefault="004D1FDB">
      <w:pPr>
        <w:widowControl w:val="0"/>
        <w:numPr>
          <w:ilvl w:val="0"/>
          <w:numId w:val="25"/>
        </w:numPr>
        <w:tabs>
          <w:tab w:val="left" w:pos="160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2CF3027" w14:textId="77777777" w:rsidR="004D1FDB" w:rsidRPr="004D1FDB" w:rsidRDefault="004D1FDB">
      <w:pPr>
        <w:widowControl w:val="0"/>
        <w:numPr>
          <w:ilvl w:val="0"/>
          <w:numId w:val="25"/>
        </w:numPr>
        <w:tabs>
          <w:tab w:val="left" w:pos="1767"/>
          <w:tab w:val="left" w:pos="3610"/>
          <w:tab w:val="left" w:pos="5334"/>
          <w:tab w:val="left" w:pos="6577"/>
          <w:tab w:val="left" w:pos="7335"/>
          <w:tab w:val="left" w:pos="892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Образование</w:t>
      </w:r>
      <w:r w:rsidRPr="004D1FDB">
        <w:rPr>
          <w:rFonts w:ascii="Times New Roman" w:eastAsia="Times New Roman" w:hAnsi="Times New Roman"/>
          <w:color w:val="000000"/>
          <w:szCs w:val="21"/>
          <w:lang w:eastAsia="ru-RU" w:bidi="ru-RU"/>
        </w:rPr>
        <w:tab/>
        <w:t>земельного</w:t>
      </w:r>
      <w:r w:rsidRPr="004D1FDB">
        <w:rPr>
          <w:rFonts w:ascii="Times New Roman" w:eastAsia="Times New Roman" w:hAnsi="Times New Roman"/>
          <w:color w:val="000000"/>
          <w:szCs w:val="21"/>
          <w:lang w:eastAsia="ru-RU" w:bidi="ru-RU"/>
        </w:rPr>
        <w:tab/>
        <w:t>участка</w:t>
      </w:r>
      <w:r w:rsidRPr="004D1FDB">
        <w:rPr>
          <w:rFonts w:ascii="Times New Roman" w:eastAsia="Times New Roman" w:hAnsi="Times New Roman"/>
          <w:color w:val="000000"/>
          <w:szCs w:val="21"/>
          <w:lang w:eastAsia="ru-RU" w:bidi="ru-RU"/>
        </w:rPr>
        <w:tab/>
        <w:t>или</w:t>
      </w:r>
      <w:r w:rsidRPr="004D1FDB">
        <w:rPr>
          <w:rFonts w:ascii="Times New Roman" w:eastAsia="Times New Roman" w:hAnsi="Times New Roman"/>
          <w:color w:val="000000"/>
          <w:szCs w:val="21"/>
          <w:lang w:eastAsia="ru-RU" w:bidi="ru-RU"/>
        </w:rPr>
        <w:tab/>
        <w:t>земельных</w:t>
      </w:r>
      <w:r w:rsidRPr="004D1FDB">
        <w:rPr>
          <w:rFonts w:ascii="Times New Roman" w:eastAsia="Times New Roman" w:hAnsi="Times New Roman"/>
          <w:color w:val="000000"/>
          <w:szCs w:val="21"/>
          <w:lang w:eastAsia="ru-RU" w:bidi="ru-RU"/>
        </w:rPr>
        <w:tab/>
        <w:t>участков</w:t>
      </w:r>
    </w:p>
    <w:p w14:paraId="417739E9"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5F56F25"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3B5AD92" w14:textId="77777777" w:rsidR="004D1FDB" w:rsidRPr="004D1FDB" w:rsidRDefault="004D1FDB">
      <w:pPr>
        <w:widowControl w:val="0"/>
        <w:numPr>
          <w:ilvl w:val="0"/>
          <w:numId w:val="25"/>
        </w:numPr>
        <w:tabs>
          <w:tab w:val="left" w:pos="1767"/>
          <w:tab w:val="left" w:pos="3610"/>
          <w:tab w:val="left" w:pos="5334"/>
          <w:tab w:val="left" w:pos="6577"/>
          <w:tab w:val="left" w:pos="7335"/>
          <w:tab w:val="left" w:pos="8924"/>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Образование</w:t>
      </w:r>
      <w:r w:rsidRPr="004D1FDB">
        <w:rPr>
          <w:rFonts w:ascii="Times New Roman" w:eastAsia="Times New Roman" w:hAnsi="Times New Roman"/>
          <w:color w:val="000000"/>
          <w:szCs w:val="21"/>
          <w:lang w:eastAsia="ru-RU" w:bidi="ru-RU"/>
        </w:rPr>
        <w:tab/>
        <w:t>земельного</w:t>
      </w:r>
      <w:r w:rsidRPr="004D1FDB">
        <w:rPr>
          <w:rFonts w:ascii="Times New Roman" w:eastAsia="Times New Roman" w:hAnsi="Times New Roman"/>
          <w:color w:val="000000"/>
          <w:szCs w:val="21"/>
          <w:lang w:eastAsia="ru-RU" w:bidi="ru-RU"/>
        </w:rPr>
        <w:tab/>
        <w:t>участка</w:t>
      </w:r>
      <w:r w:rsidRPr="004D1FDB">
        <w:rPr>
          <w:rFonts w:ascii="Times New Roman" w:eastAsia="Times New Roman" w:hAnsi="Times New Roman"/>
          <w:color w:val="000000"/>
          <w:szCs w:val="21"/>
          <w:lang w:eastAsia="ru-RU" w:bidi="ru-RU"/>
        </w:rPr>
        <w:tab/>
        <w:t>или</w:t>
      </w:r>
      <w:r w:rsidRPr="004D1FDB">
        <w:rPr>
          <w:rFonts w:ascii="Times New Roman" w:eastAsia="Times New Roman" w:hAnsi="Times New Roman"/>
          <w:color w:val="000000"/>
          <w:szCs w:val="21"/>
          <w:lang w:eastAsia="ru-RU" w:bidi="ru-RU"/>
        </w:rPr>
        <w:tab/>
        <w:t>земельных</w:t>
      </w:r>
      <w:r w:rsidRPr="004D1FDB">
        <w:rPr>
          <w:rFonts w:ascii="Times New Roman" w:eastAsia="Times New Roman" w:hAnsi="Times New Roman"/>
          <w:color w:val="000000"/>
          <w:szCs w:val="21"/>
          <w:lang w:eastAsia="ru-RU" w:bidi="ru-RU"/>
        </w:rPr>
        <w:tab/>
        <w:t>участков</w:t>
      </w:r>
    </w:p>
    <w:p w14:paraId="6BD06652" w14:textId="77777777" w:rsidR="004D1FDB" w:rsidRPr="004D1FDB" w:rsidRDefault="004D1FDB" w:rsidP="004D1FDB">
      <w:pPr>
        <w:widowControl w:val="0"/>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34F23F0B"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14:paraId="4C694829"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7E022B73"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449E3D2" w14:textId="77777777" w:rsidR="004D1FDB" w:rsidRPr="004D1FDB" w:rsidRDefault="004D1FDB">
      <w:pPr>
        <w:widowControl w:val="0"/>
        <w:numPr>
          <w:ilvl w:val="0"/>
          <w:numId w:val="25"/>
        </w:numPr>
        <w:tabs>
          <w:tab w:val="left" w:pos="176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11B5D1AC" w14:textId="77777777" w:rsidR="004D1FDB" w:rsidRPr="004D1FDB" w:rsidRDefault="004D1FDB">
      <w:pPr>
        <w:widowControl w:val="0"/>
        <w:numPr>
          <w:ilvl w:val="0"/>
          <w:numId w:val="25"/>
        </w:numPr>
        <w:tabs>
          <w:tab w:val="left" w:pos="127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73979EC" w14:textId="77777777" w:rsidR="004D1FDB" w:rsidRPr="004D1FDB" w:rsidRDefault="004D1FDB">
      <w:pPr>
        <w:widowControl w:val="0"/>
        <w:numPr>
          <w:ilvl w:val="0"/>
          <w:numId w:val="25"/>
        </w:numPr>
        <w:tabs>
          <w:tab w:val="left" w:pos="188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306FC52" w14:textId="77777777" w:rsidR="004D1FDB" w:rsidRPr="004D1FDB" w:rsidRDefault="004D1FDB">
      <w:pPr>
        <w:widowControl w:val="0"/>
        <w:numPr>
          <w:ilvl w:val="0"/>
          <w:numId w:val="25"/>
        </w:numPr>
        <w:tabs>
          <w:tab w:val="left" w:pos="173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E0AA85B" w14:textId="77777777" w:rsidR="004D1FDB" w:rsidRPr="004D1FDB" w:rsidRDefault="004D1FDB">
      <w:pPr>
        <w:widowControl w:val="0"/>
        <w:numPr>
          <w:ilvl w:val="0"/>
          <w:numId w:val="25"/>
        </w:numPr>
        <w:tabs>
          <w:tab w:val="left" w:pos="188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79E9B1B4" w14:textId="77777777" w:rsidR="004D1FDB" w:rsidRPr="004D1FDB" w:rsidRDefault="004D1FDB">
      <w:pPr>
        <w:widowControl w:val="0"/>
        <w:numPr>
          <w:ilvl w:val="0"/>
          <w:numId w:val="25"/>
        </w:numPr>
        <w:tabs>
          <w:tab w:val="left" w:pos="174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5532FF8" w14:textId="77777777" w:rsidR="004D1FDB" w:rsidRPr="004D1FDB" w:rsidRDefault="004D1FDB">
      <w:pPr>
        <w:widowControl w:val="0"/>
        <w:numPr>
          <w:ilvl w:val="0"/>
          <w:numId w:val="25"/>
        </w:numPr>
        <w:tabs>
          <w:tab w:val="left" w:pos="1743"/>
        </w:tabs>
        <w:spacing w:after="24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363EE06" w14:textId="77777777" w:rsidR="004D1FDB" w:rsidRPr="004D1FDB" w:rsidRDefault="004D1FDB" w:rsidP="00F20F86">
      <w:pPr>
        <w:widowControl w:val="0"/>
        <w:spacing w:after="0" w:line="322" w:lineRule="exact"/>
        <w:ind w:left="540" w:firstLine="20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bookmarkStart w:id="13" w:name="bookmark13"/>
      <w:r w:rsidRPr="004D1FDB">
        <w:rPr>
          <w:rFonts w:ascii="Times New Roman" w:eastAsia="Times New Roman" w:hAnsi="Times New Roman"/>
          <w:b/>
          <w:bCs/>
          <w:color w:val="000000"/>
          <w:szCs w:val="21"/>
          <w:lang w:eastAsia="ru-RU" w:bidi="ru-RU"/>
        </w:rPr>
        <w:t>муниципальной услуги</w:t>
      </w:r>
      <w:bookmarkEnd w:id="13"/>
    </w:p>
    <w:p w14:paraId="1BAF271C" w14:textId="77777777" w:rsidR="004D1FDB" w:rsidRPr="004D1FDB" w:rsidRDefault="004D1FDB" w:rsidP="00F20F86">
      <w:pPr>
        <w:widowControl w:val="0"/>
        <w:spacing w:after="0" w:line="322" w:lineRule="exact"/>
        <w:ind w:left="540" w:firstLine="200"/>
        <w:jc w:val="center"/>
        <w:rPr>
          <w:rFonts w:ascii="Times New Roman" w:eastAsia="Times New Roman" w:hAnsi="Times New Roman"/>
          <w:b/>
          <w:bCs/>
          <w:color w:val="000000"/>
          <w:szCs w:val="21"/>
          <w:lang w:eastAsia="ru-RU" w:bidi="ru-RU"/>
        </w:rPr>
      </w:pPr>
    </w:p>
    <w:p w14:paraId="297C293A" w14:textId="77777777" w:rsidR="004D1FDB" w:rsidRPr="004D1FDB" w:rsidRDefault="004D1FDB" w:rsidP="004D1FDB">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2.17. Необходимыми и обязательными для предоставления муниципальной услуги, являются следующие услуги:</w:t>
      </w:r>
    </w:p>
    <w:p w14:paraId="1B46578F" w14:textId="77777777" w:rsidR="004D1FDB" w:rsidRPr="004D1FDB" w:rsidRDefault="004D1FDB">
      <w:pPr>
        <w:widowControl w:val="0"/>
        <w:numPr>
          <w:ilvl w:val="0"/>
          <w:numId w:val="16"/>
        </w:numPr>
        <w:tabs>
          <w:tab w:val="left" w:pos="170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7499D958" w14:textId="77777777" w:rsidR="004D1FDB" w:rsidRPr="004D1FDB" w:rsidRDefault="004D1FDB">
      <w:pPr>
        <w:widowControl w:val="0"/>
        <w:numPr>
          <w:ilvl w:val="0"/>
          <w:numId w:val="16"/>
        </w:numPr>
        <w:tabs>
          <w:tab w:val="left" w:pos="1708"/>
        </w:tabs>
        <w:spacing w:after="60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4D340159" w14:textId="77777777" w:rsidR="004D1FDB" w:rsidRPr="004D1FDB" w:rsidRDefault="004D1FDB" w:rsidP="00F20F86">
      <w:pPr>
        <w:keepNext/>
        <w:keepLines/>
        <w:widowControl w:val="0"/>
        <w:spacing w:after="0" w:line="322" w:lineRule="exact"/>
        <w:ind w:firstLine="860"/>
        <w:jc w:val="center"/>
        <w:outlineLvl w:val="0"/>
        <w:rPr>
          <w:rFonts w:ascii="Times New Roman" w:eastAsia="Times New Roman" w:hAnsi="Times New Roman"/>
          <w:b/>
          <w:bCs/>
          <w:color w:val="000000"/>
          <w:szCs w:val="21"/>
          <w:lang w:eastAsia="ru-RU" w:bidi="ru-RU"/>
        </w:rPr>
      </w:pPr>
      <w:bookmarkStart w:id="14" w:name="bookmark14"/>
      <w:r w:rsidRPr="004D1FDB">
        <w:rPr>
          <w:rFonts w:ascii="Times New Roman" w:eastAsia="Times New Roman" w:hAnsi="Times New Roman"/>
          <w:b/>
          <w:bCs/>
          <w:color w:val="000000"/>
          <w:szCs w:val="21"/>
          <w:lang w:eastAsia="ru-RU" w:bidi="ru-RU"/>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r w:rsidRPr="004D1FDB">
        <w:rPr>
          <w:rFonts w:ascii="Times New Roman" w:eastAsia="Times New Roman" w:hAnsi="Times New Roman"/>
          <w:b/>
          <w:bCs/>
          <w:color w:val="000000"/>
          <w:szCs w:val="21"/>
          <w:lang w:eastAsia="ru-RU" w:bidi="ru-RU"/>
        </w:rPr>
        <w:t xml:space="preserve"> услуги</w:t>
      </w:r>
      <w:bookmarkEnd w:id="15"/>
    </w:p>
    <w:p w14:paraId="5F24A140" w14:textId="77777777" w:rsidR="004D1FDB" w:rsidRPr="004D1FDB" w:rsidRDefault="004D1FDB" w:rsidP="00F20F86">
      <w:pPr>
        <w:keepNext/>
        <w:keepLines/>
        <w:widowControl w:val="0"/>
        <w:spacing w:after="0" w:line="322" w:lineRule="exact"/>
        <w:ind w:firstLine="860"/>
        <w:jc w:val="center"/>
        <w:outlineLvl w:val="0"/>
        <w:rPr>
          <w:rFonts w:ascii="Times New Roman" w:eastAsia="Times New Roman" w:hAnsi="Times New Roman"/>
          <w:b/>
          <w:bCs/>
          <w:color w:val="000000"/>
          <w:szCs w:val="21"/>
          <w:lang w:eastAsia="ru-RU" w:bidi="ru-RU"/>
        </w:rPr>
      </w:pPr>
    </w:p>
    <w:p w14:paraId="1B4B0000" w14:textId="77777777" w:rsidR="004D1FDB" w:rsidRPr="004D1FDB" w:rsidRDefault="004D1FDB">
      <w:pPr>
        <w:widowControl w:val="0"/>
        <w:numPr>
          <w:ilvl w:val="1"/>
          <w:numId w:val="16"/>
        </w:numPr>
        <w:tabs>
          <w:tab w:val="left" w:pos="1708"/>
        </w:tabs>
        <w:spacing w:after="0" w:line="280"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Предоставление муниципальной услуги осуществляется бесплатно.</w:t>
      </w:r>
    </w:p>
    <w:p w14:paraId="274BBB1F" w14:textId="77777777" w:rsidR="004D1FDB" w:rsidRPr="004D1FDB" w:rsidRDefault="004D1FDB" w:rsidP="004D1FDB">
      <w:pPr>
        <w:widowControl w:val="0"/>
        <w:tabs>
          <w:tab w:val="left" w:pos="1708"/>
        </w:tabs>
        <w:spacing w:after="0" w:line="280" w:lineRule="exact"/>
        <w:ind w:left="740"/>
        <w:jc w:val="both"/>
        <w:rPr>
          <w:rFonts w:ascii="Times New Roman" w:eastAsia="Times New Roman" w:hAnsi="Times New Roman"/>
          <w:color w:val="000000"/>
          <w:szCs w:val="21"/>
          <w:lang w:eastAsia="ru-RU" w:bidi="ru-RU"/>
        </w:rPr>
      </w:pPr>
    </w:p>
    <w:p w14:paraId="1F5653CE" w14:textId="77777777" w:rsidR="004D1FDB" w:rsidRPr="004D1FDB" w:rsidRDefault="004D1FDB" w:rsidP="004D1FDB">
      <w:pPr>
        <w:widowControl w:val="0"/>
        <w:spacing w:after="0" w:line="322" w:lineRule="exact"/>
        <w:ind w:left="200" w:firstLine="56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DD9BA83" w14:textId="77777777" w:rsidR="004D1FDB" w:rsidRPr="004D1FDB" w:rsidRDefault="004D1FDB">
      <w:pPr>
        <w:widowControl w:val="0"/>
        <w:numPr>
          <w:ilvl w:val="1"/>
          <w:numId w:val="16"/>
        </w:numPr>
        <w:tabs>
          <w:tab w:val="left" w:pos="1452"/>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Плата за:</w:t>
      </w:r>
    </w:p>
    <w:p w14:paraId="34D501AB" w14:textId="77777777" w:rsidR="004D1FDB" w:rsidRPr="004D1FDB" w:rsidRDefault="004D1FDB">
      <w:pPr>
        <w:widowControl w:val="0"/>
        <w:numPr>
          <w:ilvl w:val="2"/>
          <w:numId w:val="16"/>
        </w:numPr>
        <w:tabs>
          <w:tab w:val="left" w:pos="1652"/>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выполнение кадастровых работ определяется в соответствии с договором, заключаемым с кадастровым инженером;</w:t>
      </w:r>
    </w:p>
    <w:p w14:paraId="6AADBAEF" w14:textId="77777777" w:rsidR="004D1FDB" w:rsidRPr="004D1FDB" w:rsidRDefault="004D1FDB">
      <w:pPr>
        <w:widowControl w:val="0"/>
        <w:numPr>
          <w:ilvl w:val="2"/>
          <w:numId w:val="16"/>
        </w:numPr>
        <w:tabs>
          <w:tab w:val="left" w:pos="1663"/>
        </w:tabs>
        <w:spacing w:after="30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осуществление государственного кадастрового учета, не взимается.</w:t>
      </w:r>
    </w:p>
    <w:p w14:paraId="25E95D69" w14:textId="77777777" w:rsidR="004D1FDB" w:rsidRPr="004D1FDB" w:rsidRDefault="004D1FDB" w:rsidP="004D1FDB">
      <w:pPr>
        <w:widowControl w:val="0"/>
        <w:spacing w:after="300" w:line="322" w:lineRule="exact"/>
        <w:ind w:left="200" w:firstLine="120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4B13EEB" w14:textId="77777777" w:rsidR="004D1FDB" w:rsidRPr="004D1FDB" w:rsidRDefault="004D1FDB">
      <w:pPr>
        <w:widowControl w:val="0"/>
        <w:numPr>
          <w:ilvl w:val="1"/>
          <w:numId w:val="16"/>
        </w:numPr>
        <w:tabs>
          <w:tab w:val="left" w:pos="1428"/>
        </w:tabs>
        <w:spacing w:after="304"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003BA30D" w14:textId="77777777" w:rsidR="00F20F86" w:rsidRDefault="00F20F86" w:rsidP="004D1FDB">
      <w:pPr>
        <w:widowControl w:val="0"/>
        <w:spacing w:after="296" w:line="317" w:lineRule="exact"/>
        <w:ind w:left="200" w:firstLine="1020"/>
        <w:jc w:val="center"/>
        <w:rPr>
          <w:rFonts w:ascii="Times New Roman" w:eastAsia="Times New Roman" w:hAnsi="Times New Roman"/>
          <w:b/>
          <w:bCs/>
          <w:color w:val="000000"/>
          <w:szCs w:val="21"/>
          <w:lang w:eastAsia="ru-RU" w:bidi="ru-RU"/>
        </w:rPr>
      </w:pPr>
    </w:p>
    <w:p w14:paraId="1EC77293" w14:textId="37A641EB" w:rsidR="004D1FDB" w:rsidRPr="004D1FDB" w:rsidRDefault="004D1FDB" w:rsidP="004D1FDB">
      <w:pPr>
        <w:widowControl w:val="0"/>
        <w:spacing w:after="296" w:line="317" w:lineRule="exact"/>
        <w:ind w:left="200" w:firstLine="102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Срок и порядок регистрации запроса заявителя о предоставлении муниципальной услуги, в том числе в электронной форме</w:t>
      </w:r>
    </w:p>
    <w:p w14:paraId="64832387" w14:textId="77777777" w:rsidR="004D1FDB" w:rsidRPr="004D1FDB" w:rsidRDefault="004D1FDB">
      <w:pPr>
        <w:widowControl w:val="0"/>
        <w:numPr>
          <w:ilvl w:val="1"/>
          <w:numId w:val="16"/>
        </w:numPr>
        <w:tabs>
          <w:tab w:val="left" w:pos="1428"/>
        </w:tabs>
        <w:spacing w:after="333"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14:paraId="15F6DFBE" w14:textId="77777777" w:rsidR="004D1FDB" w:rsidRPr="004D1FDB" w:rsidRDefault="004D1FDB" w:rsidP="004D1FDB">
      <w:pPr>
        <w:widowControl w:val="0"/>
        <w:spacing w:after="0" w:line="280"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 xml:space="preserve">Требования к помещениям, в которых предоставляется </w:t>
      </w:r>
    </w:p>
    <w:p w14:paraId="3AF22C81" w14:textId="77777777" w:rsidR="004D1FDB" w:rsidRPr="004D1FDB" w:rsidRDefault="004D1FDB" w:rsidP="004D1FDB">
      <w:pPr>
        <w:widowControl w:val="0"/>
        <w:spacing w:after="299" w:line="280"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муниципальная услуга</w:t>
      </w:r>
    </w:p>
    <w:p w14:paraId="77A21858" w14:textId="77777777" w:rsidR="004D1FDB" w:rsidRPr="004D1FDB" w:rsidRDefault="004D1FDB">
      <w:pPr>
        <w:widowControl w:val="0"/>
        <w:numPr>
          <w:ilvl w:val="1"/>
          <w:numId w:val="16"/>
        </w:numPr>
        <w:tabs>
          <w:tab w:val="left" w:pos="1428"/>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08CCCC0"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4D1FDB">
        <w:rPr>
          <w:rFonts w:ascii="Times New Roman" w:eastAsia="Times New Roman" w:hAnsi="Times New Roman"/>
          <w:color w:val="000000"/>
          <w:szCs w:val="21"/>
          <w:lang w:eastAsia="ru-RU" w:bidi="ru-RU"/>
        </w:rPr>
        <w:lastRenderedPageBreak/>
        <w:t>транспорта заявителей. За пользование стоянкой (парковкой) с заявителей плата не взимается.</w:t>
      </w:r>
    </w:p>
    <w:p w14:paraId="5497A110" w14:textId="77777777" w:rsidR="004D1FDB" w:rsidRPr="004D1FDB" w:rsidRDefault="004D1FDB" w:rsidP="004D1FDB">
      <w:pPr>
        <w:widowControl w:val="0"/>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D1FDB">
        <w:rPr>
          <w:rFonts w:ascii="Times New Roman" w:eastAsia="Times New Roman" w:hAnsi="Times New Roman"/>
          <w:color w:val="000000"/>
          <w:szCs w:val="21"/>
          <w:lang w:val="en-US" w:bidi="en-US"/>
        </w:rPr>
        <w:t>I</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580ACF4F"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1BFE424" w14:textId="77777777" w:rsidR="004D1FDB" w:rsidRPr="004D1FDB" w:rsidRDefault="004D1FDB" w:rsidP="004D1FDB">
      <w:pPr>
        <w:widowControl w:val="0"/>
        <w:spacing w:after="0" w:line="322" w:lineRule="exact"/>
        <w:ind w:firstLine="74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Центральный вход в здание Администрации должен быть оборудован информационной табличкой (вывеской), содержащей информацию:     </w:t>
      </w:r>
    </w:p>
    <w:p w14:paraId="299FF5C6" w14:textId="77777777" w:rsidR="004D1FDB" w:rsidRPr="004D1FDB" w:rsidRDefault="004D1FDB" w:rsidP="004D1FDB">
      <w:pPr>
        <w:widowControl w:val="0"/>
        <w:spacing w:after="0" w:line="322" w:lineRule="exact"/>
        <w:ind w:firstLine="74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-наименование;</w:t>
      </w:r>
    </w:p>
    <w:p w14:paraId="78A46559" w14:textId="77777777" w:rsidR="004D1FDB" w:rsidRPr="004D1FDB" w:rsidRDefault="004D1FDB" w:rsidP="004D1FDB">
      <w:pPr>
        <w:widowControl w:val="0"/>
        <w:spacing w:after="0" w:line="322" w:lineRule="exact"/>
        <w:ind w:left="740" w:right="452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-местонахождение и юридический -адрес; режим работы; график приема;</w:t>
      </w:r>
    </w:p>
    <w:p w14:paraId="55D0FEEB"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-номера телефонов для справок.</w:t>
      </w:r>
    </w:p>
    <w:p w14:paraId="4DD05350"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C190B03"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Помещения, в которых предоставляется муниципальная услуга, оснащаются:</w:t>
      </w:r>
    </w:p>
    <w:p w14:paraId="77C861F4" w14:textId="77777777" w:rsidR="004D1FDB" w:rsidRPr="004D1FDB" w:rsidRDefault="004D1FDB" w:rsidP="004D1FDB">
      <w:pPr>
        <w:widowControl w:val="0"/>
        <w:spacing w:after="0" w:line="322" w:lineRule="exact"/>
        <w:ind w:left="740" w:right="166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D62D51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967C9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F36C2DD"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62DE647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Места приема Заявителей оборудуются информационными табличками (вывесками) с указанием:</w:t>
      </w:r>
    </w:p>
    <w:p w14:paraId="08C1DED6"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-номера кабинета и наименования отдела;</w:t>
      </w:r>
    </w:p>
    <w:p w14:paraId="108E7FE7" w14:textId="77777777" w:rsidR="004D1FDB" w:rsidRPr="004D1FDB" w:rsidRDefault="004D1FDB" w:rsidP="004D1FDB">
      <w:pPr>
        <w:widowControl w:val="0"/>
        <w:spacing w:after="0" w:line="322" w:lineRule="exact"/>
        <w:ind w:firstLine="74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14:paraId="45CD715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5813DAA"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278BA7"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предоставлении муниципальной услуги инвалидам обеспечиваются:</w:t>
      </w:r>
    </w:p>
    <w:p w14:paraId="5A25914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-возможность беспрепятственного доступа к объекту (зданию, помещению), в котором предоставляется муниципальная услуга;</w:t>
      </w:r>
    </w:p>
    <w:p w14:paraId="6E427A1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7530B38"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-сопровождение инвалидов, имеющих стойкие расстройства функции зрения и самостоятельного передвижения;</w:t>
      </w:r>
    </w:p>
    <w:p w14:paraId="17E219D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80542C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-дублирование необходимой для инвалидов звуковой и зрительной </w:t>
      </w:r>
      <w:r w:rsidRPr="004D1FDB">
        <w:rPr>
          <w:rFonts w:ascii="Times New Roman" w:eastAsia="Times New Roman" w:hAnsi="Times New Roman"/>
          <w:color w:val="000000"/>
          <w:szCs w:val="21"/>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w:t>
      </w:r>
    </w:p>
    <w:p w14:paraId="5CE00D6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-допуск сурдопереводчика и </w:t>
      </w:r>
      <w:proofErr w:type="spellStart"/>
      <w:r w:rsidRPr="004D1FDB">
        <w:rPr>
          <w:rFonts w:ascii="Times New Roman" w:eastAsia="Times New Roman" w:hAnsi="Times New Roman"/>
          <w:color w:val="000000"/>
          <w:szCs w:val="21"/>
          <w:lang w:eastAsia="ru-RU" w:bidi="ru-RU"/>
        </w:rPr>
        <w:t>тифлосурдопереводчика</w:t>
      </w:r>
      <w:proofErr w:type="spellEnd"/>
      <w:r w:rsidRPr="004D1FDB">
        <w:rPr>
          <w:rFonts w:ascii="Times New Roman" w:eastAsia="Times New Roman" w:hAnsi="Times New Roman"/>
          <w:color w:val="000000"/>
          <w:szCs w:val="21"/>
          <w:lang w:eastAsia="ru-RU" w:bidi="ru-RU"/>
        </w:rPr>
        <w:t>;</w:t>
      </w:r>
    </w:p>
    <w:p w14:paraId="1A6E45D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37914E8" w14:textId="77777777" w:rsidR="004D1FDB" w:rsidRPr="004D1FDB" w:rsidRDefault="004D1FDB" w:rsidP="004D1FDB">
      <w:pPr>
        <w:widowControl w:val="0"/>
        <w:spacing w:after="273"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723C1AE" w14:textId="77777777" w:rsidR="004D1FDB" w:rsidRPr="004D1FDB" w:rsidRDefault="004D1FDB" w:rsidP="004D1FDB">
      <w:pPr>
        <w:keepNext/>
        <w:keepLines/>
        <w:widowControl w:val="0"/>
        <w:spacing w:after="0" w:line="280" w:lineRule="exact"/>
        <w:ind w:right="180"/>
        <w:jc w:val="center"/>
        <w:outlineLvl w:val="0"/>
        <w:rPr>
          <w:rFonts w:ascii="Times New Roman" w:eastAsia="Times New Roman" w:hAnsi="Times New Roman"/>
          <w:b/>
          <w:bCs/>
          <w:color w:val="000000"/>
          <w:szCs w:val="21"/>
          <w:lang w:eastAsia="ru-RU" w:bidi="ru-RU"/>
        </w:rPr>
      </w:pPr>
      <w:bookmarkStart w:id="16" w:name="bookmark16"/>
      <w:r w:rsidRPr="004D1FDB">
        <w:rPr>
          <w:rFonts w:ascii="Times New Roman" w:eastAsia="Times New Roman" w:hAnsi="Times New Roman"/>
          <w:b/>
          <w:bCs/>
          <w:color w:val="000000"/>
          <w:szCs w:val="21"/>
          <w:lang w:eastAsia="ru-RU" w:bidi="ru-RU"/>
        </w:rPr>
        <w:t>Показатели доступности и качества муниципальной</w:t>
      </w:r>
      <w:bookmarkEnd w:id="16"/>
    </w:p>
    <w:p w14:paraId="21C9E8EF" w14:textId="77777777" w:rsidR="004D1FDB" w:rsidRPr="004D1FDB" w:rsidRDefault="004D1FDB" w:rsidP="004D1FDB">
      <w:pPr>
        <w:keepNext/>
        <w:keepLines/>
        <w:widowControl w:val="0"/>
        <w:spacing w:after="299" w:line="280" w:lineRule="exact"/>
        <w:jc w:val="center"/>
        <w:outlineLvl w:val="0"/>
        <w:rPr>
          <w:rFonts w:ascii="Times New Roman" w:eastAsia="Times New Roman" w:hAnsi="Times New Roman"/>
          <w:b/>
          <w:bCs/>
          <w:color w:val="000000"/>
          <w:szCs w:val="21"/>
          <w:lang w:eastAsia="ru-RU" w:bidi="ru-RU"/>
        </w:rPr>
      </w:pPr>
      <w:bookmarkStart w:id="17" w:name="bookmark17"/>
      <w:r w:rsidRPr="004D1FDB">
        <w:rPr>
          <w:rFonts w:ascii="Times New Roman" w:eastAsia="Times New Roman" w:hAnsi="Times New Roman"/>
          <w:b/>
          <w:bCs/>
          <w:color w:val="000000"/>
          <w:szCs w:val="21"/>
          <w:lang w:eastAsia="ru-RU" w:bidi="ru-RU"/>
        </w:rPr>
        <w:t>услуги</w:t>
      </w:r>
      <w:bookmarkEnd w:id="17"/>
    </w:p>
    <w:p w14:paraId="59F9DF8E" w14:textId="77777777" w:rsidR="004D1FDB" w:rsidRPr="004D1FDB" w:rsidRDefault="004D1FDB">
      <w:pPr>
        <w:widowControl w:val="0"/>
        <w:numPr>
          <w:ilvl w:val="1"/>
          <w:numId w:val="16"/>
        </w:numPr>
        <w:tabs>
          <w:tab w:val="left" w:pos="139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Основными показателями доступности предоставления муниципальной услуги являются:</w:t>
      </w:r>
    </w:p>
    <w:p w14:paraId="62023668" w14:textId="77777777" w:rsidR="004D1FDB" w:rsidRPr="004D1FDB" w:rsidRDefault="004D1FDB">
      <w:pPr>
        <w:widowControl w:val="0"/>
        <w:numPr>
          <w:ilvl w:val="2"/>
          <w:numId w:val="16"/>
        </w:numPr>
        <w:tabs>
          <w:tab w:val="left" w:pos="165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Наличие полной и понятной информации о порядке, сроках и ходе</w:t>
      </w:r>
    </w:p>
    <w:p w14:paraId="09EE1C3C" w14:textId="77777777" w:rsidR="004D1FDB" w:rsidRPr="004D1FDB" w:rsidRDefault="004D1FDB" w:rsidP="004D1FDB">
      <w:pPr>
        <w:widowControl w:val="0"/>
        <w:tabs>
          <w:tab w:val="left" w:pos="7987"/>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предоставления муниципальной в информационно</w:t>
      </w:r>
      <w:r w:rsidRPr="004D1FDB">
        <w:rPr>
          <w:rFonts w:ascii="Times New Roman" w:eastAsia="Times New Roman" w:hAnsi="Times New Roman"/>
          <w:color w:val="000000"/>
          <w:szCs w:val="21"/>
          <w:lang w:eastAsia="ru-RU" w:bidi="ru-RU"/>
        </w:rPr>
        <w:softHyphen/>
        <w:t xml:space="preserve"> телекоммуникационных сетях общего пользования (в том числе в сети «Интернет»), средствах массовой информации.</w:t>
      </w:r>
    </w:p>
    <w:p w14:paraId="0EBDE538" w14:textId="77777777" w:rsidR="004D1FDB" w:rsidRPr="004D1FDB" w:rsidRDefault="004D1FDB">
      <w:pPr>
        <w:widowControl w:val="0"/>
        <w:numPr>
          <w:ilvl w:val="2"/>
          <w:numId w:val="16"/>
        </w:numPr>
        <w:tabs>
          <w:tab w:val="left" w:pos="165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Возможность получения Заявителем уведомлений о предоставлении муниципальной услуги с помощью ЕПГУ.</w:t>
      </w:r>
    </w:p>
    <w:p w14:paraId="260F4A65" w14:textId="77777777" w:rsidR="004D1FDB" w:rsidRPr="004D1FDB" w:rsidRDefault="004D1FDB">
      <w:pPr>
        <w:widowControl w:val="0"/>
        <w:numPr>
          <w:ilvl w:val="2"/>
          <w:numId w:val="16"/>
        </w:numPr>
        <w:tabs>
          <w:tab w:val="left" w:pos="1656"/>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3A5CF3F" w14:textId="77777777" w:rsidR="004D1FDB" w:rsidRPr="004D1FDB" w:rsidRDefault="004D1FDB">
      <w:pPr>
        <w:widowControl w:val="0"/>
        <w:numPr>
          <w:ilvl w:val="1"/>
          <w:numId w:val="16"/>
        </w:numPr>
        <w:tabs>
          <w:tab w:val="left" w:pos="139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Основными показателями качества предоставления муниципальной услуги являются:</w:t>
      </w:r>
    </w:p>
    <w:p w14:paraId="7B0C7375" w14:textId="77777777" w:rsidR="004D1FDB" w:rsidRPr="004D1FDB" w:rsidRDefault="004D1FDB">
      <w:pPr>
        <w:widowControl w:val="0"/>
        <w:numPr>
          <w:ilvl w:val="2"/>
          <w:numId w:val="16"/>
        </w:numPr>
        <w:tabs>
          <w:tab w:val="left" w:pos="1611"/>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7B64BF6" w14:textId="77777777" w:rsidR="004D1FDB" w:rsidRPr="004D1FDB" w:rsidRDefault="004D1FDB">
      <w:pPr>
        <w:widowControl w:val="0"/>
        <w:numPr>
          <w:ilvl w:val="2"/>
          <w:numId w:val="16"/>
        </w:numPr>
        <w:tabs>
          <w:tab w:val="left" w:pos="1611"/>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178CEAF8" w14:textId="77777777" w:rsidR="004D1FDB" w:rsidRPr="004D1FDB" w:rsidRDefault="004D1FDB">
      <w:pPr>
        <w:widowControl w:val="0"/>
        <w:numPr>
          <w:ilvl w:val="2"/>
          <w:numId w:val="16"/>
        </w:numPr>
        <w:tabs>
          <w:tab w:val="left" w:pos="1776"/>
        </w:tabs>
        <w:spacing w:after="0" w:line="317"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141EF454" w14:textId="77777777" w:rsidR="004D1FDB" w:rsidRPr="004D1FDB" w:rsidRDefault="004D1FDB">
      <w:pPr>
        <w:widowControl w:val="0"/>
        <w:numPr>
          <w:ilvl w:val="2"/>
          <w:numId w:val="16"/>
        </w:numPr>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Отсутствие нарушений установленных сроков в процессе предоставления государственной (муниципальной) услуги.</w:t>
      </w:r>
    </w:p>
    <w:p w14:paraId="028FF1E4" w14:textId="77777777" w:rsidR="004D1FDB" w:rsidRPr="004D1FDB" w:rsidRDefault="004D1FDB">
      <w:pPr>
        <w:widowControl w:val="0"/>
        <w:numPr>
          <w:ilvl w:val="2"/>
          <w:numId w:val="16"/>
        </w:numPr>
        <w:spacing w:after="30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Отсутствие заявлений об оспаривании решений, действий (бездействия) </w:t>
      </w:r>
      <w:proofErr w:type="spellStart"/>
      <w:r w:rsidRPr="004D1FDB">
        <w:rPr>
          <w:rFonts w:ascii="Times New Roman" w:eastAsia="Times New Roman" w:hAnsi="Times New Roman"/>
          <w:color w:val="000000"/>
          <w:szCs w:val="21"/>
          <w:lang w:eastAsia="ru-RU" w:bidi="ru-RU"/>
        </w:rPr>
        <w:t>Админисатрации</w:t>
      </w:r>
      <w:proofErr w:type="spellEnd"/>
      <w:r w:rsidRPr="004D1FDB">
        <w:rPr>
          <w:rFonts w:ascii="Times New Roman" w:eastAsia="Times New Roman" w:hAnsi="Times New Roman"/>
          <w:color w:val="000000"/>
          <w:szCs w:val="21"/>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73F7438" w14:textId="77777777" w:rsidR="004D1FDB" w:rsidRPr="004D1FDB" w:rsidRDefault="004D1FDB" w:rsidP="004D1FDB">
      <w:pPr>
        <w:widowControl w:val="0"/>
        <w:spacing w:after="300" w:line="322" w:lineRule="exact"/>
        <w:ind w:firstLine="708"/>
        <w:jc w:val="both"/>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85A71A0" w14:textId="77777777" w:rsidR="004D1FDB" w:rsidRPr="004D1FDB" w:rsidRDefault="004D1FDB">
      <w:pPr>
        <w:widowControl w:val="0"/>
        <w:numPr>
          <w:ilvl w:val="1"/>
          <w:numId w:val="16"/>
        </w:numPr>
        <w:tabs>
          <w:tab w:val="left" w:pos="1611"/>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0C5B31C" w14:textId="77777777" w:rsidR="004D1FDB" w:rsidRPr="004D1FDB" w:rsidRDefault="004D1FDB">
      <w:pPr>
        <w:widowControl w:val="0"/>
        <w:numPr>
          <w:ilvl w:val="1"/>
          <w:numId w:val="16"/>
        </w:numPr>
        <w:tabs>
          <w:tab w:val="left" w:pos="1421"/>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B75048E"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33C64B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EF0DC54"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Результаты предоставления муниципальной услуги, указанные в пункте </w:t>
      </w:r>
      <w:r w:rsidRPr="004D1FDB">
        <w:rPr>
          <w:rFonts w:ascii="Times New Roman" w:eastAsia="Times New Roman" w:hAnsi="Times New Roman"/>
          <w:color w:val="000000"/>
          <w:szCs w:val="21"/>
          <w:lang w:eastAsia="ru-RU" w:bidi="ru-RU"/>
        </w:rPr>
        <w:lastRenderedPageBreak/>
        <w:t>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59417B86"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Административного регламента.</w:t>
      </w:r>
    </w:p>
    <w:p w14:paraId="402CAAEE" w14:textId="77777777" w:rsidR="004D1FDB" w:rsidRPr="004D1FDB" w:rsidRDefault="004D1FDB">
      <w:pPr>
        <w:widowControl w:val="0"/>
        <w:numPr>
          <w:ilvl w:val="1"/>
          <w:numId w:val="16"/>
        </w:numPr>
        <w:tabs>
          <w:tab w:val="left" w:pos="1280"/>
        </w:tabs>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Электронные документы могут быть предоставлены в следующих форматах: </w:t>
      </w:r>
      <w:r w:rsidRPr="004D1FDB">
        <w:rPr>
          <w:rFonts w:ascii="Times New Roman" w:eastAsia="Times New Roman" w:hAnsi="Times New Roman"/>
          <w:color w:val="000000"/>
          <w:szCs w:val="21"/>
          <w:lang w:val="en-US" w:bidi="en-US"/>
        </w:rPr>
        <w:t>xml</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doc</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docx</w:t>
      </w:r>
      <w:r w:rsidRPr="004D1FDB">
        <w:rPr>
          <w:rFonts w:ascii="Times New Roman" w:eastAsia="Times New Roman" w:hAnsi="Times New Roman"/>
          <w:color w:val="000000"/>
          <w:szCs w:val="21"/>
          <w:lang w:bidi="en-US"/>
        </w:rPr>
        <w:t xml:space="preserve">, </w:t>
      </w:r>
      <w:proofErr w:type="spellStart"/>
      <w:r w:rsidRPr="004D1FDB">
        <w:rPr>
          <w:rFonts w:ascii="Times New Roman" w:eastAsia="Times New Roman" w:hAnsi="Times New Roman"/>
          <w:color w:val="000000"/>
          <w:szCs w:val="21"/>
          <w:lang w:val="en-US" w:bidi="en-US"/>
        </w:rPr>
        <w:t>odt</w:t>
      </w:r>
      <w:proofErr w:type="spellEnd"/>
      <w:r w:rsidRPr="004D1FDB">
        <w:rPr>
          <w:rFonts w:ascii="Times New Roman" w:eastAsia="Times New Roman" w:hAnsi="Times New Roman"/>
          <w:color w:val="000000"/>
          <w:szCs w:val="21"/>
          <w:lang w:bidi="en-US"/>
        </w:rPr>
        <w:t xml:space="preserve">, </w:t>
      </w:r>
      <w:proofErr w:type="spellStart"/>
      <w:r w:rsidRPr="004D1FDB">
        <w:rPr>
          <w:rFonts w:ascii="Times New Roman" w:eastAsia="Times New Roman" w:hAnsi="Times New Roman"/>
          <w:color w:val="000000"/>
          <w:szCs w:val="21"/>
          <w:lang w:val="en-US" w:bidi="en-US"/>
        </w:rPr>
        <w:t>xls</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xlsx</w:t>
      </w:r>
      <w:r w:rsidRPr="004D1FDB">
        <w:rPr>
          <w:rFonts w:ascii="Times New Roman" w:eastAsia="Times New Roman" w:hAnsi="Times New Roman"/>
          <w:color w:val="000000"/>
          <w:szCs w:val="21"/>
          <w:lang w:bidi="en-US"/>
        </w:rPr>
        <w:t xml:space="preserve">, </w:t>
      </w:r>
      <w:proofErr w:type="spellStart"/>
      <w:r w:rsidRPr="004D1FDB">
        <w:rPr>
          <w:rFonts w:ascii="Times New Roman" w:eastAsia="Times New Roman" w:hAnsi="Times New Roman"/>
          <w:color w:val="000000"/>
          <w:szCs w:val="21"/>
          <w:lang w:val="en-US" w:bidi="en-US"/>
        </w:rPr>
        <w:t>ods</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pdf</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jpg</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jpeg</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zip</w:t>
      </w:r>
      <w:r w:rsidRPr="004D1FDB">
        <w:rPr>
          <w:rFonts w:ascii="Times New Roman" w:eastAsia="Times New Roman" w:hAnsi="Times New Roman"/>
          <w:color w:val="000000"/>
          <w:szCs w:val="21"/>
          <w:lang w:bidi="en-US"/>
        </w:rPr>
        <w:t xml:space="preserve">, </w:t>
      </w:r>
      <w:proofErr w:type="spellStart"/>
      <w:r w:rsidRPr="004D1FDB">
        <w:rPr>
          <w:rFonts w:ascii="Times New Roman" w:eastAsia="Times New Roman" w:hAnsi="Times New Roman"/>
          <w:color w:val="000000"/>
          <w:szCs w:val="21"/>
          <w:lang w:val="en-US" w:bidi="en-US"/>
        </w:rPr>
        <w:t>rar</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sig</w:t>
      </w:r>
      <w:r w:rsidRPr="004D1FDB">
        <w:rPr>
          <w:rFonts w:ascii="Times New Roman" w:eastAsia="Times New Roman" w:hAnsi="Times New Roman"/>
          <w:color w:val="000000"/>
          <w:szCs w:val="21"/>
          <w:lang w:bidi="en-US"/>
        </w:rPr>
        <w:t xml:space="preserve">, </w:t>
      </w:r>
      <w:proofErr w:type="spellStart"/>
      <w:r w:rsidRPr="004D1FDB">
        <w:rPr>
          <w:rFonts w:ascii="Times New Roman" w:eastAsia="Times New Roman" w:hAnsi="Times New Roman"/>
          <w:color w:val="000000"/>
          <w:szCs w:val="21"/>
          <w:lang w:val="en-US" w:bidi="en-US"/>
        </w:rPr>
        <w:t>png</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bmp</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tiff</w:t>
      </w:r>
      <w:r w:rsidRPr="004D1FDB">
        <w:rPr>
          <w:rFonts w:ascii="Times New Roman" w:eastAsia="Times New Roman" w:hAnsi="Times New Roman"/>
          <w:color w:val="000000"/>
          <w:szCs w:val="21"/>
          <w:lang w:bidi="en-US"/>
        </w:rPr>
        <w:t>.</w:t>
      </w:r>
    </w:p>
    <w:p w14:paraId="0CA651D8" w14:textId="77777777" w:rsidR="004D1FDB" w:rsidRPr="004D1FDB" w:rsidRDefault="004D1FDB" w:rsidP="004D1FDB">
      <w:pPr>
        <w:widowControl w:val="0"/>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D1FDB">
        <w:rPr>
          <w:rFonts w:ascii="Times New Roman" w:eastAsia="Times New Roman" w:hAnsi="Times New Roman"/>
          <w:color w:val="000000"/>
          <w:szCs w:val="21"/>
          <w:lang w:val="en-US" w:bidi="en-US"/>
        </w:rPr>
        <w:t>dpi</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eastAsia="ru-RU" w:bidi="ru-RU"/>
        </w:rPr>
        <w:t>(масштаб 1:1) с использованием следующих режимов:</w:t>
      </w:r>
    </w:p>
    <w:p w14:paraId="639E75BA" w14:textId="77777777" w:rsidR="004D1FDB" w:rsidRPr="004D1FDB" w:rsidRDefault="004D1FDB">
      <w:pPr>
        <w:widowControl w:val="0"/>
        <w:numPr>
          <w:ilvl w:val="0"/>
          <w:numId w:val="20"/>
        </w:numPr>
        <w:tabs>
          <w:tab w:val="left" w:pos="96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«черно-белый» (при отсутствии в документе графических изображений и (или) цветного текста);</w:t>
      </w:r>
    </w:p>
    <w:p w14:paraId="51174B7E" w14:textId="77777777" w:rsidR="004D1FDB" w:rsidRPr="004D1FDB" w:rsidRDefault="004D1FDB">
      <w:pPr>
        <w:widowControl w:val="0"/>
        <w:numPr>
          <w:ilvl w:val="0"/>
          <w:numId w:val="20"/>
        </w:numPr>
        <w:tabs>
          <w:tab w:val="left" w:pos="96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«оттенки серого» (при наличии в документе графических изображений, отличных от цветного графического изображения);</w:t>
      </w:r>
    </w:p>
    <w:p w14:paraId="05B80255" w14:textId="77777777" w:rsidR="004D1FDB" w:rsidRPr="004D1FDB" w:rsidRDefault="004D1FDB">
      <w:pPr>
        <w:widowControl w:val="0"/>
        <w:numPr>
          <w:ilvl w:val="0"/>
          <w:numId w:val="20"/>
        </w:numPr>
        <w:tabs>
          <w:tab w:val="left" w:pos="97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«цветной» или «режим полной цветопередачи» (при наличии в документе цветных графических изображений либо цветного текста);</w:t>
      </w:r>
    </w:p>
    <w:p w14:paraId="7F3E3D62" w14:textId="77777777" w:rsidR="004D1FDB" w:rsidRPr="004D1FDB" w:rsidRDefault="004D1FDB">
      <w:pPr>
        <w:widowControl w:val="0"/>
        <w:numPr>
          <w:ilvl w:val="0"/>
          <w:numId w:val="20"/>
        </w:numPr>
        <w:tabs>
          <w:tab w:val="left" w:pos="97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сохранением всех аутентичных признаков подлинности, а именно: графической подписи лица, печати, углового штампа бланка;</w:t>
      </w:r>
    </w:p>
    <w:p w14:paraId="11C5D5E3" w14:textId="77777777" w:rsidR="004D1FDB" w:rsidRPr="004D1FDB" w:rsidRDefault="004D1FDB">
      <w:pPr>
        <w:widowControl w:val="0"/>
        <w:numPr>
          <w:ilvl w:val="0"/>
          <w:numId w:val="20"/>
        </w:numPr>
        <w:tabs>
          <w:tab w:val="left" w:pos="97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DAB0D8D"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Электронные документы должны обеспечивать:</w:t>
      </w:r>
    </w:p>
    <w:p w14:paraId="5633BAE1" w14:textId="77777777" w:rsidR="004D1FDB" w:rsidRPr="004D1FDB" w:rsidRDefault="004D1FDB">
      <w:pPr>
        <w:widowControl w:val="0"/>
        <w:numPr>
          <w:ilvl w:val="0"/>
          <w:numId w:val="20"/>
        </w:numPr>
        <w:tabs>
          <w:tab w:val="left" w:pos="99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возможность идентифицировать документ и количество листов в документе;</w:t>
      </w:r>
    </w:p>
    <w:p w14:paraId="19952FDE" w14:textId="77777777" w:rsidR="004D1FDB" w:rsidRPr="004D1FDB" w:rsidRDefault="004D1FDB">
      <w:pPr>
        <w:widowControl w:val="0"/>
        <w:numPr>
          <w:ilvl w:val="0"/>
          <w:numId w:val="20"/>
        </w:numPr>
        <w:tabs>
          <w:tab w:val="left" w:pos="97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5A213B" w14:textId="77777777" w:rsidR="004D1FDB" w:rsidRPr="004D1FDB" w:rsidRDefault="004D1FDB" w:rsidP="004D1FDB">
      <w:pPr>
        <w:widowControl w:val="0"/>
        <w:spacing w:after="248" w:line="331"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Документы, подлежащие представлению в форматах </w:t>
      </w:r>
      <w:proofErr w:type="spellStart"/>
      <w:r w:rsidRPr="004D1FDB">
        <w:rPr>
          <w:rFonts w:ascii="Times New Roman" w:eastAsia="Times New Roman" w:hAnsi="Times New Roman"/>
          <w:color w:val="000000"/>
          <w:szCs w:val="21"/>
          <w:lang w:val="en-US" w:bidi="en-US"/>
        </w:rPr>
        <w:t>xls</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val="en-US" w:bidi="en-US"/>
        </w:rPr>
        <w:t>xlsx</w:t>
      </w:r>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eastAsia="ru-RU" w:bidi="ru-RU"/>
        </w:rPr>
        <w:t xml:space="preserve">или </w:t>
      </w:r>
      <w:proofErr w:type="spellStart"/>
      <w:r w:rsidRPr="004D1FDB">
        <w:rPr>
          <w:rFonts w:ascii="Times New Roman" w:eastAsia="Times New Roman" w:hAnsi="Times New Roman"/>
          <w:color w:val="000000"/>
          <w:szCs w:val="21"/>
          <w:lang w:val="en-US" w:bidi="en-US"/>
        </w:rPr>
        <w:t>ods</w:t>
      </w:r>
      <w:proofErr w:type="spellEnd"/>
      <w:r w:rsidRPr="004D1FDB">
        <w:rPr>
          <w:rFonts w:ascii="Times New Roman" w:eastAsia="Times New Roman" w:hAnsi="Times New Roman"/>
          <w:color w:val="000000"/>
          <w:szCs w:val="21"/>
          <w:lang w:bidi="en-US"/>
        </w:rPr>
        <w:t xml:space="preserve">, </w:t>
      </w:r>
      <w:r w:rsidRPr="004D1FDB">
        <w:rPr>
          <w:rFonts w:ascii="Times New Roman" w:eastAsia="Times New Roman" w:hAnsi="Times New Roman"/>
          <w:color w:val="000000"/>
          <w:szCs w:val="21"/>
          <w:lang w:eastAsia="ru-RU" w:bidi="ru-RU"/>
        </w:rPr>
        <w:t>формируются в виде отдельного электронного документа.</w:t>
      </w:r>
    </w:p>
    <w:p w14:paraId="1BB99626" w14:textId="77777777" w:rsidR="004D1FDB" w:rsidRPr="004D1FDB" w:rsidRDefault="004D1FDB">
      <w:pPr>
        <w:widowControl w:val="0"/>
        <w:numPr>
          <w:ilvl w:val="0"/>
          <w:numId w:val="17"/>
        </w:numPr>
        <w:tabs>
          <w:tab w:val="left" w:pos="1315"/>
        </w:tabs>
        <w:spacing w:after="273" w:line="322" w:lineRule="exact"/>
        <w:ind w:left="160" w:firstLine="58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9C1EEBF" w14:textId="77777777" w:rsidR="004D1FDB" w:rsidRPr="004D1FDB" w:rsidRDefault="004D1FDB" w:rsidP="004D1FDB">
      <w:pPr>
        <w:keepNext/>
        <w:keepLines/>
        <w:widowControl w:val="0"/>
        <w:spacing w:after="304" w:line="280" w:lineRule="exact"/>
        <w:ind w:left="1780"/>
        <w:outlineLvl w:val="0"/>
        <w:rPr>
          <w:rFonts w:ascii="Times New Roman" w:eastAsia="Times New Roman" w:hAnsi="Times New Roman"/>
          <w:b/>
          <w:bCs/>
          <w:color w:val="000000"/>
          <w:szCs w:val="21"/>
          <w:lang w:eastAsia="ru-RU" w:bidi="ru-RU"/>
        </w:rPr>
      </w:pPr>
      <w:bookmarkStart w:id="18" w:name="bookmark18"/>
      <w:r w:rsidRPr="004D1FDB">
        <w:rPr>
          <w:rFonts w:ascii="Times New Roman" w:eastAsia="Times New Roman" w:hAnsi="Times New Roman"/>
          <w:b/>
          <w:bCs/>
          <w:color w:val="000000"/>
          <w:szCs w:val="21"/>
          <w:lang w:eastAsia="ru-RU" w:bidi="ru-RU"/>
        </w:rPr>
        <w:t>Исчерпывающий перечень административных процедур</w:t>
      </w:r>
      <w:bookmarkEnd w:id="18"/>
    </w:p>
    <w:p w14:paraId="5FF0DF0A" w14:textId="77777777" w:rsidR="004D1FDB" w:rsidRPr="004D1FDB" w:rsidRDefault="004D1FDB">
      <w:pPr>
        <w:widowControl w:val="0"/>
        <w:numPr>
          <w:ilvl w:val="0"/>
          <w:numId w:val="26"/>
        </w:numPr>
        <w:tabs>
          <w:tab w:val="left" w:pos="1280"/>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Предоставление муниципальной услуги включает в себя следующие административные процедуры:</w:t>
      </w:r>
    </w:p>
    <w:p w14:paraId="36A971AD"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проверка документов и регистрация заявления;</w:t>
      </w:r>
    </w:p>
    <w:p w14:paraId="1D7ADB08"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D318BF0"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рассмотрение документов и сведений;</w:t>
      </w:r>
    </w:p>
    <w:p w14:paraId="40D23B5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принятие решения о предоставлении услуги;</w:t>
      </w:r>
    </w:p>
    <w:p w14:paraId="5C3B91E8"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выдача результата на бумажном носителе (опционально);</w:t>
      </w:r>
    </w:p>
    <w:p w14:paraId="7459638B"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внесение сведений в реестр;</w:t>
      </w:r>
    </w:p>
    <w:p w14:paraId="244CCBC6" w14:textId="77777777" w:rsidR="004D1FDB" w:rsidRPr="004D1FDB" w:rsidRDefault="004D1FDB" w:rsidP="004D1FDB">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4D1FDB">
        <w:rPr>
          <w:rFonts w:ascii="Times New Roman" w:eastAsia="Times New Roman" w:hAnsi="Times New Roman"/>
          <w:szCs w:val="21"/>
          <w:lang w:eastAsia="ru-RU"/>
        </w:rPr>
        <w:t>- выдача дубликата;</w:t>
      </w:r>
    </w:p>
    <w:p w14:paraId="3132439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3.1.1. При условии выдачи дубликата решения Заявитель (либо представитель Заявителя) направляет заявление в произвольной форме в Администрацию лично, почтовым отправлением, в электронной форме. Дубликат выдается (направляется) Заявителю способом, указанным в заявлении.</w:t>
      </w:r>
    </w:p>
    <w:p w14:paraId="70570D4E"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3.1.2. Описание административных процедур представлено в </w:t>
      </w:r>
      <w:r w:rsidRPr="004D1FDB">
        <w:rPr>
          <w:rFonts w:ascii="Times New Roman" w:eastAsia="Times New Roman" w:hAnsi="Times New Roman"/>
          <w:szCs w:val="21"/>
          <w:lang w:eastAsia="ru-RU" w:bidi="ru-RU"/>
        </w:rPr>
        <w:t xml:space="preserve">приложении № 6 </w:t>
      </w:r>
      <w:r w:rsidRPr="004D1FDB">
        <w:rPr>
          <w:rFonts w:ascii="Times New Roman" w:eastAsia="Times New Roman" w:hAnsi="Times New Roman"/>
          <w:color w:val="000000"/>
          <w:szCs w:val="21"/>
          <w:lang w:eastAsia="ru-RU" w:bidi="ru-RU"/>
        </w:rPr>
        <w:t>к настоящему Административному регламенту.</w:t>
      </w:r>
    </w:p>
    <w:p w14:paraId="56A65E4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p>
    <w:p w14:paraId="477C7847" w14:textId="77777777" w:rsidR="004D1FDB" w:rsidRPr="004D1FDB" w:rsidRDefault="004D1FDB" w:rsidP="004D1FDB">
      <w:pPr>
        <w:widowControl w:val="0"/>
        <w:spacing w:after="236" w:line="322" w:lineRule="exact"/>
        <w:ind w:left="620" w:firstLine="26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Перечень административных процедур (действий) при предоставлении муниципальной услуги услуг в электронной форме</w:t>
      </w:r>
    </w:p>
    <w:p w14:paraId="0D1F2080" w14:textId="77777777" w:rsidR="004D1FDB" w:rsidRPr="004D1FDB" w:rsidRDefault="004D1FDB">
      <w:pPr>
        <w:widowControl w:val="0"/>
        <w:numPr>
          <w:ilvl w:val="0"/>
          <w:numId w:val="26"/>
        </w:numPr>
        <w:tabs>
          <w:tab w:val="left" w:pos="1304"/>
        </w:tabs>
        <w:spacing w:after="0" w:line="326"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предоставлении муниципальной услуги в электронной форме Заявителю обеспечиваются:</w:t>
      </w:r>
    </w:p>
    <w:p w14:paraId="7E2E86C5"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получение информации о порядке и сроках предоставления муниципальной услуги;</w:t>
      </w:r>
    </w:p>
    <w:p w14:paraId="59F51D37"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формирование заявления;</w:t>
      </w:r>
    </w:p>
    <w:p w14:paraId="2B6EA55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прием и регистрация Администрацией заявления и иных документов, </w:t>
      </w:r>
      <w:r w:rsidRPr="004D1FDB">
        <w:rPr>
          <w:rFonts w:ascii="Times New Roman" w:eastAsia="Times New Roman" w:hAnsi="Times New Roman"/>
          <w:color w:val="000000"/>
          <w:szCs w:val="21"/>
          <w:lang w:eastAsia="ru-RU" w:bidi="ru-RU"/>
        </w:rPr>
        <w:t>необходимых для предоставления муниципальной услуги;</w:t>
      </w:r>
    </w:p>
    <w:p w14:paraId="4EC8E233"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получение результата предоставления муниципальной услуги;</w:t>
      </w:r>
    </w:p>
    <w:p w14:paraId="0B9AAD33"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получение сведений о ходе рассмотрения заявления;</w:t>
      </w:r>
    </w:p>
    <w:p w14:paraId="47F33BDE"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осуществление оценки качества предоставления муниципальной услуги;</w:t>
      </w:r>
    </w:p>
    <w:p w14:paraId="594C9248" w14:textId="77777777" w:rsidR="004D1FDB" w:rsidRPr="004D1FDB" w:rsidRDefault="004D1FDB" w:rsidP="004D1FDB">
      <w:pPr>
        <w:widowControl w:val="0"/>
        <w:spacing w:after="273"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14:paraId="6994BDCE" w14:textId="77777777" w:rsidR="004D1FDB" w:rsidRPr="004D1FDB" w:rsidRDefault="004D1FDB" w:rsidP="004D1FDB">
      <w:pPr>
        <w:widowControl w:val="0"/>
        <w:spacing w:after="0" w:line="280" w:lineRule="exact"/>
        <w:ind w:firstLine="740"/>
        <w:jc w:val="both"/>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Порядок осуществления административных процедур (действий) в</w:t>
      </w:r>
    </w:p>
    <w:p w14:paraId="0A426606" w14:textId="77777777" w:rsidR="004D1FDB" w:rsidRPr="004D1FDB" w:rsidRDefault="004D1FDB" w:rsidP="004D1FDB">
      <w:pPr>
        <w:widowControl w:val="0"/>
        <w:spacing w:after="299" w:line="280"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электронной форме</w:t>
      </w:r>
    </w:p>
    <w:p w14:paraId="3050B405" w14:textId="77777777" w:rsidR="004D1FDB" w:rsidRPr="004D1FDB" w:rsidRDefault="004D1FDB">
      <w:pPr>
        <w:widowControl w:val="0"/>
        <w:numPr>
          <w:ilvl w:val="0"/>
          <w:numId w:val="26"/>
        </w:numPr>
        <w:tabs>
          <w:tab w:val="left" w:pos="1304"/>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Формирование заявления.</w:t>
      </w:r>
    </w:p>
    <w:p w14:paraId="2316F45E"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A977BD"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A637356"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формировании заявления Заявителю обеспечивается:</w:t>
      </w:r>
    </w:p>
    <w:p w14:paraId="544C96BD" w14:textId="77777777" w:rsidR="004D1FDB" w:rsidRPr="004D1FDB" w:rsidRDefault="004D1FDB" w:rsidP="004D1FDB">
      <w:pPr>
        <w:widowControl w:val="0"/>
        <w:tabs>
          <w:tab w:val="left" w:pos="109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w:t>
      </w:r>
      <w:r w:rsidRPr="004D1FDB">
        <w:rPr>
          <w:rFonts w:ascii="Times New Roman" w:eastAsia="Times New Roman" w:hAnsi="Times New Roman"/>
          <w:color w:val="000000"/>
          <w:szCs w:val="21"/>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193FAB1A" w14:textId="77777777" w:rsidR="004D1FDB" w:rsidRPr="004D1FDB" w:rsidRDefault="004D1FDB" w:rsidP="004D1FDB">
      <w:pPr>
        <w:widowControl w:val="0"/>
        <w:tabs>
          <w:tab w:val="left" w:pos="111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б)</w:t>
      </w:r>
      <w:r w:rsidRPr="004D1FDB">
        <w:rPr>
          <w:rFonts w:ascii="Times New Roman" w:eastAsia="Times New Roman" w:hAnsi="Times New Roman"/>
          <w:color w:val="000000"/>
          <w:szCs w:val="21"/>
          <w:lang w:eastAsia="ru-RU" w:bidi="ru-RU"/>
        </w:rPr>
        <w:tab/>
        <w:t>возможность печати на бумажном носителе копии электронной формы заявления;</w:t>
      </w:r>
    </w:p>
    <w:p w14:paraId="3A93C123" w14:textId="77777777" w:rsidR="004D1FDB" w:rsidRPr="004D1FDB" w:rsidRDefault="004D1FDB" w:rsidP="004D1FDB">
      <w:pPr>
        <w:widowControl w:val="0"/>
        <w:tabs>
          <w:tab w:val="left" w:pos="111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w:t>
      </w:r>
      <w:r w:rsidRPr="004D1FDB">
        <w:rPr>
          <w:rFonts w:ascii="Times New Roman" w:eastAsia="Times New Roman" w:hAnsi="Times New Roman"/>
          <w:color w:val="000000"/>
          <w:szCs w:val="21"/>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1653A80" w14:textId="77777777" w:rsidR="004D1FDB" w:rsidRPr="004D1FDB" w:rsidRDefault="004D1FDB" w:rsidP="004D1FDB">
      <w:pPr>
        <w:widowControl w:val="0"/>
        <w:tabs>
          <w:tab w:val="left" w:pos="111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г)</w:t>
      </w:r>
      <w:r w:rsidRPr="004D1FDB">
        <w:rPr>
          <w:rFonts w:ascii="Times New Roman" w:eastAsia="Times New Roman" w:hAnsi="Times New Roman"/>
          <w:color w:val="000000"/>
          <w:szCs w:val="21"/>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p>
    <w:p w14:paraId="338211B9" w14:textId="77777777" w:rsidR="004D1FDB" w:rsidRPr="004D1FDB" w:rsidRDefault="004D1FDB" w:rsidP="004D1FDB">
      <w:pPr>
        <w:widowControl w:val="0"/>
        <w:spacing w:after="0" w:line="322" w:lineRule="exact"/>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опубликованных на ЕПГУ, в части, касающейся сведений, отсутствующих в ЕСИА;</w:t>
      </w:r>
    </w:p>
    <w:p w14:paraId="1FEEBC27" w14:textId="77777777" w:rsidR="004D1FDB" w:rsidRPr="004D1FDB" w:rsidRDefault="004D1FDB" w:rsidP="004D1FDB">
      <w:pPr>
        <w:widowControl w:val="0"/>
        <w:tabs>
          <w:tab w:val="left" w:pos="1088"/>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w:t>
      </w:r>
      <w:r w:rsidRPr="004D1FDB">
        <w:rPr>
          <w:rFonts w:ascii="Times New Roman" w:eastAsia="Times New Roman" w:hAnsi="Times New Roman"/>
          <w:color w:val="000000"/>
          <w:szCs w:val="21"/>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24B4E4C2" w14:textId="77777777" w:rsidR="004D1FDB" w:rsidRPr="004D1FDB" w:rsidRDefault="004D1FDB" w:rsidP="004D1FDB">
      <w:pPr>
        <w:widowControl w:val="0"/>
        <w:tabs>
          <w:tab w:val="left" w:pos="109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е)</w:t>
      </w:r>
      <w:r w:rsidRPr="004D1FDB">
        <w:rPr>
          <w:rFonts w:ascii="Times New Roman" w:eastAsia="Times New Roman" w:hAnsi="Times New Roman"/>
          <w:color w:val="000000"/>
          <w:szCs w:val="21"/>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AB8AFFB"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A44114B" w14:textId="77777777" w:rsidR="004D1FDB" w:rsidRPr="004D1FDB" w:rsidRDefault="004D1FDB">
      <w:pPr>
        <w:widowControl w:val="0"/>
        <w:numPr>
          <w:ilvl w:val="0"/>
          <w:numId w:val="26"/>
        </w:numPr>
        <w:tabs>
          <w:tab w:val="left" w:pos="125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0582D4F" w14:textId="77777777" w:rsidR="004D1FDB" w:rsidRPr="004D1FDB" w:rsidRDefault="004D1FDB" w:rsidP="004D1FDB">
      <w:pPr>
        <w:widowControl w:val="0"/>
        <w:tabs>
          <w:tab w:val="left" w:pos="1069"/>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w:t>
      </w:r>
      <w:r w:rsidRPr="004D1FDB">
        <w:rPr>
          <w:rFonts w:ascii="Times New Roman" w:eastAsia="Times New Roman" w:hAnsi="Times New Roman"/>
          <w:color w:val="000000"/>
          <w:szCs w:val="21"/>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1CEF8FB" w14:textId="77777777" w:rsidR="004D1FDB" w:rsidRPr="004D1FDB" w:rsidRDefault="004D1FDB" w:rsidP="004D1FDB">
      <w:pPr>
        <w:widowControl w:val="0"/>
        <w:tabs>
          <w:tab w:val="left" w:pos="1252"/>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б)</w:t>
      </w:r>
      <w:r w:rsidRPr="004D1FDB">
        <w:rPr>
          <w:rFonts w:ascii="Times New Roman" w:eastAsia="Times New Roman" w:hAnsi="Times New Roman"/>
          <w:color w:val="000000"/>
          <w:szCs w:val="21"/>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C328163" w14:textId="77777777" w:rsidR="004D1FDB" w:rsidRPr="004D1FDB" w:rsidRDefault="004D1FDB">
      <w:pPr>
        <w:widowControl w:val="0"/>
        <w:numPr>
          <w:ilvl w:val="0"/>
          <w:numId w:val="26"/>
        </w:numPr>
        <w:tabs>
          <w:tab w:val="left" w:pos="125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589A8263"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Ответственное должностное лицо:</w:t>
      </w:r>
    </w:p>
    <w:p w14:paraId="3A88FE7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проверяет наличие электронных заявлений, поступивших с ЕПГУ, с периодом не реже 2 раз в день;</w:t>
      </w:r>
    </w:p>
    <w:p w14:paraId="3497B1D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рассматривает поступившие заявления и приложенные образы документов (документы);</w:t>
      </w:r>
    </w:p>
    <w:p w14:paraId="3A8D5F7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производит действия в соответствии с пунктом 3.4 настоящего Административного регламента.</w:t>
      </w:r>
    </w:p>
    <w:p w14:paraId="5C933496" w14:textId="77777777" w:rsidR="004D1FDB" w:rsidRPr="004D1FDB" w:rsidRDefault="004D1FDB">
      <w:pPr>
        <w:widowControl w:val="0"/>
        <w:numPr>
          <w:ilvl w:val="0"/>
          <w:numId w:val="26"/>
        </w:numPr>
        <w:tabs>
          <w:tab w:val="left" w:pos="125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Заявителю в качестве результата предоставления муниципальной услуги обеспечивается возможность получения документа:</w:t>
      </w:r>
    </w:p>
    <w:p w14:paraId="165543B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lastRenderedPageBreak/>
        <w:t>- в форме электронного документа, подписанного усиленной квалифицированной электронной подписью Администрации, направленного Заявителю в личный кабинет на ЕПГУ;</w:t>
      </w:r>
    </w:p>
    <w:p w14:paraId="6013D2E4"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38E67FD" w14:textId="77777777" w:rsidR="004D1FDB" w:rsidRPr="004D1FDB" w:rsidRDefault="004D1FDB">
      <w:pPr>
        <w:widowControl w:val="0"/>
        <w:numPr>
          <w:ilvl w:val="0"/>
          <w:numId w:val="26"/>
        </w:numPr>
        <w:tabs>
          <w:tab w:val="left" w:pos="1252"/>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385C15"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предоставлении муниципальной услуги в электронной форме Заявителю направляется:</w:t>
      </w:r>
    </w:p>
    <w:p w14:paraId="42315F2E" w14:textId="77777777" w:rsidR="004D1FDB" w:rsidRPr="004D1FDB" w:rsidRDefault="004D1FDB" w:rsidP="004D1FDB">
      <w:pPr>
        <w:widowControl w:val="0"/>
        <w:tabs>
          <w:tab w:val="left" w:pos="112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w:t>
      </w:r>
      <w:r w:rsidRPr="004D1FDB">
        <w:rPr>
          <w:rFonts w:ascii="Times New Roman" w:eastAsia="Times New Roman" w:hAnsi="Times New Roman"/>
          <w:color w:val="000000"/>
          <w:szCs w:val="21"/>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B1D4179" w14:textId="77777777" w:rsidR="004D1FDB" w:rsidRPr="004D1FDB" w:rsidRDefault="004D1FDB" w:rsidP="004D1FDB">
      <w:pPr>
        <w:widowControl w:val="0"/>
        <w:tabs>
          <w:tab w:val="left" w:pos="1125"/>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б)</w:t>
      </w:r>
      <w:r w:rsidRPr="004D1FDB">
        <w:rPr>
          <w:rFonts w:ascii="Times New Roman" w:eastAsia="Times New Roman" w:hAnsi="Times New Roman"/>
          <w:color w:val="000000"/>
          <w:szCs w:val="21"/>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C65B006" w14:textId="77777777" w:rsidR="004D1FDB" w:rsidRPr="004D1FDB" w:rsidRDefault="004D1FDB">
      <w:pPr>
        <w:widowControl w:val="0"/>
        <w:numPr>
          <w:ilvl w:val="0"/>
          <w:numId w:val="26"/>
        </w:numPr>
        <w:tabs>
          <w:tab w:val="left" w:pos="1264"/>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Оценка качества предоставления муниципальной услуги.</w:t>
      </w:r>
    </w:p>
    <w:p w14:paraId="541EB3C4"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E33B06" w14:textId="77777777" w:rsidR="004D1FDB" w:rsidRPr="004D1FDB" w:rsidRDefault="004D1FDB">
      <w:pPr>
        <w:widowControl w:val="0"/>
        <w:numPr>
          <w:ilvl w:val="0"/>
          <w:numId w:val="26"/>
        </w:numPr>
        <w:tabs>
          <w:tab w:val="left" w:pos="1264"/>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Заявителю обеспечивается возможность направления жалобы на решения,</w:t>
      </w:r>
    </w:p>
    <w:p w14:paraId="005C2056" w14:textId="77777777" w:rsidR="004D1FDB" w:rsidRPr="004D1FDB" w:rsidRDefault="004D1FDB" w:rsidP="004D1FDB">
      <w:pPr>
        <w:widowControl w:val="0"/>
        <w:tabs>
          <w:tab w:val="left" w:pos="667"/>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513DD5" w14:textId="77777777" w:rsidR="004D1FDB" w:rsidRPr="004D1FDB" w:rsidRDefault="004D1FDB" w:rsidP="004D1FDB">
      <w:pPr>
        <w:keepNext/>
        <w:keepLines/>
        <w:widowControl w:val="0"/>
        <w:spacing w:after="0" w:line="322" w:lineRule="exact"/>
        <w:jc w:val="both"/>
        <w:outlineLvl w:val="0"/>
        <w:rPr>
          <w:rFonts w:ascii="Times New Roman" w:eastAsia="Times New Roman" w:hAnsi="Times New Roman"/>
          <w:b/>
          <w:bCs/>
          <w:color w:val="000000"/>
          <w:szCs w:val="21"/>
          <w:lang w:eastAsia="ru-RU" w:bidi="ru-RU"/>
        </w:rPr>
      </w:pPr>
      <w:bookmarkStart w:id="19" w:name="bookmark19"/>
    </w:p>
    <w:p w14:paraId="6CBE163B" w14:textId="77777777" w:rsidR="004D1FDB" w:rsidRPr="004D1FDB" w:rsidRDefault="004D1FDB" w:rsidP="004D1FDB">
      <w:pPr>
        <w:keepNext/>
        <w:keepLines/>
        <w:widowControl w:val="0"/>
        <w:spacing w:after="0" w:line="322" w:lineRule="exact"/>
        <w:ind w:left="260" w:firstLine="1560"/>
        <w:jc w:val="center"/>
        <w:outlineLvl w:val="0"/>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Порядок исправления допущенных опечаток и ошибок в выданных в результате предоставления муниципальной</w:t>
      </w:r>
      <w:bookmarkStart w:id="20" w:name="bookmark20"/>
      <w:bookmarkEnd w:id="19"/>
      <w:r w:rsidRPr="004D1FDB">
        <w:rPr>
          <w:rFonts w:ascii="Times New Roman" w:eastAsia="Times New Roman" w:hAnsi="Times New Roman"/>
          <w:b/>
          <w:bCs/>
          <w:color w:val="000000"/>
          <w:szCs w:val="21"/>
          <w:lang w:eastAsia="ru-RU" w:bidi="ru-RU"/>
        </w:rPr>
        <w:t xml:space="preserve"> услуги документах</w:t>
      </w:r>
      <w:bookmarkEnd w:id="20"/>
    </w:p>
    <w:p w14:paraId="5367B557" w14:textId="77777777" w:rsidR="004D1FDB" w:rsidRPr="004D1FDB" w:rsidRDefault="004D1FDB" w:rsidP="004D1FDB">
      <w:pPr>
        <w:keepNext/>
        <w:keepLines/>
        <w:widowControl w:val="0"/>
        <w:spacing w:after="0" w:line="322" w:lineRule="exact"/>
        <w:ind w:left="260" w:firstLine="1560"/>
        <w:jc w:val="center"/>
        <w:outlineLvl w:val="0"/>
        <w:rPr>
          <w:rFonts w:ascii="Times New Roman" w:eastAsia="Times New Roman" w:hAnsi="Times New Roman"/>
          <w:b/>
          <w:bCs/>
          <w:color w:val="000000"/>
          <w:szCs w:val="21"/>
          <w:lang w:eastAsia="ru-RU" w:bidi="ru-RU"/>
        </w:rPr>
      </w:pPr>
    </w:p>
    <w:p w14:paraId="4CA4B7A0" w14:textId="77777777" w:rsidR="004D1FDB" w:rsidRPr="004D1FDB" w:rsidRDefault="004D1FDB">
      <w:pPr>
        <w:widowControl w:val="0"/>
        <w:numPr>
          <w:ilvl w:val="0"/>
          <w:numId w:val="26"/>
        </w:numPr>
        <w:tabs>
          <w:tab w:val="left" w:pos="1378"/>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14:paraId="662559FA" w14:textId="77777777" w:rsidR="004D1FDB" w:rsidRPr="004D1FDB" w:rsidRDefault="004D1FDB">
      <w:pPr>
        <w:widowControl w:val="0"/>
        <w:numPr>
          <w:ilvl w:val="0"/>
          <w:numId w:val="26"/>
        </w:numPr>
        <w:tabs>
          <w:tab w:val="left" w:pos="1383"/>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41F9B864" w14:textId="77777777" w:rsidR="004D1FDB" w:rsidRPr="004D1FDB" w:rsidRDefault="004D1FDB">
      <w:pPr>
        <w:widowControl w:val="0"/>
        <w:numPr>
          <w:ilvl w:val="0"/>
          <w:numId w:val="26"/>
        </w:numPr>
        <w:tabs>
          <w:tab w:val="left" w:pos="1378"/>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Исправление допущенных опечаток и ошибок в выданных в </w:t>
      </w:r>
      <w:r w:rsidRPr="004D1FDB">
        <w:rPr>
          <w:rFonts w:ascii="Times New Roman" w:eastAsia="Times New Roman" w:hAnsi="Times New Roman"/>
          <w:color w:val="000000"/>
          <w:szCs w:val="21"/>
          <w:lang w:eastAsia="ru-RU" w:bidi="ru-RU"/>
        </w:rPr>
        <w:t>результате предоставления муниципальной услуги документах осуществляется в следующем порядке:</w:t>
      </w:r>
    </w:p>
    <w:p w14:paraId="2423B5BD" w14:textId="77777777" w:rsidR="004D1FDB" w:rsidRPr="004D1FDB" w:rsidRDefault="004D1FDB">
      <w:pPr>
        <w:widowControl w:val="0"/>
        <w:numPr>
          <w:ilvl w:val="0"/>
          <w:numId w:val="27"/>
        </w:numPr>
        <w:tabs>
          <w:tab w:val="left" w:pos="1626"/>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08FFCC3C" w14:textId="77777777" w:rsidR="004D1FDB" w:rsidRPr="004D1FDB" w:rsidRDefault="004D1FDB">
      <w:pPr>
        <w:widowControl w:val="0"/>
        <w:numPr>
          <w:ilvl w:val="0"/>
          <w:numId w:val="27"/>
        </w:numPr>
        <w:tabs>
          <w:tab w:val="left" w:pos="1626"/>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84AD297" w14:textId="77777777" w:rsidR="004D1FDB" w:rsidRPr="004D1FDB" w:rsidRDefault="004D1FDB">
      <w:pPr>
        <w:widowControl w:val="0"/>
        <w:numPr>
          <w:ilvl w:val="0"/>
          <w:numId w:val="27"/>
        </w:numPr>
        <w:tabs>
          <w:tab w:val="left" w:pos="1626"/>
        </w:tabs>
        <w:spacing w:after="0"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Администрация обеспечивает устранение опечаток и ошибок в документах, являющихся результатом предоставления муниципальной услуги.</w:t>
      </w:r>
    </w:p>
    <w:p w14:paraId="497DDEEB" w14:textId="77777777" w:rsidR="004D1FDB" w:rsidRPr="004D1FDB" w:rsidRDefault="004D1FDB">
      <w:pPr>
        <w:widowControl w:val="0"/>
        <w:numPr>
          <w:ilvl w:val="0"/>
          <w:numId w:val="27"/>
        </w:numPr>
        <w:tabs>
          <w:tab w:val="left" w:pos="1626"/>
        </w:tabs>
        <w:spacing w:after="633" w:line="322" w:lineRule="exact"/>
        <w:ind w:firstLine="76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7CDDC512" w14:textId="77777777" w:rsidR="004D1FDB" w:rsidRPr="004D1FDB" w:rsidRDefault="004D1FDB">
      <w:pPr>
        <w:keepNext/>
        <w:keepLines/>
        <w:widowControl w:val="0"/>
        <w:numPr>
          <w:ilvl w:val="0"/>
          <w:numId w:val="17"/>
        </w:numPr>
        <w:tabs>
          <w:tab w:val="left" w:pos="1301"/>
        </w:tabs>
        <w:spacing w:after="299" w:line="280" w:lineRule="exact"/>
        <w:ind w:firstLine="760"/>
        <w:jc w:val="both"/>
        <w:outlineLvl w:val="0"/>
        <w:rPr>
          <w:rFonts w:ascii="Times New Roman" w:eastAsia="Times New Roman" w:hAnsi="Times New Roman"/>
          <w:b/>
          <w:bCs/>
          <w:color w:val="000000"/>
          <w:szCs w:val="21"/>
          <w:lang w:eastAsia="ru-RU" w:bidi="ru-RU"/>
        </w:rPr>
      </w:pPr>
      <w:bookmarkStart w:id="21" w:name="bookmark21"/>
      <w:r w:rsidRPr="004D1FDB">
        <w:rPr>
          <w:rFonts w:ascii="Times New Roman" w:eastAsia="Times New Roman" w:hAnsi="Times New Roman"/>
          <w:b/>
          <w:bCs/>
          <w:color w:val="000000"/>
          <w:szCs w:val="21"/>
          <w:lang w:eastAsia="ru-RU" w:bidi="ru-RU"/>
        </w:rPr>
        <w:t>Формы контроля за исполнением административного регламента</w:t>
      </w:r>
      <w:bookmarkEnd w:id="21"/>
    </w:p>
    <w:p w14:paraId="62DE2C5D" w14:textId="77777777" w:rsidR="004D1FDB" w:rsidRPr="004D1FDB" w:rsidRDefault="004D1FDB" w:rsidP="004D1FDB">
      <w:pPr>
        <w:widowControl w:val="0"/>
        <w:spacing w:after="240" w:line="322" w:lineRule="exact"/>
        <w:ind w:left="20" w:firstLine="560"/>
        <w:jc w:val="both"/>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58CA20" w14:textId="77777777" w:rsidR="004D1FDB" w:rsidRPr="004D1FDB" w:rsidRDefault="004D1FDB">
      <w:pPr>
        <w:widowControl w:val="0"/>
        <w:numPr>
          <w:ilvl w:val="0"/>
          <w:numId w:val="28"/>
        </w:numPr>
        <w:tabs>
          <w:tab w:val="left" w:pos="1301"/>
        </w:tabs>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694ED509" w14:textId="77777777" w:rsidR="004D1FDB" w:rsidRPr="004D1FDB" w:rsidRDefault="004D1FDB" w:rsidP="004D1FDB">
      <w:pPr>
        <w:widowControl w:val="0"/>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04FA8F1" w14:textId="77777777" w:rsidR="004D1FDB" w:rsidRPr="004D1FDB" w:rsidRDefault="004D1FDB" w:rsidP="004D1FDB">
      <w:pPr>
        <w:widowControl w:val="0"/>
        <w:spacing w:after="0" w:line="322" w:lineRule="exact"/>
        <w:ind w:firstLine="58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14:paraId="5B10F247" w14:textId="77777777" w:rsidR="004D1FDB" w:rsidRPr="004D1FDB" w:rsidRDefault="004D1FDB" w:rsidP="004D1FDB">
      <w:pPr>
        <w:widowControl w:val="0"/>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выявления и устранения нарушений прав граждан;</w:t>
      </w:r>
    </w:p>
    <w:p w14:paraId="342B67A2" w14:textId="77777777" w:rsidR="004D1FDB" w:rsidRPr="004D1FDB" w:rsidRDefault="004D1FDB" w:rsidP="004D1FDB">
      <w:pPr>
        <w:widowControl w:val="0"/>
        <w:spacing w:after="304" w:line="326"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338387" w14:textId="77777777" w:rsidR="004D1FDB" w:rsidRPr="004D1FDB" w:rsidRDefault="004D1FDB" w:rsidP="004D1FDB">
      <w:pPr>
        <w:widowControl w:val="0"/>
        <w:spacing w:after="300" w:line="322"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Порядок и периодичность осуществления плановых и внеплановых</w:t>
      </w:r>
      <w:r w:rsidRPr="004D1FDB">
        <w:rPr>
          <w:rFonts w:ascii="Times New Roman" w:eastAsia="Times New Roman" w:hAnsi="Times New Roman"/>
          <w:b/>
          <w:bCs/>
          <w:color w:val="000000"/>
          <w:szCs w:val="21"/>
          <w:lang w:eastAsia="ru-RU" w:bidi="ru-RU"/>
        </w:rPr>
        <w:br/>
        <w:t xml:space="preserve">проверок полноты и качества предоставления </w:t>
      </w:r>
      <w:r w:rsidRPr="004D1FDB">
        <w:rPr>
          <w:rFonts w:ascii="Times New Roman" w:eastAsia="Times New Roman" w:hAnsi="Times New Roman"/>
          <w:b/>
          <w:bCs/>
          <w:color w:val="000000"/>
          <w:szCs w:val="21"/>
          <w:lang w:eastAsia="ru-RU" w:bidi="ru-RU"/>
        </w:rPr>
        <w:br/>
        <w:t>муниципальной услуги, в том числе порядок и формы контроля за полнотой</w:t>
      </w:r>
      <w:r w:rsidRPr="004D1FDB">
        <w:rPr>
          <w:rFonts w:ascii="Times New Roman" w:eastAsia="Times New Roman" w:hAnsi="Times New Roman"/>
          <w:b/>
          <w:bCs/>
          <w:color w:val="000000"/>
          <w:szCs w:val="21"/>
          <w:lang w:eastAsia="ru-RU" w:bidi="ru-RU"/>
        </w:rPr>
        <w:br/>
        <w:t>и качеством предоставления муниципальной услуги</w:t>
      </w:r>
    </w:p>
    <w:p w14:paraId="53498511" w14:textId="77777777" w:rsidR="004D1FDB" w:rsidRPr="004D1FDB" w:rsidRDefault="004D1FDB">
      <w:pPr>
        <w:widowControl w:val="0"/>
        <w:numPr>
          <w:ilvl w:val="0"/>
          <w:numId w:val="28"/>
        </w:numPr>
        <w:tabs>
          <w:tab w:val="left" w:pos="1091"/>
        </w:tabs>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4682D1C4" w14:textId="77777777" w:rsidR="004D1FDB" w:rsidRPr="004D1FDB" w:rsidRDefault="004D1FDB">
      <w:pPr>
        <w:widowControl w:val="0"/>
        <w:numPr>
          <w:ilvl w:val="0"/>
          <w:numId w:val="28"/>
        </w:numPr>
        <w:tabs>
          <w:tab w:val="left" w:pos="1091"/>
        </w:tabs>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23B62658" w14:textId="77777777" w:rsidR="004D1FDB" w:rsidRPr="004D1FDB" w:rsidRDefault="004D1FDB" w:rsidP="004D1FDB">
      <w:pPr>
        <w:widowControl w:val="0"/>
        <w:spacing w:after="0" w:line="317"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соблюдение сроков предоставления муниципальной услуги; </w:t>
      </w:r>
    </w:p>
    <w:p w14:paraId="1DE9C527" w14:textId="77777777" w:rsidR="004D1FDB" w:rsidRPr="004D1FDB" w:rsidRDefault="004D1FDB" w:rsidP="004D1FDB">
      <w:pPr>
        <w:widowControl w:val="0"/>
        <w:spacing w:after="0" w:line="317" w:lineRule="exact"/>
        <w:ind w:left="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соблюдение положений настоящего Административного регламента; </w:t>
      </w:r>
    </w:p>
    <w:p w14:paraId="2C3D3213" w14:textId="77777777" w:rsidR="004D1FDB" w:rsidRPr="004D1FDB" w:rsidRDefault="004D1FDB" w:rsidP="004D1FDB">
      <w:pPr>
        <w:widowControl w:val="0"/>
        <w:spacing w:after="0" w:line="317"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правильность и обоснованность принятого решения об отказе в предоставлении государственной муниципальной услуги.</w:t>
      </w:r>
    </w:p>
    <w:p w14:paraId="42B6D2A0" w14:textId="77777777" w:rsidR="004D1FDB" w:rsidRPr="004D1FDB" w:rsidRDefault="004D1FDB" w:rsidP="004D1FDB">
      <w:pPr>
        <w:widowControl w:val="0"/>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Основанием для проведения внеплановых проверок являются:</w:t>
      </w:r>
    </w:p>
    <w:p w14:paraId="7ABB2827" w14:textId="77777777" w:rsidR="004D1FDB" w:rsidRPr="004D1FDB" w:rsidRDefault="004D1FDB" w:rsidP="004D1FDB">
      <w:pPr>
        <w:widowControl w:val="0"/>
        <w:spacing w:after="0" w:line="322"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Администрации </w:t>
      </w:r>
      <w:proofErr w:type="spellStart"/>
      <w:r w:rsidRPr="004D1FDB">
        <w:rPr>
          <w:rFonts w:ascii="Times New Roman" w:eastAsia="Times New Roman" w:hAnsi="Times New Roman"/>
          <w:color w:val="000000"/>
          <w:szCs w:val="21"/>
          <w:lang w:eastAsia="ru-RU" w:bidi="ru-RU"/>
        </w:rPr>
        <w:t>Озерненского</w:t>
      </w:r>
      <w:proofErr w:type="spellEnd"/>
      <w:r w:rsidRPr="004D1FDB">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79004CD0" w14:textId="77777777" w:rsidR="004D1FDB" w:rsidRPr="004D1FDB" w:rsidRDefault="004D1FDB" w:rsidP="004D1FDB">
      <w:pPr>
        <w:widowControl w:val="0"/>
        <w:spacing w:after="296" w:line="317" w:lineRule="exact"/>
        <w:ind w:firstLine="5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обращения граждан и юридических лиц на нарушения законодательства, в том числе на качество предоставления муниципальной услуги.</w:t>
      </w:r>
    </w:p>
    <w:p w14:paraId="1B8FB017" w14:textId="77777777" w:rsidR="004D1FDB" w:rsidRPr="004D1FDB" w:rsidRDefault="004D1FDB" w:rsidP="004D1FDB">
      <w:pPr>
        <w:widowControl w:val="0"/>
        <w:spacing w:after="300" w:line="322"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Ответственность должностных лиц за решения и действия</w:t>
      </w:r>
      <w:r w:rsidRPr="004D1FDB">
        <w:rPr>
          <w:rFonts w:ascii="Times New Roman" w:eastAsia="Times New Roman" w:hAnsi="Times New Roman"/>
          <w:b/>
          <w:bCs/>
          <w:color w:val="000000"/>
          <w:szCs w:val="21"/>
          <w:lang w:eastAsia="ru-RU" w:bidi="ru-RU"/>
        </w:rPr>
        <w:br/>
      </w:r>
      <w:r w:rsidRPr="004D1FDB">
        <w:rPr>
          <w:rFonts w:ascii="Times New Roman" w:eastAsia="Times New Roman" w:hAnsi="Times New Roman"/>
          <w:b/>
          <w:bCs/>
          <w:color w:val="000000"/>
          <w:szCs w:val="21"/>
          <w:lang w:eastAsia="ru-RU" w:bidi="ru-RU"/>
        </w:rPr>
        <w:lastRenderedPageBreak/>
        <w:t>(бездействие), принимаемые (осуществляемые) ими в ходе</w:t>
      </w:r>
      <w:r w:rsidRPr="004D1FDB">
        <w:rPr>
          <w:rFonts w:ascii="Times New Roman" w:eastAsia="Times New Roman" w:hAnsi="Times New Roman"/>
          <w:b/>
          <w:bCs/>
          <w:color w:val="000000"/>
          <w:szCs w:val="21"/>
          <w:lang w:eastAsia="ru-RU" w:bidi="ru-RU"/>
        </w:rPr>
        <w:br/>
        <w:t>предоставления муниципальной услуги</w:t>
      </w:r>
    </w:p>
    <w:p w14:paraId="726324D0" w14:textId="77777777" w:rsidR="004D1FDB" w:rsidRPr="004D1FDB" w:rsidRDefault="004D1FDB" w:rsidP="004D1FDB">
      <w:pPr>
        <w:widowControl w:val="0"/>
        <w:tabs>
          <w:tab w:val="left" w:pos="1091"/>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proofErr w:type="spellStart"/>
      <w:r w:rsidRPr="004D1FDB">
        <w:rPr>
          <w:rFonts w:ascii="Times New Roman" w:eastAsia="Times New Roman" w:hAnsi="Times New Roman"/>
          <w:color w:val="000000"/>
          <w:szCs w:val="21"/>
          <w:lang w:eastAsia="ru-RU" w:bidi="ru-RU"/>
        </w:rPr>
        <w:t>Озерненского</w:t>
      </w:r>
      <w:proofErr w:type="spellEnd"/>
      <w:r w:rsidRPr="004D1FDB">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14:paraId="6088442F" w14:textId="77777777" w:rsidR="004D1FDB" w:rsidRPr="004D1FDB" w:rsidRDefault="004D1FDB" w:rsidP="004D1FDB">
      <w:pPr>
        <w:widowControl w:val="0"/>
        <w:spacing w:after="30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6ACAC64" w14:textId="77777777" w:rsidR="004D1FDB" w:rsidRPr="004D1FDB" w:rsidRDefault="004D1FDB" w:rsidP="004D1FDB">
      <w:pPr>
        <w:widowControl w:val="0"/>
        <w:spacing w:after="0" w:line="322" w:lineRule="exact"/>
        <w:ind w:right="2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Требования к порядку и формам контроля за предоставлением</w:t>
      </w:r>
      <w:r w:rsidRPr="004D1FDB">
        <w:rPr>
          <w:rFonts w:ascii="Times New Roman" w:eastAsia="Times New Roman" w:hAnsi="Times New Roman"/>
          <w:b/>
          <w:bCs/>
          <w:color w:val="000000"/>
          <w:szCs w:val="21"/>
          <w:lang w:eastAsia="ru-RU" w:bidi="ru-RU"/>
        </w:rPr>
        <w:br/>
        <w:t>муниципальной услуги, в том числе со стороны граждан,</w:t>
      </w:r>
    </w:p>
    <w:p w14:paraId="095E790F" w14:textId="77777777" w:rsidR="004D1FDB" w:rsidRPr="004D1FDB" w:rsidRDefault="004D1FDB" w:rsidP="004D1FDB">
      <w:pPr>
        <w:widowControl w:val="0"/>
        <w:spacing w:after="304" w:line="280" w:lineRule="exact"/>
        <w:ind w:right="2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их объединений и организаций</w:t>
      </w:r>
    </w:p>
    <w:p w14:paraId="0856EA2D" w14:textId="77777777" w:rsidR="004D1FDB" w:rsidRPr="004D1FDB" w:rsidRDefault="004D1FDB" w:rsidP="004D1FDB">
      <w:pPr>
        <w:widowControl w:val="0"/>
        <w:tabs>
          <w:tab w:val="left" w:pos="1160"/>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         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9627CE5" w14:textId="77777777" w:rsidR="004D1FDB" w:rsidRPr="004D1FDB" w:rsidRDefault="004D1FDB" w:rsidP="004D1FDB">
      <w:pPr>
        <w:widowControl w:val="0"/>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Граждане, их объединения и организации также имеют право:</w:t>
      </w:r>
    </w:p>
    <w:p w14:paraId="225E07AE" w14:textId="77777777" w:rsidR="004D1FDB" w:rsidRPr="004D1FDB" w:rsidRDefault="004D1FDB" w:rsidP="004D1FDB">
      <w:pPr>
        <w:widowControl w:val="0"/>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направлять замечания и предложения по улучшению доступности и качества предоставления муниципальной услуги;</w:t>
      </w:r>
    </w:p>
    <w:p w14:paraId="0C595151" w14:textId="77777777" w:rsidR="004D1FDB" w:rsidRPr="004D1FDB" w:rsidRDefault="004D1FDB" w:rsidP="004D1FDB">
      <w:pPr>
        <w:widowControl w:val="0"/>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вносить предложения о мерах по устранению нарушений настоящего Административного регламента.</w:t>
      </w:r>
    </w:p>
    <w:p w14:paraId="59913F41" w14:textId="77777777" w:rsidR="004D1FDB" w:rsidRPr="004D1FDB" w:rsidRDefault="004D1FDB">
      <w:pPr>
        <w:widowControl w:val="0"/>
        <w:numPr>
          <w:ilvl w:val="0"/>
          <w:numId w:val="29"/>
        </w:numPr>
        <w:tabs>
          <w:tab w:val="left" w:pos="1160"/>
        </w:tabs>
        <w:spacing w:after="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34348E9C" w14:textId="77777777" w:rsidR="004D1FDB" w:rsidRPr="004D1FDB" w:rsidRDefault="004D1FDB" w:rsidP="004D1FDB">
      <w:pPr>
        <w:widowControl w:val="0"/>
        <w:spacing w:after="300" w:line="322" w:lineRule="exact"/>
        <w:ind w:firstLine="60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F4FC306" w14:textId="77777777" w:rsidR="004D1FDB" w:rsidRPr="004D1FDB" w:rsidRDefault="004D1FDB">
      <w:pPr>
        <w:widowControl w:val="0"/>
        <w:numPr>
          <w:ilvl w:val="0"/>
          <w:numId w:val="17"/>
        </w:numPr>
        <w:tabs>
          <w:tab w:val="left" w:pos="1208"/>
        </w:tabs>
        <w:spacing w:after="0" w:line="322" w:lineRule="exact"/>
        <w:ind w:left="220" w:firstLine="56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1F99A8B" w14:textId="77777777" w:rsidR="004D1FDB" w:rsidRPr="004D1FDB" w:rsidRDefault="004D1FDB" w:rsidP="004D1FDB">
      <w:pPr>
        <w:widowControl w:val="0"/>
        <w:spacing w:after="296" w:line="317" w:lineRule="exact"/>
        <w:ind w:firstLine="78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FAA8669" w14:textId="77777777" w:rsidR="004D1FDB" w:rsidRPr="004D1FDB" w:rsidRDefault="004D1FDB" w:rsidP="004D1FDB">
      <w:pPr>
        <w:widowControl w:val="0"/>
        <w:spacing w:after="0" w:line="322" w:lineRule="exact"/>
        <w:ind w:firstLine="600"/>
        <w:jc w:val="both"/>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Органы местного самоуправления, организации и уполномоченные на</w:t>
      </w:r>
    </w:p>
    <w:p w14:paraId="3BF341A9" w14:textId="77777777" w:rsidR="004D1FDB" w:rsidRPr="004D1FDB" w:rsidRDefault="004D1FDB" w:rsidP="004D1FDB">
      <w:pPr>
        <w:widowControl w:val="0"/>
        <w:spacing w:after="0" w:line="322" w:lineRule="exact"/>
        <w:ind w:right="20"/>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рассмотрение жалобы лица, которым может быть направлена жалоба</w:t>
      </w:r>
      <w:r w:rsidRPr="004D1FDB">
        <w:rPr>
          <w:rFonts w:ascii="Times New Roman" w:eastAsia="Times New Roman" w:hAnsi="Times New Roman"/>
          <w:b/>
          <w:bCs/>
          <w:color w:val="000000"/>
          <w:szCs w:val="21"/>
          <w:lang w:eastAsia="ru-RU" w:bidi="ru-RU"/>
        </w:rPr>
        <w:br/>
        <w:t>заявителя в досудебном (внесудебном) порядке;</w:t>
      </w:r>
    </w:p>
    <w:p w14:paraId="7E2AD039" w14:textId="77777777" w:rsidR="004D1FDB" w:rsidRPr="004D1FDB" w:rsidRDefault="004D1FDB">
      <w:pPr>
        <w:widowControl w:val="0"/>
        <w:numPr>
          <w:ilvl w:val="0"/>
          <w:numId w:val="30"/>
        </w:numPr>
        <w:tabs>
          <w:tab w:val="left" w:pos="1244"/>
        </w:tabs>
        <w:spacing w:after="0" w:line="326"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B83271F"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 Администрацию - на решение и (или) действия (бездействие) должностного лица Администрации;</w:t>
      </w:r>
    </w:p>
    <w:p w14:paraId="0180B964"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 вышестоящий орган на решение и (или) действия (бездействие) должностного лица, Главы Администрации;</w:t>
      </w:r>
    </w:p>
    <w:p w14:paraId="4254DEB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к руководителю многофункционального центра - на решения и действия (бездействие) работника многофункционального центра;</w:t>
      </w:r>
    </w:p>
    <w:p w14:paraId="4CF1AEFC"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к учредителю многофункционального центра - на решение и действия (бездействие) многофункционального центра.</w:t>
      </w:r>
    </w:p>
    <w:p w14:paraId="6ED2D2EF" w14:textId="77777777" w:rsidR="004D1FDB" w:rsidRPr="004D1FDB" w:rsidRDefault="004D1FDB" w:rsidP="004D1FDB">
      <w:pPr>
        <w:widowControl w:val="0"/>
        <w:spacing w:after="24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8F30F6A" w14:textId="77777777" w:rsidR="004D1FDB" w:rsidRPr="004D1FDB" w:rsidRDefault="004D1FDB" w:rsidP="004D1FDB">
      <w:pPr>
        <w:keepNext/>
        <w:keepLines/>
        <w:widowControl w:val="0"/>
        <w:spacing w:after="0" w:line="322" w:lineRule="exact"/>
        <w:jc w:val="center"/>
        <w:outlineLvl w:val="0"/>
        <w:rPr>
          <w:rFonts w:ascii="Times New Roman" w:eastAsia="Times New Roman" w:hAnsi="Times New Roman"/>
          <w:b/>
          <w:bCs/>
          <w:color w:val="000000"/>
          <w:szCs w:val="21"/>
          <w:lang w:eastAsia="ru-RU" w:bidi="ru-RU"/>
        </w:rPr>
      </w:pPr>
      <w:bookmarkStart w:id="22" w:name="bookmark22"/>
      <w:r w:rsidRPr="004D1FDB">
        <w:rPr>
          <w:rFonts w:ascii="Times New Roman" w:eastAsia="Times New Roman" w:hAnsi="Times New Roman"/>
          <w:b/>
          <w:bCs/>
          <w:color w:val="000000"/>
          <w:szCs w:val="21"/>
          <w:lang w:eastAsia="ru-RU" w:bidi="ru-RU"/>
        </w:rPr>
        <w:t>Способы информирования заявителей о порядке подачи и рассмотрения</w:t>
      </w:r>
      <w:r w:rsidRPr="004D1FDB">
        <w:rPr>
          <w:rFonts w:ascii="Times New Roman" w:eastAsia="Times New Roman" w:hAnsi="Times New Roman"/>
          <w:b/>
          <w:bCs/>
          <w:color w:val="000000"/>
          <w:szCs w:val="21"/>
          <w:lang w:eastAsia="ru-RU" w:bidi="ru-RU"/>
        </w:rPr>
        <w:br/>
        <w:t>жалобы, в том числе с использованием Единого портала государственных и</w:t>
      </w:r>
      <w:bookmarkEnd w:id="22"/>
    </w:p>
    <w:p w14:paraId="0FA32143" w14:textId="77777777" w:rsidR="004D1FDB" w:rsidRPr="004D1FDB" w:rsidRDefault="004D1FDB" w:rsidP="004D1FDB">
      <w:pPr>
        <w:keepNext/>
        <w:keepLines/>
        <w:widowControl w:val="0"/>
        <w:spacing w:after="240" w:line="322" w:lineRule="exact"/>
        <w:jc w:val="center"/>
        <w:outlineLvl w:val="0"/>
        <w:rPr>
          <w:rFonts w:ascii="Times New Roman" w:eastAsia="Times New Roman" w:hAnsi="Times New Roman"/>
          <w:b/>
          <w:bCs/>
          <w:color w:val="000000"/>
          <w:szCs w:val="21"/>
          <w:lang w:eastAsia="ru-RU" w:bidi="ru-RU"/>
        </w:rPr>
      </w:pPr>
      <w:bookmarkStart w:id="23" w:name="bookmark23"/>
      <w:r w:rsidRPr="004D1FDB">
        <w:rPr>
          <w:rFonts w:ascii="Times New Roman" w:eastAsia="Times New Roman" w:hAnsi="Times New Roman"/>
          <w:b/>
          <w:bCs/>
          <w:color w:val="000000"/>
          <w:szCs w:val="21"/>
          <w:lang w:eastAsia="ru-RU" w:bidi="ru-RU"/>
        </w:rPr>
        <w:t>муниципальных услуг (функций)</w:t>
      </w:r>
      <w:bookmarkEnd w:id="23"/>
    </w:p>
    <w:p w14:paraId="003FD352" w14:textId="77777777" w:rsidR="004D1FDB" w:rsidRPr="004D1FDB" w:rsidRDefault="004D1FDB">
      <w:pPr>
        <w:widowControl w:val="0"/>
        <w:numPr>
          <w:ilvl w:val="0"/>
          <w:numId w:val="30"/>
        </w:numPr>
        <w:tabs>
          <w:tab w:val="left" w:pos="1239"/>
        </w:tabs>
        <w:spacing w:after="24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w:t>
      </w:r>
      <w:r w:rsidRPr="004D1FDB">
        <w:rPr>
          <w:rFonts w:ascii="Times New Roman" w:eastAsia="Times New Roman" w:hAnsi="Times New Roman"/>
          <w:color w:val="000000"/>
          <w:szCs w:val="21"/>
          <w:lang w:eastAsia="ru-RU" w:bidi="ru-RU"/>
        </w:rPr>
        <w:t>телефону и (или) на личном приеме либо в письменной форме почтовым отправлением по адресу, указанному Заявителем (представителем).</w:t>
      </w:r>
    </w:p>
    <w:p w14:paraId="2B9AAB4F" w14:textId="77777777" w:rsidR="004D1FDB" w:rsidRPr="004D1FDB" w:rsidRDefault="004D1FDB" w:rsidP="004D1FDB">
      <w:pPr>
        <w:widowControl w:val="0"/>
        <w:spacing w:after="0" w:line="322"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Перечень нормативных правовых актов, регулирующих порядок досудебного</w:t>
      </w:r>
      <w:r w:rsidRPr="004D1FDB">
        <w:rPr>
          <w:rFonts w:ascii="Times New Roman" w:eastAsia="Times New Roman" w:hAnsi="Times New Roman"/>
          <w:b/>
          <w:bCs/>
          <w:color w:val="000000"/>
          <w:szCs w:val="21"/>
          <w:lang w:eastAsia="ru-RU" w:bidi="ru-RU"/>
        </w:rPr>
        <w:br/>
        <w:t xml:space="preserve">(внесудебного) обжалования действий (бездействия) и (или) решений, принятых (осуществленных) в ходе предоставления </w:t>
      </w:r>
    </w:p>
    <w:p w14:paraId="67AACA38" w14:textId="77777777" w:rsidR="004D1FDB" w:rsidRPr="004D1FDB" w:rsidRDefault="004D1FDB" w:rsidP="004D1FDB">
      <w:pPr>
        <w:keepNext/>
        <w:keepLines/>
        <w:widowControl w:val="0"/>
        <w:spacing w:after="308" w:line="280" w:lineRule="exact"/>
        <w:jc w:val="center"/>
        <w:outlineLvl w:val="0"/>
        <w:rPr>
          <w:rFonts w:ascii="Times New Roman" w:eastAsia="Times New Roman" w:hAnsi="Times New Roman"/>
          <w:b/>
          <w:bCs/>
          <w:color w:val="000000"/>
          <w:szCs w:val="21"/>
          <w:lang w:eastAsia="ru-RU" w:bidi="ru-RU"/>
        </w:rPr>
      </w:pPr>
      <w:bookmarkStart w:id="24" w:name="bookmark24"/>
      <w:r w:rsidRPr="004D1FDB">
        <w:rPr>
          <w:rFonts w:ascii="Times New Roman" w:eastAsia="Times New Roman" w:hAnsi="Times New Roman"/>
          <w:b/>
          <w:bCs/>
          <w:color w:val="000000"/>
          <w:szCs w:val="21"/>
          <w:lang w:eastAsia="ru-RU" w:bidi="ru-RU"/>
        </w:rPr>
        <w:t>муниципальной услуги</w:t>
      </w:r>
      <w:bookmarkEnd w:id="24"/>
    </w:p>
    <w:p w14:paraId="1E1CAA60" w14:textId="77777777" w:rsidR="004D1FDB" w:rsidRPr="004D1FDB" w:rsidRDefault="004D1FDB">
      <w:pPr>
        <w:widowControl w:val="0"/>
        <w:numPr>
          <w:ilvl w:val="0"/>
          <w:numId w:val="30"/>
        </w:numPr>
        <w:tabs>
          <w:tab w:val="left" w:pos="1235"/>
        </w:tabs>
        <w:spacing w:after="0" w:line="317"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Порядок досудебного (внесудебного) обжалования решений и действий (бездействия) Администрации, предоставляющей муниципальную услугу, а также его должностных лиц регулируется:</w:t>
      </w:r>
    </w:p>
    <w:p w14:paraId="4CC0EB28" w14:textId="77777777" w:rsidR="004D1FDB" w:rsidRPr="004D1FDB" w:rsidRDefault="004D1FDB" w:rsidP="004D1FDB">
      <w:pPr>
        <w:widowControl w:val="0"/>
        <w:spacing w:after="0" w:line="317"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Федеральным законом № 210 ФЗ; ««Об организации предоставления государственных и муниципальных услуг»,</w:t>
      </w:r>
    </w:p>
    <w:p w14:paraId="200A45E9" w14:textId="77777777" w:rsidR="004D1FDB" w:rsidRPr="004D1FDB" w:rsidRDefault="004D1FDB" w:rsidP="004D1FDB">
      <w:pPr>
        <w:widowControl w:val="0"/>
        <w:tabs>
          <w:tab w:val="left" w:pos="667"/>
        </w:tabs>
        <w:spacing w:after="296" w:line="317"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постановлением Правительства Российской Федерации от 20 ноября 2012 года №</w:t>
      </w:r>
      <w:r w:rsidRPr="004D1FDB">
        <w:rPr>
          <w:rFonts w:ascii="Times New Roman" w:eastAsia="Times New Roman" w:hAnsi="Times New Roman"/>
          <w:color w:val="000000"/>
          <w:szCs w:val="21"/>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28B018" w14:textId="77777777" w:rsidR="004D1FDB" w:rsidRPr="004D1FDB" w:rsidRDefault="004D1FDB" w:rsidP="004D1FDB">
      <w:pPr>
        <w:widowControl w:val="0"/>
        <w:tabs>
          <w:tab w:val="left" w:pos="667"/>
        </w:tabs>
        <w:spacing w:after="296" w:line="317" w:lineRule="exact"/>
        <w:ind w:firstLine="740"/>
        <w:jc w:val="both"/>
        <w:rPr>
          <w:rFonts w:ascii="Times New Roman" w:eastAsia="Times New Roman" w:hAnsi="Times New Roman"/>
          <w:color w:val="000000"/>
          <w:szCs w:val="21"/>
          <w:lang w:eastAsia="ru-RU" w:bidi="ru-RU"/>
        </w:rPr>
      </w:pPr>
    </w:p>
    <w:p w14:paraId="44F86841" w14:textId="77777777" w:rsidR="004D1FDB" w:rsidRPr="004D1FDB" w:rsidRDefault="004D1FDB">
      <w:pPr>
        <w:keepNext/>
        <w:keepLines/>
        <w:widowControl w:val="0"/>
        <w:numPr>
          <w:ilvl w:val="0"/>
          <w:numId w:val="17"/>
        </w:numPr>
        <w:tabs>
          <w:tab w:val="left" w:pos="981"/>
        </w:tabs>
        <w:spacing w:after="0" w:line="322" w:lineRule="exact"/>
        <w:ind w:left="460"/>
        <w:jc w:val="both"/>
        <w:outlineLvl w:val="0"/>
        <w:rPr>
          <w:rFonts w:ascii="Times New Roman" w:eastAsia="Times New Roman" w:hAnsi="Times New Roman"/>
          <w:b/>
          <w:bCs/>
          <w:color w:val="000000"/>
          <w:szCs w:val="21"/>
          <w:lang w:eastAsia="ru-RU" w:bidi="ru-RU"/>
        </w:rPr>
      </w:pPr>
      <w:bookmarkStart w:id="25" w:name="bookmark25"/>
      <w:r w:rsidRPr="004D1FDB">
        <w:rPr>
          <w:rFonts w:ascii="Times New Roman" w:eastAsia="Times New Roman" w:hAnsi="Times New Roman"/>
          <w:b/>
          <w:bCs/>
          <w:color w:val="000000"/>
          <w:szCs w:val="21"/>
          <w:lang w:eastAsia="ru-RU" w:bidi="ru-RU"/>
        </w:rPr>
        <w:t>Особенности выполнения административных процедур (действий) в</w:t>
      </w:r>
      <w:bookmarkEnd w:id="25"/>
    </w:p>
    <w:p w14:paraId="08C44FCC" w14:textId="77777777" w:rsidR="004D1FDB" w:rsidRPr="004D1FDB" w:rsidRDefault="004D1FDB" w:rsidP="004D1FDB">
      <w:pPr>
        <w:widowControl w:val="0"/>
        <w:spacing w:after="0" w:line="322"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многофункциональных центрах предоставления государственных и</w:t>
      </w:r>
    </w:p>
    <w:p w14:paraId="6E35F1D7" w14:textId="77777777" w:rsidR="004D1FDB" w:rsidRPr="004D1FDB" w:rsidRDefault="004D1FDB" w:rsidP="004D1FDB">
      <w:pPr>
        <w:keepNext/>
        <w:keepLines/>
        <w:widowControl w:val="0"/>
        <w:spacing w:after="300" w:line="322" w:lineRule="exact"/>
        <w:jc w:val="center"/>
        <w:outlineLvl w:val="0"/>
        <w:rPr>
          <w:rFonts w:ascii="Times New Roman" w:eastAsia="Times New Roman" w:hAnsi="Times New Roman"/>
          <w:b/>
          <w:bCs/>
          <w:color w:val="000000"/>
          <w:szCs w:val="21"/>
          <w:lang w:eastAsia="ru-RU" w:bidi="ru-RU"/>
        </w:rPr>
      </w:pPr>
      <w:bookmarkStart w:id="26" w:name="bookmark26"/>
      <w:r w:rsidRPr="004D1FDB">
        <w:rPr>
          <w:rFonts w:ascii="Times New Roman" w:eastAsia="Times New Roman" w:hAnsi="Times New Roman"/>
          <w:b/>
          <w:bCs/>
          <w:color w:val="000000"/>
          <w:szCs w:val="21"/>
          <w:lang w:eastAsia="ru-RU" w:bidi="ru-RU"/>
        </w:rPr>
        <w:t>муниципальных услуг</w:t>
      </w:r>
      <w:bookmarkEnd w:id="26"/>
    </w:p>
    <w:p w14:paraId="268BAFCE" w14:textId="77777777" w:rsidR="004D1FDB" w:rsidRPr="004D1FDB" w:rsidRDefault="004D1FDB" w:rsidP="004D1FDB">
      <w:pPr>
        <w:keepNext/>
        <w:keepLines/>
        <w:widowControl w:val="0"/>
        <w:spacing w:after="0" w:line="322" w:lineRule="exact"/>
        <w:jc w:val="center"/>
        <w:outlineLvl w:val="0"/>
        <w:rPr>
          <w:rFonts w:ascii="Times New Roman" w:eastAsia="Times New Roman" w:hAnsi="Times New Roman"/>
          <w:b/>
          <w:bCs/>
          <w:color w:val="000000"/>
          <w:szCs w:val="21"/>
          <w:lang w:eastAsia="ru-RU" w:bidi="ru-RU"/>
        </w:rPr>
      </w:pPr>
      <w:bookmarkStart w:id="27" w:name="bookmark27"/>
      <w:r w:rsidRPr="004D1FDB">
        <w:rPr>
          <w:rFonts w:ascii="Times New Roman" w:eastAsia="Times New Roman" w:hAnsi="Times New Roman"/>
          <w:b/>
          <w:bCs/>
          <w:color w:val="000000"/>
          <w:szCs w:val="21"/>
          <w:lang w:eastAsia="ru-RU" w:bidi="ru-RU"/>
        </w:rPr>
        <w:t>Исчерпывающий перечень административных процедур (действий) при</w:t>
      </w:r>
      <w:r w:rsidRPr="004D1FDB">
        <w:rPr>
          <w:rFonts w:ascii="Times New Roman" w:eastAsia="Times New Roman" w:hAnsi="Times New Roman"/>
          <w:b/>
          <w:bCs/>
          <w:color w:val="000000"/>
          <w:szCs w:val="21"/>
          <w:lang w:eastAsia="ru-RU" w:bidi="ru-RU"/>
        </w:rPr>
        <w:br/>
        <w:t>предоставлении муниципальной услуги, выполняемых</w:t>
      </w:r>
      <w:bookmarkEnd w:id="27"/>
    </w:p>
    <w:p w14:paraId="57E43E7D" w14:textId="77777777" w:rsidR="004D1FDB" w:rsidRPr="004D1FDB" w:rsidRDefault="004D1FDB" w:rsidP="004D1FDB">
      <w:pPr>
        <w:keepNext/>
        <w:keepLines/>
        <w:widowControl w:val="0"/>
        <w:spacing w:after="0" w:line="322" w:lineRule="exact"/>
        <w:jc w:val="center"/>
        <w:outlineLvl w:val="0"/>
        <w:rPr>
          <w:rFonts w:ascii="Times New Roman" w:eastAsia="Times New Roman" w:hAnsi="Times New Roman"/>
          <w:b/>
          <w:bCs/>
          <w:color w:val="000000"/>
          <w:szCs w:val="21"/>
          <w:lang w:eastAsia="ru-RU" w:bidi="ru-RU"/>
        </w:rPr>
      </w:pPr>
      <w:bookmarkStart w:id="28" w:name="bookmark28"/>
      <w:r w:rsidRPr="004D1FDB">
        <w:rPr>
          <w:rFonts w:ascii="Times New Roman" w:eastAsia="Times New Roman" w:hAnsi="Times New Roman"/>
          <w:b/>
          <w:bCs/>
          <w:color w:val="000000"/>
          <w:szCs w:val="21"/>
          <w:lang w:eastAsia="ru-RU" w:bidi="ru-RU"/>
        </w:rPr>
        <w:t>многофункциональными центрами</w:t>
      </w:r>
      <w:bookmarkEnd w:id="28"/>
    </w:p>
    <w:p w14:paraId="6A3E1447"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6.1 Многофункциональный центр осуществляет:</w:t>
      </w:r>
    </w:p>
    <w:p w14:paraId="6A9CE3F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E1BA4B"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1B4A0FE"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иные процедуры и действия, предусмотренные Федеральным законом № 210-ФЗ.</w:t>
      </w:r>
    </w:p>
    <w:p w14:paraId="799110A1" w14:textId="77777777" w:rsidR="004D1FDB" w:rsidRPr="004D1FDB" w:rsidRDefault="004D1FDB" w:rsidP="004D1FDB">
      <w:pPr>
        <w:widowControl w:val="0"/>
        <w:spacing w:after="30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D37E0F5" w14:textId="77777777" w:rsidR="004D1FDB" w:rsidRPr="004D1FDB" w:rsidRDefault="004D1FDB" w:rsidP="004D1FDB">
      <w:pPr>
        <w:keepNext/>
        <w:keepLines/>
        <w:widowControl w:val="0"/>
        <w:spacing w:after="0" w:line="322" w:lineRule="exact"/>
        <w:jc w:val="center"/>
        <w:outlineLvl w:val="0"/>
        <w:rPr>
          <w:rFonts w:ascii="Times New Roman" w:eastAsia="Times New Roman" w:hAnsi="Times New Roman"/>
          <w:b/>
          <w:bCs/>
          <w:color w:val="000000"/>
          <w:szCs w:val="21"/>
          <w:lang w:eastAsia="ru-RU" w:bidi="ru-RU"/>
        </w:rPr>
      </w:pPr>
      <w:bookmarkStart w:id="29" w:name="bookmark29"/>
      <w:r w:rsidRPr="004D1FDB">
        <w:rPr>
          <w:rFonts w:ascii="Times New Roman" w:eastAsia="Times New Roman" w:hAnsi="Times New Roman"/>
          <w:b/>
          <w:bCs/>
          <w:color w:val="000000"/>
          <w:szCs w:val="21"/>
          <w:lang w:eastAsia="ru-RU" w:bidi="ru-RU"/>
        </w:rPr>
        <w:t>Информирование Заявителей</w:t>
      </w:r>
      <w:bookmarkEnd w:id="29"/>
    </w:p>
    <w:p w14:paraId="73BDE334" w14:textId="77777777" w:rsidR="004D1FDB" w:rsidRPr="004D1FDB" w:rsidRDefault="004D1FDB" w:rsidP="004D1FDB">
      <w:pPr>
        <w:keepNext/>
        <w:keepLines/>
        <w:widowControl w:val="0"/>
        <w:spacing w:after="0" w:line="322" w:lineRule="exact"/>
        <w:jc w:val="center"/>
        <w:outlineLvl w:val="0"/>
        <w:rPr>
          <w:rFonts w:ascii="Times New Roman" w:eastAsia="Times New Roman" w:hAnsi="Times New Roman"/>
          <w:b/>
          <w:bCs/>
          <w:color w:val="000000"/>
          <w:szCs w:val="21"/>
          <w:lang w:eastAsia="ru-RU" w:bidi="ru-RU"/>
        </w:rPr>
      </w:pPr>
    </w:p>
    <w:p w14:paraId="56C237AD" w14:textId="77777777" w:rsidR="004D1FDB" w:rsidRPr="004D1FDB" w:rsidRDefault="004D1FDB">
      <w:pPr>
        <w:widowControl w:val="0"/>
        <w:numPr>
          <w:ilvl w:val="0"/>
          <w:numId w:val="31"/>
        </w:numPr>
        <w:tabs>
          <w:tab w:val="left" w:pos="1507"/>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Информирование Заявителя многофункциональными центрами осуществляется следующими способами:</w:t>
      </w:r>
    </w:p>
    <w:p w14:paraId="73DED65D" w14:textId="77777777" w:rsidR="004D1FDB" w:rsidRPr="004D1FDB" w:rsidRDefault="004D1FDB" w:rsidP="004D1FDB">
      <w:pPr>
        <w:widowControl w:val="0"/>
        <w:tabs>
          <w:tab w:val="left" w:pos="106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а)</w:t>
      </w:r>
      <w:r w:rsidRPr="004D1FDB">
        <w:rPr>
          <w:rFonts w:ascii="Times New Roman" w:eastAsia="Times New Roman" w:hAnsi="Times New Roman"/>
          <w:color w:val="000000"/>
          <w:szCs w:val="21"/>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6D2AAEA" w14:textId="77777777" w:rsidR="004D1FDB" w:rsidRPr="004D1FDB" w:rsidRDefault="004D1FDB" w:rsidP="004D1FDB">
      <w:pPr>
        <w:widowControl w:val="0"/>
        <w:tabs>
          <w:tab w:val="left" w:pos="1133"/>
        </w:tabs>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б)</w:t>
      </w:r>
      <w:r w:rsidRPr="004D1FDB">
        <w:rPr>
          <w:rFonts w:ascii="Times New Roman" w:eastAsia="Times New Roman" w:hAnsi="Times New Roman"/>
          <w:color w:val="000000"/>
          <w:szCs w:val="21"/>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14:paraId="1AF3BA09"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334BBBF"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9134502"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4B4787" w14:textId="77777777" w:rsidR="004D1FDB" w:rsidRPr="004D1FDB" w:rsidRDefault="004D1FDB" w:rsidP="004D1FDB">
      <w:pPr>
        <w:widowControl w:val="0"/>
        <w:spacing w:after="0" w:line="322" w:lineRule="exact"/>
        <w:ind w:firstLine="740"/>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1A03CBCE" w14:textId="77777777" w:rsidR="004D1FDB" w:rsidRPr="004D1FDB" w:rsidRDefault="004D1FDB" w:rsidP="004D1FDB">
      <w:pPr>
        <w:widowControl w:val="0"/>
        <w:spacing w:after="333"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EAE556F" w14:textId="77777777" w:rsidR="004D1FDB" w:rsidRPr="004D1FDB" w:rsidRDefault="004D1FDB" w:rsidP="004D1FDB">
      <w:pPr>
        <w:widowControl w:val="0"/>
        <w:spacing w:after="0" w:line="280"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 xml:space="preserve">Выдача Заявителю результата предоставления </w:t>
      </w:r>
    </w:p>
    <w:p w14:paraId="211054A0" w14:textId="77777777" w:rsidR="004D1FDB" w:rsidRPr="004D1FDB" w:rsidRDefault="004D1FDB" w:rsidP="004D1FDB">
      <w:pPr>
        <w:widowControl w:val="0"/>
        <w:spacing w:after="299" w:line="280" w:lineRule="exact"/>
        <w:jc w:val="center"/>
        <w:rPr>
          <w:rFonts w:ascii="Times New Roman" w:eastAsia="Times New Roman" w:hAnsi="Times New Roman"/>
          <w:b/>
          <w:bCs/>
          <w:color w:val="000000"/>
          <w:szCs w:val="21"/>
          <w:lang w:eastAsia="ru-RU" w:bidi="ru-RU"/>
        </w:rPr>
      </w:pPr>
      <w:r w:rsidRPr="004D1FDB">
        <w:rPr>
          <w:rFonts w:ascii="Times New Roman" w:eastAsia="Times New Roman" w:hAnsi="Times New Roman"/>
          <w:b/>
          <w:bCs/>
          <w:color w:val="000000"/>
          <w:szCs w:val="21"/>
          <w:lang w:eastAsia="ru-RU" w:bidi="ru-RU"/>
        </w:rPr>
        <w:t>муниципальной услуги</w:t>
      </w:r>
    </w:p>
    <w:p w14:paraId="0A8B34AD" w14:textId="77777777" w:rsidR="004D1FDB" w:rsidRPr="004D1FDB" w:rsidRDefault="004D1FDB" w:rsidP="004D1FDB">
      <w:pPr>
        <w:widowControl w:val="0"/>
        <w:spacing w:after="0" w:line="240" w:lineRule="auto"/>
        <w:ind w:firstLine="708"/>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w:t>
      </w:r>
      <w:r w:rsidRPr="004D1FDB">
        <w:rPr>
          <w:rFonts w:ascii="Times New Roman" w:eastAsia="Arial Unicode MS" w:hAnsi="Times New Roman"/>
          <w:color w:val="000000"/>
          <w:szCs w:val="21"/>
          <w:lang w:eastAsia="ru-RU" w:bidi="ru-RU"/>
        </w:rPr>
        <w:tab/>
        <w:t>797 «О взаимодействии между многофункциональными центрам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9708D51" w14:textId="77777777" w:rsidR="004D1FDB" w:rsidRPr="004D1FDB" w:rsidRDefault="004D1FDB" w:rsidP="004D1FDB">
      <w:pPr>
        <w:widowControl w:val="0"/>
        <w:spacing w:after="0" w:line="322" w:lineRule="exact"/>
        <w:ind w:firstLine="740"/>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DEA264F" w14:textId="77777777" w:rsidR="004D1FDB" w:rsidRPr="004D1FDB" w:rsidRDefault="004D1FDB" w:rsidP="004D1FDB">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4D1FDB">
        <w:rPr>
          <w:rFonts w:ascii="Times New Roman" w:eastAsia="Times New Roman" w:hAnsi="Times New Roman"/>
          <w:color w:val="000000"/>
          <w:szCs w:val="21"/>
          <w:lang w:eastAsia="ru-RU" w:bidi="ru-RU"/>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CC5BEB"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Работник многофункционального центра осуществляет следующие действия:</w:t>
      </w:r>
    </w:p>
    <w:p w14:paraId="3CEF418E"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B2AFBD"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проверяет полномочия представителя Заявителя (в случае обращения представителя Заявителя);</w:t>
      </w:r>
    </w:p>
    <w:p w14:paraId="7F0CC69D"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определяет статус исполнения заявления Заявителя в ГИС;</w:t>
      </w:r>
    </w:p>
    <w:p w14:paraId="282C76E3"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CD9B410"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DD9C3C" w14:textId="77777777" w:rsidR="004D1FDB" w:rsidRPr="004D1FDB" w:rsidRDefault="004D1FDB" w:rsidP="004D1FDB">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выдает документы Заявителю, при необходимости запрашивает у Заявителя подписи за каждый выданный документ;</w:t>
      </w:r>
    </w:p>
    <w:p w14:paraId="594CB4A8" w14:textId="01E593DA" w:rsidR="004D1FDB" w:rsidRPr="004D1FDB" w:rsidRDefault="004D1FDB" w:rsidP="006A3E41">
      <w:pPr>
        <w:widowControl w:val="0"/>
        <w:tabs>
          <w:tab w:val="left" w:pos="709"/>
        </w:tabs>
        <w:spacing w:after="0" w:line="240" w:lineRule="auto"/>
        <w:ind w:firstLine="709"/>
        <w:jc w:val="both"/>
        <w:rPr>
          <w:rFonts w:ascii="Times New Roman" w:eastAsia="Arial Unicode MS" w:hAnsi="Times New Roman"/>
          <w:color w:val="000000"/>
          <w:szCs w:val="21"/>
          <w:lang w:eastAsia="ru-RU" w:bidi="ru-RU"/>
        </w:rPr>
      </w:pPr>
      <w:r w:rsidRPr="004D1FDB">
        <w:rPr>
          <w:rFonts w:ascii="Times New Roman" w:eastAsia="Arial Unicode MS" w:hAnsi="Times New Roman"/>
          <w:color w:val="000000"/>
          <w:szCs w:val="21"/>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14:paraId="05C2CBDB" w14:textId="77777777" w:rsidR="00421B05" w:rsidRDefault="00421B05" w:rsidP="006A3E41">
      <w:pPr>
        <w:jc w:val="right"/>
        <w:rPr>
          <w:rFonts w:ascii="Times New Roman" w:hAnsi="Times New Roman"/>
          <w:szCs w:val="21"/>
        </w:rPr>
      </w:pPr>
    </w:p>
    <w:p w14:paraId="0AC5B23E" w14:textId="2A2C6F9E" w:rsidR="006A3E41" w:rsidRPr="006A3E41" w:rsidRDefault="006A3E41" w:rsidP="006A3E41">
      <w:pPr>
        <w:jc w:val="right"/>
        <w:rPr>
          <w:rFonts w:ascii="Times New Roman" w:hAnsi="Times New Roman"/>
          <w:szCs w:val="21"/>
        </w:rPr>
      </w:pPr>
      <w:r w:rsidRPr="006A3E41">
        <w:rPr>
          <w:rFonts w:ascii="Times New Roman" w:hAnsi="Times New Roman"/>
          <w:szCs w:val="21"/>
        </w:rPr>
        <w:t>Приложение № 1</w:t>
      </w:r>
    </w:p>
    <w:p w14:paraId="5D53A0BB" w14:textId="77777777" w:rsidR="006A3E41" w:rsidRPr="006A3E41" w:rsidRDefault="006A3E41" w:rsidP="006A3E41">
      <w:pPr>
        <w:jc w:val="right"/>
        <w:rPr>
          <w:rFonts w:ascii="Times New Roman" w:hAnsi="Times New Roman"/>
          <w:szCs w:val="21"/>
        </w:rPr>
      </w:pPr>
      <w:r w:rsidRPr="006A3E41">
        <w:rPr>
          <w:rFonts w:ascii="Times New Roman" w:hAnsi="Times New Roman"/>
          <w:szCs w:val="21"/>
        </w:rPr>
        <w:t>к Административному регламенту по предоставлению муниципальной услуги</w:t>
      </w:r>
      <w:r w:rsidRPr="006A3E41">
        <w:rPr>
          <w:rFonts w:ascii="Times New Roman" w:hAnsi="Times New Roman"/>
          <w:szCs w:val="21"/>
          <w:lang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C4A0637" w14:textId="77777777" w:rsidR="006A3E41" w:rsidRPr="006A3E41" w:rsidRDefault="006A3E41" w:rsidP="006A3E41">
      <w:pPr>
        <w:rPr>
          <w:rFonts w:ascii="Times New Roman" w:hAnsi="Times New Roman"/>
          <w:szCs w:val="21"/>
        </w:rPr>
      </w:pPr>
    </w:p>
    <w:tbl>
      <w:tblPr>
        <w:tblW w:w="0" w:type="auto"/>
        <w:tblInd w:w="108" w:type="dxa"/>
        <w:tblLook w:val="04A0" w:firstRow="1" w:lastRow="0" w:firstColumn="1" w:lastColumn="0" w:noHBand="0" w:noVBand="1"/>
      </w:tblPr>
      <w:tblGrid>
        <w:gridCol w:w="2979"/>
        <w:gridCol w:w="4278"/>
      </w:tblGrid>
      <w:tr w:rsidR="006A3E41" w:rsidRPr="006A3E41" w14:paraId="7746DBFA" w14:textId="77777777" w:rsidTr="00310B46">
        <w:trPr>
          <w:trHeight w:val="901"/>
        </w:trPr>
        <w:tc>
          <w:tcPr>
            <w:tcW w:w="4508" w:type="dxa"/>
          </w:tcPr>
          <w:p w14:paraId="6EDD557A" w14:textId="77777777" w:rsidR="006A3E41" w:rsidRPr="006A3E41" w:rsidRDefault="006A3E41" w:rsidP="006A3E41">
            <w:pPr>
              <w:rPr>
                <w:rFonts w:ascii="Times New Roman" w:hAnsi="Times New Roman"/>
                <w:szCs w:val="21"/>
              </w:rPr>
            </w:pPr>
          </w:p>
        </w:tc>
        <w:tc>
          <w:tcPr>
            <w:tcW w:w="5698" w:type="dxa"/>
          </w:tcPr>
          <w:p w14:paraId="3C251FEF"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Главе муниципального образования </w:t>
            </w:r>
            <w:proofErr w:type="spellStart"/>
            <w:r w:rsidRPr="006A3E41">
              <w:rPr>
                <w:rFonts w:ascii="Times New Roman" w:hAnsi="Times New Roman"/>
                <w:szCs w:val="21"/>
              </w:rPr>
              <w:t>Озерненского</w:t>
            </w:r>
            <w:proofErr w:type="spellEnd"/>
            <w:r w:rsidRPr="006A3E41">
              <w:rPr>
                <w:rFonts w:ascii="Times New Roman" w:hAnsi="Times New Roman"/>
                <w:szCs w:val="21"/>
              </w:rPr>
              <w:t xml:space="preserve"> городского поселения Духовщинского района Смоленской области</w:t>
            </w:r>
          </w:p>
        </w:tc>
      </w:tr>
    </w:tbl>
    <w:p w14:paraId="747202F3"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w:t>
      </w:r>
    </w:p>
    <w:p w14:paraId="54E80B4E" w14:textId="77777777" w:rsidR="006A3E41" w:rsidRPr="006A3E41" w:rsidRDefault="006A3E41" w:rsidP="006A3E41">
      <w:pPr>
        <w:rPr>
          <w:rFonts w:ascii="Times New Roman" w:hAnsi="Times New Roman"/>
          <w:szCs w:val="21"/>
        </w:rPr>
      </w:pPr>
      <w:r w:rsidRPr="006A3E41">
        <w:rPr>
          <w:rFonts w:ascii="Times New Roman" w:hAnsi="Times New Roman"/>
          <w:szCs w:val="21"/>
        </w:rPr>
        <w:t>(фамилия, имя, отчество,</w:t>
      </w:r>
    </w:p>
    <w:p w14:paraId="65067FE2"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w:t>
      </w:r>
    </w:p>
    <w:p w14:paraId="4564E50E" w14:textId="77777777" w:rsidR="006A3E41" w:rsidRPr="006A3E41" w:rsidRDefault="006A3E41" w:rsidP="006A3E41">
      <w:pPr>
        <w:rPr>
          <w:rFonts w:ascii="Times New Roman" w:hAnsi="Times New Roman"/>
          <w:szCs w:val="21"/>
        </w:rPr>
      </w:pPr>
      <w:r w:rsidRPr="006A3E41">
        <w:rPr>
          <w:rFonts w:ascii="Times New Roman" w:hAnsi="Times New Roman"/>
          <w:szCs w:val="21"/>
        </w:rPr>
        <w:t>место жительства заявителя- для граждан)</w:t>
      </w:r>
    </w:p>
    <w:p w14:paraId="4AB42FC3" w14:textId="77777777" w:rsidR="006A3E41" w:rsidRPr="006A3E41" w:rsidRDefault="006A3E41" w:rsidP="006A3E41">
      <w:pPr>
        <w:rPr>
          <w:rFonts w:ascii="Times New Roman" w:hAnsi="Times New Roman"/>
          <w:szCs w:val="21"/>
        </w:rPr>
      </w:pPr>
    </w:p>
    <w:p w14:paraId="7A1315AD" w14:textId="547B33AA"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w:t>
      </w:r>
    </w:p>
    <w:p w14:paraId="49339757"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w:t>
      </w:r>
    </w:p>
    <w:p w14:paraId="05FFD866" w14:textId="1579E1B8" w:rsidR="006A3E41" w:rsidRPr="006A3E41" w:rsidRDefault="006A3E41" w:rsidP="006A3E41">
      <w:pPr>
        <w:rPr>
          <w:rFonts w:ascii="Times New Roman" w:hAnsi="Times New Roman"/>
          <w:szCs w:val="21"/>
        </w:rPr>
      </w:pPr>
      <w:r w:rsidRPr="006A3E41">
        <w:rPr>
          <w:rFonts w:ascii="Times New Roman" w:hAnsi="Times New Roman"/>
          <w:szCs w:val="21"/>
        </w:rPr>
        <w:t>(реквизиты документа удостоверяющего личность гражданина)</w:t>
      </w:r>
    </w:p>
    <w:p w14:paraId="431D6CE3"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w:t>
      </w:r>
    </w:p>
    <w:p w14:paraId="706742CE" w14:textId="7FD504F7" w:rsidR="006A3E41" w:rsidRPr="006A3E41" w:rsidRDefault="006A3E41" w:rsidP="006A3E41">
      <w:pPr>
        <w:rPr>
          <w:rFonts w:ascii="Times New Roman" w:hAnsi="Times New Roman"/>
          <w:szCs w:val="21"/>
        </w:rPr>
      </w:pPr>
      <w:r w:rsidRPr="006A3E41">
        <w:rPr>
          <w:rFonts w:ascii="Times New Roman" w:hAnsi="Times New Roman"/>
          <w:szCs w:val="21"/>
        </w:rPr>
        <w:t>(полное наименование и место нахождения юридического лица)</w:t>
      </w:r>
    </w:p>
    <w:p w14:paraId="447ACD93"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w:t>
      </w:r>
    </w:p>
    <w:p w14:paraId="362D5A3E" w14:textId="77777777" w:rsidR="006A3E41" w:rsidRPr="006A3E41" w:rsidRDefault="006A3E41" w:rsidP="006A3E41">
      <w:pPr>
        <w:rPr>
          <w:rFonts w:ascii="Times New Roman" w:hAnsi="Times New Roman"/>
          <w:szCs w:val="21"/>
        </w:rPr>
      </w:pPr>
      <w:r w:rsidRPr="006A3E41">
        <w:rPr>
          <w:rFonts w:ascii="Times New Roman" w:hAnsi="Times New Roman"/>
          <w:szCs w:val="21"/>
        </w:rPr>
        <w:t>(государственный регистрационный номер записи о государственной регистрации в ЕГРЮЛ, ИНН – для юридических лиц)</w:t>
      </w:r>
    </w:p>
    <w:p w14:paraId="04EBCE33"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w:t>
      </w:r>
    </w:p>
    <w:p w14:paraId="65522D8D" w14:textId="77777777" w:rsidR="006A3E41" w:rsidRPr="006A3E41" w:rsidRDefault="006A3E41" w:rsidP="006A3E41">
      <w:pPr>
        <w:rPr>
          <w:rFonts w:ascii="Times New Roman" w:hAnsi="Times New Roman"/>
          <w:szCs w:val="21"/>
        </w:rPr>
      </w:pPr>
      <w:r w:rsidRPr="006A3E41">
        <w:rPr>
          <w:rFonts w:ascii="Times New Roman" w:hAnsi="Times New Roman"/>
          <w:szCs w:val="21"/>
        </w:rPr>
        <w:t>(почтовый адрес и (или) адрес электронной почты для связи с заявителем, телефон)</w:t>
      </w:r>
    </w:p>
    <w:p w14:paraId="1CAA6ED0" w14:textId="77777777" w:rsidR="006A3E41" w:rsidRPr="006A3E41" w:rsidRDefault="006A3E41" w:rsidP="006A3E41">
      <w:pPr>
        <w:rPr>
          <w:rFonts w:ascii="Times New Roman" w:hAnsi="Times New Roman"/>
          <w:szCs w:val="21"/>
        </w:rPr>
      </w:pPr>
    </w:p>
    <w:p w14:paraId="5169ED50" w14:textId="16D6D434" w:rsidR="006A3E41" w:rsidRPr="006A3E41" w:rsidRDefault="006A3E41" w:rsidP="006A3E41">
      <w:pPr>
        <w:jc w:val="center"/>
        <w:rPr>
          <w:rFonts w:ascii="Times New Roman" w:hAnsi="Times New Roman"/>
          <w:b/>
          <w:bCs/>
          <w:szCs w:val="21"/>
        </w:rPr>
      </w:pPr>
      <w:r w:rsidRPr="006A3E41">
        <w:rPr>
          <w:rFonts w:ascii="Times New Roman" w:hAnsi="Times New Roman"/>
          <w:b/>
          <w:bCs/>
          <w:szCs w:val="21"/>
        </w:rPr>
        <w:t>ЗАЯВЛЕНИЕ</w:t>
      </w:r>
    </w:p>
    <w:p w14:paraId="67C20867" w14:textId="77777777" w:rsidR="006A3E41" w:rsidRPr="006A3E41" w:rsidRDefault="006A3E41" w:rsidP="006A3E41">
      <w:pPr>
        <w:jc w:val="center"/>
        <w:rPr>
          <w:rFonts w:ascii="Times New Roman" w:hAnsi="Times New Roman"/>
          <w:b/>
          <w:bCs/>
          <w:szCs w:val="21"/>
        </w:rPr>
      </w:pPr>
      <w:r w:rsidRPr="006A3E41">
        <w:rPr>
          <w:rFonts w:ascii="Times New Roman" w:hAnsi="Times New Roman"/>
          <w:b/>
          <w:bCs/>
          <w:szCs w:val="21"/>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9C9384E" w14:textId="77777777" w:rsidR="006A3E41" w:rsidRPr="006A3E41" w:rsidRDefault="006A3E41" w:rsidP="006A3E41">
      <w:pPr>
        <w:rPr>
          <w:rFonts w:ascii="Times New Roman" w:hAnsi="Times New Roman"/>
          <w:szCs w:val="21"/>
        </w:rPr>
      </w:pPr>
    </w:p>
    <w:p w14:paraId="5781B67E" w14:textId="77777777" w:rsidR="006A3E41" w:rsidRPr="006A3E41" w:rsidRDefault="006A3E41" w:rsidP="006A3E41">
      <w:pPr>
        <w:rPr>
          <w:rFonts w:ascii="Times New Roman" w:hAnsi="Times New Roman"/>
          <w:szCs w:val="21"/>
        </w:rPr>
      </w:pPr>
      <w:r w:rsidRPr="006A3E41">
        <w:rPr>
          <w:rFonts w:ascii="Times New Roman" w:hAnsi="Times New Roman"/>
          <w:szCs w:val="21"/>
        </w:rPr>
        <w:t>Прошу заключить соглашение о перераспределении земель/земельного участка (земельных участков), находящегося (находящихся) в ________________________________________________________________________</w:t>
      </w:r>
    </w:p>
    <w:p w14:paraId="2642D56B" w14:textId="77777777" w:rsidR="006A3E41" w:rsidRPr="006A3E41" w:rsidRDefault="006A3E41" w:rsidP="006A3E41">
      <w:pPr>
        <w:rPr>
          <w:rFonts w:ascii="Times New Roman" w:hAnsi="Times New Roman"/>
          <w:szCs w:val="21"/>
        </w:rPr>
      </w:pPr>
      <w:r w:rsidRPr="006A3E41">
        <w:rPr>
          <w:rFonts w:ascii="Times New Roman" w:hAnsi="Times New Roman"/>
          <w:szCs w:val="21"/>
        </w:rPr>
        <w:t>(муниципальной собственности /государственная собственность на который (которые) не разграничена)</w:t>
      </w:r>
    </w:p>
    <w:p w14:paraId="6D0234F2"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___________________________________________________________________________________________________________________</w:t>
      </w:r>
    </w:p>
    <w:p w14:paraId="08B62845" w14:textId="77777777" w:rsidR="006A3E41" w:rsidRPr="006A3E41" w:rsidRDefault="006A3E41" w:rsidP="006A3E41">
      <w:pPr>
        <w:rPr>
          <w:rFonts w:ascii="Times New Roman" w:hAnsi="Times New Roman"/>
          <w:szCs w:val="21"/>
        </w:rPr>
      </w:pPr>
      <w:r w:rsidRPr="006A3E41">
        <w:rPr>
          <w:rFonts w:ascii="Times New Roman" w:hAnsi="Times New Roman"/>
          <w:szCs w:val="21"/>
        </w:rPr>
        <w:t>(указываются кадастровые номера, площадь земельных участков)</w:t>
      </w:r>
    </w:p>
    <w:p w14:paraId="4F339863"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и земельного участка, находящегося в частной собственности _____________________________________________________________________ </w:t>
      </w:r>
    </w:p>
    <w:p w14:paraId="0969E616" w14:textId="77777777" w:rsidR="006A3E41" w:rsidRPr="006A3E41" w:rsidRDefault="006A3E41" w:rsidP="006A3E41">
      <w:pPr>
        <w:rPr>
          <w:rFonts w:ascii="Times New Roman" w:hAnsi="Times New Roman"/>
          <w:szCs w:val="21"/>
        </w:rPr>
      </w:pPr>
      <w:r w:rsidRPr="006A3E41">
        <w:rPr>
          <w:rFonts w:ascii="Times New Roman" w:hAnsi="Times New Roman"/>
          <w:szCs w:val="21"/>
        </w:rPr>
        <w:t>(ФИО собственника земельного участка)</w:t>
      </w:r>
    </w:p>
    <w:p w14:paraId="3EAC7E7C" w14:textId="77777777" w:rsidR="006A3E41" w:rsidRPr="006A3E41" w:rsidRDefault="006A3E41" w:rsidP="006A3E41">
      <w:pPr>
        <w:rPr>
          <w:rFonts w:ascii="Times New Roman" w:hAnsi="Times New Roman"/>
          <w:szCs w:val="21"/>
        </w:rPr>
      </w:pPr>
      <w:r w:rsidRPr="006A3E41">
        <w:rPr>
          <w:rFonts w:ascii="Times New Roman" w:hAnsi="Times New Roman"/>
          <w:szCs w:val="21"/>
        </w:rPr>
        <w:t>с кадастровым номером _____________________________________________, площадью _________ кв. м, согласно прилагаемому проекту межевания территории _______________________________________________________________________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14:paraId="7A7D2021" w14:textId="77777777" w:rsidR="006A3E41" w:rsidRPr="006A3E41" w:rsidRDefault="006A3E41" w:rsidP="006A3E41">
      <w:pPr>
        <w:rPr>
          <w:rFonts w:ascii="Times New Roman" w:hAnsi="Times New Roman"/>
          <w:szCs w:val="21"/>
        </w:rPr>
      </w:pPr>
      <w:r w:rsidRPr="006A3E41">
        <w:rPr>
          <w:rFonts w:ascii="Times New Roman" w:hAnsi="Times New Roman"/>
          <w:szCs w:val="21"/>
        </w:rPr>
        <w:t>или согласно утвержденной схеме расположения земельного участка земельного участка или земельных участков на кадастровом плане территории ________________________________________________________________________</w:t>
      </w:r>
    </w:p>
    <w:p w14:paraId="2D467DF6" w14:textId="77777777" w:rsidR="006A3E41" w:rsidRPr="006A3E41" w:rsidRDefault="006A3E41" w:rsidP="006A3E41">
      <w:pPr>
        <w:rPr>
          <w:rFonts w:ascii="Times New Roman" w:hAnsi="Times New Roman"/>
          <w:szCs w:val="21"/>
        </w:rPr>
      </w:pPr>
      <w:r w:rsidRPr="006A3E41">
        <w:rPr>
          <w:rFonts w:ascii="Times New Roman" w:hAnsi="Times New Roman"/>
          <w:szCs w:val="21"/>
        </w:rPr>
        <w:t>(реквизиты постановления об утверждении схемы расположения земельного участка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045B1678"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Обоснование перераспределения: ___________________________________________  </w:t>
      </w:r>
    </w:p>
    <w:p w14:paraId="3579B3BD"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(указывается соответствующий подпункт пункта 1 статьи 39.28  </w:t>
      </w:r>
    </w:p>
    <w:p w14:paraId="18F131B4"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Земельного кодекса Российской Федерации).</w:t>
      </w:r>
    </w:p>
    <w:p w14:paraId="780C8A46" w14:textId="77777777" w:rsidR="006A3E41" w:rsidRPr="006A3E41" w:rsidRDefault="006A3E41" w:rsidP="006A3E41">
      <w:pPr>
        <w:rPr>
          <w:rFonts w:ascii="Times New Roman" w:hAnsi="Times New Roman"/>
          <w:szCs w:val="21"/>
        </w:rPr>
      </w:pPr>
      <w:r w:rsidRPr="006A3E41">
        <w:rPr>
          <w:rFonts w:ascii="Times New Roman" w:hAnsi="Times New Roman"/>
          <w:szCs w:val="21"/>
        </w:rPr>
        <w:t>Приложения к заявлению:</w:t>
      </w:r>
    </w:p>
    <w:p w14:paraId="6677B84F" w14:textId="1D1340AA"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_______________________________________________________________.</w:t>
      </w:r>
    </w:p>
    <w:p w14:paraId="19E68937" w14:textId="77777777" w:rsidR="006A3E41" w:rsidRPr="006A3E41" w:rsidRDefault="006A3E41" w:rsidP="006A3E41">
      <w:pPr>
        <w:rPr>
          <w:rFonts w:ascii="Times New Roman" w:hAnsi="Times New Roman"/>
          <w:szCs w:val="21"/>
        </w:rPr>
      </w:pPr>
      <w:r w:rsidRPr="006A3E41">
        <w:rPr>
          <w:rFonts w:ascii="Times New Roman" w:hAnsi="Times New Roman"/>
          <w:szCs w:val="21"/>
        </w:rPr>
        <w:t>Результат предоставления услуги прошу (указывается один из перечисленных способов):</w:t>
      </w:r>
    </w:p>
    <w:p w14:paraId="3C2AC6A4" w14:textId="77777777" w:rsidR="006A3E41" w:rsidRPr="006A3E41" w:rsidRDefault="006A3E41" w:rsidP="006A3E41">
      <w:pPr>
        <w:rPr>
          <w:rFonts w:ascii="Times New Roman" w:hAnsi="Times New Roman"/>
          <w:szCs w:val="21"/>
        </w:rPr>
      </w:pPr>
      <w:r w:rsidRPr="006A3E41">
        <w:rPr>
          <w:rFonts w:ascii="Times New Roman" w:hAnsi="Times New Roman"/>
          <w:szCs w:val="21"/>
        </w:rPr>
        <w:t>- направить в форме электронного документа в Личный кабинет на ЕПГУ/РПГУ</w:t>
      </w:r>
    </w:p>
    <w:p w14:paraId="50135C3E" w14:textId="77777777" w:rsidR="006A3E41" w:rsidRPr="006A3E41" w:rsidRDefault="006A3E41" w:rsidP="006A3E41">
      <w:pPr>
        <w:rPr>
          <w:rFonts w:ascii="Times New Roman" w:hAnsi="Times New Roman"/>
          <w:szCs w:val="21"/>
        </w:rPr>
      </w:pPr>
      <w:r w:rsidRPr="006A3E41">
        <w:rPr>
          <w:rFonts w:ascii="Times New Roman" w:hAnsi="Times New Roman"/>
          <w:szCs w:val="21"/>
        </w:rPr>
        <w:lastRenderedPageBreak/>
        <w:t>- 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w:t>
      </w:r>
    </w:p>
    <w:p w14:paraId="11C68820"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____________________________________________________________________________________</w:t>
      </w:r>
    </w:p>
    <w:p w14:paraId="0860DFB0" w14:textId="77777777" w:rsidR="006A3E41" w:rsidRPr="006A3E41" w:rsidRDefault="006A3E41" w:rsidP="006A3E41">
      <w:pPr>
        <w:rPr>
          <w:rFonts w:ascii="Times New Roman" w:hAnsi="Times New Roman"/>
          <w:szCs w:val="21"/>
        </w:rPr>
      </w:pPr>
      <w:r w:rsidRPr="006A3E41">
        <w:rPr>
          <w:rFonts w:ascii="Times New Roman" w:hAnsi="Times New Roman"/>
          <w:szCs w:val="21"/>
        </w:rPr>
        <w:t>- направить на бумажном носителе на почтовый адрес: _____________________________________</w:t>
      </w:r>
    </w:p>
    <w:p w14:paraId="07720EED" w14:textId="77777777" w:rsidR="006A3E41" w:rsidRPr="006A3E41" w:rsidRDefault="006A3E41" w:rsidP="006A3E41">
      <w:pPr>
        <w:rPr>
          <w:rFonts w:ascii="Times New Roman" w:hAnsi="Times New Roman"/>
          <w:szCs w:val="21"/>
        </w:rPr>
      </w:pPr>
    </w:p>
    <w:p w14:paraId="20890B09" w14:textId="06A484C4" w:rsidR="006A3E41" w:rsidRPr="006A3E41" w:rsidRDefault="006A3E41" w:rsidP="006A3E41">
      <w:pPr>
        <w:rPr>
          <w:rFonts w:ascii="Times New Roman" w:hAnsi="Times New Roman"/>
          <w:szCs w:val="21"/>
        </w:rPr>
      </w:pPr>
      <w:r w:rsidRPr="006A3E41">
        <w:rPr>
          <w:rFonts w:ascii="Times New Roman" w:hAnsi="Times New Roman"/>
          <w:szCs w:val="21"/>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44792765"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_____________________                   _________________________                                                _______________</w:t>
      </w:r>
    </w:p>
    <w:p w14:paraId="76E92056" w14:textId="0AB6C47E" w:rsidR="006A3E41" w:rsidRPr="006A3E41" w:rsidRDefault="006A3E41" w:rsidP="006A3E41">
      <w:pPr>
        <w:rPr>
          <w:rFonts w:ascii="Times New Roman" w:hAnsi="Times New Roman"/>
          <w:szCs w:val="21"/>
        </w:rPr>
      </w:pPr>
      <w:r w:rsidRPr="006A3E41">
        <w:rPr>
          <w:rFonts w:ascii="Times New Roman" w:hAnsi="Times New Roman"/>
          <w:szCs w:val="21"/>
        </w:rPr>
        <w:t xml:space="preserve">             (</w:t>
      </w:r>
      <w:proofErr w:type="gramStart"/>
      <w:r w:rsidRPr="006A3E41">
        <w:rPr>
          <w:rFonts w:ascii="Times New Roman" w:hAnsi="Times New Roman"/>
          <w:szCs w:val="21"/>
        </w:rPr>
        <w:t xml:space="preserve">подпись)   </w:t>
      </w:r>
      <w:proofErr w:type="gramEnd"/>
      <w:r w:rsidRPr="006A3E41">
        <w:rPr>
          <w:rFonts w:ascii="Times New Roman" w:hAnsi="Times New Roman"/>
          <w:szCs w:val="21"/>
        </w:rPr>
        <w:t xml:space="preserve">                                         (расшифровка подписи)                                                                       (дата)</w:t>
      </w:r>
    </w:p>
    <w:p w14:paraId="052F10D6" w14:textId="77777777" w:rsidR="006A3E41" w:rsidRPr="006A3E41" w:rsidRDefault="006A3E41" w:rsidP="006A3E41">
      <w:pPr>
        <w:rPr>
          <w:rFonts w:ascii="Times New Roman" w:hAnsi="Times New Roman"/>
          <w:szCs w:val="21"/>
        </w:rPr>
      </w:pPr>
    </w:p>
    <w:p w14:paraId="47006BB3" w14:textId="77777777" w:rsidR="006A3E41" w:rsidRPr="006A3E41" w:rsidRDefault="006A3E41" w:rsidP="006A3E41">
      <w:pPr>
        <w:rPr>
          <w:rFonts w:ascii="Times New Roman" w:hAnsi="Times New Roman"/>
          <w:szCs w:val="21"/>
        </w:rPr>
      </w:pPr>
    </w:p>
    <w:p w14:paraId="2B774E0D" w14:textId="77777777" w:rsidR="006A3E41" w:rsidRPr="006A3E41" w:rsidRDefault="006A3E41" w:rsidP="006A3E41">
      <w:pPr>
        <w:rPr>
          <w:rFonts w:ascii="Times New Roman" w:hAnsi="Times New Roman"/>
          <w:szCs w:val="21"/>
        </w:rPr>
      </w:pPr>
    </w:p>
    <w:p w14:paraId="1AFA21AA" w14:textId="77777777" w:rsidR="006A3E41" w:rsidRPr="006A3E41" w:rsidRDefault="006A3E41" w:rsidP="006A3E41">
      <w:pPr>
        <w:rPr>
          <w:rFonts w:ascii="Times New Roman" w:hAnsi="Times New Roman"/>
          <w:szCs w:val="21"/>
          <w:lang w:bidi="ru-RU"/>
        </w:rPr>
      </w:pPr>
    </w:p>
    <w:p w14:paraId="08EA418A" w14:textId="77777777" w:rsidR="006A3E41" w:rsidRPr="006A3E41" w:rsidRDefault="006A3E41" w:rsidP="006A3E41">
      <w:pPr>
        <w:jc w:val="right"/>
        <w:rPr>
          <w:rFonts w:ascii="Times New Roman" w:hAnsi="Times New Roman"/>
          <w:szCs w:val="21"/>
          <w:lang w:bidi="ru-RU"/>
        </w:rPr>
      </w:pPr>
      <w:r w:rsidRPr="006A3E41">
        <w:rPr>
          <w:rFonts w:ascii="Times New Roman" w:hAnsi="Times New Roman"/>
          <w:szCs w:val="21"/>
          <w:lang w:bidi="ru-RU"/>
        </w:rPr>
        <w:t xml:space="preserve">        Приложение № 2</w:t>
      </w:r>
    </w:p>
    <w:p w14:paraId="1DE10940" w14:textId="77777777" w:rsidR="006A3E41" w:rsidRPr="006A3E41" w:rsidRDefault="006A3E41" w:rsidP="006A3E41">
      <w:pPr>
        <w:jc w:val="right"/>
        <w:rPr>
          <w:rFonts w:ascii="Times New Roman" w:hAnsi="Times New Roman"/>
          <w:szCs w:val="21"/>
        </w:rPr>
      </w:pPr>
      <w:r w:rsidRPr="006A3E41">
        <w:rPr>
          <w:rFonts w:ascii="Times New Roman" w:hAnsi="Times New Roman"/>
          <w:szCs w:val="21"/>
        </w:rPr>
        <w:t>к Административному регламенту по предоставлению муниципальной услуги</w:t>
      </w:r>
      <w:r w:rsidRPr="006A3E41">
        <w:rPr>
          <w:rFonts w:ascii="Times New Roman" w:hAnsi="Times New Roman"/>
          <w:szCs w:val="21"/>
          <w:lang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D2CA5FA"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_______________________________</w:t>
      </w:r>
    </w:p>
    <w:p w14:paraId="14E85DD6" w14:textId="5FB57EA6"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31649171"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_____________________________________</w:t>
      </w:r>
    </w:p>
    <w:p w14:paraId="7A2C6674"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его почтовый индекс и адрес, телефон, адрес электронной почты</w:t>
      </w:r>
    </w:p>
    <w:p w14:paraId="14635825" w14:textId="77777777" w:rsidR="006A3E41" w:rsidRPr="006A3E41" w:rsidRDefault="006A3E41" w:rsidP="006A3E41">
      <w:pPr>
        <w:rPr>
          <w:rFonts w:ascii="Times New Roman" w:hAnsi="Times New Roman"/>
          <w:szCs w:val="21"/>
          <w:lang w:bidi="ru-RU"/>
        </w:rPr>
      </w:pPr>
    </w:p>
    <w:p w14:paraId="42393B6A" w14:textId="08A0AB43" w:rsidR="006A3E41" w:rsidRPr="006A3E41" w:rsidRDefault="006A3E41" w:rsidP="006A3E41">
      <w:pPr>
        <w:jc w:val="center"/>
        <w:rPr>
          <w:rFonts w:ascii="Times New Roman" w:hAnsi="Times New Roman"/>
          <w:b/>
          <w:bCs/>
          <w:szCs w:val="21"/>
          <w:lang w:bidi="ru-RU"/>
        </w:rPr>
      </w:pPr>
      <w:r w:rsidRPr="006A3E41">
        <w:rPr>
          <w:rFonts w:ascii="Times New Roman" w:hAnsi="Times New Roman"/>
          <w:b/>
          <w:bCs/>
          <w:szCs w:val="21"/>
          <w:lang w:bidi="ru-RU"/>
        </w:rPr>
        <w:t>РЕШЕНИЕ (УВЕДОМЛЕНИЕ)</w:t>
      </w:r>
    </w:p>
    <w:p w14:paraId="28A91F49" w14:textId="77777777" w:rsidR="006A3E41" w:rsidRPr="006A3E41" w:rsidRDefault="006A3E41" w:rsidP="006A3E41">
      <w:pPr>
        <w:jc w:val="center"/>
        <w:rPr>
          <w:rFonts w:ascii="Times New Roman" w:hAnsi="Times New Roman"/>
          <w:b/>
          <w:bCs/>
          <w:szCs w:val="21"/>
          <w:lang w:bidi="ru-RU"/>
        </w:rPr>
      </w:pPr>
      <w:r w:rsidRPr="006A3E41">
        <w:rPr>
          <w:rFonts w:ascii="Times New Roman" w:hAnsi="Times New Roman"/>
          <w:b/>
          <w:bCs/>
          <w:szCs w:val="21"/>
          <w:lang w:bidi="ru-RU"/>
        </w:rPr>
        <w:t>об отказе в предоставлении муниципальной услуги</w:t>
      </w:r>
    </w:p>
    <w:p w14:paraId="7B21FBD2" w14:textId="77777777" w:rsidR="006A3E41" w:rsidRPr="006A3E41" w:rsidRDefault="006A3E41" w:rsidP="006A3E41">
      <w:pPr>
        <w:rPr>
          <w:rFonts w:ascii="Times New Roman" w:hAnsi="Times New Roman"/>
          <w:szCs w:val="21"/>
          <w:lang w:bidi="ru-RU"/>
        </w:rPr>
      </w:pPr>
    </w:p>
    <w:p w14:paraId="61C6B25B"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По результатам рассмотрения заявления и документов по услуге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от ___________ № ______________и приложенных к нему документов принято решение об отказе в предоставлении услуги, по следующим основаниям: _______________________________________</w:t>
      </w:r>
    </w:p>
    <w:p w14:paraId="1EB52BB2"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____________________________________________________________________. </w:t>
      </w:r>
    </w:p>
    <w:p w14:paraId="44FC5E76" w14:textId="0DEEA4E3"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 (указываются основания, предусмотренные пунктом 2.16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0C0BB12"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Дополнительная информация: _______________________________________. </w:t>
      </w:r>
    </w:p>
    <w:p w14:paraId="1CD57217"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Вы вправе повторно обратиться c заявлением о предоставлении услуги после устранения указанных нарушений. </w:t>
      </w:r>
    </w:p>
    <w:p w14:paraId="52B8935A" w14:textId="558E5D3E"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DF9BE23" w14:textId="77777777" w:rsidR="006A3E41" w:rsidRPr="006A3E41" w:rsidRDefault="006A3E41" w:rsidP="006A3E41">
      <w:pPr>
        <w:rPr>
          <w:rFonts w:ascii="Times New Roman" w:hAnsi="Times New Roman"/>
          <w:szCs w:val="21"/>
          <w:lang w:bidi="ru-RU"/>
        </w:rPr>
      </w:pPr>
    </w:p>
    <w:tbl>
      <w:tblPr>
        <w:tblW w:w="0" w:type="auto"/>
        <w:tblInd w:w="108" w:type="dxa"/>
        <w:tblLook w:val="0000" w:firstRow="0" w:lastRow="0" w:firstColumn="0" w:lastColumn="0" w:noHBand="0" w:noVBand="0"/>
      </w:tblPr>
      <w:tblGrid>
        <w:gridCol w:w="3661"/>
        <w:gridCol w:w="3596"/>
      </w:tblGrid>
      <w:tr w:rsidR="006A3E41" w:rsidRPr="006A3E41" w14:paraId="700BBBBA" w14:textId="77777777" w:rsidTr="00310B46">
        <w:trPr>
          <w:trHeight w:val="1080"/>
        </w:trPr>
        <w:tc>
          <w:tcPr>
            <w:tcW w:w="5580" w:type="dxa"/>
          </w:tcPr>
          <w:p w14:paraId="41000168"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Глава муниципального образования </w:t>
            </w:r>
            <w:proofErr w:type="spellStart"/>
            <w:r w:rsidRPr="006A3E41">
              <w:rPr>
                <w:rFonts w:ascii="Times New Roman" w:hAnsi="Times New Roman"/>
                <w:szCs w:val="21"/>
                <w:lang w:bidi="ru-RU"/>
              </w:rPr>
              <w:t>Озерненского</w:t>
            </w:r>
            <w:proofErr w:type="spellEnd"/>
            <w:r w:rsidRPr="006A3E41">
              <w:rPr>
                <w:rFonts w:ascii="Times New Roman" w:hAnsi="Times New Roman"/>
                <w:szCs w:val="21"/>
                <w:lang w:bidi="ru-RU"/>
              </w:rPr>
              <w:t xml:space="preserve"> городского поселения Духовщинского района </w:t>
            </w:r>
          </w:p>
          <w:p w14:paraId="3842D191"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Смоленской области</w:t>
            </w:r>
          </w:p>
        </w:tc>
        <w:tc>
          <w:tcPr>
            <w:tcW w:w="4680" w:type="dxa"/>
          </w:tcPr>
          <w:p w14:paraId="766E78E5" w14:textId="77777777" w:rsidR="006A3E41" w:rsidRPr="006A3E41" w:rsidRDefault="006A3E41" w:rsidP="006A3E41">
            <w:pPr>
              <w:rPr>
                <w:rFonts w:ascii="Times New Roman" w:hAnsi="Times New Roman"/>
                <w:szCs w:val="21"/>
                <w:lang w:bidi="ru-RU"/>
              </w:rPr>
            </w:pPr>
          </w:p>
          <w:p w14:paraId="0720E580"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ab/>
              <w:t>_______________        Ф.И.О.</w:t>
            </w:r>
          </w:p>
          <w:p w14:paraId="1411202B"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 xml:space="preserve">                                           (подпись)</w:t>
            </w:r>
          </w:p>
        </w:tc>
      </w:tr>
    </w:tbl>
    <w:p w14:paraId="3BBE539D" w14:textId="77777777" w:rsidR="006A3E41" w:rsidRPr="006A3E41" w:rsidRDefault="006A3E41" w:rsidP="006A3E41">
      <w:pPr>
        <w:rPr>
          <w:rFonts w:ascii="Times New Roman" w:hAnsi="Times New Roman"/>
          <w:szCs w:val="21"/>
        </w:rPr>
      </w:pPr>
    </w:p>
    <w:p w14:paraId="0F9A87E1" w14:textId="77777777" w:rsidR="006A3E41" w:rsidRPr="006A3E41" w:rsidRDefault="006A3E41" w:rsidP="006A3E41">
      <w:pPr>
        <w:rPr>
          <w:rFonts w:ascii="Times New Roman" w:hAnsi="Times New Roman"/>
          <w:szCs w:val="21"/>
        </w:rPr>
      </w:pPr>
    </w:p>
    <w:p w14:paraId="365B6E0C" w14:textId="77777777" w:rsidR="006A3E41" w:rsidRPr="006A3E41" w:rsidRDefault="006A3E41" w:rsidP="006A3E41">
      <w:pPr>
        <w:jc w:val="right"/>
        <w:rPr>
          <w:rFonts w:ascii="Times New Roman" w:hAnsi="Times New Roman"/>
          <w:szCs w:val="21"/>
        </w:rPr>
      </w:pPr>
      <w:r w:rsidRPr="006A3E41">
        <w:rPr>
          <w:rFonts w:ascii="Times New Roman" w:hAnsi="Times New Roman"/>
          <w:szCs w:val="21"/>
        </w:rPr>
        <w:t>Приложение № 3</w:t>
      </w:r>
    </w:p>
    <w:p w14:paraId="5BF8E2F9" w14:textId="7085FFDC" w:rsidR="006A3E41" w:rsidRPr="006A3E41" w:rsidRDefault="006A3E41" w:rsidP="00421B05">
      <w:pPr>
        <w:jc w:val="right"/>
        <w:rPr>
          <w:rFonts w:ascii="Times New Roman" w:hAnsi="Times New Roman"/>
          <w:szCs w:val="21"/>
        </w:rPr>
      </w:pPr>
      <w:r w:rsidRPr="006A3E41">
        <w:rPr>
          <w:rFonts w:ascii="Times New Roman" w:hAnsi="Times New Roman"/>
          <w:szCs w:val="21"/>
        </w:rPr>
        <w:t>к Административному регламенту по предоставлению муниципальной услуги</w:t>
      </w:r>
      <w:r w:rsidRPr="006A3E41">
        <w:rPr>
          <w:rFonts w:ascii="Times New Roman" w:hAnsi="Times New Roman"/>
          <w:szCs w:val="21"/>
          <w:lang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6285C92"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w:t>
      </w:r>
    </w:p>
    <w:p w14:paraId="05743F62" w14:textId="77777777" w:rsidR="006A3E41" w:rsidRPr="006A3E41" w:rsidRDefault="006A3E41" w:rsidP="006A3E41">
      <w:pPr>
        <w:rPr>
          <w:rFonts w:ascii="Times New Roman" w:hAnsi="Times New Roman"/>
          <w:szCs w:val="21"/>
        </w:rPr>
      </w:pPr>
      <w:r w:rsidRPr="006A3E41">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57B04D45"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w:t>
      </w:r>
    </w:p>
    <w:p w14:paraId="21913286" w14:textId="77777777" w:rsidR="006A3E41" w:rsidRDefault="006A3E41" w:rsidP="006A3E41">
      <w:pPr>
        <w:rPr>
          <w:rFonts w:ascii="Times New Roman" w:hAnsi="Times New Roman"/>
          <w:szCs w:val="21"/>
        </w:rPr>
      </w:pPr>
      <w:r w:rsidRPr="006A3E41">
        <w:rPr>
          <w:rFonts w:ascii="Times New Roman" w:hAnsi="Times New Roman"/>
          <w:szCs w:val="21"/>
        </w:rPr>
        <w:t>его почтовый индекс и адрес, телефон, адрес электронной почты</w:t>
      </w:r>
    </w:p>
    <w:p w14:paraId="3C043637" w14:textId="77777777" w:rsidR="006A3E41" w:rsidRPr="006A3E41" w:rsidRDefault="006A3E41" w:rsidP="006A3E41">
      <w:pPr>
        <w:rPr>
          <w:rFonts w:ascii="Times New Roman" w:hAnsi="Times New Roman"/>
          <w:szCs w:val="21"/>
        </w:rPr>
      </w:pPr>
    </w:p>
    <w:p w14:paraId="5A4C0C14" w14:textId="77777777" w:rsidR="006A3E41" w:rsidRPr="006A3E41" w:rsidRDefault="006A3E41" w:rsidP="006A3E41">
      <w:pPr>
        <w:jc w:val="center"/>
        <w:rPr>
          <w:rFonts w:ascii="Times New Roman" w:hAnsi="Times New Roman"/>
          <w:b/>
          <w:bCs/>
          <w:szCs w:val="21"/>
        </w:rPr>
      </w:pPr>
      <w:r w:rsidRPr="006A3E41">
        <w:rPr>
          <w:rFonts w:ascii="Times New Roman" w:hAnsi="Times New Roman"/>
          <w:b/>
          <w:bCs/>
          <w:szCs w:val="21"/>
        </w:rPr>
        <w:t>РЕШЕНИЕ</w:t>
      </w:r>
    </w:p>
    <w:p w14:paraId="32784D75" w14:textId="77777777" w:rsidR="006A3E41" w:rsidRPr="006A3E41" w:rsidRDefault="006A3E41" w:rsidP="006A3E41">
      <w:pPr>
        <w:jc w:val="center"/>
        <w:rPr>
          <w:rFonts w:ascii="Times New Roman" w:hAnsi="Times New Roman"/>
          <w:b/>
          <w:bCs/>
          <w:szCs w:val="21"/>
          <w:lang w:bidi="ru-RU"/>
        </w:rPr>
      </w:pPr>
      <w:r w:rsidRPr="006A3E41">
        <w:rPr>
          <w:rFonts w:ascii="Times New Roman" w:hAnsi="Times New Roman"/>
          <w:b/>
          <w:bCs/>
          <w:szCs w:val="21"/>
        </w:rPr>
        <w:t>о согласии на заключение соглашения</w:t>
      </w:r>
      <w:r w:rsidRPr="006A3E41">
        <w:rPr>
          <w:rFonts w:ascii="Times New Roman" w:hAnsi="Times New Roman"/>
          <w:b/>
          <w:bCs/>
          <w:szCs w:val="21"/>
          <w:lang w:bidi="ru-RU"/>
        </w:rPr>
        <w:t xml:space="preserve"> о перераспределении земель и (или) земельных участков, находящихся в</w:t>
      </w:r>
      <w:r w:rsidRPr="006A3E41">
        <w:rPr>
          <w:rFonts w:ascii="Times New Roman" w:hAnsi="Times New Roman"/>
          <w:b/>
          <w:bCs/>
          <w:szCs w:val="21"/>
          <w:lang w:bidi="ru-RU"/>
        </w:rPr>
        <w:br/>
        <w:t>государственной или муниципальной собственности, и земельных участков,</w:t>
      </w:r>
    </w:p>
    <w:p w14:paraId="4C405473" w14:textId="77777777" w:rsidR="006A3E41" w:rsidRPr="006A3E41" w:rsidRDefault="006A3E41" w:rsidP="006A3E41">
      <w:pPr>
        <w:jc w:val="center"/>
        <w:rPr>
          <w:rFonts w:ascii="Times New Roman" w:hAnsi="Times New Roman"/>
          <w:szCs w:val="21"/>
        </w:rPr>
      </w:pPr>
      <w:r w:rsidRPr="006A3E41">
        <w:rPr>
          <w:rFonts w:ascii="Times New Roman" w:hAnsi="Times New Roman"/>
          <w:b/>
          <w:bCs/>
          <w:szCs w:val="21"/>
          <w:lang w:bidi="ru-RU"/>
        </w:rPr>
        <w:t>находящихся в частной собственности</w:t>
      </w:r>
    </w:p>
    <w:p w14:paraId="5AF49C8A" w14:textId="77777777" w:rsidR="006A3E41" w:rsidRPr="006A3E41" w:rsidRDefault="006A3E41" w:rsidP="006A3E41">
      <w:pPr>
        <w:rPr>
          <w:rFonts w:ascii="Times New Roman" w:hAnsi="Times New Roman"/>
          <w:szCs w:val="21"/>
        </w:rPr>
      </w:pPr>
    </w:p>
    <w:p w14:paraId="75262F06"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На Ваше заявление от ___________ № __________ Администрация </w:t>
      </w:r>
      <w:proofErr w:type="spellStart"/>
      <w:r w:rsidRPr="006A3E41">
        <w:rPr>
          <w:rFonts w:ascii="Times New Roman" w:hAnsi="Times New Roman"/>
          <w:szCs w:val="21"/>
        </w:rPr>
        <w:t>Озерненского</w:t>
      </w:r>
      <w:proofErr w:type="spellEnd"/>
      <w:r w:rsidRPr="006A3E41">
        <w:rPr>
          <w:rFonts w:ascii="Times New Roman" w:hAnsi="Times New Roman"/>
          <w:szCs w:val="21"/>
        </w:rPr>
        <w:t xml:space="preserve"> городского поселения Духовщинского района  Смоленской области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земель/земельного участка (земельных участков), находящегося (находящихся) в____________________________________________ ________________________________________________________________________</w:t>
      </w:r>
    </w:p>
    <w:p w14:paraId="54E6F1AA" w14:textId="77777777" w:rsidR="006A3E41" w:rsidRPr="006A3E41" w:rsidRDefault="006A3E41" w:rsidP="006A3E41">
      <w:pPr>
        <w:rPr>
          <w:rFonts w:ascii="Times New Roman" w:hAnsi="Times New Roman"/>
          <w:szCs w:val="21"/>
        </w:rPr>
      </w:pPr>
      <w:r w:rsidRPr="006A3E41">
        <w:rPr>
          <w:rFonts w:ascii="Times New Roman" w:hAnsi="Times New Roman"/>
          <w:szCs w:val="21"/>
        </w:rPr>
        <w:t>(муниципальной собственности /государственная собственность на который (которые) не разграничена)</w:t>
      </w:r>
    </w:p>
    <w:p w14:paraId="3AD1E398" w14:textId="5B2B213F"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_____________________________________________________________________________________________________________________________</w:t>
      </w:r>
    </w:p>
    <w:p w14:paraId="21151A15" w14:textId="77777777" w:rsidR="006A3E41" w:rsidRPr="006A3E41" w:rsidRDefault="006A3E41" w:rsidP="006A3E41">
      <w:pPr>
        <w:rPr>
          <w:rFonts w:ascii="Times New Roman" w:hAnsi="Times New Roman"/>
          <w:szCs w:val="21"/>
        </w:rPr>
      </w:pPr>
      <w:r w:rsidRPr="006A3E41">
        <w:rPr>
          <w:rFonts w:ascii="Times New Roman" w:hAnsi="Times New Roman"/>
          <w:szCs w:val="21"/>
        </w:rPr>
        <w:t>(указываются кадастровые номера, площадь земельных участков)</w:t>
      </w:r>
    </w:p>
    <w:p w14:paraId="419665A1"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и земельного участка, находящегося в частной собственности _____________________________________________________________________ </w:t>
      </w:r>
    </w:p>
    <w:p w14:paraId="41C5AEB3" w14:textId="77777777" w:rsidR="006A3E41" w:rsidRPr="006A3E41" w:rsidRDefault="006A3E41" w:rsidP="006A3E41">
      <w:pPr>
        <w:rPr>
          <w:rFonts w:ascii="Times New Roman" w:hAnsi="Times New Roman"/>
          <w:szCs w:val="21"/>
        </w:rPr>
      </w:pPr>
      <w:r w:rsidRPr="006A3E41">
        <w:rPr>
          <w:rFonts w:ascii="Times New Roman" w:hAnsi="Times New Roman"/>
          <w:szCs w:val="21"/>
        </w:rPr>
        <w:t>(ФИО собственника земельного участка)</w:t>
      </w:r>
    </w:p>
    <w:p w14:paraId="57CBE15E"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с кадастровым номером _____________________________________________, площадью _________ кв. м. </w:t>
      </w:r>
    </w:p>
    <w:p w14:paraId="4391B2E8" w14:textId="77777777" w:rsidR="006A3E41" w:rsidRPr="006A3E41" w:rsidRDefault="006A3E41" w:rsidP="006A3E41">
      <w:pPr>
        <w:rPr>
          <w:rFonts w:ascii="Times New Roman" w:hAnsi="Times New Roman"/>
          <w:szCs w:val="21"/>
        </w:rPr>
      </w:pPr>
      <w:r w:rsidRPr="006A3E41">
        <w:rPr>
          <w:rFonts w:ascii="Times New Roman" w:hAnsi="Times New Roman"/>
          <w:szCs w:val="21"/>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tblInd w:w="108" w:type="dxa"/>
        <w:tblLook w:val="0000" w:firstRow="0" w:lastRow="0" w:firstColumn="0" w:lastColumn="0" w:noHBand="0" w:noVBand="0"/>
      </w:tblPr>
      <w:tblGrid>
        <w:gridCol w:w="3862"/>
        <w:gridCol w:w="3395"/>
      </w:tblGrid>
      <w:tr w:rsidR="006A3E41" w:rsidRPr="006A3E41" w14:paraId="06BC12EB" w14:textId="77777777" w:rsidTr="00310B46">
        <w:trPr>
          <w:trHeight w:val="1080"/>
        </w:trPr>
        <w:tc>
          <w:tcPr>
            <w:tcW w:w="5580" w:type="dxa"/>
          </w:tcPr>
          <w:p w14:paraId="47894D5D"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Глава муниципального образования </w:t>
            </w:r>
            <w:proofErr w:type="spellStart"/>
            <w:r w:rsidRPr="006A3E41">
              <w:rPr>
                <w:rFonts w:ascii="Times New Roman" w:hAnsi="Times New Roman"/>
                <w:szCs w:val="21"/>
              </w:rPr>
              <w:t>Озерненского</w:t>
            </w:r>
            <w:proofErr w:type="spellEnd"/>
            <w:r w:rsidRPr="006A3E41">
              <w:rPr>
                <w:rFonts w:ascii="Times New Roman" w:hAnsi="Times New Roman"/>
                <w:szCs w:val="21"/>
              </w:rPr>
              <w:t xml:space="preserve"> городского поселения Духовщинского района </w:t>
            </w:r>
          </w:p>
          <w:p w14:paraId="7969D5E1" w14:textId="77777777" w:rsidR="006A3E41" w:rsidRPr="006A3E41" w:rsidRDefault="006A3E41" w:rsidP="006A3E41">
            <w:pPr>
              <w:rPr>
                <w:rFonts w:ascii="Times New Roman" w:hAnsi="Times New Roman"/>
                <w:szCs w:val="21"/>
              </w:rPr>
            </w:pPr>
            <w:r w:rsidRPr="006A3E41">
              <w:rPr>
                <w:rFonts w:ascii="Times New Roman" w:hAnsi="Times New Roman"/>
                <w:szCs w:val="21"/>
              </w:rPr>
              <w:t>Смоленской области</w:t>
            </w:r>
          </w:p>
        </w:tc>
        <w:tc>
          <w:tcPr>
            <w:tcW w:w="4680" w:type="dxa"/>
          </w:tcPr>
          <w:p w14:paraId="6C3F048F"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w:t>
            </w:r>
          </w:p>
          <w:p w14:paraId="489ECA79"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               Ф.И.О.</w:t>
            </w:r>
          </w:p>
          <w:p w14:paraId="0ECA6CC9"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(подпись)</w:t>
            </w:r>
          </w:p>
        </w:tc>
      </w:tr>
    </w:tbl>
    <w:p w14:paraId="782E882D" w14:textId="77777777" w:rsidR="006A3E41" w:rsidRPr="006A3E41" w:rsidRDefault="006A3E41" w:rsidP="006A3E41">
      <w:pPr>
        <w:rPr>
          <w:rFonts w:ascii="Times New Roman" w:hAnsi="Times New Roman"/>
          <w:szCs w:val="21"/>
          <w:lang w:bidi="ru-RU"/>
        </w:rPr>
      </w:pPr>
      <w:r w:rsidRPr="006A3E41">
        <w:rPr>
          <w:rFonts w:ascii="Times New Roman" w:hAnsi="Times New Roman"/>
          <w:szCs w:val="21"/>
          <w:lang w:bidi="ru-RU"/>
        </w:rPr>
        <w:tab/>
      </w:r>
    </w:p>
    <w:p w14:paraId="2C2B1924" w14:textId="77777777" w:rsidR="006A3E41" w:rsidRPr="006A3E41" w:rsidRDefault="006A3E41" w:rsidP="006A3E41">
      <w:pPr>
        <w:jc w:val="right"/>
        <w:rPr>
          <w:rFonts w:ascii="Times New Roman" w:hAnsi="Times New Roman"/>
          <w:szCs w:val="21"/>
        </w:rPr>
      </w:pPr>
      <w:r w:rsidRPr="006A3E41">
        <w:rPr>
          <w:rFonts w:ascii="Times New Roman" w:hAnsi="Times New Roman"/>
          <w:szCs w:val="21"/>
        </w:rPr>
        <w:t>Приложение № 4</w:t>
      </w:r>
    </w:p>
    <w:p w14:paraId="0C70380C" w14:textId="77777777" w:rsidR="006A3E41" w:rsidRPr="006A3E41" w:rsidRDefault="006A3E41" w:rsidP="006A3E41">
      <w:pPr>
        <w:jc w:val="right"/>
        <w:rPr>
          <w:rFonts w:ascii="Times New Roman" w:hAnsi="Times New Roman"/>
          <w:szCs w:val="21"/>
        </w:rPr>
      </w:pPr>
      <w:r w:rsidRPr="006A3E41">
        <w:rPr>
          <w:rFonts w:ascii="Times New Roman" w:hAnsi="Times New Roman"/>
          <w:szCs w:val="21"/>
        </w:rPr>
        <w:t>к Административному регламенту по предоставлению муниципальной услуги</w:t>
      </w:r>
      <w:r w:rsidRPr="006A3E41">
        <w:rPr>
          <w:rFonts w:ascii="Times New Roman" w:hAnsi="Times New Roman"/>
          <w:szCs w:val="21"/>
          <w:lang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4822E027" w14:textId="77777777" w:rsidR="006A3E41" w:rsidRPr="006A3E41" w:rsidRDefault="006A3E41" w:rsidP="006A3E41">
      <w:pPr>
        <w:rPr>
          <w:rFonts w:ascii="Times New Roman" w:hAnsi="Times New Roman"/>
          <w:szCs w:val="21"/>
        </w:rPr>
      </w:pPr>
      <w:r w:rsidRPr="006A3E41">
        <w:rPr>
          <w:rFonts w:ascii="Times New Roman" w:hAnsi="Times New Roman"/>
          <w:szCs w:val="21"/>
        </w:rPr>
        <w:lastRenderedPageBreak/>
        <w:t>_______________________________</w:t>
      </w:r>
    </w:p>
    <w:p w14:paraId="7CFE100E"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(наименование заявителя (фамилия, имя, отчество– для </w:t>
      </w:r>
      <w:proofErr w:type="gramStart"/>
      <w:r w:rsidRPr="006A3E41">
        <w:rPr>
          <w:rFonts w:ascii="Times New Roman" w:hAnsi="Times New Roman"/>
          <w:szCs w:val="21"/>
        </w:rPr>
        <w:t>граждан ,</w:t>
      </w:r>
      <w:proofErr w:type="gramEnd"/>
      <w:r w:rsidRPr="006A3E41">
        <w:rPr>
          <w:rFonts w:ascii="Times New Roman" w:hAnsi="Times New Roman"/>
          <w:szCs w:val="21"/>
        </w:rPr>
        <w:t xml:space="preserve"> полное наименование организации, фамилия, имя, отчество руководителя - для юридических лиц),</w:t>
      </w:r>
    </w:p>
    <w:p w14:paraId="39BAEBC3"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___________________________________________</w:t>
      </w:r>
    </w:p>
    <w:p w14:paraId="52F36949" w14:textId="77777777" w:rsidR="006A3E41" w:rsidRPr="006A3E41" w:rsidRDefault="006A3E41" w:rsidP="006A3E41">
      <w:pPr>
        <w:rPr>
          <w:rFonts w:ascii="Times New Roman" w:hAnsi="Times New Roman"/>
          <w:szCs w:val="21"/>
        </w:rPr>
      </w:pPr>
      <w:r w:rsidRPr="006A3E41">
        <w:rPr>
          <w:rFonts w:ascii="Times New Roman" w:hAnsi="Times New Roman"/>
          <w:szCs w:val="21"/>
        </w:rPr>
        <w:t>его почтовый индекс и адрес, телефон, адрес электронной почты</w:t>
      </w:r>
    </w:p>
    <w:p w14:paraId="5F1B005E" w14:textId="77777777" w:rsidR="006A3E41" w:rsidRPr="006A3E41" w:rsidRDefault="006A3E41" w:rsidP="006A3E41">
      <w:pPr>
        <w:rPr>
          <w:rFonts w:ascii="Times New Roman" w:hAnsi="Times New Roman"/>
          <w:szCs w:val="21"/>
        </w:rPr>
      </w:pPr>
    </w:p>
    <w:p w14:paraId="29E9F0BD" w14:textId="77777777" w:rsidR="006A3E41" w:rsidRPr="006A3E41" w:rsidRDefault="006A3E41" w:rsidP="006A3E41">
      <w:pPr>
        <w:rPr>
          <w:rFonts w:ascii="Times New Roman" w:hAnsi="Times New Roman"/>
          <w:szCs w:val="21"/>
        </w:rPr>
      </w:pPr>
    </w:p>
    <w:p w14:paraId="0EC54D4B" w14:textId="519BED49" w:rsidR="006A3E41" w:rsidRPr="006A3E41" w:rsidRDefault="006A3E41" w:rsidP="006A3E41">
      <w:pPr>
        <w:jc w:val="center"/>
        <w:rPr>
          <w:rFonts w:ascii="Times New Roman" w:hAnsi="Times New Roman"/>
          <w:b/>
          <w:bCs/>
          <w:szCs w:val="21"/>
        </w:rPr>
      </w:pPr>
      <w:r w:rsidRPr="006A3E41">
        <w:rPr>
          <w:rFonts w:ascii="Times New Roman" w:hAnsi="Times New Roman"/>
          <w:b/>
          <w:bCs/>
          <w:szCs w:val="21"/>
        </w:rPr>
        <w:t>УВЕДОМЛЕНИЕ</w:t>
      </w:r>
    </w:p>
    <w:p w14:paraId="4232E66D" w14:textId="77777777" w:rsidR="006A3E41" w:rsidRPr="006A3E41" w:rsidRDefault="006A3E41" w:rsidP="006A3E41">
      <w:pPr>
        <w:jc w:val="center"/>
        <w:rPr>
          <w:rFonts w:ascii="Times New Roman" w:hAnsi="Times New Roman"/>
          <w:b/>
          <w:bCs/>
          <w:szCs w:val="21"/>
        </w:rPr>
      </w:pPr>
      <w:r w:rsidRPr="006A3E41">
        <w:rPr>
          <w:rFonts w:ascii="Times New Roman" w:hAnsi="Times New Roman"/>
          <w:b/>
          <w:bCs/>
          <w:szCs w:val="21"/>
        </w:rPr>
        <w:t>об отказе в приеме документов, необходимых для предоставления услуги</w:t>
      </w:r>
    </w:p>
    <w:p w14:paraId="35BEB592" w14:textId="77777777" w:rsidR="006A3E41" w:rsidRPr="006A3E41" w:rsidRDefault="006A3E41" w:rsidP="006A3E41">
      <w:pPr>
        <w:rPr>
          <w:rFonts w:ascii="Times New Roman" w:hAnsi="Times New Roman"/>
          <w:szCs w:val="21"/>
        </w:rPr>
      </w:pPr>
    </w:p>
    <w:p w14:paraId="704870F0"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p>
    <w:p w14:paraId="26218B4B"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____________________________________________________________________. </w:t>
      </w:r>
    </w:p>
    <w:p w14:paraId="6FE9897F" w14:textId="65EAFA96" w:rsidR="006A3E41" w:rsidRPr="006A3E41" w:rsidRDefault="006A3E41" w:rsidP="006A3E41">
      <w:pPr>
        <w:rPr>
          <w:rFonts w:ascii="Times New Roman" w:hAnsi="Times New Roman"/>
          <w:szCs w:val="21"/>
        </w:rPr>
      </w:pPr>
      <w:r w:rsidRPr="006A3E41">
        <w:rPr>
          <w:rFonts w:ascii="Times New Roman" w:hAnsi="Times New Roman"/>
          <w:szCs w:val="21"/>
        </w:rPr>
        <w:t xml:space="preserve"> (указываются основания, предусмотренные пунктом 2.12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D4CB163" w14:textId="77777777" w:rsidR="006A3E41" w:rsidRPr="006A3E41" w:rsidRDefault="006A3E41" w:rsidP="006A3E41">
      <w:pPr>
        <w:rPr>
          <w:rFonts w:ascii="Times New Roman" w:hAnsi="Times New Roman"/>
          <w:szCs w:val="21"/>
        </w:rPr>
      </w:pPr>
    </w:p>
    <w:p w14:paraId="323E24AB"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Дополнительная информация: _______________________________________. </w:t>
      </w:r>
    </w:p>
    <w:p w14:paraId="151177C9"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FF27563" w14:textId="6510A233" w:rsidR="006A3E41" w:rsidRPr="006A3E41" w:rsidRDefault="006A3E41" w:rsidP="006A3E41">
      <w:pPr>
        <w:rPr>
          <w:rFonts w:ascii="Times New Roman" w:hAnsi="Times New Roman"/>
          <w:szCs w:val="21"/>
        </w:rPr>
      </w:pPr>
      <w:r w:rsidRPr="006A3E41">
        <w:rPr>
          <w:rFonts w:ascii="Times New Roman" w:hAnsi="Times New Roman"/>
          <w:szCs w:val="21"/>
        </w:rPr>
        <w:t>Данный отказ может быть обжалован в досудебном порядке путем направления жалобы в уполномоченный орган, а также в судебном порядке.</w:t>
      </w:r>
    </w:p>
    <w:p w14:paraId="038E2951" w14:textId="77777777" w:rsidR="006A3E41" w:rsidRPr="006A3E41" w:rsidRDefault="006A3E41" w:rsidP="006A3E41">
      <w:pPr>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6A3E41" w:rsidRPr="006A3E41" w14:paraId="22775B91" w14:textId="77777777" w:rsidTr="00310B46">
        <w:trPr>
          <w:trHeight w:val="1080"/>
        </w:trPr>
        <w:tc>
          <w:tcPr>
            <w:tcW w:w="5580" w:type="dxa"/>
          </w:tcPr>
          <w:p w14:paraId="7FD3AD70"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Глава муниципального образования </w:t>
            </w:r>
            <w:proofErr w:type="spellStart"/>
            <w:r w:rsidRPr="006A3E41">
              <w:rPr>
                <w:rFonts w:ascii="Times New Roman" w:hAnsi="Times New Roman"/>
                <w:szCs w:val="21"/>
              </w:rPr>
              <w:t>Озерненского</w:t>
            </w:r>
            <w:proofErr w:type="spellEnd"/>
            <w:r w:rsidRPr="006A3E41">
              <w:rPr>
                <w:rFonts w:ascii="Times New Roman" w:hAnsi="Times New Roman"/>
                <w:szCs w:val="21"/>
              </w:rPr>
              <w:t xml:space="preserve"> городского поселения Духовщинского района</w:t>
            </w:r>
          </w:p>
          <w:p w14:paraId="76B1978C" w14:textId="77777777" w:rsidR="006A3E41" w:rsidRPr="006A3E41" w:rsidRDefault="006A3E41" w:rsidP="006A3E41">
            <w:pPr>
              <w:rPr>
                <w:rFonts w:ascii="Times New Roman" w:hAnsi="Times New Roman"/>
                <w:szCs w:val="21"/>
              </w:rPr>
            </w:pPr>
            <w:r w:rsidRPr="006A3E41">
              <w:rPr>
                <w:rFonts w:ascii="Times New Roman" w:hAnsi="Times New Roman"/>
                <w:szCs w:val="21"/>
              </w:rPr>
              <w:t xml:space="preserve"> Смоленской области</w:t>
            </w:r>
          </w:p>
        </w:tc>
        <w:tc>
          <w:tcPr>
            <w:tcW w:w="4680" w:type="dxa"/>
          </w:tcPr>
          <w:p w14:paraId="160FCB6D" w14:textId="77777777" w:rsidR="006A3E41" w:rsidRPr="006A3E41" w:rsidRDefault="006A3E41" w:rsidP="006A3E41">
            <w:pPr>
              <w:rPr>
                <w:rFonts w:ascii="Times New Roman" w:hAnsi="Times New Roman"/>
                <w:szCs w:val="21"/>
              </w:rPr>
            </w:pPr>
          </w:p>
          <w:p w14:paraId="76FBC7EC" w14:textId="77777777" w:rsidR="006A3E41" w:rsidRPr="006A3E41" w:rsidRDefault="006A3E41" w:rsidP="006A3E41">
            <w:pPr>
              <w:rPr>
                <w:rFonts w:ascii="Times New Roman" w:hAnsi="Times New Roman"/>
                <w:szCs w:val="21"/>
              </w:rPr>
            </w:pPr>
          </w:p>
          <w:p w14:paraId="343192D5" w14:textId="77777777" w:rsidR="006A3E41" w:rsidRPr="006A3E41" w:rsidRDefault="006A3E41" w:rsidP="006A3E41">
            <w:pPr>
              <w:rPr>
                <w:rFonts w:ascii="Times New Roman" w:hAnsi="Times New Roman"/>
                <w:szCs w:val="21"/>
              </w:rPr>
            </w:pPr>
            <w:r w:rsidRPr="006A3E41">
              <w:rPr>
                <w:rFonts w:ascii="Times New Roman" w:hAnsi="Times New Roman"/>
                <w:szCs w:val="21"/>
              </w:rPr>
              <w:t>_______________        Ф.И.О.</w:t>
            </w:r>
          </w:p>
          <w:p w14:paraId="6CDAD702" w14:textId="77777777" w:rsidR="006A3E41" w:rsidRPr="006A3E41" w:rsidRDefault="006A3E41" w:rsidP="006A3E41">
            <w:pPr>
              <w:rPr>
                <w:rFonts w:ascii="Times New Roman" w:hAnsi="Times New Roman"/>
                <w:szCs w:val="21"/>
              </w:rPr>
            </w:pPr>
            <w:r w:rsidRPr="006A3E41">
              <w:rPr>
                <w:rFonts w:ascii="Times New Roman" w:hAnsi="Times New Roman"/>
                <w:szCs w:val="21"/>
              </w:rPr>
              <w:t>(подпись)</w:t>
            </w:r>
          </w:p>
        </w:tc>
      </w:tr>
    </w:tbl>
    <w:p w14:paraId="0F0730EE" w14:textId="77777777" w:rsidR="0029734A" w:rsidRDefault="0029734A" w:rsidP="00524187">
      <w:pPr>
        <w:rPr>
          <w:rFonts w:ascii="Times New Roman" w:hAnsi="Times New Roman"/>
          <w:szCs w:val="21"/>
        </w:rPr>
      </w:pPr>
    </w:p>
    <w:p w14:paraId="7F50D8A2" w14:textId="77777777" w:rsidR="00901DBC" w:rsidRPr="006A3E41" w:rsidRDefault="00901DBC" w:rsidP="00524187">
      <w:pPr>
        <w:rPr>
          <w:rFonts w:ascii="Times New Roman" w:hAnsi="Times New Roman"/>
          <w:szCs w:val="21"/>
        </w:rPr>
      </w:pPr>
    </w:p>
    <w:p w14:paraId="0D2EA75E" w14:textId="77777777" w:rsidR="007A26CF" w:rsidRPr="007A26CF" w:rsidRDefault="007A26CF" w:rsidP="007A26CF">
      <w:pPr>
        <w:widowControl w:val="0"/>
        <w:spacing w:after="0" w:line="240" w:lineRule="auto"/>
        <w:jc w:val="right"/>
        <w:rPr>
          <w:rFonts w:ascii="Times New Roman" w:eastAsia="Arial Unicode MS" w:hAnsi="Times New Roman"/>
          <w:color w:val="000000"/>
          <w:szCs w:val="21"/>
          <w:lang w:eastAsia="ru-RU" w:bidi="ru-RU"/>
        </w:rPr>
      </w:pPr>
      <w:r w:rsidRPr="007A26CF">
        <w:rPr>
          <w:rFonts w:ascii="Times New Roman" w:eastAsia="Arial Unicode MS" w:hAnsi="Times New Roman"/>
          <w:color w:val="000000"/>
          <w:szCs w:val="21"/>
          <w:lang w:eastAsia="ru-RU" w:bidi="ru-RU"/>
        </w:rPr>
        <w:t>Приложение №5</w:t>
      </w:r>
    </w:p>
    <w:p w14:paraId="51D78B67" w14:textId="77777777" w:rsidR="007A26CF" w:rsidRPr="007A26CF" w:rsidRDefault="007A26CF" w:rsidP="007A26CF">
      <w:pPr>
        <w:widowControl w:val="0"/>
        <w:spacing w:after="0" w:line="240" w:lineRule="auto"/>
        <w:jc w:val="right"/>
        <w:rPr>
          <w:rFonts w:ascii="Times New Roman" w:eastAsia="Arial Unicode MS" w:hAnsi="Times New Roman"/>
          <w:color w:val="000000"/>
          <w:szCs w:val="21"/>
          <w:lang w:eastAsia="ru-RU" w:bidi="ru-RU"/>
        </w:rPr>
      </w:pPr>
      <w:r w:rsidRPr="007A26CF">
        <w:rPr>
          <w:rFonts w:ascii="Times New Roman" w:eastAsia="Arial Unicode MS" w:hAnsi="Times New Roman"/>
          <w:color w:val="000000"/>
          <w:szCs w:val="21"/>
          <w:lang w:eastAsia="ru-RU" w:bidi="ru-RU"/>
        </w:rPr>
        <w:t xml:space="preserve"> к Административному регламенту по</w:t>
      </w:r>
    </w:p>
    <w:p w14:paraId="550BC87B" w14:textId="77777777" w:rsidR="007A26CF" w:rsidRPr="007A26CF" w:rsidRDefault="007A26CF" w:rsidP="007A26CF">
      <w:pPr>
        <w:widowControl w:val="0"/>
        <w:spacing w:after="0" w:line="240" w:lineRule="auto"/>
        <w:jc w:val="right"/>
        <w:rPr>
          <w:rFonts w:ascii="Times New Roman" w:eastAsia="Arial Unicode MS" w:hAnsi="Times New Roman"/>
          <w:color w:val="000000"/>
          <w:szCs w:val="21"/>
          <w:lang w:eastAsia="ru-RU" w:bidi="ru-RU"/>
        </w:rPr>
      </w:pPr>
      <w:r w:rsidRPr="007A26CF">
        <w:rPr>
          <w:rFonts w:ascii="Times New Roman" w:eastAsia="Arial Unicode MS" w:hAnsi="Times New Roman"/>
          <w:color w:val="000000"/>
          <w:szCs w:val="21"/>
          <w:lang w:eastAsia="ru-RU" w:bidi="ru-RU"/>
        </w:rPr>
        <w:t xml:space="preserve">предоставлению муниципальной услуги </w:t>
      </w:r>
    </w:p>
    <w:p w14:paraId="59E42EF9" w14:textId="77777777" w:rsidR="007A26CF" w:rsidRDefault="007A26CF" w:rsidP="007A26CF">
      <w:pPr>
        <w:rPr>
          <w:rFonts w:ascii="Times New Roman" w:hAnsi="Times New Roman"/>
          <w:szCs w:val="21"/>
          <w:lang w:bidi="ru-RU"/>
        </w:rPr>
      </w:pPr>
    </w:p>
    <w:p w14:paraId="6DA26E39" w14:textId="77777777" w:rsidR="007A26CF" w:rsidRPr="007A26CF" w:rsidRDefault="007A26CF" w:rsidP="007A26CF">
      <w:pPr>
        <w:rPr>
          <w:rFonts w:ascii="Times New Roman" w:hAnsi="Times New Roman"/>
          <w:szCs w:val="21"/>
          <w:lang w:bidi="ru-RU"/>
        </w:rPr>
      </w:pPr>
    </w:p>
    <w:p w14:paraId="21EAE578" w14:textId="5A7B6426" w:rsidR="007A26CF" w:rsidRPr="007A26CF" w:rsidRDefault="007A26CF" w:rsidP="007A26CF">
      <w:pPr>
        <w:jc w:val="center"/>
        <w:rPr>
          <w:rFonts w:ascii="Times New Roman" w:hAnsi="Times New Roman"/>
          <w:b/>
          <w:bCs/>
          <w:szCs w:val="21"/>
          <w:lang w:bidi="ru-RU"/>
        </w:rPr>
      </w:pPr>
      <w:r w:rsidRPr="007A26CF">
        <w:rPr>
          <w:rFonts w:ascii="Times New Roman" w:hAnsi="Times New Roman"/>
          <w:b/>
          <w:bCs/>
          <w:szCs w:val="21"/>
          <w:lang w:bidi="ru-RU"/>
        </w:rPr>
        <w:t xml:space="preserve">Состав, последовательность и сроки выполнения административных процедур (действий) при предоставлении </w:t>
      </w:r>
      <w:r w:rsidRPr="007A26CF">
        <w:rPr>
          <w:rFonts w:ascii="Times New Roman" w:hAnsi="Times New Roman"/>
          <w:szCs w:val="21"/>
          <w:u w:val="single"/>
          <w:lang w:bidi="ru-RU"/>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7"/>
        <w:gridCol w:w="1459"/>
        <w:gridCol w:w="896"/>
        <w:gridCol w:w="860"/>
        <w:gridCol w:w="940"/>
        <w:gridCol w:w="546"/>
        <w:gridCol w:w="1115"/>
      </w:tblGrid>
      <w:tr w:rsidR="007A26CF" w:rsidRPr="007A26CF" w14:paraId="6DED18EA" w14:textId="77777777" w:rsidTr="00310B46">
        <w:trPr>
          <w:trHeight w:hRule="exact" w:val="2529"/>
          <w:jc w:val="center"/>
        </w:trPr>
        <w:tc>
          <w:tcPr>
            <w:tcW w:w="987" w:type="dxa"/>
            <w:tcBorders>
              <w:top w:val="single" w:sz="4" w:space="0" w:color="auto"/>
              <w:left w:val="single" w:sz="4" w:space="0" w:color="auto"/>
            </w:tcBorders>
            <w:shd w:val="clear" w:color="auto" w:fill="FFFFFF"/>
            <w:vAlign w:val="center"/>
          </w:tcPr>
          <w:p w14:paraId="4B71EC5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Основание для начала</w:t>
            </w:r>
          </w:p>
          <w:p w14:paraId="6C854F0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административной</w:t>
            </w:r>
          </w:p>
          <w:p w14:paraId="51349B1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процедуры</w:t>
            </w:r>
          </w:p>
        </w:tc>
        <w:tc>
          <w:tcPr>
            <w:tcW w:w="1459" w:type="dxa"/>
            <w:tcBorders>
              <w:top w:val="single" w:sz="4" w:space="0" w:color="auto"/>
              <w:left w:val="single" w:sz="4" w:space="0" w:color="auto"/>
            </w:tcBorders>
            <w:shd w:val="clear" w:color="auto" w:fill="FFFFFF"/>
            <w:vAlign w:val="center"/>
          </w:tcPr>
          <w:p w14:paraId="6A2E0D4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Содержание административных действий</w:t>
            </w:r>
          </w:p>
        </w:tc>
        <w:tc>
          <w:tcPr>
            <w:tcW w:w="896" w:type="dxa"/>
            <w:tcBorders>
              <w:top w:val="single" w:sz="4" w:space="0" w:color="auto"/>
              <w:left w:val="single" w:sz="4" w:space="0" w:color="auto"/>
            </w:tcBorders>
            <w:shd w:val="clear" w:color="auto" w:fill="FFFFFF"/>
            <w:vAlign w:val="center"/>
          </w:tcPr>
          <w:p w14:paraId="03C053C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Срок</w:t>
            </w:r>
          </w:p>
          <w:p w14:paraId="045AE43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выполнения</w:t>
            </w:r>
          </w:p>
          <w:p w14:paraId="2DF1F38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административных</w:t>
            </w:r>
          </w:p>
          <w:p w14:paraId="3618BBA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действий</w:t>
            </w:r>
          </w:p>
        </w:tc>
        <w:tc>
          <w:tcPr>
            <w:tcW w:w="860" w:type="dxa"/>
            <w:tcBorders>
              <w:top w:val="single" w:sz="4" w:space="0" w:color="auto"/>
              <w:left w:val="single" w:sz="4" w:space="0" w:color="auto"/>
            </w:tcBorders>
            <w:shd w:val="clear" w:color="auto" w:fill="FFFFFF"/>
            <w:vAlign w:val="bottom"/>
          </w:tcPr>
          <w:p w14:paraId="6DE3597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Должностное лицо, </w:t>
            </w:r>
          </w:p>
          <w:p w14:paraId="45ED2B9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ответственное за </w:t>
            </w:r>
          </w:p>
          <w:p w14:paraId="36ADFA3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выполнение</w:t>
            </w:r>
          </w:p>
          <w:p w14:paraId="4B6549A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w:t>
            </w:r>
          </w:p>
          <w:p w14:paraId="07C7698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действия</w:t>
            </w:r>
          </w:p>
        </w:tc>
        <w:tc>
          <w:tcPr>
            <w:tcW w:w="940" w:type="dxa"/>
            <w:tcBorders>
              <w:top w:val="single" w:sz="4" w:space="0" w:color="auto"/>
              <w:left w:val="single" w:sz="4" w:space="0" w:color="auto"/>
            </w:tcBorders>
            <w:shd w:val="clear" w:color="auto" w:fill="FFFFFF"/>
            <w:vAlign w:val="center"/>
          </w:tcPr>
          <w:p w14:paraId="082936E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Место выполнения административного действия/ используемая информационная система</w:t>
            </w:r>
          </w:p>
        </w:tc>
        <w:tc>
          <w:tcPr>
            <w:tcW w:w="546" w:type="dxa"/>
            <w:tcBorders>
              <w:top w:val="single" w:sz="4" w:space="0" w:color="auto"/>
              <w:left w:val="single" w:sz="4" w:space="0" w:color="auto"/>
            </w:tcBorders>
            <w:shd w:val="clear" w:color="auto" w:fill="FFFFFF"/>
            <w:vAlign w:val="center"/>
          </w:tcPr>
          <w:p w14:paraId="302C900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Критерии</w:t>
            </w:r>
          </w:p>
          <w:p w14:paraId="389EB21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принятия</w:t>
            </w:r>
          </w:p>
          <w:p w14:paraId="3B22E9C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решения</w:t>
            </w:r>
          </w:p>
        </w:tc>
        <w:tc>
          <w:tcPr>
            <w:tcW w:w="1112" w:type="dxa"/>
            <w:tcBorders>
              <w:top w:val="single" w:sz="4" w:space="0" w:color="auto"/>
              <w:left w:val="single" w:sz="4" w:space="0" w:color="auto"/>
              <w:right w:val="single" w:sz="4" w:space="0" w:color="auto"/>
            </w:tcBorders>
            <w:shd w:val="clear" w:color="auto" w:fill="FFFFFF"/>
            <w:vAlign w:val="center"/>
          </w:tcPr>
          <w:p w14:paraId="456E834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w:t>
            </w:r>
          </w:p>
          <w:p w14:paraId="3BB01A4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 действия, способ фиксации</w:t>
            </w:r>
          </w:p>
        </w:tc>
      </w:tr>
      <w:tr w:rsidR="007A26CF" w:rsidRPr="007A26CF" w14:paraId="529A6403" w14:textId="77777777" w:rsidTr="00310B46">
        <w:trPr>
          <w:trHeight w:hRule="exact" w:val="284"/>
          <w:jc w:val="center"/>
        </w:trPr>
        <w:tc>
          <w:tcPr>
            <w:tcW w:w="987" w:type="dxa"/>
            <w:tcBorders>
              <w:top w:val="single" w:sz="4" w:space="0" w:color="auto"/>
              <w:left w:val="single" w:sz="4" w:space="0" w:color="auto"/>
            </w:tcBorders>
            <w:shd w:val="clear" w:color="auto" w:fill="FFFFFF"/>
            <w:vAlign w:val="bottom"/>
          </w:tcPr>
          <w:p w14:paraId="3BE1C44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459" w:type="dxa"/>
            <w:tcBorders>
              <w:top w:val="single" w:sz="4" w:space="0" w:color="auto"/>
              <w:left w:val="single" w:sz="4" w:space="0" w:color="auto"/>
            </w:tcBorders>
            <w:shd w:val="clear" w:color="auto" w:fill="FFFFFF"/>
            <w:vAlign w:val="bottom"/>
          </w:tcPr>
          <w:p w14:paraId="5F3336E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896" w:type="dxa"/>
            <w:tcBorders>
              <w:top w:val="single" w:sz="4" w:space="0" w:color="auto"/>
              <w:left w:val="single" w:sz="4" w:space="0" w:color="auto"/>
            </w:tcBorders>
            <w:shd w:val="clear" w:color="auto" w:fill="FFFFFF"/>
            <w:vAlign w:val="bottom"/>
          </w:tcPr>
          <w:p w14:paraId="4ACDF95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860" w:type="dxa"/>
            <w:tcBorders>
              <w:top w:val="single" w:sz="4" w:space="0" w:color="auto"/>
              <w:left w:val="single" w:sz="4" w:space="0" w:color="auto"/>
            </w:tcBorders>
            <w:shd w:val="clear" w:color="auto" w:fill="FFFFFF"/>
            <w:vAlign w:val="bottom"/>
          </w:tcPr>
          <w:p w14:paraId="5AE4162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940" w:type="dxa"/>
            <w:tcBorders>
              <w:top w:val="single" w:sz="4" w:space="0" w:color="auto"/>
              <w:left w:val="single" w:sz="4" w:space="0" w:color="auto"/>
            </w:tcBorders>
            <w:shd w:val="clear" w:color="auto" w:fill="FFFFFF"/>
            <w:vAlign w:val="bottom"/>
          </w:tcPr>
          <w:p w14:paraId="7B3317A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546" w:type="dxa"/>
            <w:tcBorders>
              <w:top w:val="single" w:sz="4" w:space="0" w:color="auto"/>
              <w:left w:val="single" w:sz="4" w:space="0" w:color="auto"/>
            </w:tcBorders>
            <w:shd w:val="clear" w:color="auto" w:fill="FFFFFF"/>
            <w:vAlign w:val="bottom"/>
          </w:tcPr>
          <w:p w14:paraId="721E7B8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12" w:type="dxa"/>
            <w:tcBorders>
              <w:top w:val="single" w:sz="4" w:space="0" w:color="auto"/>
              <w:left w:val="single" w:sz="4" w:space="0" w:color="auto"/>
              <w:right w:val="single" w:sz="4" w:space="0" w:color="auto"/>
            </w:tcBorders>
            <w:shd w:val="clear" w:color="auto" w:fill="FFFFFF"/>
            <w:vAlign w:val="bottom"/>
          </w:tcPr>
          <w:p w14:paraId="1676474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59EC8C8E" w14:textId="77777777" w:rsidTr="00310B46">
        <w:trPr>
          <w:trHeight w:hRule="exact" w:val="289"/>
          <w:jc w:val="center"/>
        </w:trPr>
        <w:tc>
          <w:tcPr>
            <w:tcW w:w="6803" w:type="dxa"/>
            <w:gridSpan w:val="7"/>
            <w:tcBorders>
              <w:top w:val="single" w:sz="4" w:space="0" w:color="auto"/>
              <w:left w:val="single" w:sz="4" w:space="0" w:color="auto"/>
              <w:right w:val="single" w:sz="4" w:space="0" w:color="auto"/>
            </w:tcBorders>
            <w:shd w:val="clear" w:color="auto" w:fill="FFFFFF"/>
            <w:vAlign w:val="bottom"/>
          </w:tcPr>
          <w:p w14:paraId="07FB976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Проверка документов и регистрация заявления</w:t>
            </w:r>
          </w:p>
        </w:tc>
      </w:tr>
      <w:tr w:rsidR="007A26CF" w:rsidRPr="007A26CF" w14:paraId="71D0F050" w14:textId="77777777" w:rsidTr="00310B46">
        <w:trPr>
          <w:trHeight w:hRule="exact" w:val="2454"/>
          <w:jc w:val="center"/>
        </w:trPr>
        <w:tc>
          <w:tcPr>
            <w:tcW w:w="987" w:type="dxa"/>
            <w:vMerge w:val="restart"/>
            <w:tcBorders>
              <w:top w:val="single" w:sz="4" w:space="0" w:color="auto"/>
              <w:left w:val="single" w:sz="4" w:space="0" w:color="auto"/>
            </w:tcBorders>
            <w:shd w:val="clear" w:color="auto" w:fill="FFFFFF"/>
          </w:tcPr>
          <w:p w14:paraId="62D915A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Поступление заявления и документов для предоставления </w:t>
            </w:r>
            <w:r w:rsidRPr="007A26CF">
              <w:rPr>
                <w:rFonts w:ascii="Times New Roman" w:hAnsi="Times New Roman"/>
                <w:szCs w:val="21"/>
                <w:lang w:bidi="ru-RU"/>
              </w:rPr>
              <w:t>муниципальной услуги в</w:t>
            </w:r>
          </w:p>
          <w:p w14:paraId="3D1F867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w:t>
            </w:r>
          </w:p>
          <w:p w14:paraId="7D779B2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w:t>
            </w:r>
          </w:p>
        </w:tc>
        <w:tc>
          <w:tcPr>
            <w:tcW w:w="1459" w:type="dxa"/>
            <w:tcBorders>
              <w:top w:val="single" w:sz="4" w:space="0" w:color="auto"/>
              <w:left w:val="single" w:sz="4" w:space="0" w:color="auto"/>
            </w:tcBorders>
            <w:shd w:val="clear" w:color="auto" w:fill="FFFFFF"/>
          </w:tcPr>
          <w:p w14:paraId="7087883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896" w:type="dxa"/>
            <w:tcBorders>
              <w:top w:val="single" w:sz="4" w:space="0" w:color="auto"/>
              <w:left w:val="single" w:sz="4" w:space="0" w:color="auto"/>
            </w:tcBorders>
            <w:shd w:val="clear" w:color="auto" w:fill="FFFFFF"/>
          </w:tcPr>
          <w:p w14:paraId="1A81CBF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рабочий день</w:t>
            </w:r>
          </w:p>
        </w:tc>
        <w:tc>
          <w:tcPr>
            <w:tcW w:w="860" w:type="dxa"/>
            <w:vMerge w:val="restart"/>
            <w:tcBorders>
              <w:top w:val="single" w:sz="4" w:space="0" w:color="auto"/>
              <w:left w:val="single" w:sz="4" w:space="0" w:color="auto"/>
            </w:tcBorders>
            <w:shd w:val="clear" w:color="auto" w:fill="FFFFFF"/>
          </w:tcPr>
          <w:p w14:paraId="0079E9A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6005138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3DCB829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435E41B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120BAEF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 муниципальной</w:t>
            </w:r>
          </w:p>
          <w:p w14:paraId="65434CD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940" w:type="dxa"/>
            <w:vMerge w:val="restart"/>
            <w:tcBorders>
              <w:top w:val="single" w:sz="4" w:space="0" w:color="auto"/>
              <w:left w:val="single" w:sz="4" w:space="0" w:color="auto"/>
            </w:tcBorders>
            <w:shd w:val="clear" w:color="auto" w:fill="FFFFFF"/>
          </w:tcPr>
          <w:p w14:paraId="61E870A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 / ГИС</w:t>
            </w:r>
          </w:p>
        </w:tc>
        <w:tc>
          <w:tcPr>
            <w:tcW w:w="546" w:type="dxa"/>
            <w:vMerge w:val="restart"/>
            <w:tcBorders>
              <w:top w:val="single" w:sz="4" w:space="0" w:color="auto"/>
              <w:left w:val="single" w:sz="4" w:space="0" w:color="auto"/>
            </w:tcBorders>
            <w:shd w:val="clear" w:color="auto" w:fill="FFFFFF"/>
          </w:tcPr>
          <w:p w14:paraId="2D37BE78" w14:textId="77777777" w:rsidR="007A26CF" w:rsidRPr="007A26CF" w:rsidRDefault="007A26CF" w:rsidP="007A26CF">
            <w:pPr>
              <w:rPr>
                <w:rFonts w:ascii="Times New Roman" w:hAnsi="Times New Roman"/>
                <w:szCs w:val="21"/>
                <w:lang w:bidi="ru-RU"/>
              </w:rPr>
            </w:pPr>
          </w:p>
        </w:tc>
        <w:tc>
          <w:tcPr>
            <w:tcW w:w="1112" w:type="dxa"/>
            <w:vMerge w:val="restart"/>
            <w:tcBorders>
              <w:top w:val="single" w:sz="4" w:space="0" w:color="auto"/>
              <w:left w:val="single" w:sz="4" w:space="0" w:color="auto"/>
              <w:right w:val="single" w:sz="4" w:space="0" w:color="auto"/>
            </w:tcBorders>
            <w:shd w:val="clear" w:color="auto" w:fill="FFFFFF"/>
          </w:tcPr>
          <w:p w14:paraId="4E92D3B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A26CF" w:rsidRPr="007A26CF" w14:paraId="4742E033" w14:textId="77777777" w:rsidTr="00310B46">
        <w:trPr>
          <w:trHeight w:hRule="exact" w:val="2235"/>
          <w:jc w:val="center"/>
        </w:trPr>
        <w:tc>
          <w:tcPr>
            <w:tcW w:w="987" w:type="dxa"/>
            <w:vMerge/>
            <w:tcBorders>
              <w:left w:val="single" w:sz="4" w:space="0" w:color="auto"/>
              <w:bottom w:val="single" w:sz="4" w:space="0" w:color="auto"/>
            </w:tcBorders>
            <w:shd w:val="clear" w:color="auto" w:fill="FFFFFF"/>
          </w:tcPr>
          <w:p w14:paraId="77A02F49" w14:textId="77777777" w:rsidR="007A26CF" w:rsidRPr="007A26CF" w:rsidRDefault="007A26CF" w:rsidP="007A26CF">
            <w:pPr>
              <w:rPr>
                <w:rFonts w:ascii="Times New Roman" w:hAnsi="Times New Roman"/>
                <w:szCs w:val="21"/>
                <w:lang w:bidi="ru-RU"/>
              </w:rPr>
            </w:pPr>
          </w:p>
        </w:tc>
        <w:tc>
          <w:tcPr>
            <w:tcW w:w="1459" w:type="dxa"/>
            <w:tcBorders>
              <w:top w:val="single" w:sz="4" w:space="0" w:color="auto"/>
              <w:left w:val="single" w:sz="4" w:space="0" w:color="auto"/>
              <w:bottom w:val="single" w:sz="4" w:space="0" w:color="auto"/>
            </w:tcBorders>
            <w:shd w:val="clear" w:color="auto" w:fill="FFFFFF"/>
          </w:tcPr>
          <w:p w14:paraId="5742F80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896" w:type="dxa"/>
            <w:tcBorders>
              <w:top w:val="single" w:sz="4" w:space="0" w:color="auto"/>
              <w:left w:val="single" w:sz="4" w:space="0" w:color="auto"/>
              <w:bottom w:val="single" w:sz="4" w:space="0" w:color="auto"/>
            </w:tcBorders>
            <w:shd w:val="clear" w:color="auto" w:fill="FFFFFF"/>
          </w:tcPr>
          <w:p w14:paraId="3F32362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рабочий день</w:t>
            </w:r>
          </w:p>
        </w:tc>
        <w:tc>
          <w:tcPr>
            <w:tcW w:w="860" w:type="dxa"/>
            <w:vMerge/>
            <w:tcBorders>
              <w:left w:val="single" w:sz="4" w:space="0" w:color="auto"/>
              <w:bottom w:val="single" w:sz="4" w:space="0" w:color="auto"/>
            </w:tcBorders>
            <w:shd w:val="clear" w:color="auto" w:fill="FFFFFF"/>
          </w:tcPr>
          <w:p w14:paraId="0453670F" w14:textId="77777777" w:rsidR="007A26CF" w:rsidRPr="007A26CF" w:rsidRDefault="007A26CF" w:rsidP="007A26CF">
            <w:pPr>
              <w:rPr>
                <w:rFonts w:ascii="Times New Roman" w:hAnsi="Times New Roman"/>
                <w:szCs w:val="21"/>
                <w:lang w:bidi="ru-RU"/>
              </w:rPr>
            </w:pPr>
          </w:p>
        </w:tc>
        <w:tc>
          <w:tcPr>
            <w:tcW w:w="940" w:type="dxa"/>
            <w:vMerge/>
            <w:tcBorders>
              <w:left w:val="single" w:sz="4" w:space="0" w:color="auto"/>
              <w:bottom w:val="single" w:sz="4" w:space="0" w:color="auto"/>
            </w:tcBorders>
            <w:shd w:val="clear" w:color="auto" w:fill="FFFFFF"/>
          </w:tcPr>
          <w:p w14:paraId="0EA5607A" w14:textId="77777777" w:rsidR="007A26CF" w:rsidRPr="007A26CF" w:rsidRDefault="007A26CF" w:rsidP="007A26CF">
            <w:pPr>
              <w:rPr>
                <w:rFonts w:ascii="Times New Roman" w:hAnsi="Times New Roman"/>
                <w:szCs w:val="21"/>
                <w:lang w:bidi="ru-RU"/>
              </w:rPr>
            </w:pPr>
          </w:p>
        </w:tc>
        <w:tc>
          <w:tcPr>
            <w:tcW w:w="546" w:type="dxa"/>
            <w:vMerge/>
            <w:tcBorders>
              <w:left w:val="single" w:sz="4" w:space="0" w:color="auto"/>
              <w:bottom w:val="single" w:sz="4" w:space="0" w:color="auto"/>
            </w:tcBorders>
            <w:shd w:val="clear" w:color="auto" w:fill="FFFFFF"/>
          </w:tcPr>
          <w:p w14:paraId="7972DA5F" w14:textId="77777777" w:rsidR="007A26CF" w:rsidRPr="007A26CF" w:rsidRDefault="007A26CF" w:rsidP="007A26CF">
            <w:pPr>
              <w:rPr>
                <w:rFonts w:ascii="Times New Roman" w:hAnsi="Times New Roman"/>
                <w:szCs w:val="21"/>
                <w:lang w:bidi="ru-RU"/>
              </w:rPr>
            </w:pPr>
          </w:p>
        </w:tc>
        <w:tc>
          <w:tcPr>
            <w:tcW w:w="1112" w:type="dxa"/>
            <w:vMerge/>
            <w:tcBorders>
              <w:left w:val="single" w:sz="4" w:space="0" w:color="auto"/>
              <w:bottom w:val="single" w:sz="4" w:space="0" w:color="auto"/>
              <w:right w:val="single" w:sz="4" w:space="0" w:color="auto"/>
            </w:tcBorders>
            <w:shd w:val="clear" w:color="auto" w:fill="FFFFFF"/>
          </w:tcPr>
          <w:p w14:paraId="4630553D" w14:textId="77777777" w:rsidR="007A26CF" w:rsidRPr="007A26CF" w:rsidRDefault="007A26CF" w:rsidP="007A26CF">
            <w:pPr>
              <w:rPr>
                <w:rFonts w:ascii="Times New Roman" w:hAnsi="Times New Roman"/>
                <w:szCs w:val="21"/>
                <w:lang w:bidi="ru-RU"/>
              </w:rPr>
            </w:pPr>
          </w:p>
        </w:tc>
      </w:tr>
    </w:tbl>
    <w:p w14:paraId="6D5F421F" w14:textId="77777777" w:rsidR="007A26CF" w:rsidRPr="007A26CF" w:rsidRDefault="007A26CF" w:rsidP="007A26CF">
      <w:pPr>
        <w:rPr>
          <w:rFonts w:ascii="Times New Roman" w:hAnsi="Times New Roman"/>
          <w:szCs w:val="21"/>
          <w:lang w:bidi="ru-RU"/>
        </w:rPr>
      </w:pPr>
    </w:p>
    <w:tbl>
      <w:tblPr>
        <w:tblOverlap w:val="never"/>
        <w:tblW w:w="6771" w:type="dxa"/>
        <w:jc w:val="center"/>
        <w:tblLayout w:type="fixed"/>
        <w:tblCellMar>
          <w:left w:w="10" w:type="dxa"/>
          <w:right w:w="10" w:type="dxa"/>
        </w:tblCellMar>
        <w:tblLook w:val="04A0" w:firstRow="1" w:lastRow="0" w:firstColumn="1" w:lastColumn="0" w:noHBand="0" w:noVBand="1"/>
      </w:tblPr>
      <w:tblGrid>
        <w:gridCol w:w="987"/>
        <w:gridCol w:w="1602"/>
        <w:gridCol w:w="735"/>
        <w:gridCol w:w="858"/>
        <w:gridCol w:w="937"/>
        <w:gridCol w:w="544"/>
        <w:gridCol w:w="1108"/>
      </w:tblGrid>
      <w:tr w:rsidR="007A26CF" w:rsidRPr="007A26CF" w14:paraId="72B47353" w14:textId="77777777" w:rsidTr="00310B46">
        <w:trPr>
          <w:trHeight w:hRule="exact" w:val="293"/>
          <w:jc w:val="center"/>
        </w:trPr>
        <w:tc>
          <w:tcPr>
            <w:tcW w:w="987" w:type="dxa"/>
            <w:tcBorders>
              <w:top w:val="single" w:sz="4" w:space="0" w:color="auto"/>
              <w:left w:val="single" w:sz="4" w:space="0" w:color="auto"/>
            </w:tcBorders>
            <w:shd w:val="clear" w:color="auto" w:fill="FFFFFF"/>
            <w:vAlign w:val="bottom"/>
          </w:tcPr>
          <w:p w14:paraId="7A7899E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602" w:type="dxa"/>
            <w:tcBorders>
              <w:top w:val="single" w:sz="4" w:space="0" w:color="auto"/>
              <w:left w:val="single" w:sz="4" w:space="0" w:color="auto"/>
            </w:tcBorders>
            <w:shd w:val="clear" w:color="auto" w:fill="FFFFFF"/>
            <w:vAlign w:val="bottom"/>
          </w:tcPr>
          <w:p w14:paraId="7FB5B38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35" w:type="dxa"/>
            <w:tcBorders>
              <w:top w:val="single" w:sz="4" w:space="0" w:color="auto"/>
              <w:left w:val="single" w:sz="4" w:space="0" w:color="auto"/>
            </w:tcBorders>
            <w:shd w:val="clear" w:color="auto" w:fill="FFFFFF"/>
            <w:vAlign w:val="bottom"/>
          </w:tcPr>
          <w:p w14:paraId="78B5E05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858" w:type="dxa"/>
            <w:tcBorders>
              <w:top w:val="single" w:sz="4" w:space="0" w:color="auto"/>
              <w:left w:val="single" w:sz="4" w:space="0" w:color="auto"/>
            </w:tcBorders>
            <w:shd w:val="clear" w:color="auto" w:fill="FFFFFF"/>
            <w:vAlign w:val="bottom"/>
          </w:tcPr>
          <w:p w14:paraId="746C6B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936" w:type="dxa"/>
            <w:tcBorders>
              <w:top w:val="single" w:sz="4" w:space="0" w:color="auto"/>
              <w:left w:val="single" w:sz="4" w:space="0" w:color="auto"/>
            </w:tcBorders>
            <w:shd w:val="clear" w:color="auto" w:fill="FFFFFF"/>
            <w:vAlign w:val="bottom"/>
          </w:tcPr>
          <w:p w14:paraId="7E6EB89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544" w:type="dxa"/>
            <w:tcBorders>
              <w:top w:val="single" w:sz="4" w:space="0" w:color="auto"/>
              <w:left w:val="single" w:sz="4" w:space="0" w:color="auto"/>
            </w:tcBorders>
            <w:shd w:val="clear" w:color="auto" w:fill="FFFFFF"/>
            <w:vAlign w:val="bottom"/>
          </w:tcPr>
          <w:p w14:paraId="78AC148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08" w:type="dxa"/>
            <w:tcBorders>
              <w:top w:val="single" w:sz="4" w:space="0" w:color="auto"/>
              <w:left w:val="single" w:sz="4" w:space="0" w:color="auto"/>
              <w:right w:val="single" w:sz="4" w:space="0" w:color="auto"/>
            </w:tcBorders>
            <w:shd w:val="clear" w:color="auto" w:fill="FFFFFF"/>
            <w:vAlign w:val="bottom"/>
          </w:tcPr>
          <w:p w14:paraId="7C9B73B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0BEF8BE2" w14:textId="77777777" w:rsidTr="00310B46">
        <w:trPr>
          <w:trHeight w:hRule="exact" w:val="90"/>
          <w:jc w:val="center"/>
        </w:trPr>
        <w:tc>
          <w:tcPr>
            <w:tcW w:w="987" w:type="dxa"/>
            <w:tcBorders>
              <w:top w:val="single" w:sz="4" w:space="0" w:color="auto"/>
              <w:left w:val="single" w:sz="4" w:space="0" w:color="auto"/>
            </w:tcBorders>
            <w:shd w:val="clear" w:color="auto" w:fill="FFFFFF"/>
          </w:tcPr>
          <w:p w14:paraId="0FB92A9F" w14:textId="77777777" w:rsidR="007A26CF" w:rsidRPr="007A26CF" w:rsidRDefault="007A26CF" w:rsidP="007A26CF">
            <w:pPr>
              <w:rPr>
                <w:rFonts w:ascii="Times New Roman" w:hAnsi="Times New Roman"/>
                <w:szCs w:val="21"/>
                <w:lang w:bidi="ru-RU"/>
              </w:rPr>
            </w:pPr>
          </w:p>
        </w:tc>
        <w:tc>
          <w:tcPr>
            <w:tcW w:w="1602" w:type="dxa"/>
            <w:tcBorders>
              <w:top w:val="single" w:sz="4" w:space="0" w:color="auto"/>
              <w:left w:val="single" w:sz="4" w:space="0" w:color="auto"/>
            </w:tcBorders>
            <w:shd w:val="clear" w:color="auto" w:fill="FFFFFF"/>
          </w:tcPr>
          <w:p w14:paraId="4DA4C5CA" w14:textId="77777777" w:rsidR="007A26CF" w:rsidRPr="007A26CF" w:rsidRDefault="007A26CF" w:rsidP="007A26CF">
            <w:pPr>
              <w:rPr>
                <w:rFonts w:ascii="Times New Roman" w:hAnsi="Times New Roman"/>
                <w:szCs w:val="21"/>
                <w:lang w:bidi="ru-RU"/>
              </w:rPr>
            </w:pPr>
          </w:p>
        </w:tc>
        <w:tc>
          <w:tcPr>
            <w:tcW w:w="735" w:type="dxa"/>
            <w:tcBorders>
              <w:top w:val="single" w:sz="4" w:space="0" w:color="auto"/>
              <w:left w:val="single" w:sz="4" w:space="0" w:color="auto"/>
            </w:tcBorders>
            <w:shd w:val="clear" w:color="auto" w:fill="FFFFFF"/>
          </w:tcPr>
          <w:p w14:paraId="4544C0C8" w14:textId="77777777" w:rsidR="007A26CF" w:rsidRPr="007A26CF" w:rsidRDefault="007A26CF" w:rsidP="007A26CF">
            <w:pPr>
              <w:rPr>
                <w:rFonts w:ascii="Times New Roman" w:hAnsi="Times New Roman"/>
                <w:szCs w:val="21"/>
                <w:lang w:bidi="ru-RU"/>
              </w:rPr>
            </w:pPr>
          </w:p>
        </w:tc>
        <w:tc>
          <w:tcPr>
            <w:tcW w:w="858" w:type="dxa"/>
            <w:tcBorders>
              <w:top w:val="single" w:sz="4" w:space="0" w:color="auto"/>
              <w:left w:val="single" w:sz="4" w:space="0" w:color="auto"/>
            </w:tcBorders>
            <w:shd w:val="clear" w:color="auto" w:fill="FFFFFF"/>
          </w:tcPr>
          <w:p w14:paraId="79A48FCB" w14:textId="77777777" w:rsidR="007A26CF" w:rsidRPr="007A26CF" w:rsidRDefault="007A26CF" w:rsidP="007A26CF">
            <w:pPr>
              <w:rPr>
                <w:rFonts w:ascii="Times New Roman" w:hAnsi="Times New Roman"/>
                <w:szCs w:val="21"/>
                <w:lang w:bidi="ru-RU"/>
              </w:rPr>
            </w:pPr>
          </w:p>
        </w:tc>
        <w:tc>
          <w:tcPr>
            <w:tcW w:w="936" w:type="dxa"/>
            <w:tcBorders>
              <w:top w:val="single" w:sz="4" w:space="0" w:color="auto"/>
              <w:left w:val="single" w:sz="4" w:space="0" w:color="auto"/>
            </w:tcBorders>
            <w:shd w:val="clear" w:color="auto" w:fill="FFFFFF"/>
          </w:tcPr>
          <w:p w14:paraId="392D6877" w14:textId="77777777" w:rsidR="007A26CF" w:rsidRPr="007A26CF" w:rsidRDefault="007A26CF" w:rsidP="007A26CF">
            <w:pPr>
              <w:rPr>
                <w:rFonts w:ascii="Times New Roman" w:hAnsi="Times New Roman"/>
                <w:szCs w:val="21"/>
                <w:lang w:bidi="ru-RU"/>
              </w:rPr>
            </w:pPr>
          </w:p>
        </w:tc>
        <w:tc>
          <w:tcPr>
            <w:tcW w:w="544" w:type="dxa"/>
            <w:tcBorders>
              <w:top w:val="single" w:sz="4" w:space="0" w:color="auto"/>
              <w:left w:val="single" w:sz="4" w:space="0" w:color="auto"/>
            </w:tcBorders>
            <w:shd w:val="clear" w:color="auto" w:fill="FFFFFF"/>
          </w:tcPr>
          <w:p w14:paraId="1E0D71AD" w14:textId="77777777" w:rsidR="007A26CF" w:rsidRPr="007A26CF" w:rsidRDefault="007A26CF" w:rsidP="007A26CF">
            <w:pPr>
              <w:rPr>
                <w:rFonts w:ascii="Times New Roman" w:hAnsi="Times New Roman"/>
                <w:szCs w:val="21"/>
                <w:lang w:bidi="ru-RU"/>
              </w:rPr>
            </w:pPr>
          </w:p>
        </w:tc>
        <w:tc>
          <w:tcPr>
            <w:tcW w:w="1108" w:type="dxa"/>
            <w:tcBorders>
              <w:top w:val="single" w:sz="4" w:space="0" w:color="auto"/>
              <w:left w:val="single" w:sz="4" w:space="0" w:color="auto"/>
              <w:right w:val="single" w:sz="4" w:space="0" w:color="auto"/>
            </w:tcBorders>
            <w:shd w:val="clear" w:color="auto" w:fill="FFFFFF"/>
          </w:tcPr>
          <w:p w14:paraId="04CEC887" w14:textId="77777777" w:rsidR="007A26CF" w:rsidRPr="007A26CF" w:rsidRDefault="007A26CF" w:rsidP="007A26CF">
            <w:pPr>
              <w:rPr>
                <w:rFonts w:ascii="Times New Roman" w:hAnsi="Times New Roman"/>
                <w:szCs w:val="21"/>
                <w:lang w:bidi="ru-RU"/>
              </w:rPr>
            </w:pPr>
          </w:p>
        </w:tc>
      </w:tr>
      <w:tr w:rsidR="007A26CF" w:rsidRPr="007A26CF" w14:paraId="6917FF67" w14:textId="77777777" w:rsidTr="00310B46">
        <w:trPr>
          <w:trHeight w:hRule="exact" w:val="3389"/>
          <w:jc w:val="center"/>
        </w:trPr>
        <w:tc>
          <w:tcPr>
            <w:tcW w:w="987" w:type="dxa"/>
            <w:tcBorders>
              <w:left w:val="single" w:sz="4" w:space="0" w:color="auto"/>
            </w:tcBorders>
            <w:shd w:val="clear" w:color="auto" w:fill="FFFFFF"/>
          </w:tcPr>
          <w:p w14:paraId="7FD61059" w14:textId="77777777" w:rsidR="007A26CF" w:rsidRPr="007A26CF" w:rsidRDefault="007A26CF" w:rsidP="007A26CF">
            <w:pPr>
              <w:rPr>
                <w:rFonts w:ascii="Times New Roman" w:hAnsi="Times New Roman"/>
                <w:szCs w:val="21"/>
                <w:lang w:bidi="ru-RU"/>
              </w:rPr>
            </w:pPr>
          </w:p>
        </w:tc>
        <w:tc>
          <w:tcPr>
            <w:tcW w:w="1602" w:type="dxa"/>
            <w:tcBorders>
              <w:top w:val="single" w:sz="4" w:space="0" w:color="auto"/>
              <w:left w:val="single" w:sz="4" w:space="0" w:color="auto"/>
            </w:tcBorders>
            <w:shd w:val="clear" w:color="auto" w:fill="FFFFFF"/>
          </w:tcPr>
          <w:p w14:paraId="523E2FD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735" w:type="dxa"/>
            <w:tcBorders>
              <w:top w:val="single" w:sz="4" w:space="0" w:color="auto"/>
              <w:left w:val="single" w:sz="4" w:space="0" w:color="auto"/>
            </w:tcBorders>
            <w:shd w:val="clear" w:color="auto" w:fill="FFFFFF"/>
          </w:tcPr>
          <w:p w14:paraId="36BD977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рабочий день</w:t>
            </w:r>
          </w:p>
        </w:tc>
        <w:tc>
          <w:tcPr>
            <w:tcW w:w="858" w:type="dxa"/>
            <w:tcBorders>
              <w:top w:val="single" w:sz="4" w:space="0" w:color="auto"/>
              <w:left w:val="single" w:sz="4" w:space="0" w:color="auto"/>
            </w:tcBorders>
            <w:shd w:val="clear" w:color="auto" w:fill="FFFFFF"/>
          </w:tcPr>
          <w:p w14:paraId="22691D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35A7475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6D67858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37797D9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4AD471C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регистрацию</w:t>
            </w:r>
          </w:p>
          <w:p w14:paraId="531D002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корреспонденции</w:t>
            </w:r>
          </w:p>
        </w:tc>
        <w:tc>
          <w:tcPr>
            <w:tcW w:w="936" w:type="dxa"/>
            <w:tcBorders>
              <w:top w:val="single" w:sz="4" w:space="0" w:color="auto"/>
              <w:left w:val="single" w:sz="4" w:space="0" w:color="auto"/>
            </w:tcBorders>
            <w:shd w:val="clear" w:color="auto" w:fill="FFFFFF"/>
          </w:tcPr>
          <w:p w14:paraId="1A9AFE5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орган/ГИС</w:t>
            </w:r>
          </w:p>
        </w:tc>
        <w:tc>
          <w:tcPr>
            <w:tcW w:w="544" w:type="dxa"/>
            <w:tcBorders>
              <w:left w:val="single" w:sz="4" w:space="0" w:color="auto"/>
            </w:tcBorders>
            <w:shd w:val="clear" w:color="auto" w:fill="FFFFFF"/>
          </w:tcPr>
          <w:p w14:paraId="471BBE86" w14:textId="77777777" w:rsidR="007A26CF" w:rsidRPr="007A26CF" w:rsidRDefault="007A26CF" w:rsidP="007A26CF">
            <w:pPr>
              <w:rPr>
                <w:rFonts w:ascii="Times New Roman" w:hAnsi="Times New Roman"/>
                <w:szCs w:val="21"/>
                <w:lang w:bidi="ru-RU"/>
              </w:rPr>
            </w:pPr>
          </w:p>
        </w:tc>
        <w:tc>
          <w:tcPr>
            <w:tcW w:w="1108" w:type="dxa"/>
            <w:tcBorders>
              <w:left w:val="single" w:sz="4" w:space="0" w:color="auto"/>
              <w:right w:val="single" w:sz="4" w:space="0" w:color="auto"/>
            </w:tcBorders>
            <w:shd w:val="clear" w:color="auto" w:fill="FFFFFF"/>
          </w:tcPr>
          <w:p w14:paraId="0E68E4A3" w14:textId="77777777" w:rsidR="007A26CF" w:rsidRPr="007A26CF" w:rsidRDefault="007A26CF" w:rsidP="007A26CF">
            <w:pPr>
              <w:rPr>
                <w:rFonts w:ascii="Times New Roman" w:hAnsi="Times New Roman"/>
                <w:szCs w:val="21"/>
                <w:lang w:bidi="ru-RU"/>
              </w:rPr>
            </w:pPr>
          </w:p>
        </w:tc>
      </w:tr>
      <w:tr w:rsidR="007A26CF" w:rsidRPr="007A26CF" w14:paraId="701DD104" w14:textId="77777777" w:rsidTr="00310B46">
        <w:trPr>
          <w:trHeight w:hRule="exact" w:val="3880"/>
          <w:jc w:val="center"/>
        </w:trPr>
        <w:tc>
          <w:tcPr>
            <w:tcW w:w="987" w:type="dxa"/>
            <w:tcBorders>
              <w:left w:val="single" w:sz="4" w:space="0" w:color="auto"/>
            </w:tcBorders>
            <w:shd w:val="clear" w:color="auto" w:fill="FFFFFF"/>
          </w:tcPr>
          <w:p w14:paraId="58AE097A" w14:textId="77777777" w:rsidR="007A26CF" w:rsidRPr="007A26CF" w:rsidRDefault="007A26CF" w:rsidP="007A26CF">
            <w:pPr>
              <w:rPr>
                <w:rFonts w:ascii="Times New Roman" w:hAnsi="Times New Roman"/>
                <w:szCs w:val="21"/>
                <w:lang w:bidi="ru-RU"/>
              </w:rPr>
            </w:pPr>
          </w:p>
        </w:tc>
        <w:tc>
          <w:tcPr>
            <w:tcW w:w="1602" w:type="dxa"/>
            <w:tcBorders>
              <w:top w:val="single" w:sz="4" w:space="0" w:color="auto"/>
              <w:left w:val="single" w:sz="4" w:space="0" w:color="auto"/>
            </w:tcBorders>
            <w:shd w:val="clear" w:color="auto" w:fill="FFFFFF"/>
          </w:tcPr>
          <w:p w14:paraId="27AE7F37" w14:textId="1DF1ECA8"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Проверка</w:t>
            </w:r>
            <w:r w:rsidR="00901DBC">
              <w:rPr>
                <w:rFonts w:ascii="Times New Roman" w:hAnsi="Times New Roman"/>
                <w:szCs w:val="21"/>
                <w:lang w:bidi="ru-RU"/>
              </w:rPr>
              <w:t xml:space="preserve"> </w:t>
            </w:r>
            <w:r w:rsidRPr="007A26CF">
              <w:rPr>
                <w:rFonts w:ascii="Times New Roman" w:hAnsi="Times New Roman"/>
                <w:szCs w:val="21"/>
                <w:lang w:bidi="ru-RU"/>
              </w:rPr>
              <w:t>заявления и документов</w:t>
            </w:r>
            <w:r w:rsidR="00901DBC">
              <w:rPr>
                <w:rFonts w:ascii="Times New Roman" w:hAnsi="Times New Roman"/>
                <w:szCs w:val="21"/>
                <w:lang w:bidi="ru-RU"/>
              </w:rPr>
              <w:t>,</w:t>
            </w:r>
            <w:r w:rsidRPr="007A26CF">
              <w:rPr>
                <w:rFonts w:ascii="Times New Roman" w:hAnsi="Times New Roman"/>
                <w:szCs w:val="21"/>
                <w:lang w:bidi="ru-RU"/>
              </w:rPr>
              <w:t xml:space="preserve"> представленных для получения муниципальной услуги</w:t>
            </w:r>
          </w:p>
        </w:tc>
        <w:tc>
          <w:tcPr>
            <w:tcW w:w="735" w:type="dxa"/>
            <w:tcBorders>
              <w:left w:val="single" w:sz="4" w:space="0" w:color="auto"/>
            </w:tcBorders>
            <w:shd w:val="clear" w:color="auto" w:fill="FFFFFF"/>
          </w:tcPr>
          <w:p w14:paraId="6C53180D" w14:textId="77777777" w:rsidR="007A26CF" w:rsidRPr="007A26CF" w:rsidRDefault="007A26CF" w:rsidP="007A26CF">
            <w:pPr>
              <w:rPr>
                <w:rFonts w:ascii="Times New Roman" w:hAnsi="Times New Roman"/>
                <w:szCs w:val="21"/>
                <w:lang w:bidi="ru-RU"/>
              </w:rPr>
            </w:pPr>
          </w:p>
        </w:tc>
        <w:tc>
          <w:tcPr>
            <w:tcW w:w="858" w:type="dxa"/>
            <w:tcBorders>
              <w:top w:val="single" w:sz="4" w:space="0" w:color="auto"/>
              <w:left w:val="single" w:sz="4" w:space="0" w:color="auto"/>
            </w:tcBorders>
            <w:shd w:val="clear" w:color="auto" w:fill="FFFFFF"/>
            <w:vAlign w:val="bottom"/>
          </w:tcPr>
          <w:p w14:paraId="4ACE97F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72A8D8A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528BD35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59384AD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5F9CBCF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 муниципальной</w:t>
            </w:r>
          </w:p>
          <w:p w14:paraId="1B0AA19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936" w:type="dxa"/>
            <w:tcBorders>
              <w:top w:val="single" w:sz="4" w:space="0" w:color="auto"/>
              <w:left w:val="single" w:sz="4" w:space="0" w:color="auto"/>
            </w:tcBorders>
            <w:shd w:val="clear" w:color="auto" w:fill="FFFFFF"/>
          </w:tcPr>
          <w:p w14:paraId="01E6888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орган/ГИС</w:t>
            </w:r>
          </w:p>
        </w:tc>
        <w:tc>
          <w:tcPr>
            <w:tcW w:w="544" w:type="dxa"/>
            <w:tcBorders>
              <w:top w:val="single" w:sz="4" w:space="0" w:color="auto"/>
              <w:left w:val="single" w:sz="4" w:space="0" w:color="auto"/>
            </w:tcBorders>
            <w:shd w:val="clear" w:color="auto" w:fill="FFFFFF"/>
          </w:tcPr>
          <w:p w14:paraId="04109F5A" w14:textId="77777777" w:rsidR="007A26CF" w:rsidRPr="007A26CF" w:rsidRDefault="007A26CF" w:rsidP="007A26CF">
            <w:pPr>
              <w:rPr>
                <w:rFonts w:ascii="Times New Roman" w:hAnsi="Times New Roman"/>
                <w:szCs w:val="21"/>
                <w:lang w:bidi="ru-RU"/>
              </w:rPr>
            </w:pPr>
          </w:p>
        </w:tc>
        <w:tc>
          <w:tcPr>
            <w:tcW w:w="1108" w:type="dxa"/>
            <w:tcBorders>
              <w:top w:val="single" w:sz="4" w:space="0" w:color="auto"/>
              <w:left w:val="single" w:sz="4" w:space="0" w:color="auto"/>
              <w:right w:val="single" w:sz="4" w:space="0" w:color="auto"/>
            </w:tcBorders>
            <w:shd w:val="clear" w:color="auto" w:fill="FFFFFF"/>
          </w:tcPr>
          <w:p w14:paraId="0CBE004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7A26CF" w:rsidRPr="007A26CF" w14:paraId="209ADBE1" w14:textId="77777777" w:rsidTr="00310B46">
        <w:trPr>
          <w:trHeight w:hRule="exact" w:val="312"/>
          <w:jc w:val="center"/>
        </w:trPr>
        <w:tc>
          <w:tcPr>
            <w:tcW w:w="987" w:type="dxa"/>
            <w:tcBorders>
              <w:top w:val="single" w:sz="4" w:space="0" w:color="auto"/>
              <w:left w:val="single" w:sz="4" w:space="0" w:color="auto"/>
            </w:tcBorders>
            <w:shd w:val="clear" w:color="auto" w:fill="FFFFFF"/>
          </w:tcPr>
          <w:p w14:paraId="42E8759A" w14:textId="77777777" w:rsidR="007A26CF" w:rsidRPr="007A26CF" w:rsidRDefault="007A26CF" w:rsidP="007A26CF">
            <w:pPr>
              <w:rPr>
                <w:rFonts w:ascii="Times New Roman" w:hAnsi="Times New Roman"/>
                <w:szCs w:val="21"/>
                <w:lang w:bidi="ru-RU"/>
              </w:rPr>
            </w:pPr>
          </w:p>
        </w:tc>
        <w:tc>
          <w:tcPr>
            <w:tcW w:w="1602" w:type="dxa"/>
            <w:tcBorders>
              <w:top w:val="single" w:sz="4" w:space="0" w:color="auto"/>
            </w:tcBorders>
            <w:shd w:val="clear" w:color="auto" w:fill="FFFFFF"/>
            <w:vAlign w:val="center"/>
          </w:tcPr>
          <w:p w14:paraId="6AF45E2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2530" w:type="dxa"/>
            <w:gridSpan w:val="3"/>
            <w:tcBorders>
              <w:top w:val="single" w:sz="4" w:space="0" w:color="auto"/>
            </w:tcBorders>
            <w:shd w:val="clear" w:color="auto" w:fill="FFFFFF"/>
            <w:vAlign w:val="center"/>
          </w:tcPr>
          <w:p w14:paraId="3BCCC36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Получение сведений посредством СМЭВ</w:t>
            </w:r>
          </w:p>
        </w:tc>
        <w:tc>
          <w:tcPr>
            <w:tcW w:w="544" w:type="dxa"/>
            <w:tcBorders>
              <w:top w:val="single" w:sz="4" w:space="0" w:color="auto"/>
            </w:tcBorders>
            <w:shd w:val="clear" w:color="auto" w:fill="FFFFFF"/>
          </w:tcPr>
          <w:p w14:paraId="397119F7" w14:textId="77777777" w:rsidR="007A26CF" w:rsidRPr="007A26CF" w:rsidRDefault="007A26CF" w:rsidP="007A26CF">
            <w:pPr>
              <w:rPr>
                <w:rFonts w:ascii="Times New Roman" w:hAnsi="Times New Roman"/>
                <w:szCs w:val="21"/>
                <w:lang w:bidi="ru-RU"/>
              </w:rPr>
            </w:pPr>
          </w:p>
        </w:tc>
        <w:tc>
          <w:tcPr>
            <w:tcW w:w="1108" w:type="dxa"/>
            <w:tcBorders>
              <w:top w:val="single" w:sz="4" w:space="0" w:color="auto"/>
              <w:right w:val="single" w:sz="4" w:space="0" w:color="auto"/>
            </w:tcBorders>
            <w:shd w:val="clear" w:color="auto" w:fill="FFFFFF"/>
          </w:tcPr>
          <w:p w14:paraId="42FDE083" w14:textId="77777777" w:rsidR="007A26CF" w:rsidRPr="007A26CF" w:rsidRDefault="007A26CF" w:rsidP="007A26CF">
            <w:pPr>
              <w:rPr>
                <w:rFonts w:ascii="Times New Roman" w:hAnsi="Times New Roman"/>
                <w:szCs w:val="21"/>
                <w:lang w:bidi="ru-RU"/>
              </w:rPr>
            </w:pPr>
          </w:p>
        </w:tc>
      </w:tr>
      <w:tr w:rsidR="007A26CF" w:rsidRPr="007A26CF" w14:paraId="0E653A4D" w14:textId="77777777" w:rsidTr="00310B46">
        <w:trPr>
          <w:trHeight w:hRule="exact" w:val="326"/>
          <w:jc w:val="center"/>
        </w:trPr>
        <w:tc>
          <w:tcPr>
            <w:tcW w:w="987" w:type="dxa"/>
            <w:tcBorders>
              <w:top w:val="single" w:sz="4" w:space="0" w:color="auto"/>
              <w:left w:val="single" w:sz="4" w:space="0" w:color="auto"/>
            </w:tcBorders>
            <w:shd w:val="clear" w:color="auto" w:fill="FFFFFF"/>
            <w:vAlign w:val="bottom"/>
          </w:tcPr>
          <w:p w14:paraId="6FF21BD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пакет</w:t>
            </w:r>
          </w:p>
        </w:tc>
        <w:tc>
          <w:tcPr>
            <w:tcW w:w="1602" w:type="dxa"/>
            <w:tcBorders>
              <w:top w:val="single" w:sz="4" w:space="0" w:color="auto"/>
              <w:left w:val="single" w:sz="4" w:space="0" w:color="auto"/>
            </w:tcBorders>
            <w:shd w:val="clear" w:color="auto" w:fill="FFFFFF"/>
            <w:vAlign w:val="bottom"/>
          </w:tcPr>
          <w:p w14:paraId="3623879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направление межведомственных</w:t>
            </w:r>
          </w:p>
        </w:tc>
        <w:tc>
          <w:tcPr>
            <w:tcW w:w="735" w:type="dxa"/>
            <w:tcBorders>
              <w:top w:val="single" w:sz="4" w:space="0" w:color="auto"/>
              <w:left w:val="single" w:sz="4" w:space="0" w:color="auto"/>
            </w:tcBorders>
            <w:shd w:val="clear" w:color="auto" w:fill="FFFFFF"/>
            <w:vAlign w:val="bottom"/>
          </w:tcPr>
          <w:p w14:paraId="0C15560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день</w:t>
            </w:r>
          </w:p>
        </w:tc>
        <w:tc>
          <w:tcPr>
            <w:tcW w:w="858" w:type="dxa"/>
            <w:vMerge w:val="restart"/>
            <w:tcBorders>
              <w:top w:val="single" w:sz="4" w:space="0" w:color="auto"/>
              <w:left w:val="single" w:sz="4" w:space="0" w:color="auto"/>
            </w:tcBorders>
            <w:shd w:val="clear" w:color="auto" w:fill="FFFFFF"/>
            <w:vAlign w:val="bottom"/>
          </w:tcPr>
          <w:p w14:paraId="2992A19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 Уполномоченного</w:t>
            </w:r>
          </w:p>
        </w:tc>
        <w:tc>
          <w:tcPr>
            <w:tcW w:w="936" w:type="dxa"/>
            <w:tcBorders>
              <w:top w:val="single" w:sz="4" w:space="0" w:color="auto"/>
              <w:left w:val="single" w:sz="4" w:space="0" w:color="auto"/>
            </w:tcBorders>
            <w:shd w:val="clear" w:color="auto" w:fill="FFFFFF"/>
            <w:vAlign w:val="bottom"/>
          </w:tcPr>
          <w:p w14:paraId="794DDD2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w:t>
            </w:r>
          </w:p>
        </w:tc>
        <w:tc>
          <w:tcPr>
            <w:tcW w:w="544" w:type="dxa"/>
            <w:tcBorders>
              <w:top w:val="single" w:sz="4" w:space="0" w:color="auto"/>
              <w:left w:val="single" w:sz="4" w:space="0" w:color="auto"/>
            </w:tcBorders>
            <w:shd w:val="clear" w:color="auto" w:fill="FFFFFF"/>
            <w:vAlign w:val="bottom"/>
          </w:tcPr>
          <w:p w14:paraId="3B2AA71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отсутствие</w:t>
            </w:r>
          </w:p>
        </w:tc>
        <w:tc>
          <w:tcPr>
            <w:tcW w:w="1108" w:type="dxa"/>
            <w:tcBorders>
              <w:top w:val="single" w:sz="4" w:space="0" w:color="auto"/>
              <w:left w:val="single" w:sz="4" w:space="0" w:color="auto"/>
              <w:right w:val="single" w:sz="4" w:space="0" w:color="auto"/>
            </w:tcBorders>
            <w:shd w:val="clear" w:color="auto" w:fill="FFFFFF"/>
            <w:vAlign w:val="bottom"/>
          </w:tcPr>
          <w:p w14:paraId="6E5A045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направление</w:t>
            </w:r>
          </w:p>
        </w:tc>
      </w:tr>
      <w:tr w:rsidR="007A26CF" w:rsidRPr="007A26CF" w14:paraId="51F41E34" w14:textId="77777777" w:rsidTr="003762D3">
        <w:trPr>
          <w:trHeight w:hRule="exact" w:val="2129"/>
          <w:jc w:val="center"/>
        </w:trPr>
        <w:tc>
          <w:tcPr>
            <w:tcW w:w="987" w:type="dxa"/>
            <w:tcBorders>
              <w:left w:val="single" w:sz="4" w:space="0" w:color="auto"/>
              <w:bottom w:val="single" w:sz="4" w:space="0" w:color="auto"/>
            </w:tcBorders>
            <w:shd w:val="clear" w:color="auto" w:fill="FFFFFF"/>
            <w:vAlign w:val="bottom"/>
          </w:tcPr>
          <w:p w14:paraId="5C7A548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зарегистрированных документов,</w:t>
            </w:r>
          </w:p>
        </w:tc>
        <w:tc>
          <w:tcPr>
            <w:tcW w:w="1602" w:type="dxa"/>
            <w:tcBorders>
              <w:left w:val="single" w:sz="4" w:space="0" w:color="auto"/>
              <w:bottom w:val="single" w:sz="4" w:space="0" w:color="auto"/>
            </w:tcBorders>
            <w:shd w:val="clear" w:color="auto" w:fill="FFFFFF"/>
          </w:tcPr>
          <w:p w14:paraId="5C0A37A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запросов в органы и организации,</w:t>
            </w:r>
          </w:p>
        </w:tc>
        <w:tc>
          <w:tcPr>
            <w:tcW w:w="735" w:type="dxa"/>
            <w:tcBorders>
              <w:left w:val="single" w:sz="4" w:space="0" w:color="auto"/>
              <w:bottom w:val="single" w:sz="4" w:space="0" w:color="auto"/>
            </w:tcBorders>
            <w:shd w:val="clear" w:color="auto" w:fill="FFFFFF"/>
          </w:tcPr>
          <w:p w14:paraId="0F05F5B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регистрации</w:t>
            </w:r>
          </w:p>
        </w:tc>
        <w:tc>
          <w:tcPr>
            <w:tcW w:w="858" w:type="dxa"/>
            <w:vMerge/>
            <w:tcBorders>
              <w:left w:val="single" w:sz="4" w:space="0" w:color="auto"/>
              <w:bottom w:val="single" w:sz="4" w:space="0" w:color="auto"/>
            </w:tcBorders>
            <w:shd w:val="clear" w:color="auto" w:fill="FFFFFF"/>
            <w:vAlign w:val="bottom"/>
          </w:tcPr>
          <w:p w14:paraId="72B0EEA2" w14:textId="77777777" w:rsidR="007A26CF" w:rsidRPr="007A26CF" w:rsidRDefault="007A26CF" w:rsidP="007A26CF">
            <w:pPr>
              <w:rPr>
                <w:rFonts w:ascii="Times New Roman" w:hAnsi="Times New Roman"/>
                <w:szCs w:val="21"/>
                <w:lang w:bidi="ru-RU"/>
              </w:rPr>
            </w:pPr>
          </w:p>
        </w:tc>
        <w:tc>
          <w:tcPr>
            <w:tcW w:w="936" w:type="dxa"/>
            <w:tcBorders>
              <w:left w:val="single" w:sz="4" w:space="0" w:color="auto"/>
              <w:bottom w:val="single" w:sz="4" w:space="0" w:color="auto"/>
            </w:tcBorders>
            <w:shd w:val="clear" w:color="auto" w:fill="FFFFFF"/>
            <w:vAlign w:val="bottom"/>
          </w:tcPr>
          <w:p w14:paraId="08BFA5A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 орган/ГИС/ СМЭВ</w:t>
            </w:r>
          </w:p>
        </w:tc>
        <w:tc>
          <w:tcPr>
            <w:tcW w:w="544" w:type="dxa"/>
            <w:tcBorders>
              <w:left w:val="single" w:sz="4" w:space="0" w:color="auto"/>
              <w:bottom w:val="single" w:sz="4" w:space="0" w:color="auto"/>
            </w:tcBorders>
            <w:shd w:val="clear" w:color="auto" w:fill="FFFFFF"/>
            <w:vAlign w:val="bottom"/>
          </w:tcPr>
          <w:p w14:paraId="3B43BC2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документов,</w:t>
            </w:r>
          </w:p>
          <w:p w14:paraId="309724D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необходимых</w:t>
            </w:r>
          </w:p>
        </w:tc>
        <w:tc>
          <w:tcPr>
            <w:tcW w:w="1108" w:type="dxa"/>
            <w:tcBorders>
              <w:left w:val="single" w:sz="4" w:space="0" w:color="auto"/>
              <w:bottom w:val="single" w:sz="4" w:space="0" w:color="auto"/>
              <w:right w:val="single" w:sz="4" w:space="0" w:color="auto"/>
            </w:tcBorders>
            <w:shd w:val="clear" w:color="auto" w:fill="FFFFFF"/>
            <w:vAlign w:val="bottom"/>
          </w:tcPr>
          <w:p w14:paraId="316D878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межведомственного запроса в органы</w:t>
            </w:r>
          </w:p>
        </w:tc>
      </w:tr>
    </w:tbl>
    <w:p w14:paraId="74505622" w14:textId="77777777" w:rsidR="007A26CF" w:rsidRPr="007A26CF" w:rsidRDefault="007A26CF" w:rsidP="007A26CF">
      <w:pPr>
        <w:rPr>
          <w:rFonts w:ascii="Times New Roman" w:hAnsi="Times New Roman"/>
          <w:szCs w:val="21"/>
          <w:lang w:bidi="ru-RU"/>
        </w:rPr>
      </w:pPr>
    </w:p>
    <w:tbl>
      <w:tblPr>
        <w:tblOverlap w:val="never"/>
        <w:tblW w:w="6861" w:type="dxa"/>
        <w:jc w:val="center"/>
        <w:tblLayout w:type="fixed"/>
        <w:tblCellMar>
          <w:left w:w="10" w:type="dxa"/>
          <w:right w:w="10" w:type="dxa"/>
        </w:tblCellMar>
        <w:tblLook w:val="04A0" w:firstRow="1" w:lastRow="0" w:firstColumn="1" w:lastColumn="0" w:noHBand="0" w:noVBand="1"/>
      </w:tblPr>
      <w:tblGrid>
        <w:gridCol w:w="968"/>
        <w:gridCol w:w="1645"/>
        <w:gridCol w:w="740"/>
        <w:gridCol w:w="886"/>
        <w:gridCol w:w="628"/>
        <w:gridCol w:w="872"/>
        <w:gridCol w:w="1122"/>
      </w:tblGrid>
      <w:tr w:rsidR="007A26CF" w:rsidRPr="007A26CF" w14:paraId="78887B08" w14:textId="77777777" w:rsidTr="00310B46">
        <w:trPr>
          <w:trHeight w:hRule="exact" w:val="292"/>
          <w:jc w:val="center"/>
        </w:trPr>
        <w:tc>
          <w:tcPr>
            <w:tcW w:w="968" w:type="dxa"/>
            <w:tcBorders>
              <w:top w:val="single" w:sz="4" w:space="0" w:color="auto"/>
              <w:left w:val="single" w:sz="4" w:space="0" w:color="auto"/>
            </w:tcBorders>
            <w:shd w:val="clear" w:color="auto" w:fill="FFFFFF"/>
            <w:vAlign w:val="bottom"/>
          </w:tcPr>
          <w:p w14:paraId="01FC01B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645" w:type="dxa"/>
            <w:tcBorders>
              <w:top w:val="single" w:sz="4" w:space="0" w:color="auto"/>
              <w:left w:val="single" w:sz="4" w:space="0" w:color="auto"/>
            </w:tcBorders>
            <w:shd w:val="clear" w:color="auto" w:fill="FFFFFF"/>
            <w:vAlign w:val="bottom"/>
          </w:tcPr>
          <w:p w14:paraId="3BDA164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40" w:type="dxa"/>
            <w:tcBorders>
              <w:top w:val="single" w:sz="4" w:space="0" w:color="auto"/>
              <w:left w:val="single" w:sz="4" w:space="0" w:color="auto"/>
            </w:tcBorders>
            <w:shd w:val="clear" w:color="auto" w:fill="FFFFFF"/>
            <w:vAlign w:val="bottom"/>
          </w:tcPr>
          <w:p w14:paraId="389685D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886" w:type="dxa"/>
            <w:tcBorders>
              <w:top w:val="single" w:sz="4" w:space="0" w:color="auto"/>
              <w:left w:val="single" w:sz="4" w:space="0" w:color="auto"/>
            </w:tcBorders>
            <w:shd w:val="clear" w:color="auto" w:fill="FFFFFF"/>
            <w:vAlign w:val="bottom"/>
          </w:tcPr>
          <w:p w14:paraId="0199F30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628" w:type="dxa"/>
            <w:tcBorders>
              <w:top w:val="single" w:sz="4" w:space="0" w:color="auto"/>
              <w:left w:val="single" w:sz="4" w:space="0" w:color="auto"/>
            </w:tcBorders>
            <w:shd w:val="clear" w:color="auto" w:fill="FFFFFF"/>
            <w:vAlign w:val="bottom"/>
          </w:tcPr>
          <w:p w14:paraId="0A0D56E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872" w:type="dxa"/>
            <w:tcBorders>
              <w:top w:val="single" w:sz="4" w:space="0" w:color="auto"/>
              <w:left w:val="single" w:sz="4" w:space="0" w:color="auto"/>
            </w:tcBorders>
            <w:shd w:val="clear" w:color="auto" w:fill="FFFFFF"/>
            <w:vAlign w:val="bottom"/>
          </w:tcPr>
          <w:p w14:paraId="3CCB52A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22" w:type="dxa"/>
            <w:tcBorders>
              <w:top w:val="single" w:sz="4" w:space="0" w:color="auto"/>
              <w:left w:val="single" w:sz="4" w:space="0" w:color="auto"/>
              <w:right w:val="single" w:sz="4" w:space="0" w:color="auto"/>
            </w:tcBorders>
            <w:shd w:val="clear" w:color="auto" w:fill="FFFFFF"/>
            <w:vAlign w:val="bottom"/>
          </w:tcPr>
          <w:p w14:paraId="5F2DBBB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00009F0D" w14:textId="77777777" w:rsidTr="00310B46">
        <w:trPr>
          <w:trHeight w:hRule="exact" w:val="325"/>
          <w:jc w:val="center"/>
        </w:trPr>
        <w:tc>
          <w:tcPr>
            <w:tcW w:w="968" w:type="dxa"/>
            <w:vMerge w:val="restart"/>
            <w:tcBorders>
              <w:top w:val="single" w:sz="4" w:space="0" w:color="auto"/>
              <w:left w:val="single" w:sz="4" w:space="0" w:color="auto"/>
            </w:tcBorders>
            <w:shd w:val="clear" w:color="auto" w:fill="FFFFFF"/>
            <w:vAlign w:val="bottom"/>
          </w:tcPr>
          <w:p w14:paraId="26E4CA4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поступивших</w:t>
            </w:r>
          </w:p>
          <w:p w14:paraId="3231070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должностному</w:t>
            </w:r>
          </w:p>
          <w:p w14:paraId="1DE8178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лицу,</w:t>
            </w:r>
          </w:p>
          <w:p w14:paraId="6BDA4F8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ответственному за</w:t>
            </w:r>
          </w:p>
          <w:p w14:paraId="312AF46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Предоставление </w:t>
            </w:r>
          </w:p>
          <w:p w14:paraId="57EF943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1D152E8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1645" w:type="dxa"/>
            <w:tcBorders>
              <w:top w:val="single" w:sz="4" w:space="0" w:color="auto"/>
              <w:left w:val="single" w:sz="4" w:space="0" w:color="auto"/>
            </w:tcBorders>
            <w:shd w:val="clear" w:color="auto" w:fill="FFFFFF"/>
            <w:vAlign w:val="bottom"/>
          </w:tcPr>
          <w:p w14:paraId="50A6241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указанные в пункте 2.3</w:t>
            </w:r>
          </w:p>
        </w:tc>
        <w:tc>
          <w:tcPr>
            <w:tcW w:w="740" w:type="dxa"/>
            <w:tcBorders>
              <w:top w:val="single" w:sz="4" w:space="0" w:color="auto"/>
              <w:left w:val="single" w:sz="4" w:space="0" w:color="auto"/>
            </w:tcBorders>
            <w:shd w:val="clear" w:color="auto" w:fill="FFFFFF"/>
            <w:vAlign w:val="bottom"/>
          </w:tcPr>
          <w:p w14:paraId="10C371A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заявления и</w:t>
            </w:r>
          </w:p>
        </w:tc>
        <w:tc>
          <w:tcPr>
            <w:tcW w:w="886" w:type="dxa"/>
            <w:vMerge w:val="restart"/>
            <w:tcBorders>
              <w:top w:val="single" w:sz="4" w:space="0" w:color="auto"/>
              <w:left w:val="single" w:sz="4" w:space="0" w:color="auto"/>
            </w:tcBorders>
            <w:shd w:val="clear" w:color="auto" w:fill="FFFFFF"/>
            <w:vAlign w:val="bottom"/>
          </w:tcPr>
          <w:p w14:paraId="34EBF1B4" w14:textId="77777777" w:rsidR="007A26CF" w:rsidRPr="007A26CF" w:rsidRDefault="007A26CF" w:rsidP="007A26CF">
            <w:pPr>
              <w:rPr>
                <w:rFonts w:ascii="Times New Roman" w:hAnsi="Times New Roman"/>
                <w:szCs w:val="21"/>
                <w:lang w:bidi="ru-RU"/>
              </w:rPr>
            </w:pPr>
          </w:p>
          <w:p w14:paraId="5AA45EA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6ED02BD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432DFA7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55EFA07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64ECF11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628" w:type="dxa"/>
            <w:tcBorders>
              <w:top w:val="single" w:sz="4" w:space="0" w:color="auto"/>
              <w:left w:val="single" w:sz="4" w:space="0" w:color="auto"/>
            </w:tcBorders>
            <w:shd w:val="clear" w:color="auto" w:fill="FFFFFF"/>
          </w:tcPr>
          <w:p w14:paraId="70EAE296" w14:textId="77777777" w:rsidR="007A26CF" w:rsidRPr="007A26CF" w:rsidRDefault="007A26CF" w:rsidP="007A26CF">
            <w:pPr>
              <w:rPr>
                <w:rFonts w:ascii="Times New Roman" w:hAnsi="Times New Roman"/>
                <w:szCs w:val="21"/>
                <w:lang w:bidi="ru-RU"/>
              </w:rPr>
            </w:pPr>
          </w:p>
        </w:tc>
        <w:tc>
          <w:tcPr>
            <w:tcW w:w="872" w:type="dxa"/>
            <w:vMerge w:val="restart"/>
            <w:tcBorders>
              <w:top w:val="single" w:sz="4" w:space="0" w:color="auto"/>
              <w:left w:val="single" w:sz="4" w:space="0" w:color="auto"/>
            </w:tcBorders>
            <w:shd w:val="clear" w:color="auto" w:fill="FFFFFF"/>
            <w:vAlign w:val="bottom"/>
          </w:tcPr>
          <w:p w14:paraId="7E039AC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для</w:t>
            </w:r>
          </w:p>
          <w:p w14:paraId="6B5517D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3A8137D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0A48737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 услуги,</w:t>
            </w:r>
          </w:p>
          <w:p w14:paraId="1881C0A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находящихся в</w:t>
            </w:r>
          </w:p>
          <w:p w14:paraId="44C93B4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распоряжении</w:t>
            </w:r>
          </w:p>
          <w:p w14:paraId="76F521B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государственных органов</w:t>
            </w:r>
          </w:p>
          <w:p w14:paraId="351B1F0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(организаций)</w:t>
            </w:r>
          </w:p>
        </w:tc>
        <w:tc>
          <w:tcPr>
            <w:tcW w:w="1122" w:type="dxa"/>
            <w:tcBorders>
              <w:top w:val="single" w:sz="4" w:space="0" w:color="auto"/>
              <w:left w:val="single" w:sz="4" w:space="0" w:color="auto"/>
              <w:right w:val="single" w:sz="4" w:space="0" w:color="auto"/>
            </w:tcBorders>
            <w:shd w:val="clear" w:color="auto" w:fill="FFFFFF"/>
            <w:vAlign w:val="bottom"/>
          </w:tcPr>
          <w:p w14:paraId="6C83312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(организации),</w:t>
            </w:r>
          </w:p>
        </w:tc>
      </w:tr>
      <w:tr w:rsidR="007A26CF" w:rsidRPr="007A26CF" w14:paraId="31161D7F" w14:textId="77777777" w:rsidTr="00310B46">
        <w:trPr>
          <w:trHeight w:hRule="exact" w:val="277"/>
          <w:jc w:val="center"/>
        </w:trPr>
        <w:tc>
          <w:tcPr>
            <w:tcW w:w="968" w:type="dxa"/>
            <w:vMerge/>
            <w:tcBorders>
              <w:left w:val="single" w:sz="4" w:space="0" w:color="auto"/>
            </w:tcBorders>
            <w:shd w:val="clear" w:color="auto" w:fill="FFFFFF"/>
          </w:tcPr>
          <w:p w14:paraId="32E2641B"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322723F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 регламента</w:t>
            </w:r>
          </w:p>
        </w:tc>
        <w:tc>
          <w:tcPr>
            <w:tcW w:w="740" w:type="dxa"/>
            <w:tcBorders>
              <w:left w:val="single" w:sz="4" w:space="0" w:color="auto"/>
            </w:tcBorders>
            <w:shd w:val="clear" w:color="auto" w:fill="FFFFFF"/>
          </w:tcPr>
          <w:p w14:paraId="229CBA2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документов</w:t>
            </w:r>
          </w:p>
        </w:tc>
        <w:tc>
          <w:tcPr>
            <w:tcW w:w="886" w:type="dxa"/>
            <w:vMerge/>
            <w:tcBorders>
              <w:left w:val="single" w:sz="4" w:space="0" w:color="auto"/>
            </w:tcBorders>
            <w:shd w:val="clear" w:color="auto" w:fill="FFFFFF"/>
          </w:tcPr>
          <w:p w14:paraId="719DBC02"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4B429D20"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tcPr>
          <w:p w14:paraId="5592ACF7"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77025F7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предоставляющие</w:t>
            </w:r>
          </w:p>
        </w:tc>
      </w:tr>
      <w:tr w:rsidR="007A26CF" w:rsidRPr="007A26CF" w14:paraId="141C8786" w14:textId="77777777" w:rsidTr="00310B46">
        <w:trPr>
          <w:trHeight w:hRule="exact" w:val="253"/>
          <w:jc w:val="center"/>
        </w:trPr>
        <w:tc>
          <w:tcPr>
            <w:tcW w:w="968" w:type="dxa"/>
            <w:vMerge/>
            <w:tcBorders>
              <w:left w:val="single" w:sz="4" w:space="0" w:color="auto"/>
            </w:tcBorders>
            <w:shd w:val="clear" w:color="auto" w:fill="FFFFFF"/>
            <w:vAlign w:val="bottom"/>
          </w:tcPr>
          <w:p w14:paraId="387657F2"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2F18AB58"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60720CEF"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vAlign w:val="bottom"/>
          </w:tcPr>
          <w:p w14:paraId="12670EFC"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16B68B14"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vAlign w:val="bottom"/>
          </w:tcPr>
          <w:p w14:paraId="74023436"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vAlign w:val="bottom"/>
          </w:tcPr>
          <w:p w14:paraId="1399F36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документы</w:t>
            </w:r>
          </w:p>
        </w:tc>
      </w:tr>
      <w:tr w:rsidR="007A26CF" w:rsidRPr="007A26CF" w14:paraId="64193E8C" w14:textId="77777777" w:rsidTr="00310B46">
        <w:trPr>
          <w:trHeight w:hRule="exact" w:val="402"/>
          <w:jc w:val="center"/>
        </w:trPr>
        <w:tc>
          <w:tcPr>
            <w:tcW w:w="968" w:type="dxa"/>
            <w:vMerge/>
            <w:tcBorders>
              <w:left w:val="single" w:sz="4" w:space="0" w:color="auto"/>
            </w:tcBorders>
            <w:shd w:val="clear" w:color="auto" w:fill="FFFFFF"/>
          </w:tcPr>
          <w:p w14:paraId="2587DAE0"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67E489E1"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458A7A05"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tcPr>
          <w:p w14:paraId="6C77E044"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4DE3715C"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tcPr>
          <w:p w14:paraId="2980BC8D"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4ACE36C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(сведения),</w:t>
            </w:r>
          </w:p>
        </w:tc>
      </w:tr>
      <w:tr w:rsidR="007A26CF" w:rsidRPr="007A26CF" w14:paraId="43F63357" w14:textId="77777777" w:rsidTr="00310B46">
        <w:trPr>
          <w:trHeight w:hRule="exact" w:val="277"/>
          <w:jc w:val="center"/>
        </w:trPr>
        <w:tc>
          <w:tcPr>
            <w:tcW w:w="968" w:type="dxa"/>
            <w:vMerge/>
            <w:tcBorders>
              <w:left w:val="single" w:sz="4" w:space="0" w:color="auto"/>
            </w:tcBorders>
            <w:shd w:val="clear" w:color="auto" w:fill="FFFFFF"/>
          </w:tcPr>
          <w:p w14:paraId="3781662A"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7A3922E9"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7CFD33AF"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tcPr>
          <w:p w14:paraId="18B4C846"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6A73D71B"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tcPr>
          <w:p w14:paraId="7910110E"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786B35A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предусмотренные</w:t>
            </w:r>
          </w:p>
        </w:tc>
      </w:tr>
      <w:tr w:rsidR="007A26CF" w:rsidRPr="007A26CF" w14:paraId="10E8834B" w14:textId="77777777" w:rsidTr="00310B46">
        <w:trPr>
          <w:trHeight w:hRule="exact" w:val="249"/>
          <w:jc w:val="center"/>
        </w:trPr>
        <w:tc>
          <w:tcPr>
            <w:tcW w:w="968" w:type="dxa"/>
            <w:vMerge/>
            <w:tcBorders>
              <w:left w:val="single" w:sz="4" w:space="0" w:color="auto"/>
            </w:tcBorders>
            <w:shd w:val="clear" w:color="auto" w:fill="FFFFFF"/>
            <w:vAlign w:val="bottom"/>
          </w:tcPr>
          <w:p w14:paraId="571C6B31"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784927CA"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29886D4A"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vAlign w:val="bottom"/>
          </w:tcPr>
          <w:p w14:paraId="71D581ED"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26E65D55"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vAlign w:val="bottom"/>
          </w:tcPr>
          <w:p w14:paraId="6E973FA5"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vAlign w:val="bottom"/>
          </w:tcPr>
          <w:p w14:paraId="3B719ED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пунктами 2.10</w:t>
            </w:r>
          </w:p>
        </w:tc>
      </w:tr>
      <w:tr w:rsidR="007A26CF" w:rsidRPr="007A26CF" w14:paraId="6CB63245" w14:textId="77777777" w:rsidTr="00310B46">
        <w:trPr>
          <w:trHeight w:hRule="exact" w:val="79"/>
          <w:jc w:val="center"/>
        </w:trPr>
        <w:tc>
          <w:tcPr>
            <w:tcW w:w="968" w:type="dxa"/>
            <w:vMerge/>
            <w:tcBorders>
              <w:left w:val="single" w:sz="4" w:space="0" w:color="auto"/>
            </w:tcBorders>
            <w:shd w:val="clear" w:color="auto" w:fill="FFFFFF"/>
            <w:vAlign w:val="bottom"/>
          </w:tcPr>
          <w:p w14:paraId="43018327"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2C113DC5"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2C7B76CC"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vAlign w:val="bottom"/>
          </w:tcPr>
          <w:p w14:paraId="17894DD9"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097C3A3A"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vAlign w:val="bottom"/>
          </w:tcPr>
          <w:p w14:paraId="7DD285FA"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vAlign w:val="bottom"/>
          </w:tcPr>
          <w:p w14:paraId="106ACFE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w:t>
            </w:r>
          </w:p>
        </w:tc>
      </w:tr>
      <w:tr w:rsidR="007A26CF" w:rsidRPr="007A26CF" w14:paraId="3717EDFC" w14:textId="77777777" w:rsidTr="00310B46">
        <w:trPr>
          <w:trHeight w:hRule="exact" w:val="253"/>
          <w:jc w:val="center"/>
        </w:trPr>
        <w:tc>
          <w:tcPr>
            <w:tcW w:w="968" w:type="dxa"/>
            <w:vMerge/>
            <w:tcBorders>
              <w:left w:val="single" w:sz="4" w:space="0" w:color="auto"/>
            </w:tcBorders>
            <w:shd w:val="clear" w:color="auto" w:fill="FFFFFF"/>
          </w:tcPr>
          <w:p w14:paraId="24B3761B"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13C6B929"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49BA1B15"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tcPr>
          <w:p w14:paraId="03ADCF85"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3DFEE175"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tcPr>
          <w:p w14:paraId="761C0B8F"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2CF466C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регламента, в том</w:t>
            </w:r>
          </w:p>
        </w:tc>
      </w:tr>
      <w:tr w:rsidR="007A26CF" w:rsidRPr="007A26CF" w14:paraId="47F2AFE8" w14:textId="77777777" w:rsidTr="00310B46">
        <w:trPr>
          <w:trHeight w:hRule="exact" w:val="273"/>
          <w:jc w:val="center"/>
        </w:trPr>
        <w:tc>
          <w:tcPr>
            <w:tcW w:w="968" w:type="dxa"/>
            <w:vMerge/>
            <w:tcBorders>
              <w:left w:val="single" w:sz="4" w:space="0" w:color="auto"/>
            </w:tcBorders>
            <w:shd w:val="clear" w:color="auto" w:fill="FFFFFF"/>
          </w:tcPr>
          <w:p w14:paraId="2C11A288"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3B9507E9"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5F5D3A94"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vAlign w:val="bottom"/>
          </w:tcPr>
          <w:p w14:paraId="169D1DCE"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248D19BD"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vAlign w:val="bottom"/>
          </w:tcPr>
          <w:p w14:paraId="54214073"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vAlign w:val="bottom"/>
          </w:tcPr>
          <w:p w14:paraId="1AB25EF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числе с</w:t>
            </w:r>
          </w:p>
        </w:tc>
      </w:tr>
      <w:tr w:rsidR="007A26CF" w:rsidRPr="007A26CF" w14:paraId="2EA4CA40" w14:textId="77777777" w:rsidTr="00310B46">
        <w:trPr>
          <w:trHeight w:hRule="exact" w:val="273"/>
          <w:jc w:val="center"/>
        </w:trPr>
        <w:tc>
          <w:tcPr>
            <w:tcW w:w="968" w:type="dxa"/>
            <w:vMerge/>
            <w:tcBorders>
              <w:left w:val="single" w:sz="4" w:space="0" w:color="auto"/>
            </w:tcBorders>
            <w:shd w:val="clear" w:color="auto" w:fill="FFFFFF"/>
          </w:tcPr>
          <w:p w14:paraId="44532043"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44098108"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3BA7EFD1"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tcPr>
          <w:p w14:paraId="34A7EB96"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290597FC" w14:textId="77777777" w:rsidR="007A26CF" w:rsidRPr="007A26CF" w:rsidRDefault="007A26CF" w:rsidP="007A26CF">
            <w:pPr>
              <w:rPr>
                <w:rFonts w:ascii="Times New Roman" w:hAnsi="Times New Roman"/>
                <w:szCs w:val="21"/>
                <w:lang w:bidi="ru-RU"/>
              </w:rPr>
            </w:pPr>
          </w:p>
        </w:tc>
        <w:tc>
          <w:tcPr>
            <w:tcW w:w="872" w:type="dxa"/>
            <w:vMerge/>
            <w:tcBorders>
              <w:left w:val="single" w:sz="4" w:space="0" w:color="auto"/>
            </w:tcBorders>
            <w:shd w:val="clear" w:color="auto" w:fill="FFFFFF"/>
          </w:tcPr>
          <w:p w14:paraId="56A464C1"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7BBA218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использованием</w:t>
            </w:r>
          </w:p>
        </w:tc>
      </w:tr>
      <w:tr w:rsidR="007A26CF" w:rsidRPr="007A26CF" w14:paraId="638E5FE8" w14:textId="77777777" w:rsidTr="00310B46">
        <w:trPr>
          <w:trHeight w:hRule="exact" w:val="286"/>
          <w:jc w:val="center"/>
        </w:trPr>
        <w:tc>
          <w:tcPr>
            <w:tcW w:w="968" w:type="dxa"/>
            <w:tcBorders>
              <w:left w:val="single" w:sz="4" w:space="0" w:color="auto"/>
            </w:tcBorders>
            <w:shd w:val="clear" w:color="auto" w:fill="FFFFFF"/>
          </w:tcPr>
          <w:p w14:paraId="02EFD87D"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4650E1B7"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27F00D10" w14:textId="77777777" w:rsidR="007A26CF" w:rsidRPr="007A26CF" w:rsidRDefault="007A26CF" w:rsidP="007A26CF">
            <w:pPr>
              <w:rPr>
                <w:rFonts w:ascii="Times New Roman" w:hAnsi="Times New Roman"/>
                <w:szCs w:val="21"/>
                <w:lang w:bidi="ru-RU"/>
              </w:rPr>
            </w:pPr>
          </w:p>
        </w:tc>
        <w:tc>
          <w:tcPr>
            <w:tcW w:w="886" w:type="dxa"/>
            <w:vMerge/>
            <w:tcBorders>
              <w:left w:val="single" w:sz="4" w:space="0" w:color="auto"/>
            </w:tcBorders>
            <w:shd w:val="clear" w:color="auto" w:fill="FFFFFF"/>
            <w:vAlign w:val="bottom"/>
          </w:tcPr>
          <w:p w14:paraId="3F31F8A7"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7B1CF056"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203D12FF"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vAlign w:val="bottom"/>
          </w:tcPr>
          <w:p w14:paraId="620E8EE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СМЭВ</w:t>
            </w:r>
          </w:p>
        </w:tc>
      </w:tr>
      <w:tr w:rsidR="007A26CF" w:rsidRPr="007A26CF" w14:paraId="300B0B6F" w14:textId="77777777" w:rsidTr="00310B46">
        <w:trPr>
          <w:trHeight w:hRule="exact" w:val="325"/>
          <w:jc w:val="center"/>
        </w:trPr>
        <w:tc>
          <w:tcPr>
            <w:tcW w:w="968" w:type="dxa"/>
            <w:tcBorders>
              <w:left w:val="single" w:sz="4" w:space="0" w:color="auto"/>
            </w:tcBorders>
            <w:shd w:val="clear" w:color="auto" w:fill="FFFFFF"/>
          </w:tcPr>
          <w:p w14:paraId="68023580" w14:textId="77777777" w:rsidR="007A26CF" w:rsidRPr="007A26CF" w:rsidRDefault="007A26CF" w:rsidP="007A26CF">
            <w:pPr>
              <w:rPr>
                <w:rFonts w:ascii="Times New Roman" w:hAnsi="Times New Roman"/>
                <w:szCs w:val="21"/>
                <w:lang w:bidi="ru-RU"/>
              </w:rPr>
            </w:pPr>
          </w:p>
        </w:tc>
        <w:tc>
          <w:tcPr>
            <w:tcW w:w="1645" w:type="dxa"/>
            <w:tcBorders>
              <w:top w:val="single" w:sz="4" w:space="0" w:color="auto"/>
              <w:left w:val="single" w:sz="4" w:space="0" w:color="auto"/>
            </w:tcBorders>
            <w:shd w:val="clear" w:color="auto" w:fill="FFFFFF"/>
            <w:vAlign w:val="bottom"/>
          </w:tcPr>
          <w:p w14:paraId="37CB50C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получение ответов на</w:t>
            </w:r>
          </w:p>
        </w:tc>
        <w:tc>
          <w:tcPr>
            <w:tcW w:w="740" w:type="dxa"/>
            <w:tcBorders>
              <w:top w:val="single" w:sz="4" w:space="0" w:color="auto"/>
              <w:left w:val="single" w:sz="4" w:space="0" w:color="auto"/>
            </w:tcBorders>
            <w:shd w:val="clear" w:color="auto" w:fill="FFFFFF"/>
            <w:vAlign w:val="bottom"/>
          </w:tcPr>
          <w:p w14:paraId="0DE5F37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 рабочих дня</w:t>
            </w:r>
          </w:p>
        </w:tc>
        <w:tc>
          <w:tcPr>
            <w:tcW w:w="886" w:type="dxa"/>
            <w:vMerge w:val="restart"/>
            <w:tcBorders>
              <w:top w:val="single" w:sz="4" w:space="0" w:color="auto"/>
              <w:left w:val="single" w:sz="4" w:space="0" w:color="auto"/>
            </w:tcBorders>
            <w:shd w:val="clear" w:color="auto" w:fill="FFFFFF"/>
            <w:vAlign w:val="bottom"/>
          </w:tcPr>
          <w:p w14:paraId="49BA505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0BA9A66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0660794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3E189E4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517D310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4ACEE9E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7EF12A1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628" w:type="dxa"/>
            <w:tcBorders>
              <w:top w:val="single" w:sz="4" w:space="0" w:color="auto"/>
              <w:left w:val="single" w:sz="4" w:space="0" w:color="auto"/>
            </w:tcBorders>
            <w:shd w:val="clear" w:color="auto" w:fill="FFFFFF"/>
            <w:vAlign w:val="bottom"/>
          </w:tcPr>
          <w:p w14:paraId="04E9DF3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w:t>
            </w:r>
          </w:p>
        </w:tc>
        <w:tc>
          <w:tcPr>
            <w:tcW w:w="872" w:type="dxa"/>
            <w:tcBorders>
              <w:top w:val="single" w:sz="4" w:space="0" w:color="auto"/>
              <w:left w:val="single" w:sz="4" w:space="0" w:color="auto"/>
            </w:tcBorders>
            <w:shd w:val="clear" w:color="auto" w:fill="FFFFFF"/>
            <w:vAlign w:val="center"/>
          </w:tcPr>
          <w:p w14:paraId="1B25603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w:t>
            </w:r>
          </w:p>
        </w:tc>
        <w:tc>
          <w:tcPr>
            <w:tcW w:w="1122" w:type="dxa"/>
            <w:vMerge w:val="restart"/>
            <w:tcBorders>
              <w:top w:val="single" w:sz="4" w:space="0" w:color="auto"/>
              <w:left w:val="single" w:sz="4" w:space="0" w:color="auto"/>
              <w:right w:val="single" w:sz="4" w:space="0" w:color="auto"/>
            </w:tcBorders>
            <w:shd w:val="clear" w:color="auto" w:fill="FFFFFF"/>
            <w:vAlign w:val="bottom"/>
          </w:tcPr>
          <w:p w14:paraId="03E8843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получение</w:t>
            </w:r>
          </w:p>
          <w:p w14:paraId="0A24AC8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документов</w:t>
            </w:r>
          </w:p>
          <w:p w14:paraId="3BFAED7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(сведений),</w:t>
            </w:r>
          </w:p>
          <w:p w14:paraId="2474B9D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необходимых для</w:t>
            </w:r>
          </w:p>
          <w:p w14:paraId="2D0A04C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746655C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14F5AD6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r>
      <w:tr w:rsidR="007A26CF" w:rsidRPr="007A26CF" w14:paraId="41905AA5" w14:textId="77777777" w:rsidTr="00310B46">
        <w:trPr>
          <w:trHeight w:hRule="exact" w:val="253"/>
          <w:jc w:val="center"/>
        </w:trPr>
        <w:tc>
          <w:tcPr>
            <w:tcW w:w="968" w:type="dxa"/>
            <w:tcBorders>
              <w:left w:val="single" w:sz="4" w:space="0" w:color="auto"/>
            </w:tcBorders>
            <w:shd w:val="clear" w:color="auto" w:fill="FFFFFF"/>
          </w:tcPr>
          <w:p w14:paraId="32C27D30"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vAlign w:val="bottom"/>
          </w:tcPr>
          <w:p w14:paraId="6A49687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межведомственные запросы,</w:t>
            </w:r>
          </w:p>
        </w:tc>
        <w:tc>
          <w:tcPr>
            <w:tcW w:w="740" w:type="dxa"/>
            <w:tcBorders>
              <w:left w:val="single" w:sz="4" w:space="0" w:color="auto"/>
            </w:tcBorders>
            <w:shd w:val="clear" w:color="auto" w:fill="FFFFFF"/>
            <w:vAlign w:val="bottom"/>
          </w:tcPr>
          <w:p w14:paraId="1D386DE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со дня</w:t>
            </w:r>
          </w:p>
        </w:tc>
        <w:tc>
          <w:tcPr>
            <w:tcW w:w="886" w:type="dxa"/>
            <w:vMerge/>
            <w:tcBorders>
              <w:left w:val="single" w:sz="4" w:space="0" w:color="auto"/>
            </w:tcBorders>
            <w:shd w:val="clear" w:color="auto" w:fill="FFFFFF"/>
            <w:vAlign w:val="bottom"/>
          </w:tcPr>
          <w:p w14:paraId="18DCE8E6"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vAlign w:val="bottom"/>
          </w:tcPr>
          <w:p w14:paraId="6DDF78F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 орган) /ГИС/</w:t>
            </w:r>
          </w:p>
        </w:tc>
        <w:tc>
          <w:tcPr>
            <w:tcW w:w="872" w:type="dxa"/>
            <w:tcBorders>
              <w:left w:val="single" w:sz="4" w:space="0" w:color="auto"/>
            </w:tcBorders>
            <w:shd w:val="clear" w:color="auto" w:fill="FFFFFF"/>
          </w:tcPr>
          <w:p w14:paraId="312FE15D"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vAlign w:val="bottom"/>
          </w:tcPr>
          <w:p w14:paraId="14E57398" w14:textId="77777777" w:rsidR="007A26CF" w:rsidRPr="007A26CF" w:rsidRDefault="007A26CF" w:rsidP="007A26CF">
            <w:pPr>
              <w:rPr>
                <w:rFonts w:ascii="Times New Roman" w:hAnsi="Times New Roman"/>
                <w:szCs w:val="21"/>
                <w:lang w:bidi="ru-RU"/>
              </w:rPr>
            </w:pPr>
          </w:p>
        </w:tc>
      </w:tr>
      <w:tr w:rsidR="007A26CF" w:rsidRPr="007A26CF" w14:paraId="76EB300B" w14:textId="77777777" w:rsidTr="00310B46">
        <w:trPr>
          <w:trHeight w:hRule="exact" w:val="297"/>
          <w:jc w:val="center"/>
        </w:trPr>
        <w:tc>
          <w:tcPr>
            <w:tcW w:w="968" w:type="dxa"/>
            <w:tcBorders>
              <w:left w:val="single" w:sz="4" w:space="0" w:color="auto"/>
            </w:tcBorders>
            <w:shd w:val="clear" w:color="auto" w:fill="FFFFFF"/>
          </w:tcPr>
          <w:p w14:paraId="59F25045"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3FFE493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формирование полного</w:t>
            </w:r>
          </w:p>
        </w:tc>
        <w:tc>
          <w:tcPr>
            <w:tcW w:w="740" w:type="dxa"/>
            <w:tcBorders>
              <w:left w:val="single" w:sz="4" w:space="0" w:color="auto"/>
            </w:tcBorders>
            <w:shd w:val="clear" w:color="auto" w:fill="FFFFFF"/>
          </w:tcPr>
          <w:p w14:paraId="194BE79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направления</w:t>
            </w:r>
          </w:p>
        </w:tc>
        <w:tc>
          <w:tcPr>
            <w:tcW w:w="886" w:type="dxa"/>
            <w:vMerge/>
            <w:tcBorders>
              <w:left w:val="single" w:sz="4" w:space="0" w:color="auto"/>
            </w:tcBorders>
            <w:shd w:val="clear" w:color="auto" w:fill="FFFFFF"/>
          </w:tcPr>
          <w:p w14:paraId="1000B4E6"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062886A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СМЭВ</w:t>
            </w:r>
          </w:p>
        </w:tc>
        <w:tc>
          <w:tcPr>
            <w:tcW w:w="872" w:type="dxa"/>
            <w:tcBorders>
              <w:left w:val="single" w:sz="4" w:space="0" w:color="auto"/>
            </w:tcBorders>
            <w:shd w:val="clear" w:color="auto" w:fill="FFFFFF"/>
          </w:tcPr>
          <w:p w14:paraId="5BC20610"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tcPr>
          <w:p w14:paraId="3D6F6E67" w14:textId="77777777" w:rsidR="007A26CF" w:rsidRPr="007A26CF" w:rsidRDefault="007A26CF" w:rsidP="007A26CF">
            <w:pPr>
              <w:rPr>
                <w:rFonts w:ascii="Times New Roman" w:hAnsi="Times New Roman"/>
                <w:szCs w:val="21"/>
                <w:lang w:bidi="ru-RU"/>
              </w:rPr>
            </w:pPr>
          </w:p>
        </w:tc>
      </w:tr>
      <w:tr w:rsidR="007A26CF" w:rsidRPr="007A26CF" w14:paraId="67FB72DD" w14:textId="77777777" w:rsidTr="00310B46">
        <w:trPr>
          <w:trHeight w:hRule="exact" w:val="273"/>
          <w:jc w:val="center"/>
        </w:trPr>
        <w:tc>
          <w:tcPr>
            <w:tcW w:w="968" w:type="dxa"/>
            <w:tcBorders>
              <w:left w:val="single" w:sz="4" w:space="0" w:color="auto"/>
            </w:tcBorders>
            <w:shd w:val="clear" w:color="auto" w:fill="FFFFFF"/>
          </w:tcPr>
          <w:p w14:paraId="379F12E7"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6CA4F9F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комплекта документов</w:t>
            </w:r>
          </w:p>
        </w:tc>
        <w:tc>
          <w:tcPr>
            <w:tcW w:w="740" w:type="dxa"/>
            <w:tcBorders>
              <w:left w:val="single" w:sz="4" w:space="0" w:color="auto"/>
            </w:tcBorders>
            <w:shd w:val="clear" w:color="auto" w:fill="FFFFFF"/>
          </w:tcPr>
          <w:p w14:paraId="10164E9A" w14:textId="77777777" w:rsidR="007A26CF" w:rsidRPr="007A26CF" w:rsidRDefault="007A26CF" w:rsidP="007A26CF">
            <w:pPr>
              <w:rPr>
                <w:rFonts w:ascii="Times New Roman" w:hAnsi="Times New Roman"/>
                <w:szCs w:val="21"/>
                <w:lang w:bidi="ru-RU"/>
              </w:rPr>
            </w:pPr>
            <w:proofErr w:type="spellStart"/>
            <w:r w:rsidRPr="007A26CF">
              <w:rPr>
                <w:rFonts w:ascii="Times New Roman" w:hAnsi="Times New Roman"/>
                <w:szCs w:val="21"/>
                <w:lang w:bidi="ru-RU"/>
              </w:rPr>
              <w:t>межведомств</w:t>
            </w:r>
            <w:proofErr w:type="spellEnd"/>
          </w:p>
        </w:tc>
        <w:tc>
          <w:tcPr>
            <w:tcW w:w="886" w:type="dxa"/>
            <w:vMerge/>
            <w:tcBorders>
              <w:left w:val="single" w:sz="4" w:space="0" w:color="auto"/>
            </w:tcBorders>
            <w:shd w:val="clear" w:color="auto" w:fill="FFFFFF"/>
          </w:tcPr>
          <w:p w14:paraId="42D223B7"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12B0FF0C"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2B35217D"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tcPr>
          <w:p w14:paraId="30527FBE" w14:textId="77777777" w:rsidR="007A26CF" w:rsidRPr="007A26CF" w:rsidRDefault="007A26CF" w:rsidP="007A26CF">
            <w:pPr>
              <w:rPr>
                <w:rFonts w:ascii="Times New Roman" w:hAnsi="Times New Roman"/>
                <w:szCs w:val="21"/>
                <w:lang w:bidi="ru-RU"/>
              </w:rPr>
            </w:pPr>
          </w:p>
        </w:tc>
      </w:tr>
      <w:tr w:rsidR="007A26CF" w:rsidRPr="007A26CF" w14:paraId="6CF3747F" w14:textId="77777777" w:rsidTr="00310B46">
        <w:trPr>
          <w:trHeight w:hRule="exact" w:val="282"/>
          <w:jc w:val="center"/>
        </w:trPr>
        <w:tc>
          <w:tcPr>
            <w:tcW w:w="968" w:type="dxa"/>
            <w:tcBorders>
              <w:left w:val="single" w:sz="4" w:space="0" w:color="auto"/>
            </w:tcBorders>
            <w:shd w:val="clear" w:color="auto" w:fill="FFFFFF"/>
          </w:tcPr>
          <w:p w14:paraId="34727622"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262AB4C5"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4F65A8CE" w14:textId="77777777" w:rsidR="007A26CF" w:rsidRPr="007A26CF" w:rsidRDefault="007A26CF" w:rsidP="007A26CF">
            <w:pPr>
              <w:rPr>
                <w:rFonts w:ascii="Times New Roman" w:hAnsi="Times New Roman"/>
                <w:szCs w:val="21"/>
                <w:lang w:bidi="ru-RU"/>
              </w:rPr>
            </w:pPr>
            <w:proofErr w:type="spellStart"/>
            <w:r w:rsidRPr="007A26CF">
              <w:rPr>
                <w:rFonts w:ascii="Times New Roman" w:hAnsi="Times New Roman"/>
                <w:szCs w:val="21"/>
                <w:lang w:bidi="ru-RU"/>
              </w:rPr>
              <w:t>енного</w:t>
            </w:r>
            <w:proofErr w:type="spellEnd"/>
          </w:p>
        </w:tc>
        <w:tc>
          <w:tcPr>
            <w:tcW w:w="886" w:type="dxa"/>
            <w:vMerge/>
            <w:tcBorders>
              <w:left w:val="single" w:sz="4" w:space="0" w:color="auto"/>
            </w:tcBorders>
            <w:shd w:val="clear" w:color="auto" w:fill="FFFFFF"/>
          </w:tcPr>
          <w:p w14:paraId="0A09CC5E"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34F1EA58"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3FB814A6"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tcPr>
          <w:p w14:paraId="13FD069D" w14:textId="77777777" w:rsidR="007A26CF" w:rsidRPr="007A26CF" w:rsidRDefault="007A26CF" w:rsidP="007A26CF">
            <w:pPr>
              <w:rPr>
                <w:rFonts w:ascii="Times New Roman" w:hAnsi="Times New Roman"/>
                <w:szCs w:val="21"/>
                <w:lang w:bidi="ru-RU"/>
              </w:rPr>
            </w:pPr>
          </w:p>
        </w:tc>
      </w:tr>
      <w:tr w:rsidR="007A26CF" w:rsidRPr="007A26CF" w14:paraId="395E76FA" w14:textId="77777777" w:rsidTr="00310B46">
        <w:trPr>
          <w:trHeight w:hRule="exact" w:val="253"/>
          <w:jc w:val="center"/>
        </w:trPr>
        <w:tc>
          <w:tcPr>
            <w:tcW w:w="968" w:type="dxa"/>
            <w:tcBorders>
              <w:left w:val="single" w:sz="4" w:space="0" w:color="auto"/>
            </w:tcBorders>
            <w:shd w:val="clear" w:color="auto" w:fill="FFFFFF"/>
          </w:tcPr>
          <w:p w14:paraId="52C92692"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09D98164"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vAlign w:val="bottom"/>
          </w:tcPr>
          <w:p w14:paraId="78457E5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запроса в</w:t>
            </w:r>
          </w:p>
        </w:tc>
        <w:tc>
          <w:tcPr>
            <w:tcW w:w="886" w:type="dxa"/>
            <w:vMerge/>
            <w:tcBorders>
              <w:left w:val="single" w:sz="4" w:space="0" w:color="auto"/>
            </w:tcBorders>
            <w:shd w:val="clear" w:color="auto" w:fill="FFFFFF"/>
            <w:vAlign w:val="bottom"/>
          </w:tcPr>
          <w:p w14:paraId="1D0CC578"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0E005BCC"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3ECE545C"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vAlign w:val="bottom"/>
          </w:tcPr>
          <w:p w14:paraId="0C87308E" w14:textId="77777777" w:rsidR="007A26CF" w:rsidRPr="007A26CF" w:rsidRDefault="007A26CF" w:rsidP="007A26CF">
            <w:pPr>
              <w:rPr>
                <w:rFonts w:ascii="Times New Roman" w:hAnsi="Times New Roman"/>
                <w:szCs w:val="21"/>
                <w:lang w:bidi="ru-RU"/>
              </w:rPr>
            </w:pPr>
          </w:p>
        </w:tc>
      </w:tr>
      <w:tr w:rsidR="007A26CF" w:rsidRPr="007A26CF" w14:paraId="654ABD3B" w14:textId="77777777" w:rsidTr="00310B46">
        <w:trPr>
          <w:trHeight w:hRule="exact" w:val="297"/>
          <w:jc w:val="center"/>
        </w:trPr>
        <w:tc>
          <w:tcPr>
            <w:tcW w:w="968" w:type="dxa"/>
            <w:tcBorders>
              <w:left w:val="single" w:sz="4" w:space="0" w:color="auto"/>
            </w:tcBorders>
            <w:shd w:val="clear" w:color="auto" w:fill="FFFFFF"/>
          </w:tcPr>
          <w:p w14:paraId="780721EB"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44AD310D"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433FA32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 или</w:t>
            </w:r>
          </w:p>
        </w:tc>
        <w:tc>
          <w:tcPr>
            <w:tcW w:w="886" w:type="dxa"/>
            <w:vMerge/>
            <w:tcBorders>
              <w:left w:val="single" w:sz="4" w:space="0" w:color="auto"/>
            </w:tcBorders>
            <w:shd w:val="clear" w:color="auto" w:fill="FFFFFF"/>
          </w:tcPr>
          <w:p w14:paraId="7B62EA6D"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1CC860F2"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4E3BD571"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tcPr>
          <w:p w14:paraId="68782C5C" w14:textId="77777777" w:rsidR="007A26CF" w:rsidRPr="007A26CF" w:rsidRDefault="007A26CF" w:rsidP="007A26CF">
            <w:pPr>
              <w:rPr>
                <w:rFonts w:ascii="Times New Roman" w:hAnsi="Times New Roman"/>
                <w:szCs w:val="21"/>
                <w:lang w:bidi="ru-RU"/>
              </w:rPr>
            </w:pPr>
          </w:p>
        </w:tc>
      </w:tr>
      <w:tr w:rsidR="007A26CF" w:rsidRPr="007A26CF" w14:paraId="6D31C799" w14:textId="77777777" w:rsidTr="002D0280">
        <w:trPr>
          <w:trHeight w:hRule="exact" w:val="2125"/>
          <w:jc w:val="center"/>
        </w:trPr>
        <w:tc>
          <w:tcPr>
            <w:tcW w:w="968" w:type="dxa"/>
            <w:tcBorders>
              <w:left w:val="single" w:sz="4" w:space="0" w:color="auto"/>
            </w:tcBorders>
            <w:shd w:val="clear" w:color="auto" w:fill="FFFFFF"/>
          </w:tcPr>
          <w:p w14:paraId="7F4A6B47"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650283BE"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vAlign w:val="bottom"/>
          </w:tcPr>
          <w:p w14:paraId="2C85011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организацию,</w:t>
            </w:r>
          </w:p>
        </w:tc>
        <w:tc>
          <w:tcPr>
            <w:tcW w:w="886" w:type="dxa"/>
            <w:vMerge/>
            <w:tcBorders>
              <w:left w:val="single" w:sz="4" w:space="0" w:color="auto"/>
            </w:tcBorders>
            <w:shd w:val="clear" w:color="auto" w:fill="FFFFFF"/>
            <w:vAlign w:val="bottom"/>
          </w:tcPr>
          <w:p w14:paraId="0587ACDF"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40FF8E80"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270A93C7" w14:textId="77777777" w:rsidR="007A26CF" w:rsidRPr="007A26CF" w:rsidRDefault="007A26CF" w:rsidP="007A26CF">
            <w:pPr>
              <w:rPr>
                <w:rFonts w:ascii="Times New Roman" w:hAnsi="Times New Roman"/>
                <w:szCs w:val="21"/>
                <w:lang w:bidi="ru-RU"/>
              </w:rPr>
            </w:pPr>
          </w:p>
        </w:tc>
        <w:tc>
          <w:tcPr>
            <w:tcW w:w="1122" w:type="dxa"/>
            <w:vMerge/>
            <w:tcBorders>
              <w:left w:val="single" w:sz="4" w:space="0" w:color="auto"/>
              <w:right w:val="single" w:sz="4" w:space="0" w:color="auto"/>
            </w:tcBorders>
            <w:shd w:val="clear" w:color="auto" w:fill="FFFFFF"/>
            <w:vAlign w:val="bottom"/>
          </w:tcPr>
          <w:p w14:paraId="5BD3F383" w14:textId="77777777" w:rsidR="007A26CF" w:rsidRPr="007A26CF" w:rsidRDefault="007A26CF" w:rsidP="007A26CF">
            <w:pPr>
              <w:rPr>
                <w:rFonts w:ascii="Times New Roman" w:hAnsi="Times New Roman"/>
                <w:szCs w:val="21"/>
                <w:lang w:bidi="ru-RU"/>
              </w:rPr>
            </w:pPr>
          </w:p>
        </w:tc>
      </w:tr>
      <w:tr w:rsidR="007A26CF" w:rsidRPr="007A26CF" w14:paraId="0CBF8BD0" w14:textId="77777777" w:rsidTr="00310B46">
        <w:trPr>
          <w:trHeight w:hRule="exact" w:val="273"/>
          <w:jc w:val="center"/>
        </w:trPr>
        <w:tc>
          <w:tcPr>
            <w:tcW w:w="968" w:type="dxa"/>
            <w:tcBorders>
              <w:left w:val="single" w:sz="4" w:space="0" w:color="auto"/>
            </w:tcBorders>
            <w:shd w:val="clear" w:color="auto" w:fill="FFFFFF"/>
          </w:tcPr>
          <w:p w14:paraId="29C31EB6"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3D7DF5C6"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244A759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предоставляю</w:t>
            </w:r>
          </w:p>
        </w:tc>
        <w:tc>
          <w:tcPr>
            <w:tcW w:w="886" w:type="dxa"/>
            <w:vMerge/>
            <w:tcBorders>
              <w:left w:val="single" w:sz="4" w:space="0" w:color="auto"/>
            </w:tcBorders>
            <w:shd w:val="clear" w:color="auto" w:fill="FFFFFF"/>
          </w:tcPr>
          <w:p w14:paraId="578EC2DA"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1AD61597"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22070704"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02A4F109" w14:textId="77777777" w:rsidR="007A26CF" w:rsidRPr="007A26CF" w:rsidRDefault="007A26CF" w:rsidP="007A26CF">
            <w:pPr>
              <w:rPr>
                <w:rFonts w:ascii="Times New Roman" w:hAnsi="Times New Roman"/>
                <w:szCs w:val="21"/>
                <w:lang w:bidi="ru-RU"/>
              </w:rPr>
            </w:pPr>
          </w:p>
        </w:tc>
      </w:tr>
      <w:tr w:rsidR="007A26CF" w:rsidRPr="007A26CF" w14:paraId="27DE5BBB" w14:textId="77777777" w:rsidTr="00310B46">
        <w:trPr>
          <w:trHeight w:hRule="exact" w:val="277"/>
          <w:jc w:val="center"/>
        </w:trPr>
        <w:tc>
          <w:tcPr>
            <w:tcW w:w="968" w:type="dxa"/>
            <w:tcBorders>
              <w:left w:val="single" w:sz="4" w:space="0" w:color="auto"/>
            </w:tcBorders>
            <w:shd w:val="clear" w:color="auto" w:fill="FFFFFF"/>
          </w:tcPr>
          <w:p w14:paraId="2B635E1E"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1E1E6E2C"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vAlign w:val="bottom"/>
          </w:tcPr>
          <w:p w14:paraId="10754AF1" w14:textId="77777777" w:rsidR="007A26CF" w:rsidRPr="007A26CF" w:rsidRDefault="007A26CF" w:rsidP="007A26CF">
            <w:pPr>
              <w:rPr>
                <w:rFonts w:ascii="Times New Roman" w:hAnsi="Times New Roman"/>
                <w:szCs w:val="21"/>
                <w:lang w:bidi="ru-RU"/>
              </w:rPr>
            </w:pPr>
            <w:proofErr w:type="spellStart"/>
            <w:r w:rsidRPr="007A26CF">
              <w:rPr>
                <w:rFonts w:ascii="Times New Roman" w:hAnsi="Times New Roman"/>
                <w:szCs w:val="21"/>
                <w:lang w:bidi="ru-RU"/>
              </w:rPr>
              <w:t>щие</w:t>
            </w:r>
            <w:proofErr w:type="spellEnd"/>
          </w:p>
        </w:tc>
        <w:tc>
          <w:tcPr>
            <w:tcW w:w="886" w:type="dxa"/>
            <w:vMerge/>
            <w:tcBorders>
              <w:left w:val="single" w:sz="4" w:space="0" w:color="auto"/>
            </w:tcBorders>
            <w:shd w:val="clear" w:color="auto" w:fill="FFFFFF"/>
            <w:vAlign w:val="bottom"/>
          </w:tcPr>
          <w:p w14:paraId="7EC8BD2D"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760E63B0"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21135498"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7DA11638" w14:textId="77777777" w:rsidR="007A26CF" w:rsidRPr="007A26CF" w:rsidRDefault="007A26CF" w:rsidP="007A26CF">
            <w:pPr>
              <w:rPr>
                <w:rFonts w:ascii="Times New Roman" w:hAnsi="Times New Roman"/>
                <w:szCs w:val="21"/>
                <w:lang w:bidi="ru-RU"/>
              </w:rPr>
            </w:pPr>
          </w:p>
        </w:tc>
      </w:tr>
      <w:tr w:rsidR="007A26CF" w:rsidRPr="007A26CF" w14:paraId="3525A72B" w14:textId="77777777" w:rsidTr="00310B46">
        <w:trPr>
          <w:trHeight w:hRule="exact" w:val="249"/>
          <w:jc w:val="center"/>
        </w:trPr>
        <w:tc>
          <w:tcPr>
            <w:tcW w:w="968" w:type="dxa"/>
            <w:tcBorders>
              <w:left w:val="single" w:sz="4" w:space="0" w:color="auto"/>
            </w:tcBorders>
            <w:shd w:val="clear" w:color="auto" w:fill="FFFFFF"/>
          </w:tcPr>
          <w:p w14:paraId="1871D24D"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619DA4BE"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77C605E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документ и</w:t>
            </w:r>
          </w:p>
        </w:tc>
        <w:tc>
          <w:tcPr>
            <w:tcW w:w="886" w:type="dxa"/>
            <w:vMerge/>
            <w:tcBorders>
              <w:left w:val="single" w:sz="4" w:space="0" w:color="auto"/>
            </w:tcBorders>
            <w:shd w:val="clear" w:color="auto" w:fill="FFFFFF"/>
          </w:tcPr>
          <w:p w14:paraId="02DC886C"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616A3820"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42F819DD"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430515E4" w14:textId="77777777" w:rsidR="007A26CF" w:rsidRPr="007A26CF" w:rsidRDefault="007A26CF" w:rsidP="007A26CF">
            <w:pPr>
              <w:rPr>
                <w:rFonts w:ascii="Times New Roman" w:hAnsi="Times New Roman"/>
                <w:szCs w:val="21"/>
                <w:lang w:bidi="ru-RU"/>
              </w:rPr>
            </w:pPr>
          </w:p>
        </w:tc>
      </w:tr>
      <w:tr w:rsidR="007A26CF" w:rsidRPr="007A26CF" w14:paraId="4FF6BFC0" w14:textId="77777777" w:rsidTr="00310B46">
        <w:trPr>
          <w:trHeight w:hRule="exact" w:val="277"/>
          <w:jc w:val="center"/>
        </w:trPr>
        <w:tc>
          <w:tcPr>
            <w:tcW w:w="968" w:type="dxa"/>
            <w:tcBorders>
              <w:left w:val="single" w:sz="4" w:space="0" w:color="auto"/>
            </w:tcBorders>
            <w:shd w:val="clear" w:color="auto" w:fill="FFFFFF"/>
          </w:tcPr>
          <w:p w14:paraId="008AE036"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6AC824F2"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1B3E540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информацию,</w:t>
            </w:r>
          </w:p>
        </w:tc>
        <w:tc>
          <w:tcPr>
            <w:tcW w:w="886" w:type="dxa"/>
            <w:vMerge/>
            <w:tcBorders>
              <w:left w:val="single" w:sz="4" w:space="0" w:color="auto"/>
            </w:tcBorders>
            <w:shd w:val="clear" w:color="auto" w:fill="FFFFFF"/>
          </w:tcPr>
          <w:p w14:paraId="41293B39"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65D1CE86"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3CECDC32"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65C84B1F" w14:textId="77777777" w:rsidR="007A26CF" w:rsidRPr="007A26CF" w:rsidRDefault="007A26CF" w:rsidP="007A26CF">
            <w:pPr>
              <w:rPr>
                <w:rFonts w:ascii="Times New Roman" w:hAnsi="Times New Roman"/>
                <w:szCs w:val="21"/>
                <w:lang w:bidi="ru-RU"/>
              </w:rPr>
            </w:pPr>
          </w:p>
        </w:tc>
      </w:tr>
      <w:tr w:rsidR="007A26CF" w:rsidRPr="007A26CF" w14:paraId="3F5D3E7A" w14:textId="77777777" w:rsidTr="00310B46">
        <w:trPr>
          <w:trHeight w:hRule="exact" w:val="292"/>
          <w:jc w:val="center"/>
        </w:trPr>
        <w:tc>
          <w:tcPr>
            <w:tcW w:w="968" w:type="dxa"/>
            <w:tcBorders>
              <w:left w:val="single" w:sz="4" w:space="0" w:color="auto"/>
            </w:tcBorders>
            <w:shd w:val="clear" w:color="auto" w:fill="FFFFFF"/>
          </w:tcPr>
          <w:p w14:paraId="4826FA46"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tcBorders>
            <w:shd w:val="clear" w:color="auto" w:fill="FFFFFF"/>
          </w:tcPr>
          <w:p w14:paraId="1A5C1AE3" w14:textId="77777777" w:rsidR="007A26CF" w:rsidRPr="007A26CF" w:rsidRDefault="007A26CF" w:rsidP="007A26CF">
            <w:pPr>
              <w:rPr>
                <w:rFonts w:ascii="Times New Roman" w:hAnsi="Times New Roman"/>
                <w:szCs w:val="21"/>
                <w:lang w:bidi="ru-RU"/>
              </w:rPr>
            </w:pPr>
          </w:p>
        </w:tc>
        <w:tc>
          <w:tcPr>
            <w:tcW w:w="740" w:type="dxa"/>
            <w:tcBorders>
              <w:left w:val="single" w:sz="4" w:space="0" w:color="auto"/>
            </w:tcBorders>
            <w:shd w:val="clear" w:color="auto" w:fill="FFFFFF"/>
          </w:tcPr>
          <w:p w14:paraId="5A80269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если иные</w:t>
            </w:r>
          </w:p>
        </w:tc>
        <w:tc>
          <w:tcPr>
            <w:tcW w:w="886" w:type="dxa"/>
            <w:vMerge/>
            <w:tcBorders>
              <w:left w:val="single" w:sz="4" w:space="0" w:color="auto"/>
            </w:tcBorders>
            <w:shd w:val="clear" w:color="auto" w:fill="FFFFFF"/>
          </w:tcPr>
          <w:p w14:paraId="01547A0C" w14:textId="77777777" w:rsidR="007A26CF" w:rsidRPr="007A26CF" w:rsidRDefault="007A26CF" w:rsidP="007A26CF">
            <w:pPr>
              <w:rPr>
                <w:rFonts w:ascii="Times New Roman" w:hAnsi="Times New Roman"/>
                <w:szCs w:val="21"/>
                <w:lang w:bidi="ru-RU"/>
              </w:rPr>
            </w:pPr>
          </w:p>
        </w:tc>
        <w:tc>
          <w:tcPr>
            <w:tcW w:w="628" w:type="dxa"/>
            <w:tcBorders>
              <w:left w:val="single" w:sz="4" w:space="0" w:color="auto"/>
            </w:tcBorders>
            <w:shd w:val="clear" w:color="auto" w:fill="FFFFFF"/>
          </w:tcPr>
          <w:p w14:paraId="20DACB05" w14:textId="77777777" w:rsidR="007A26CF" w:rsidRPr="007A26CF" w:rsidRDefault="007A26CF" w:rsidP="007A26CF">
            <w:pPr>
              <w:rPr>
                <w:rFonts w:ascii="Times New Roman" w:hAnsi="Times New Roman"/>
                <w:szCs w:val="21"/>
                <w:lang w:bidi="ru-RU"/>
              </w:rPr>
            </w:pPr>
          </w:p>
        </w:tc>
        <w:tc>
          <w:tcPr>
            <w:tcW w:w="872" w:type="dxa"/>
            <w:tcBorders>
              <w:left w:val="single" w:sz="4" w:space="0" w:color="auto"/>
            </w:tcBorders>
            <w:shd w:val="clear" w:color="auto" w:fill="FFFFFF"/>
          </w:tcPr>
          <w:p w14:paraId="04AB3C30"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right w:val="single" w:sz="4" w:space="0" w:color="auto"/>
            </w:tcBorders>
            <w:shd w:val="clear" w:color="auto" w:fill="FFFFFF"/>
          </w:tcPr>
          <w:p w14:paraId="3830B359" w14:textId="77777777" w:rsidR="007A26CF" w:rsidRPr="007A26CF" w:rsidRDefault="007A26CF" w:rsidP="007A26CF">
            <w:pPr>
              <w:rPr>
                <w:rFonts w:ascii="Times New Roman" w:hAnsi="Times New Roman"/>
                <w:szCs w:val="21"/>
                <w:lang w:bidi="ru-RU"/>
              </w:rPr>
            </w:pPr>
          </w:p>
        </w:tc>
      </w:tr>
      <w:tr w:rsidR="007A26CF" w:rsidRPr="007A26CF" w14:paraId="399A685E" w14:textId="77777777" w:rsidTr="003762D3">
        <w:trPr>
          <w:trHeight w:hRule="exact" w:val="3736"/>
          <w:jc w:val="center"/>
        </w:trPr>
        <w:tc>
          <w:tcPr>
            <w:tcW w:w="968" w:type="dxa"/>
            <w:tcBorders>
              <w:left w:val="single" w:sz="4" w:space="0" w:color="auto"/>
              <w:bottom w:val="single" w:sz="4" w:space="0" w:color="auto"/>
            </w:tcBorders>
            <w:shd w:val="clear" w:color="auto" w:fill="FFFFFF"/>
          </w:tcPr>
          <w:p w14:paraId="7732A815" w14:textId="77777777" w:rsidR="007A26CF" w:rsidRPr="007A26CF" w:rsidRDefault="007A26CF" w:rsidP="007A26CF">
            <w:pPr>
              <w:rPr>
                <w:rFonts w:ascii="Times New Roman" w:hAnsi="Times New Roman"/>
                <w:szCs w:val="21"/>
                <w:lang w:bidi="ru-RU"/>
              </w:rPr>
            </w:pPr>
          </w:p>
        </w:tc>
        <w:tc>
          <w:tcPr>
            <w:tcW w:w="1645" w:type="dxa"/>
            <w:tcBorders>
              <w:left w:val="single" w:sz="4" w:space="0" w:color="auto"/>
              <w:bottom w:val="single" w:sz="4" w:space="0" w:color="auto"/>
            </w:tcBorders>
            <w:shd w:val="clear" w:color="auto" w:fill="FFFFFF"/>
          </w:tcPr>
          <w:p w14:paraId="6D671EB1" w14:textId="77777777" w:rsidR="007A26CF" w:rsidRPr="007A26CF" w:rsidRDefault="007A26CF" w:rsidP="007A26CF">
            <w:pPr>
              <w:rPr>
                <w:rFonts w:ascii="Times New Roman" w:hAnsi="Times New Roman"/>
                <w:szCs w:val="21"/>
                <w:lang w:bidi="ru-RU"/>
              </w:rPr>
            </w:pPr>
          </w:p>
        </w:tc>
        <w:tc>
          <w:tcPr>
            <w:tcW w:w="740" w:type="dxa"/>
            <w:tcBorders>
              <w:left w:val="single" w:sz="4" w:space="0" w:color="auto"/>
              <w:bottom w:val="single" w:sz="4" w:space="0" w:color="auto"/>
            </w:tcBorders>
            <w:shd w:val="clear" w:color="auto" w:fill="FFFFFF"/>
            <w:vAlign w:val="bottom"/>
          </w:tcPr>
          <w:p w14:paraId="2811704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сроки не</w:t>
            </w:r>
          </w:p>
          <w:p w14:paraId="400C1C2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предусмотрен</w:t>
            </w:r>
          </w:p>
          <w:p w14:paraId="2BA0899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ы</w:t>
            </w:r>
          </w:p>
          <w:p w14:paraId="48CA362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законодательством РФ и субъекта РФ</w:t>
            </w:r>
          </w:p>
        </w:tc>
        <w:tc>
          <w:tcPr>
            <w:tcW w:w="886" w:type="dxa"/>
            <w:vMerge/>
            <w:tcBorders>
              <w:left w:val="single" w:sz="4" w:space="0" w:color="auto"/>
              <w:bottom w:val="single" w:sz="4" w:space="0" w:color="auto"/>
            </w:tcBorders>
            <w:shd w:val="clear" w:color="auto" w:fill="FFFFFF"/>
          </w:tcPr>
          <w:p w14:paraId="108C2BAC" w14:textId="77777777" w:rsidR="007A26CF" w:rsidRPr="007A26CF" w:rsidRDefault="007A26CF" w:rsidP="007A26CF">
            <w:pPr>
              <w:rPr>
                <w:rFonts w:ascii="Times New Roman" w:hAnsi="Times New Roman"/>
                <w:szCs w:val="21"/>
                <w:lang w:bidi="ru-RU"/>
              </w:rPr>
            </w:pPr>
          </w:p>
        </w:tc>
        <w:tc>
          <w:tcPr>
            <w:tcW w:w="628" w:type="dxa"/>
            <w:tcBorders>
              <w:left w:val="single" w:sz="4" w:space="0" w:color="auto"/>
              <w:bottom w:val="single" w:sz="4" w:space="0" w:color="auto"/>
            </w:tcBorders>
            <w:shd w:val="clear" w:color="auto" w:fill="FFFFFF"/>
          </w:tcPr>
          <w:p w14:paraId="6C740D1E" w14:textId="77777777" w:rsidR="007A26CF" w:rsidRPr="007A26CF" w:rsidRDefault="007A26CF" w:rsidP="007A26CF">
            <w:pPr>
              <w:rPr>
                <w:rFonts w:ascii="Times New Roman" w:hAnsi="Times New Roman"/>
                <w:szCs w:val="21"/>
                <w:lang w:bidi="ru-RU"/>
              </w:rPr>
            </w:pPr>
          </w:p>
        </w:tc>
        <w:tc>
          <w:tcPr>
            <w:tcW w:w="872" w:type="dxa"/>
            <w:tcBorders>
              <w:left w:val="single" w:sz="4" w:space="0" w:color="auto"/>
              <w:bottom w:val="single" w:sz="4" w:space="0" w:color="auto"/>
            </w:tcBorders>
            <w:shd w:val="clear" w:color="auto" w:fill="FFFFFF"/>
          </w:tcPr>
          <w:p w14:paraId="3B283B79" w14:textId="77777777" w:rsidR="007A26CF" w:rsidRPr="007A26CF" w:rsidRDefault="007A26CF" w:rsidP="007A26CF">
            <w:pPr>
              <w:rPr>
                <w:rFonts w:ascii="Times New Roman" w:hAnsi="Times New Roman"/>
                <w:szCs w:val="21"/>
                <w:lang w:bidi="ru-RU"/>
              </w:rPr>
            </w:pPr>
          </w:p>
        </w:tc>
        <w:tc>
          <w:tcPr>
            <w:tcW w:w="1122" w:type="dxa"/>
            <w:tcBorders>
              <w:left w:val="single" w:sz="4" w:space="0" w:color="auto"/>
              <w:bottom w:val="single" w:sz="4" w:space="0" w:color="auto"/>
              <w:right w:val="single" w:sz="4" w:space="0" w:color="auto"/>
            </w:tcBorders>
            <w:shd w:val="clear" w:color="auto" w:fill="FFFFFF"/>
          </w:tcPr>
          <w:p w14:paraId="117E694D" w14:textId="77777777" w:rsidR="007A26CF" w:rsidRPr="007A26CF" w:rsidRDefault="007A26CF" w:rsidP="007A26CF">
            <w:pPr>
              <w:rPr>
                <w:rFonts w:ascii="Times New Roman" w:hAnsi="Times New Roman"/>
                <w:szCs w:val="21"/>
                <w:lang w:bidi="ru-RU"/>
              </w:rPr>
            </w:pPr>
          </w:p>
        </w:tc>
      </w:tr>
    </w:tbl>
    <w:p w14:paraId="34A7EEB4" w14:textId="77777777" w:rsidR="007A26CF" w:rsidRDefault="007A26CF" w:rsidP="007A26CF">
      <w:pPr>
        <w:rPr>
          <w:rFonts w:ascii="Times New Roman" w:hAnsi="Times New Roman"/>
          <w:szCs w:val="21"/>
          <w:lang w:bidi="ru-RU"/>
        </w:rPr>
      </w:pPr>
    </w:p>
    <w:p w14:paraId="73A2BD3B" w14:textId="0B6B7659"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 Рассмотрение документов и сведений</w:t>
      </w:r>
    </w:p>
    <w:p w14:paraId="2070BFDE" w14:textId="77777777" w:rsidR="007A26CF" w:rsidRPr="007A26CF" w:rsidRDefault="007A26CF" w:rsidP="007A26CF">
      <w:pPr>
        <w:rPr>
          <w:rFonts w:ascii="Times New Roman" w:hAnsi="Times New Roman"/>
          <w:szCs w:val="21"/>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0"/>
        <w:gridCol w:w="1620"/>
        <w:gridCol w:w="743"/>
        <w:gridCol w:w="865"/>
        <w:gridCol w:w="626"/>
        <w:gridCol w:w="870"/>
        <w:gridCol w:w="1123"/>
      </w:tblGrid>
      <w:tr w:rsidR="007A26CF" w:rsidRPr="007A26CF" w14:paraId="289C84A6" w14:textId="77777777" w:rsidTr="00310B46">
        <w:trPr>
          <w:trHeight w:hRule="exact" w:val="294"/>
          <w:jc w:val="center"/>
        </w:trPr>
        <w:tc>
          <w:tcPr>
            <w:tcW w:w="1000" w:type="dxa"/>
            <w:tcBorders>
              <w:top w:val="single" w:sz="4" w:space="0" w:color="auto"/>
              <w:left w:val="single" w:sz="4" w:space="0" w:color="auto"/>
            </w:tcBorders>
            <w:shd w:val="clear" w:color="auto" w:fill="FFFFFF"/>
            <w:vAlign w:val="bottom"/>
          </w:tcPr>
          <w:p w14:paraId="207D69B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620" w:type="dxa"/>
            <w:tcBorders>
              <w:top w:val="single" w:sz="4" w:space="0" w:color="auto"/>
              <w:left w:val="single" w:sz="4" w:space="0" w:color="auto"/>
            </w:tcBorders>
            <w:shd w:val="clear" w:color="auto" w:fill="FFFFFF"/>
            <w:vAlign w:val="bottom"/>
          </w:tcPr>
          <w:p w14:paraId="064E331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43" w:type="dxa"/>
            <w:tcBorders>
              <w:top w:val="single" w:sz="4" w:space="0" w:color="auto"/>
              <w:left w:val="single" w:sz="4" w:space="0" w:color="auto"/>
            </w:tcBorders>
            <w:shd w:val="clear" w:color="auto" w:fill="FFFFFF"/>
            <w:vAlign w:val="bottom"/>
          </w:tcPr>
          <w:p w14:paraId="010A61A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865" w:type="dxa"/>
            <w:tcBorders>
              <w:top w:val="single" w:sz="4" w:space="0" w:color="auto"/>
              <w:left w:val="single" w:sz="4" w:space="0" w:color="auto"/>
            </w:tcBorders>
            <w:shd w:val="clear" w:color="auto" w:fill="FFFFFF"/>
            <w:vAlign w:val="bottom"/>
          </w:tcPr>
          <w:p w14:paraId="06521AC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626" w:type="dxa"/>
            <w:tcBorders>
              <w:top w:val="single" w:sz="4" w:space="0" w:color="auto"/>
              <w:left w:val="single" w:sz="4" w:space="0" w:color="auto"/>
            </w:tcBorders>
            <w:shd w:val="clear" w:color="auto" w:fill="FFFFFF"/>
            <w:vAlign w:val="bottom"/>
          </w:tcPr>
          <w:p w14:paraId="16D9A0C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870" w:type="dxa"/>
            <w:tcBorders>
              <w:top w:val="single" w:sz="4" w:space="0" w:color="auto"/>
              <w:left w:val="single" w:sz="4" w:space="0" w:color="auto"/>
            </w:tcBorders>
            <w:shd w:val="clear" w:color="auto" w:fill="FFFFFF"/>
            <w:vAlign w:val="bottom"/>
          </w:tcPr>
          <w:p w14:paraId="35F9D3E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20" w:type="dxa"/>
            <w:tcBorders>
              <w:top w:val="single" w:sz="4" w:space="0" w:color="auto"/>
              <w:left w:val="single" w:sz="4" w:space="0" w:color="auto"/>
              <w:right w:val="single" w:sz="4" w:space="0" w:color="auto"/>
            </w:tcBorders>
            <w:shd w:val="clear" w:color="auto" w:fill="FFFFFF"/>
            <w:vAlign w:val="bottom"/>
          </w:tcPr>
          <w:p w14:paraId="4C425AA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1F865873" w14:textId="77777777" w:rsidTr="004504B6">
        <w:trPr>
          <w:trHeight w:hRule="exact" w:val="6969"/>
          <w:jc w:val="center"/>
        </w:trPr>
        <w:tc>
          <w:tcPr>
            <w:tcW w:w="1000" w:type="dxa"/>
            <w:tcBorders>
              <w:top w:val="single" w:sz="4" w:space="0" w:color="auto"/>
              <w:left w:val="single" w:sz="4" w:space="0" w:color="auto"/>
            </w:tcBorders>
            <w:shd w:val="clear" w:color="auto" w:fill="FFFFFF"/>
          </w:tcPr>
          <w:p w14:paraId="17998ED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пакет</w:t>
            </w:r>
          </w:p>
          <w:p w14:paraId="7909092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зарегистрированных х документов, поступивших должностному лицу,</w:t>
            </w:r>
          </w:p>
          <w:p w14:paraId="6AB1B2A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ответственному за</w:t>
            </w:r>
          </w:p>
          <w:p w14:paraId="3E1E95A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365F958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0BF8844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1620" w:type="dxa"/>
            <w:tcBorders>
              <w:top w:val="single" w:sz="4" w:space="0" w:color="auto"/>
              <w:left w:val="single" w:sz="4" w:space="0" w:color="auto"/>
            </w:tcBorders>
            <w:shd w:val="clear" w:color="auto" w:fill="FFFFFF"/>
          </w:tcPr>
          <w:p w14:paraId="57F6A97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743" w:type="dxa"/>
            <w:tcBorders>
              <w:top w:val="single" w:sz="4" w:space="0" w:color="auto"/>
              <w:left w:val="single" w:sz="4" w:space="0" w:color="auto"/>
            </w:tcBorders>
            <w:shd w:val="clear" w:color="auto" w:fill="FFFFFF"/>
          </w:tcPr>
          <w:p w14:paraId="2CD15EF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рабочий день</w:t>
            </w:r>
          </w:p>
        </w:tc>
        <w:tc>
          <w:tcPr>
            <w:tcW w:w="865" w:type="dxa"/>
            <w:tcBorders>
              <w:top w:val="single" w:sz="4" w:space="0" w:color="auto"/>
              <w:left w:val="single" w:sz="4" w:space="0" w:color="auto"/>
            </w:tcBorders>
            <w:shd w:val="clear" w:color="auto" w:fill="FFFFFF"/>
          </w:tcPr>
          <w:p w14:paraId="77348D1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3616362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0D292F7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000DEC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31404E6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0B0C984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7D3B324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626" w:type="dxa"/>
            <w:tcBorders>
              <w:top w:val="single" w:sz="4" w:space="0" w:color="auto"/>
              <w:left w:val="single" w:sz="4" w:space="0" w:color="auto"/>
            </w:tcBorders>
            <w:shd w:val="clear" w:color="auto" w:fill="FFFFFF"/>
          </w:tcPr>
          <w:p w14:paraId="6306025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 / ГИС</w:t>
            </w:r>
          </w:p>
        </w:tc>
        <w:tc>
          <w:tcPr>
            <w:tcW w:w="870" w:type="dxa"/>
            <w:tcBorders>
              <w:top w:val="single" w:sz="4" w:space="0" w:color="auto"/>
              <w:left w:val="single" w:sz="4" w:space="0" w:color="auto"/>
            </w:tcBorders>
            <w:shd w:val="clear" w:color="auto" w:fill="FFFFFF"/>
          </w:tcPr>
          <w:p w14:paraId="78940D4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основания отказа в</w:t>
            </w:r>
          </w:p>
          <w:p w14:paraId="62CE68E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предоставлении муниципальной услуги, предусмотренные пунктом 2.16 Административного регламента</w:t>
            </w:r>
          </w:p>
        </w:tc>
        <w:tc>
          <w:tcPr>
            <w:tcW w:w="1120" w:type="dxa"/>
            <w:tcBorders>
              <w:top w:val="single" w:sz="4" w:space="0" w:color="auto"/>
              <w:left w:val="single" w:sz="4" w:space="0" w:color="auto"/>
              <w:right w:val="single" w:sz="4" w:space="0" w:color="auto"/>
            </w:tcBorders>
            <w:shd w:val="clear" w:color="auto" w:fill="FFFFFF"/>
          </w:tcPr>
          <w:p w14:paraId="239B7FE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проект результата предоставления муниципальной услуги по форме, приведенной в приложении № 2 к Административному регламенту</w:t>
            </w:r>
          </w:p>
        </w:tc>
      </w:tr>
      <w:tr w:rsidR="007A26CF" w:rsidRPr="007A26CF" w14:paraId="7E1737F4" w14:textId="77777777" w:rsidTr="00310B46">
        <w:trPr>
          <w:trHeight w:hRule="exact" w:val="472"/>
          <w:jc w:val="center"/>
        </w:trPr>
        <w:tc>
          <w:tcPr>
            <w:tcW w:w="6847" w:type="dxa"/>
            <w:gridSpan w:val="7"/>
            <w:tcBorders>
              <w:top w:val="single" w:sz="4" w:space="0" w:color="auto"/>
              <w:left w:val="single" w:sz="4" w:space="0" w:color="auto"/>
              <w:right w:val="single" w:sz="4" w:space="0" w:color="auto"/>
            </w:tcBorders>
            <w:shd w:val="clear" w:color="auto" w:fill="FFFFFF"/>
          </w:tcPr>
          <w:p w14:paraId="7FFBE89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 Принятие решения</w:t>
            </w:r>
          </w:p>
        </w:tc>
      </w:tr>
      <w:tr w:rsidR="007A26CF" w:rsidRPr="007A26CF" w14:paraId="66C0FB98" w14:textId="77777777" w:rsidTr="003762D3">
        <w:trPr>
          <w:trHeight w:hRule="exact" w:val="3663"/>
          <w:jc w:val="center"/>
        </w:trPr>
        <w:tc>
          <w:tcPr>
            <w:tcW w:w="1000" w:type="dxa"/>
            <w:tcBorders>
              <w:top w:val="single" w:sz="4" w:space="0" w:color="auto"/>
              <w:left w:val="single" w:sz="4" w:space="0" w:color="auto"/>
              <w:bottom w:val="single" w:sz="4" w:space="0" w:color="auto"/>
            </w:tcBorders>
            <w:shd w:val="clear" w:color="auto" w:fill="FFFFFF"/>
          </w:tcPr>
          <w:p w14:paraId="5BCA8DF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проект результата</w:t>
            </w:r>
          </w:p>
          <w:p w14:paraId="04B42B9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0EF9464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0C09E66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услуги </w:t>
            </w:r>
          </w:p>
          <w:p w14:paraId="72D84093" w14:textId="77777777" w:rsidR="007A26CF" w:rsidRPr="007A26CF" w:rsidRDefault="007A26CF" w:rsidP="007A26CF">
            <w:pPr>
              <w:rPr>
                <w:rFonts w:ascii="Times New Roman" w:hAnsi="Times New Roman"/>
                <w:szCs w:val="21"/>
                <w:lang w:bidi="ru-RU"/>
              </w:rPr>
            </w:pPr>
          </w:p>
        </w:tc>
        <w:tc>
          <w:tcPr>
            <w:tcW w:w="1620" w:type="dxa"/>
            <w:tcBorders>
              <w:top w:val="single" w:sz="4" w:space="0" w:color="auto"/>
              <w:left w:val="single" w:sz="4" w:space="0" w:color="auto"/>
              <w:bottom w:val="single" w:sz="4" w:space="0" w:color="auto"/>
            </w:tcBorders>
            <w:shd w:val="clear" w:color="auto" w:fill="FFFFFF"/>
          </w:tcPr>
          <w:p w14:paraId="6D3234B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Принятие решения о предоставления муниципальной услуги или об отказе в предоставлении услуги</w:t>
            </w:r>
          </w:p>
        </w:tc>
        <w:tc>
          <w:tcPr>
            <w:tcW w:w="743" w:type="dxa"/>
            <w:tcBorders>
              <w:top w:val="single" w:sz="4" w:space="0" w:color="auto"/>
              <w:left w:val="single" w:sz="4" w:space="0" w:color="auto"/>
              <w:bottom w:val="single" w:sz="4" w:space="0" w:color="auto"/>
            </w:tcBorders>
            <w:shd w:val="clear" w:color="auto" w:fill="FFFFFF"/>
          </w:tcPr>
          <w:p w14:paraId="3A1D77A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 рабочий день</w:t>
            </w:r>
          </w:p>
        </w:tc>
        <w:tc>
          <w:tcPr>
            <w:tcW w:w="865" w:type="dxa"/>
            <w:tcBorders>
              <w:top w:val="single" w:sz="4" w:space="0" w:color="auto"/>
              <w:left w:val="single" w:sz="4" w:space="0" w:color="auto"/>
              <w:bottom w:val="single" w:sz="4" w:space="0" w:color="auto"/>
            </w:tcBorders>
            <w:shd w:val="clear" w:color="auto" w:fill="FFFFFF"/>
          </w:tcPr>
          <w:p w14:paraId="1783D81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3805104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354EDA5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2D1B5EA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0E0AE9B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53B5AC8F" w14:textId="77777777" w:rsidR="007A26CF" w:rsidRPr="007A26CF" w:rsidRDefault="007A26CF" w:rsidP="007A26CF">
            <w:pPr>
              <w:rPr>
                <w:rFonts w:ascii="Times New Roman" w:hAnsi="Times New Roman"/>
                <w:szCs w:val="21"/>
                <w:lang w:bidi="ru-RU"/>
              </w:rPr>
            </w:pPr>
          </w:p>
        </w:tc>
        <w:tc>
          <w:tcPr>
            <w:tcW w:w="626" w:type="dxa"/>
            <w:tcBorders>
              <w:top w:val="single" w:sz="4" w:space="0" w:color="auto"/>
              <w:left w:val="single" w:sz="4" w:space="0" w:color="auto"/>
              <w:bottom w:val="single" w:sz="4" w:space="0" w:color="auto"/>
            </w:tcBorders>
            <w:shd w:val="clear" w:color="auto" w:fill="FFFFFF"/>
          </w:tcPr>
          <w:p w14:paraId="7BA9CCE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 / ГИС</w:t>
            </w:r>
          </w:p>
        </w:tc>
        <w:tc>
          <w:tcPr>
            <w:tcW w:w="870" w:type="dxa"/>
            <w:tcBorders>
              <w:top w:val="single" w:sz="4" w:space="0" w:color="auto"/>
              <w:left w:val="single" w:sz="4" w:space="0" w:color="auto"/>
              <w:bottom w:val="single" w:sz="4" w:space="0" w:color="auto"/>
            </w:tcBorders>
            <w:shd w:val="clear" w:color="auto" w:fill="FFFFFF"/>
          </w:tcPr>
          <w:p w14:paraId="3C279E47" w14:textId="77777777" w:rsidR="007A26CF" w:rsidRPr="007A26CF" w:rsidRDefault="007A26CF" w:rsidP="007A26CF">
            <w:pPr>
              <w:rPr>
                <w:rFonts w:ascii="Times New Roman" w:hAnsi="Times New Roman"/>
                <w:szCs w:val="21"/>
                <w:lang w:bidi="ru-RU"/>
              </w:rPr>
            </w:pPr>
          </w:p>
        </w:tc>
        <w:tc>
          <w:tcPr>
            <w:tcW w:w="1120" w:type="dxa"/>
            <w:tcBorders>
              <w:top w:val="single" w:sz="4" w:space="0" w:color="auto"/>
              <w:left w:val="single" w:sz="4" w:space="0" w:color="auto"/>
              <w:bottom w:val="single" w:sz="4" w:space="0" w:color="auto"/>
              <w:right w:val="single" w:sz="4" w:space="0" w:color="auto"/>
            </w:tcBorders>
            <w:shd w:val="clear" w:color="auto" w:fill="FFFFFF"/>
          </w:tcPr>
          <w:p w14:paraId="56EFDF2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w:t>
            </w:r>
          </w:p>
          <w:p w14:paraId="4B50174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5A9A0FA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государственной</w:t>
            </w:r>
          </w:p>
          <w:p w14:paraId="6356719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0650D9D2" w14:textId="77777777" w:rsidR="007A26CF" w:rsidRPr="007A26CF" w:rsidRDefault="007A26CF" w:rsidP="007A26CF">
            <w:pPr>
              <w:rPr>
                <w:rFonts w:ascii="Times New Roman" w:hAnsi="Times New Roman"/>
                <w:szCs w:val="21"/>
                <w:lang w:bidi="ru-RU"/>
              </w:rPr>
            </w:pPr>
          </w:p>
        </w:tc>
      </w:tr>
    </w:tbl>
    <w:p w14:paraId="2E30504F" w14:textId="77777777" w:rsidR="007A26CF" w:rsidRDefault="007A26CF" w:rsidP="007A26CF">
      <w:pPr>
        <w:rPr>
          <w:rFonts w:ascii="Times New Roman" w:hAnsi="Times New Roman"/>
          <w:szCs w:val="21"/>
          <w:lang w:bidi="ru-RU"/>
        </w:rPr>
      </w:pPr>
    </w:p>
    <w:p w14:paraId="438C6F58" w14:textId="77777777" w:rsidR="007A26CF" w:rsidRPr="007A26CF" w:rsidRDefault="007A26CF" w:rsidP="007A26CF">
      <w:pPr>
        <w:rPr>
          <w:rFonts w:ascii="Times New Roman" w:hAnsi="Times New Roman"/>
          <w:szCs w:val="21"/>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5"/>
        <w:gridCol w:w="1595"/>
        <w:gridCol w:w="732"/>
        <w:gridCol w:w="852"/>
        <w:gridCol w:w="616"/>
        <w:gridCol w:w="857"/>
        <w:gridCol w:w="1106"/>
      </w:tblGrid>
      <w:tr w:rsidR="007A26CF" w:rsidRPr="007A26CF" w14:paraId="58257EB3" w14:textId="77777777" w:rsidTr="00310B46">
        <w:trPr>
          <w:trHeight w:hRule="exact" w:val="293"/>
          <w:jc w:val="center"/>
        </w:trPr>
        <w:tc>
          <w:tcPr>
            <w:tcW w:w="985" w:type="dxa"/>
            <w:tcBorders>
              <w:top w:val="single" w:sz="4" w:space="0" w:color="auto"/>
              <w:left w:val="single" w:sz="4" w:space="0" w:color="auto"/>
            </w:tcBorders>
            <w:shd w:val="clear" w:color="auto" w:fill="FFFFFF"/>
            <w:vAlign w:val="bottom"/>
          </w:tcPr>
          <w:p w14:paraId="0E85C17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595" w:type="dxa"/>
            <w:tcBorders>
              <w:top w:val="single" w:sz="4" w:space="0" w:color="auto"/>
              <w:left w:val="single" w:sz="4" w:space="0" w:color="auto"/>
            </w:tcBorders>
            <w:shd w:val="clear" w:color="auto" w:fill="FFFFFF"/>
            <w:vAlign w:val="bottom"/>
          </w:tcPr>
          <w:p w14:paraId="3C5ABE4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32" w:type="dxa"/>
            <w:tcBorders>
              <w:top w:val="single" w:sz="4" w:space="0" w:color="auto"/>
              <w:left w:val="single" w:sz="4" w:space="0" w:color="auto"/>
            </w:tcBorders>
            <w:shd w:val="clear" w:color="auto" w:fill="FFFFFF"/>
            <w:vAlign w:val="bottom"/>
          </w:tcPr>
          <w:p w14:paraId="004191E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852" w:type="dxa"/>
            <w:tcBorders>
              <w:top w:val="single" w:sz="4" w:space="0" w:color="auto"/>
              <w:left w:val="single" w:sz="4" w:space="0" w:color="auto"/>
            </w:tcBorders>
            <w:shd w:val="clear" w:color="auto" w:fill="FFFFFF"/>
            <w:vAlign w:val="bottom"/>
          </w:tcPr>
          <w:p w14:paraId="6E8790B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616" w:type="dxa"/>
            <w:tcBorders>
              <w:top w:val="single" w:sz="4" w:space="0" w:color="auto"/>
              <w:left w:val="single" w:sz="4" w:space="0" w:color="auto"/>
            </w:tcBorders>
            <w:shd w:val="clear" w:color="auto" w:fill="FFFFFF"/>
            <w:vAlign w:val="bottom"/>
          </w:tcPr>
          <w:p w14:paraId="61C81DC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857" w:type="dxa"/>
            <w:tcBorders>
              <w:top w:val="single" w:sz="4" w:space="0" w:color="auto"/>
              <w:left w:val="single" w:sz="4" w:space="0" w:color="auto"/>
            </w:tcBorders>
            <w:shd w:val="clear" w:color="auto" w:fill="FFFFFF"/>
            <w:vAlign w:val="bottom"/>
          </w:tcPr>
          <w:p w14:paraId="552BBE1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03" w:type="dxa"/>
            <w:tcBorders>
              <w:top w:val="single" w:sz="4" w:space="0" w:color="auto"/>
              <w:left w:val="single" w:sz="4" w:space="0" w:color="auto"/>
              <w:right w:val="single" w:sz="4" w:space="0" w:color="auto"/>
            </w:tcBorders>
            <w:shd w:val="clear" w:color="auto" w:fill="FFFFFF"/>
            <w:vAlign w:val="bottom"/>
          </w:tcPr>
          <w:p w14:paraId="0A28BE9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3586D99A" w14:textId="77777777" w:rsidTr="00310B46">
        <w:trPr>
          <w:trHeight w:hRule="exact" w:val="4402"/>
          <w:jc w:val="center"/>
        </w:trPr>
        <w:tc>
          <w:tcPr>
            <w:tcW w:w="985" w:type="dxa"/>
            <w:tcBorders>
              <w:top w:val="single" w:sz="4" w:space="0" w:color="auto"/>
              <w:left w:val="single" w:sz="4" w:space="0" w:color="auto"/>
            </w:tcBorders>
            <w:shd w:val="clear" w:color="auto" w:fill="FFFFFF"/>
          </w:tcPr>
          <w:p w14:paraId="317A87EC" w14:textId="77777777" w:rsidR="007A26CF" w:rsidRPr="007A26CF" w:rsidRDefault="007A26CF" w:rsidP="007A26CF">
            <w:pPr>
              <w:rPr>
                <w:rFonts w:ascii="Times New Roman" w:hAnsi="Times New Roman"/>
                <w:szCs w:val="21"/>
                <w:lang w:bidi="ru-RU"/>
              </w:rPr>
            </w:pPr>
          </w:p>
        </w:tc>
        <w:tc>
          <w:tcPr>
            <w:tcW w:w="1595" w:type="dxa"/>
            <w:tcBorders>
              <w:top w:val="single" w:sz="4" w:space="0" w:color="auto"/>
              <w:left w:val="single" w:sz="4" w:space="0" w:color="auto"/>
            </w:tcBorders>
            <w:shd w:val="clear" w:color="auto" w:fill="FFFFFF"/>
          </w:tcPr>
          <w:p w14:paraId="44BD3BF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Формирование решения о предоставлении государственной муниципальной услуги или об отказе в предоставлении муниципальной услуги</w:t>
            </w:r>
          </w:p>
        </w:tc>
        <w:tc>
          <w:tcPr>
            <w:tcW w:w="732" w:type="dxa"/>
            <w:tcBorders>
              <w:top w:val="single" w:sz="4" w:space="0" w:color="auto"/>
              <w:left w:val="single" w:sz="4" w:space="0" w:color="auto"/>
            </w:tcBorders>
            <w:shd w:val="clear" w:color="auto" w:fill="FFFFFF"/>
          </w:tcPr>
          <w:p w14:paraId="2AB2DE75" w14:textId="77777777" w:rsidR="007A26CF" w:rsidRPr="007A26CF" w:rsidRDefault="007A26CF" w:rsidP="007A26CF">
            <w:pPr>
              <w:rPr>
                <w:rFonts w:ascii="Times New Roman" w:hAnsi="Times New Roman"/>
                <w:szCs w:val="21"/>
                <w:lang w:bidi="ru-RU"/>
              </w:rPr>
            </w:pPr>
          </w:p>
        </w:tc>
        <w:tc>
          <w:tcPr>
            <w:tcW w:w="852" w:type="dxa"/>
            <w:tcBorders>
              <w:top w:val="single" w:sz="4" w:space="0" w:color="auto"/>
              <w:left w:val="single" w:sz="4" w:space="0" w:color="auto"/>
            </w:tcBorders>
            <w:shd w:val="clear" w:color="auto" w:fill="FFFFFF"/>
          </w:tcPr>
          <w:p w14:paraId="2B0CF2E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2ACFCEA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p w14:paraId="0136C53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Руководитель</w:t>
            </w:r>
          </w:p>
          <w:p w14:paraId="2D398B5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13A2EB0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 или иное</w:t>
            </w:r>
          </w:p>
          <w:p w14:paraId="6C1E9AB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уполномоченное им лицо</w:t>
            </w:r>
          </w:p>
        </w:tc>
        <w:tc>
          <w:tcPr>
            <w:tcW w:w="616" w:type="dxa"/>
            <w:tcBorders>
              <w:top w:val="single" w:sz="4" w:space="0" w:color="auto"/>
              <w:left w:val="single" w:sz="4" w:space="0" w:color="auto"/>
            </w:tcBorders>
            <w:shd w:val="clear" w:color="auto" w:fill="FFFFFF"/>
          </w:tcPr>
          <w:p w14:paraId="6D22E8D0" w14:textId="77777777" w:rsidR="007A26CF" w:rsidRPr="007A26CF" w:rsidRDefault="007A26CF" w:rsidP="007A26CF">
            <w:pPr>
              <w:rPr>
                <w:rFonts w:ascii="Times New Roman" w:hAnsi="Times New Roman"/>
                <w:szCs w:val="21"/>
                <w:lang w:bidi="ru-RU"/>
              </w:rPr>
            </w:pPr>
          </w:p>
        </w:tc>
        <w:tc>
          <w:tcPr>
            <w:tcW w:w="857" w:type="dxa"/>
            <w:tcBorders>
              <w:top w:val="single" w:sz="4" w:space="0" w:color="auto"/>
              <w:left w:val="single" w:sz="4" w:space="0" w:color="auto"/>
            </w:tcBorders>
            <w:shd w:val="clear" w:color="auto" w:fill="FFFFFF"/>
          </w:tcPr>
          <w:p w14:paraId="6F4A52F2" w14:textId="77777777" w:rsidR="007A26CF" w:rsidRPr="007A26CF" w:rsidRDefault="007A26CF" w:rsidP="007A26CF">
            <w:pPr>
              <w:rPr>
                <w:rFonts w:ascii="Times New Roman" w:hAnsi="Times New Roman"/>
                <w:szCs w:val="21"/>
                <w:lang w:bidi="ru-RU"/>
              </w:rPr>
            </w:pPr>
          </w:p>
        </w:tc>
        <w:tc>
          <w:tcPr>
            <w:tcW w:w="1103" w:type="dxa"/>
            <w:tcBorders>
              <w:top w:val="single" w:sz="4" w:space="0" w:color="auto"/>
              <w:left w:val="single" w:sz="4" w:space="0" w:color="auto"/>
              <w:right w:val="single" w:sz="4" w:space="0" w:color="auto"/>
            </w:tcBorders>
            <w:shd w:val="clear" w:color="auto" w:fill="FFFFFF"/>
          </w:tcPr>
          <w:p w14:paraId="115CF09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усиленной квалифицированной подписью руководителя Уполномоченного органа или иного уполномоченного им лица</w:t>
            </w:r>
          </w:p>
        </w:tc>
      </w:tr>
      <w:tr w:rsidR="007A26CF" w:rsidRPr="007A26CF" w14:paraId="4592EC30" w14:textId="77777777" w:rsidTr="00310B46">
        <w:trPr>
          <w:trHeight w:hRule="exact" w:val="432"/>
          <w:jc w:val="center"/>
        </w:trPr>
        <w:tc>
          <w:tcPr>
            <w:tcW w:w="6743" w:type="dxa"/>
            <w:gridSpan w:val="7"/>
            <w:tcBorders>
              <w:top w:val="single" w:sz="4" w:space="0" w:color="auto"/>
              <w:left w:val="single" w:sz="4" w:space="0" w:color="auto"/>
              <w:right w:val="single" w:sz="4" w:space="0" w:color="auto"/>
            </w:tcBorders>
            <w:shd w:val="clear" w:color="auto" w:fill="FFFFFF"/>
          </w:tcPr>
          <w:p w14:paraId="1156AF6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 Выдача результата</w:t>
            </w:r>
          </w:p>
        </w:tc>
      </w:tr>
      <w:tr w:rsidR="007A26CF" w:rsidRPr="007A26CF" w14:paraId="7A0470D9" w14:textId="77777777" w:rsidTr="00310B46">
        <w:trPr>
          <w:trHeight w:hRule="exact" w:val="3907"/>
          <w:jc w:val="center"/>
        </w:trPr>
        <w:tc>
          <w:tcPr>
            <w:tcW w:w="985" w:type="dxa"/>
            <w:vMerge w:val="restart"/>
            <w:tcBorders>
              <w:top w:val="single" w:sz="4" w:space="0" w:color="auto"/>
              <w:left w:val="single" w:sz="4" w:space="0" w:color="auto"/>
            </w:tcBorders>
            <w:shd w:val="clear" w:color="auto" w:fill="FFFFFF"/>
          </w:tcPr>
          <w:p w14:paraId="307BC00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формирование и</w:t>
            </w:r>
          </w:p>
          <w:p w14:paraId="1681ED0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регистрация</w:t>
            </w:r>
          </w:p>
          <w:p w14:paraId="116E4F3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результата</w:t>
            </w:r>
          </w:p>
          <w:p w14:paraId="4FE2345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 муниципальной</w:t>
            </w:r>
          </w:p>
          <w:p w14:paraId="33FDF5D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 указанного</w:t>
            </w:r>
          </w:p>
          <w:p w14:paraId="30CE3BD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пункте 2.5</w:t>
            </w:r>
          </w:p>
          <w:p w14:paraId="72D95F3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 регламента, в</w:t>
            </w:r>
          </w:p>
          <w:p w14:paraId="1825E9B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форме</w:t>
            </w:r>
          </w:p>
          <w:p w14:paraId="0182EDC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электронного документа в ГИС</w:t>
            </w:r>
          </w:p>
        </w:tc>
        <w:tc>
          <w:tcPr>
            <w:tcW w:w="1595" w:type="dxa"/>
            <w:tcBorders>
              <w:top w:val="single" w:sz="4" w:space="0" w:color="auto"/>
              <w:left w:val="single" w:sz="4" w:space="0" w:color="auto"/>
            </w:tcBorders>
            <w:shd w:val="clear" w:color="auto" w:fill="FFFFFF"/>
          </w:tcPr>
          <w:p w14:paraId="16E8301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Регистрация результата предоставления муниципальной услуги</w:t>
            </w:r>
          </w:p>
        </w:tc>
        <w:tc>
          <w:tcPr>
            <w:tcW w:w="732" w:type="dxa"/>
            <w:tcBorders>
              <w:top w:val="single" w:sz="4" w:space="0" w:color="auto"/>
              <w:left w:val="single" w:sz="4" w:space="0" w:color="auto"/>
            </w:tcBorders>
            <w:shd w:val="clear" w:color="auto" w:fill="FFFFFF"/>
            <w:vAlign w:val="bottom"/>
          </w:tcPr>
          <w:p w14:paraId="648A1C4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после окончания процедуры принятия решения (в общий срок предоставления</w:t>
            </w:r>
          </w:p>
          <w:p w14:paraId="216AC18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 услуги не</w:t>
            </w:r>
          </w:p>
          <w:p w14:paraId="178FBE1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включается)</w:t>
            </w:r>
          </w:p>
        </w:tc>
        <w:tc>
          <w:tcPr>
            <w:tcW w:w="852" w:type="dxa"/>
            <w:tcBorders>
              <w:top w:val="single" w:sz="4" w:space="0" w:color="auto"/>
              <w:left w:val="single" w:sz="4" w:space="0" w:color="auto"/>
            </w:tcBorders>
            <w:shd w:val="clear" w:color="auto" w:fill="FFFFFF"/>
            <w:vAlign w:val="bottom"/>
          </w:tcPr>
          <w:p w14:paraId="007BAAC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23547A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7AF5F06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48140D1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4447555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7FA2D67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250A222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616" w:type="dxa"/>
            <w:tcBorders>
              <w:top w:val="single" w:sz="4" w:space="0" w:color="auto"/>
              <w:left w:val="single" w:sz="4" w:space="0" w:color="auto"/>
            </w:tcBorders>
            <w:shd w:val="clear" w:color="auto" w:fill="FFFFFF"/>
          </w:tcPr>
          <w:p w14:paraId="10CC9E9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 / ГИС</w:t>
            </w:r>
          </w:p>
        </w:tc>
        <w:tc>
          <w:tcPr>
            <w:tcW w:w="857" w:type="dxa"/>
            <w:tcBorders>
              <w:top w:val="single" w:sz="4" w:space="0" w:color="auto"/>
              <w:left w:val="single" w:sz="4" w:space="0" w:color="auto"/>
            </w:tcBorders>
            <w:shd w:val="clear" w:color="auto" w:fill="FFFFFF"/>
          </w:tcPr>
          <w:p w14:paraId="14EDB738" w14:textId="77777777" w:rsidR="007A26CF" w:rsidRPr="007A26CF" w:rsidRDefault="007A26CF" w:rsidP="007A26CF">
            <w:pPr>
              <w:rPr>
                <w:rFonts w:ascii="Times New Roman" w:hAnsi="Times New Roman"/>
                <w:szCs w:val="21"/>
                <w:lang w:bidi="ru-RU"/>
              </w:rPr>
            </w:pPr>
          </w:p>
        </w:tc>
        <w:tc>
          <w:tcPr>
            <w:tcW w:w="1103" w:type="dxa"/>
            <w:tcBorders>
              <w:top w:val="single" w:sz="4" w:space="0" w:color="auto"/>
              <w:left w:val="single" w:sz="4" w:space="0" w:color="auto"/>
              <w:right w:val="single" w:sz="4" w:space="0" w:color="auto"/>
            </w:tcBorders>
            <w:shd w:val="clear" w:color="auto" w:fill="FFFFFF"/>
          </w:tcPr>
          <w:p w14:paraId="7E9A8C1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Внесение сведений о</w:t>
            </w:r>
          </w:p>
          <w:p w14:paraId="09FC9F9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конечном результате</w:t>
            </w:r>
          </w:p>
          <w:p w14:paraId="3B83A39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4427F774" w14:textId="77777777" w:rsidR="007A26CF" w:rsidRPr="007A26CF" w:rsidRDefault="007A26CF" w:rsidP="007A26CF">
            <w:pPr>
              <w:rPr>
                <w:rFonts w:ascii="Times New Roman" w:hAnsi="Times New Roman"/>
                <w:szCs w:val="21"/>
                <w:lang w:bidi="ru-RU"/>
              </w:rPr>
            </w:pPr>
          </w:p>
          <w:p w14:paraId="4C4CF2E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3F1093D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r>
      <w:tr w:rsidR="007A26CF" w:rsidRPr="007A26CF" w14:paraId="4E0D6F03" w14:textId="77777777" w:rsidTr="002D0280">
        <w:trPr>
          <w:trHeight w:hRule="exact" w:val="3800"/>
          <w:jc w:val="center"/>
        </w:trPr>
        <w:tc>
          <w:tcPr>
            <w:tcW w:w="985" w:type="dxa"/>
            <w:vMerge/>
            <w:tcBorders>
              <w:left w:val="single" w:sz="4" w:space="0" w:color="auto"/>
              <w:bottom w:val="single" w:sz="4" w:space="0" w:color="auto"/>
            </w:tcBorders>
            <w:shd w:val="clear" w:color="auto" w:fill="FFFFFF"/>
          </w:tcPr>
          <w:p w14:paraId="176A3B8E" w14:textId="77777777" w:rsidR="007A26CF" w:rsidRPr="007A26CF" w:rsidRDefault="007A26CF" w:rsidP="007A26CF">
            <w:pPr>
              <w:rPr>
                <w:rFonts w:ascii="Times New Roman" w:hAnsi="Times New Roman"/>
                <w:szCs w:val="21"/>
                <w:lang w:bidi="ru-RU"/>
              </w:rPr>
            </w:pPr>
          </w:p>
        </w:tc>
        <w:tc>
          <w:tcPr>
            <w:tcW w:w="1595" w:type="dxa"/>
            <w:tcBorders>
              <w:top w:val="single" w:sz="4" w:space="0" w:color="auto"/>
              <w:left w:val="single" w:sz="4" w:space="0" w:color="auto"/>
              <w:bottom w:val="single" w:sz="4" w:space="0" w:color="auto"/>
            </w:tcBorders>
            <w:shd w:val="clear" w:color="auto" w:fill="FFFFFF"/>
            <w:vAlign w:val="bottom"/>
          </w:tcPr>
          <w:p w14:paraId="617B80D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Направление в</w:t>
            </w:r>
          </w:p>
          <w:p w14:paraId="5A0A922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многофункциональный центр результата муниципальной услуги,</w:t>
            </w:r>
          </w:p>
        </w:tc>
        <w:tc>
          <w:tcPr>
            <w:tcW w:w="732" w:type="dxa"/>
            <w:tcBorders>
              <w:top w:val="single" w:sz="4" w:space="0" w:color="auto"/>
              <w:left w:val="single" w:sz="4" w:space="0" w:color="auto"/>
              <w:bottom w:val="single" w:sz="4" w:space="0" w:color="auto"/>
            </w:tcBorders>
            <w:shd w:val="clear" w:color="auto" w:fill="FFFFFF"/>
            <w:vAlign w:val="bottom"/>
          </w:tcPr>
          <w:p w14:paraId="6296623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сроки,</w:t>
            </w:r>
          </w:p>
          <w:p w14:paraId="3E420B8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установленные</w:t>
            </w:r>
          </w:p>
          <w:p w14:paraId="06C215F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соглашением</w:t>
            </w:r>
          </w:p>
        </w:tc>
        <w:tc>
          <w:tcPr>
            <w:tcW w:w="852" w:type="dxa"/>
            <w:tcBorders>
              <w:top w:val="single" w:sz="4" w:space="0" w:color="auto"/>
              <w:left w:val="single" w:sz="4" w:space="0" w:color="auto"/>
              <w:bottom w:val="single" w:sz="4" w:space="0" w:color="auto"/>
            </w:tcBorders>
            <w:shd w:val="clear" w:color="auto" w:fill="FFFFFF"/>
            <w:vAlign w:val="bottom"/>
          </w:tcPr>
          <w:p w14:paraId="5ED0596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 Уполномоченного</w:t>
            </w:r>
          </w:p>
        </w:tc>
        <w:tc>
          <w:tcPr>
            <w:tcW w:w="616" w:type="dxa"/>
            <w:tcBorders>
              <w:top w:val="single" w:sz="4" w:space="0" w:color="auto"/>
              <w:left w:val="single" w:sz="4" w:space="0" w:color="auto"/>
              <w:bottom w:val="single" w:sz="4" w:space="0" w:color="auto"/>
            </w:tcBorders>
            <w:shd w:val="clear" w:color="auto" w:fill="FFFFFF"/>
          </w:tcPr>
          <w:p w14:paraId="7A0192C3" w14:textId="02403FC9"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Уполномоченный орган) / АИС МФЦ</w:t>
            </w:r>
          </w:p>
        </w:tc>
        <w:tc>
          <w:tcPr>
            <w:tcW w:w="857" w:type="dxa"/>
            <w:tcBorders>
              <w:top w:val="single" w:sz="4" w:space="0" w:color="auto"/>
              <w:left w:val="single" w:sz="4" w:space="0" w:color="auto"/>
              <w:bottom w:val="single" w:sz="4" w:space="0" w:color="auto"/>
            </w:tcBorders>
            <w:shd w:val="clear" w:color="auto" w:fill="FFFFFF"/>
            <w:vAlign w:val="bottom"/>
          </w:tcPr>
          <w:p w14:paraId="2968295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Указание заявителем в Запросе способа выдачи</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bottom"/>
          </w:tcPr>
          <w:p w14:paraId="1C06DB0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выдача результата муниципальной услуги заявителю в</w:t>
            </w:r>
          </w:p>
        </w:tc>
      </w:tr>
    </w:tbl>
    <w:p w14:paraId="4B0F3990" w14:textId="77777777" w:rsidR="004504B6" w:rsidRDefault="004504B6" w:rsidP="007A26CF">
      <w:pPr>
        <w:rPr>
          <w:rFonts w:ascii="Times New Roman" w:hAnsi="Times New Roman"/>
          <w:szCs w:val="21"/>
          <w:lang w:bidi="ru-RU"/>
        </w:rPr>
      </w:pPr>
    </w:p>
    <w:p w14:paraId="43ACBAF7" w14:textId="77777777" w:rsidR="004504B6" w:rsidRPr="007A26CF" w:rsidRDefault="004504B6" w:rsidP="007A26CF">
      <w:pPr>
        <w:rPr>
          <w:rFonts w:ascii="Times New Roman" w:hAnsi="Times New Roman"/>
          <w:szCs w:val="21"/>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1617"/>
        <w:gridCol w:w="742"/>
        <w:gridCol w:w="582"/>
        <w:gridCol w:w="906"/>
        <w:gridCol w:w="868"/>
        <w:gridCol w:w="1119"/>
      </w:tblGrid>
      <w:tr w:rsidR="007A26CF" w:rsidRPr="007A26CF" w14:paraId="5DCCA8D0" w14:textId="77777777" w:rsidTr="00310B46">
        <w:trPr>
          <w:trHeight w:hRule="exact" w:val="299"/>
          <w:jc w:val="center"/>
        </w:trPr>
        <w:tc>
          <w:tcPr>
            <w:tcW w:w="998" w:type="dxa"/>
            <w:tcBorders>
              <w:top w:val="single" w:sz="4" w:space="0" w:color="auto"/>
              <w:left w:val="single" w:sz="4" w:space="0" w:color="auto"/>
            </w:tcBorders>
            <w:shd w:val="clear" w:color="auto" w:fill="FFFFFF"/>
            <w:vAlign w:val="bottom"/>
          </w:tcPr>
          <w:p w14:paraId="1F94754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617" w:type="dxa"/>
            <w:tcBorders>
              <w:top w:val="single" w:sz="4" w:space="0" w:color="auto"/>
              <w:left w:val="single" w:sz="4" w:space="0" w:color="auto"/>
            </w:tcBorders>
            <w:shd w:val="clear" w:color="auto" w:fill="FFFFFF"/>
            <w:vAlign w:val="bottom"/>
          </w:tcPr>
          <w:p w14:paraId="1D640F6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42" w:type="dxa"/>
            <w:tcBorders>
              <w:top w:val="single" w:sz="4" w:space="0" w:color="auto"/>
              <w:left w:val="single" w:sz="4" w:space="0" w:color="auto"/>
            </w:tcBorders>
            <w:shd w:val="clear" w:color="auto" w:fill="FFFFFF"/>
            <w:vAlign w:val="bottom"/>
          </w:tcPr>
          <w:p w14:paraId="22B0418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582" w:type="dxa"/>
            <w:tcBorders>
              <w:top w:val="single" w:sz="4" w:space="0" w:color="auto"/>
              <w:left w:val="single" w:sz="4" w:space="0" w:color="auto"/>
            </w:tcBorders>
            <w:shd w:val="clear" w:color="auto" w:fill="FFFFFF"/>
            <w:vAlign w:val="bottom"/>
          </w:tcPr>
          <w:p w14:paraId="5ECFBB9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906" w:type="dxa"/>
            <w:tcBorders>
              <w:top w:val="single" w:sz="4" w:space="0" w:color="auto"/>
              <w:left w:val="single" w:sz="4" w:space="0" w:color="auto"/>
            </w:tcBorders>
            <w:shd w:val="clear" w:color="auto" w:fill="FFFFFF"/>
            <w:vAlign w:val="bottom"/>
          </w:tcPr>
          <w:p w14:paraId="625BF22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868" w:type="dxa"/>
            <w:tcBorders>
              <w:top w:val="single" w:sz="4" w:space="0" w:color="auto"/>
              <w:left w:val="single" w:sz="4" w:space="0" w:color="auto"/>
            </w:tcBorders>
            <w:shd w:val="clear" w:color="auto" w:fill="FFFFFF"/>
            <w:vAlign w:val="bottom"/>
          </w:tcPr>
          <w:p w14:paraId="7C66D19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17" w:type="dxa"/>
            <w:tcBorders>
              <w:top w:val="single" w:sz="4" w:space="0" w:color="auto"/>
              <w:left w:val="single" w:sz="4" w:space="0" w:color="auto"/>
              <w:right w:val="single" w:sz="4" w:space="0" w:color="auto"/>
            </w:tcBorders>
            <w:shd w:val="clear" w:color="auto" w:fill="FFFFFF"/>
            <w:vAlign w:val="bottom"/>
          </w:tcPr>
          <w:p w14:paraId="0F84340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533CAF96" w14:textId="77777777" w:rsidTr="00310B46">
        <w:trPr>
          <w:trHeight w:hRule="exact" w:val="4234"/>
          <w:jc w:val="center"/>
        </w:trPr>
        <w:tc>
          <w:tcPr>
            <w:tcW w:w="998" w:type="dxa"/>
            <w:vMerge w:val="restart"/>
            <w:tcBorders>
              <w:top w:val="single" w:sz="4" w:space="0" w:color="auto"/>
              <w:left w:val="single" w:sz="4" w:space="0" w:color="auto"/>
            </w:tcBorders>
            <w:shd w:val="clear" w:color="auto" w:fill="FFFFFF"/>
          </w:tcPr>
          <w:p w14:paraId="4D245D92" w14:textId="77777777" w:rsidR="007A26CF" w:rsidRDefault="007A26CF" w:rsidP="007A26CF">
            <w:pPr>
              <w:rPr>
                <w:rFonts w:ascii="Times New Roman" w:hAnsi="Times New Roman"/>
                <w:szCs w:val="21"/>
                <w:lang w:bidi="ru-RU"/>
              </w:rPr>
            </w:pPr>
          </w:p>
          <w:p w14:paraId="6CC63316" w14:textId="77777777" w:rsidR="004504B6" w:rsidRDefault="004504B6" w:rsidP="007A26CF">
            <w:pPr>
              <w:rPr>
                <w:rFonts w:ascii="Times New Roman" w:hAnsi="Times New Roman"/>
                <w:szCs w:val="21"/>
                <w:lang w:bidi="ru-RU"/>
              </w:rPr>
            </w:pPr>
          </w:p>
          <w:p w14:paraId="231CDBE2" w14:textId="77777777" w:rsidR="004504B6" w:rsidRDefault="004504B6" w:rsidP="007A26CF">
            <w:pPr>
              <w:rPr>
                <w:rFonts w:ascii="Times New Roman" w:hAnsi="Times New Roman"/>
                <w:szCs w:val="21"/>
                <w:lang w:bidi="ru-RU"/>
              </w:rPr>
            </w:pPr>
          </w:p>
          <w:p w14:paraId="0F751D37" w14:textId="77777777" w:rsidR="004504B6" w:rsidRPr="007A26CF" w:rsidRDefault="004504B6" w:rsidP="007A26CF">
            <w:pPr>
              <w:rPr>
                <w:rFonts w:ascii="Times New Roman" w:hAnsi="Times New Roman"/>
                <w:szCs w:val="21"/>
                <w:lang w:bidi="ru-RU"/>
              </w:rPr>
            </w:pPr>
          </w:p>
        </w:tc>
        <w:tc>
          <w:tcPr>
            <w:tcW w:w="1617" w:type="dxa"/>
            <w:tcBorders>
              <w:top w:val="single" w:sz="4" w:space="0" w:color="auto"/>
              <w:left w:val="single" w:sz="4" w:space="0" w:color="auto"/>
            </w:tcBorders>
            <w:shd w:val="clear" w:color="auto" w:fill="FFFFFF"/>
          </w:tcPr>
          <w:p w14:paraId="1AEE7EC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42" w:type="dxa"/>
            <w:tcBorders>
              <w:top w:val="single" w:sz="4" w:space="0" w:color="auto"/>
              <w:left w:val="single" w:sz="4" w:space="0" w:color="auto"/>
            </w:tcBorders>
            <w:shd w:val="clear" w:color="auto" w:fill="FFFFFF"/>
          </w:tcPr>
          <w:p w14:paraId="4A8364A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w:t>
            </w:r>
          </w:p>
          <w:p w14:paraId="2DBA1166" w14:textId="110C4434" w:rsidR="007A26CF" w:rsidRPr="007A26CF" w:rsidRDefault="007A26CF" w:rsidP="007A26CF">
            <w:pPr>
              <w:rPr>
                <w:rFonts w:ascii="Times New Roman" w:hAnsi="Times New Roman"/>
                <w:szCs w:val="21"/>
                <w:lang w:bidi="ru-RU"/>
              </w:rPr>
            </w:pPr>
            <w:proofErr w:type="spellStart"/>
            <w:r w:rsidRPr="007A26CF">
              <w:rPr>
                <w:rFonts w:ascii="Times New Roman" w:hAnsi="Times New Roman"/>
                <w:szCs w:val="21"/>
                <w:lang w:bidi="ru-RU"/>
              </w:rPr>
              <w:t>взаимодейстии</w:t>
            </w:r>
            <w:r w:rsidR="001A736B">
              <w:rPr>
                <w:rFonts w:ascii="Times New Roman" w:hAnsi="Times New Roman"/>
                <w:szCs w:val="21"/>
                <w:lang w:bidi="ru-RU"/>
              </w:rPr>
              <w:t>и</w:t>
            </w:r>
            <w:proofErr w:type="spellEnd"/>
            <w:r w:rsidR="001A736B">
              <w:rPr>
                <w:rFonts w:ascii="Times New Roman" w:hAnsi="Times New Roman"/>
                <w:szCs w:val="21"/>
                <w:lang w:bidi="ru-RU"/>
              </w:rPr>
              <w:t xml:space="preserve"> </w:t>
            </w:r>
            <w:r w:rsidRPr="007A26CF">
              <w:rPr>
                <w:rFonts w:ascii="Times New Roman" w:hAnsi="Times New Roman"/>
                <w:szCs w:val="21"/>
                <w:lang w:bidi="ru-RU"/>
              </w:rPr>
              <w:t>между Уполномоченным органом и</w:t>
            </w:r>
          </w:p>
          <w:p w14:paraId="563A33A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многофункциональным</w:t>
            </w:r>
          </w:p>
          <w:p w14:paraId="11DC269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центром</w:t>
            </w:r>
          </w:p>
        </w:tc>
        <w:tc>
          <w:tcPr>
            <w:tcW w:w="582" w:type="dxa"/>
            <w:tcBorders>
              <w:top w:val="single" w:sz="4" w:space="0" w:color="auto"/>
              <w:left w:val="single" w:sz="4" w:space="0" w:color="auto"/>
            </w:tcBorders>
            <w:shd w:val="clear" w:color="auto" w:fill="FFFFFF"/>
          </w:tcPr>
          <w:p w14:paraId="45C267E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4E1896A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2057818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5811904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34D8EB6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906" w:type="dxa"/>
            <w:tcBorders>
              <w:top w:val="single" w:sz="4" w:space="0" w:color="auto"/>
              <w:left w:val="single" w:sz="4" w:space="0" w:color="auto"/>
            </w:tcBorders>
            <w:shd w:val="clear" w:color="auto" w:fill="FFFFFF"/>
          </w:tcPr>
          <w:p w14:paraId="00CABE2F" w14:textId="77777777" w:rsidR="007A26CF" w:rsidRPr="007A26CF" w:rsidRDefault="007A26CF" w:rsidP="007A26CF">
            <w:pPr>
              <w:rPr>
                <w:rFonts w:ascii="Times New Roman" w:hAnsi="Times New Roman"/>
                <w:szCs w:val="21"/>
                <w:lang w:bidi="ru-RU"/>
              </w:rPr>
            </w:pPr>
          </w:p>
        </w:tc>
        <w:tc>
          <w:tcPr>
            <w:tcW w:w="868" w:type="dxa"/>
            <w:tcBorders>
              <w:top w:val="single" w:sz="4" w:space="0" w:color="auto"/>
              <w:left w:val="single" w:sz="4" w:space="0" w:color="auto"/>
            </w:tcBorders>
            <w:shd w:val="clear" w:color="auto" w:fill="FFFFFF"/>
          </w:tcPr>
          <w:p w14:paraId="7CEED1A9"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 xml:space="preserve">результата муниципальной услуги в многофункциональном центре, а также подача Запроса через </w:t>
            </w:r>
            <w:proofErr w:type="spellStart"/>
            <w:r w:rsidRPr="007A26CF">
              <w:rPr>
                <w:rFonts w:ascii="Times New Roman" w:hAnsi="Times New Roman"/>
                <w:szCs w:val="21"/>
                <w:lang w:bidi="ru-RU"/>
              </w:rPr>
              <w:t>многофункцион</w:t>
            </w:r>
            <w:proofErr w:type="spellEnd"/>
            <w:r w:rsidRPr="007A26CF">
              <w:rPr>
                <w:rFonts w:ascii="Times New Roman" w:hAnsi="Times New Roman"/>
                <w:szCs w:val="21"/>
                <w:lang w:bidi="ru-RU"/>
              </w:rPr>
              <w:t xml:space="preserve"> </w:t>
            </w:r>
            <w:proofErr w:type="spellStart"/>
            <w:r w:rsidRPr="007A26CF">
              <w:rPr>
                <w:rFonts w:ascii="Times New Roman" w:hAnsi="Times New Roman"/>
                <w:szCs w:val="21"/>
                <w:lang w:bidi="ru-RU"/>
              </w:rPr>
              <w:t>альный</w:t>
            </w:r>
            <w:proofErr w:type="spellEnd"/>
            <w:r w:rsidRPr="007A26CF">
              <w:rPr>
                <w:rFonts w:ascii="Times New Roman" w:hAnsi="Times New Roman"/>
                <w:szCs w:val="21"/>
                <w:lang w:bidi="ru-RU"/>
              </w:rPr>
              <w:t xml:space="preserve"> центр</w:t>
            </w:r>
          </w:p>
        </w:tc>
        <w:tc>
          <w:tcPr>
            <w:tcW w:w="1117" w:type="dxa"/>
            <w:tcBorders>
              <w:top w:val="single" w:sz="4" w:space="0" w:color="auto"/>
              <w:left w:val="single" w:sz="4" w:space="0" w:color="auto"/>
              <w:right w:val="single" w:sz="4" w:space="0" w:color="auto"/>
            </w:tcBorders>
            <w:shd w:val="clear" w:color="auto" w:fill="FFFFFF"/>
            <w:vAlign w:val="bottom"/>
          </w:tcPr>
          <w:p w14:paraId="70EE304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форме бумажного документа, подтверждающего содержание электронного документа, заверенного печатью многофункционально го центра;</w:t>
            </w:r>
          </w:p>
          <w:p w14:paraId="7CBE670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внесение сведений в</w:t>
            </w:r>
          </w:p>
          <w:p w14:paraId="2F8499D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ГИС о выдаче</w:t>
            </w:r>
          </w:p>
          <w:p w14:paraId="0D0FB76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результата</w:t>
            </w:r>
          </w:p>
          <w:p w14:paraId="2EFB0D5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703C455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r>
      <w:tr w:rsidR="007A26CF" w:rsidRPr="007A26CF" w14:paraId="34226F14" w14:textId="77777777" w:rsidTr="00310B46">
        <w:trPr>
          <w:trHeight w:hRule="exact" w:val="3955"/>
          <w:jc w:val="center"/>
        </w:trPr>
        <w:tc>
          <w:tcPr>
            <w:tcW w:w="998" w:type="dxa"/>
            <w:vMerge/>
            <w:tcBorders>
              <w:left w:val="single" w:sz="4" w:space="0" w:color="auto"/>
            </w:tcBorders>
            <w:shd w:val="clear" w:color="auto" w:fill="FFFFFF"/>
          </w:tcPr>
          <w:p w14:paraId="5A28E1EF" w14:textId="77777777" w:rsidR="007A26CF" w:rsidRPr="007A26CF" w:rsidRDefault="007A26CF" w:rsidP="007A26CF">
            <w:pPr>
              <w:rPr>
                <w:rFonts w:ascii="Times New Roman" w:hAnsi="Times New Roman"/>
                <w:szCs w:val="21"/>
                <w:lang w:bidi="ru-RU"/>
              </w:rPr>
            </w:pPr>
          </w:p>
        </w:tc>
        <w:tc>
          <w:tcPr>
            <w:tcW w:w="1617" w:type="dxa"/>
            <w:tcBorders>
              <w:top w:val="single" w:sz="4" w:space="0" w:color="auto"/>
              <w:left w:val="single" w:sz="4" w:space="0" w:color="auto"/>
            </w:tcBorders>
            <w:shd w:val="clear" w:color="auto" w:fill="FFFFFF"/>
          </w:tcPr>
          <w:p w14:paraId="6D7082D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Направление заявителю результата предоставления муниципальной услуги в личный кабинет на ЕНГУ</w:t>
            </w:r>
          </w:p>
        </w:tc>
        <w:tc>
          <w:tcPr>
            <w:tcW w:w="742" w:type="dxa"/>
            <w:tcBorders>
              <w:top w:val="single" w:sz="4" w:space="0" w:color="auto"/>
              <w:left w:val="single" w:sz="4" w:space="0" w:color="auto"/>
            </w:tcBorders>
            <w:shd w:val="clear" w:color="auto" w:fill="FFFFFF"/>
          </w:tcPr>
          <w:p w14:paraId="1059277D"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 день</w:t>
            </w:r>
          </w:p>
          <w:p w14:paraId="474C99B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регистрации</w:t>
            </w:r>
          </w:p>
          <w:p w14:paraId="60B2AB6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результата</w:t>
            </w:r>
          </w:p>
          <w:p w14:paraId="41662353"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предоставления</w:t>
            </w:r>
          </w:p>
          <w:p w14:paraId="0665F4A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 услуги</w:t>
            </w:r>
          </w:p>
        </w:tc>
        <w:tc>
          <w:tcPr>
            <w:tcW w:w="582" w:type="dxa"/>
            <w:tcBorders>
              <w:top w:val="single" w:sz="4" w:space="0" w:color="auto"/>
              <w:left w:val="single" w:sz="4" w:space="0" w:color="auto"/>
            </w:tcBorders>
            <w:shd w:val="clear" w:color="auto" w:fill="FFFFFF"/>
            <w:vAlign w:val="bottom"/>
          </w:tcPr>
          <w:p w14:paraId="1066974A"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w:t>
            </w:r>
          </w:p>
          <w:p w14:paraId="4AC69A5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Уполномоченного</w:t>
            </w:r>
          </w:p>
          <w:p w14:paraId="401BFF1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органа,</w:t>
            </w:r>
          </w:p>
          <w:p w14:paraId="0D16802F"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3340489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 муниципальной</w:t>
            </w:r>
          </w:p>
          <w:p w14:paraId="442DA79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906" w:type="dxa"/>
            <w:tcBorders>
              <w:top w:val="single" w:sz="4" w:space="0" w:color="auto"/>
              <w:left w:val="single" w:sz="4" w:space="0" w:color="auto"/>
            </w:tcBorders>
            <w:shd w:val="clear" w:color="auto" w:fill="FFFFFF"/>
          </w:tcPr>
          <w:p w14:paraId="26822FE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ГИС</w:t>
            </w:r>
          </w:p>
        </w:tc>
        <w:tc>
          <w:tcPr>
            <w:tcW w:w="868" w:type="dxa"/>
            <w:tcBorders>
              <w:top w:val="single" w:sz="4" w:space="0" w:color="auto"/>
              <w:left w:val="single" w:sz="4" w:space="0" w:color="auto"/>
            </w:tcBorders>
            <w:shd w:val="clear" w:color="auto" w:fill="FFFFFF"/>
          </w:tcPr>
          <w:p w14:paraId="6B759786" w14:textId="77777777" w:rsidR="007A26CF" w:rsidRPr="007A26CF" w:rsidRDefault="007A26CF" w:rsidP="007A26CF">
            <w:pPr>
              <w:rPr>
                <w:rFonts w:ascii="Times New Roman" w:hAnsi="Times New Roman"/>
                <w:szCs w:val="21"/>
                <w:lang w:bidi="ru-RU"/>
              </w:rPr>
            </w:pPr>
          </w:p>
        </w:tc>
        <w:tc>
          <w:tcPr>
            <w:tcW w:w="1117" w:type="dxa"/>
            <w:tcBorders>
              <w:top w:val="single" w:sz="4" w:space="0" w:color="auto"/>
              <w:left w:val="single" w:sz="4" w:space="0" w:color="auto"/>
              <w:right w:val="single" w:sz="4" w:space="0" w:color="auto"/>
            </w:tcBorders>
            <w:shd w:val="clear" w:color="auto" w:fill="FFFFFF"/>
          </w:tcPr>
          <w:p w14:paraId="1942D64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 муниципальной услуги, направленный заявителю на личный кабинет на ЕНГУ</w:t>
            </w:r>
          </w:p>
        </w:tc>
      </w:tr>
      <w:tr w:rsidR="007A26CF" w:rsidRPr="007A26CF" w14:paraId="757DBF8E" w14:textId="77777777" w:rsidTr="00310B46">
        <w:trPr>
          <w:trHeight w:hRule="exact" w:val="294"/>
          <w:jc w:val="center"/>
        </w:trPr>
        <w:tc>
          <w:tcPr>
            <w:tcW w:w="6832" w:type="dxa"/>
            <w:gridSpan w:val="7"/>
            <w:tcBorders>
              <w:top w:val="single" w:sz="4" w:space="0" w:color="auto"/>
              <w:left w:val="single" w:sz="4" w:space="0" w:color="auto"/>
              <w:right w:val="single" w:sz="4" w:space="0" w:color="auto"/>
            </w:tcBorders>
            <w:shd w:val="clear" w:color="auto" w:fill="FFFFFF"/>
            <w:vAlign w:val="bottom"/>
          </w:tcPr>
          <w:p w14:paraId="280C289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 Внесение результата муниципальной услуги в реестр решений</w:t>
            </w:r>
          </w:p>
        </w:tc>
      </w:tr>
      <w:tr w:rsidR="007A26CF" w:rsidRPr="007A26CF" w14:paraId="5CCE280F" w14:textId="77777777" w:rsidTr="003762D3">
        <w:trPr>
          <w:trHeight w:hRule="exact" w:val="3096"/>
          <w:jc w:val="center"/>
        </w:trPr>
        <w:tc>
          <w:tcPr>
            <w:tcW w:w="998" w:type="dxa"/>
            <w:tcBorders>
              <w:top w:val="single" w:sz="4" w:space="0" w:color="auto"/>
              <w:left w:val="single" w:sz="4" w:space="0" w:color="auto"/>
              <w:bottom w:val="single" w:sz="4" w:space="0" w:color="auto"/>
            </w:tcBorders>
            <w:shd w:val="clear" w:color="auto" w:fill="FFFFFF"/>
            <w:vAlign w:val="bottom"/>
          </w:tcPr>
          <w:p w14:paraId="742AAC3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Формирование и</w:t>
            </w:r>
          </w:p>
          <w:p w14:paraId="241D76C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регистрация</w:t>
            </w:r>
          </w:p>
          <w:p w14:paraId="19616338"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результата</w:t>
            </w:r>
          </w:p>
          <w:p w14:paraId="4828090D" w14:textId="77777777" w:rsidR="007A26CF" w:rsidRPr="007A26CF" w:rsidRDefault="007A26CF" w:rsidP="007A26CF">
            <w:pPr>
              <w:rPr>
                <w:rFonts w:ascii="Times New Roman" w:hAnsi="Times New Roman"/>
                <w:szCs w:val="21"/>
                <w:lang w:bidi="ru-RU"/>
              </w:rPr>
            </w:pPr>
          </w:p>
          <w:p w14:paraId="42F009EB"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 ус</w:t>
            </w:r>
          </w:p>
        </w:tc>
        <w:tc>
          <w:tcPr>
            <w:tcW w:w="1617" w:type="dxa"/>
            <w:tcBorders>
              <w:top w:val="single" w:sz="4" w:space="0" w:color="auto"/>
              <w:left w:val="single" w:sz="4" w:space="0" w:color="auto"/>
              <w:bottom w:val="single" w:sz="4" w:space="0" w:color="auto"/>
            </w:tcBorders>
            <w:shd w:val="clear" w:color="auto" w:fill="FFFFFF"/>
          </w:tcPr>
          <w:p w14:paraId="0DB9602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Внесение сведений о результате предоставления муниципальной услуги, указанном в пункте 2.5</w:t>
            </w:r>
          </w:p>
        </w:tc>
        <w:tc>
          <w:tcPr>
            <w:tcW w:w="742" w:type="dxa"/>
            <w:tcBorders>
              <w:top w:val="single" w:sz="4" w:space="0" w:color="auto"/>
              <w:left w:val="single" w:sz="4" w:space="0" w:color="auto"/>
              <w:bottom w:val="single" w:sz="4" w:space="0" w:color="auto"/>
            </w:tcBorders>
            <w:shd w:val="clear" w:color="auto" w:fill="FFFFFF"/>
          </w:tcPr>
          <w:p w14:paraId="1BAB761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 рабочий день</w:t>
            </w:r>
          </w:p>
        </w:tc>
        <w:tc>
          <w:tcPr>
            <w:tcW w:w="582" w:type="dxa"/>
            <w:tcBorders>
              <w:top w:val="single" w:sz="4" w:space="0" w:color="auto"/>
              <w:left w:val="single" w:sz="4" w:space="0" w:color="auto"/>
              <w:bottom w:val="single" w:sz="4" w:space="0" w:color="auto"/>
            </w:tcBorders>
            <w:shd w:val="clear" w:color="auto" w:fill="FFFFFF"/>
            <w:vAlign w:val="bottom"/>
          </w:tcPr>
          <w:p w14:paraId="1BDE1EB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должностное лицо Уполномоченного органа,</w:t>
            </w:r>
          </w:p>
        </w:tc>
        <w:tc>
          <w:tcPr>
            <w:tcW w:w="906" w:type="dxa"/>
            <w:tcBorders>
              <w:top w:val="single" w:sz="4" w:space="0" w:color="auto"/>
              <w:left w:val="single" w:sz="4" w:space="0" w:color="auto"/>
              <w:bottom w:val="single" w:sz="4" w:space="0" w:color="auto"/>
            </w:tcBorders>
            <w:shd w:val="clear" w:color="auto" w:fill="FFFFFF"/>
          </w:tcPr>
          <w:p w14:paraId="334DC5A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ГИС</w:t>
            </w:r>
          </w:p>
        </w:tc>
        <w:tc>
          <w:tcPr>
            <w:tcW w:w="868" w:type="dxa"/>
            <w:tcBorders>
              <w:top w:val="single" w:sz="4" w:space="0" w:color="auto"/>
              <w:left w:val="single" w:sz="4" w:space="0" w:color="auto"/>
              <w:bottom w:val="single" w:sz="4" w:space="0" w:color="auto"/>
            </w:tcBorders>
            <w:shd w:val="clear" w:color="auto" w:fill="FFFFFF"/>
          </w:tcPr>
          <w:p w14:paraId="49A34EDC" w14:textId="77777777" w:rsidR="007A26CF" w:rsidRPr="007A26CF" w:rsidRDefault="007A26CF" w:rsidP="007A26CF">
            <w:pPr>
              <w:rPr>
                <w:rFonts w:ascii="Times New Roman" w:hAnsi="Times New Roman"/>
                <w:szCs w:val="21"/>
                <w:lang w:bidi="ru-RU"/>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bottom"/>
          </w:tcPr>
          <w:p w14:paraId="19152F8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Результат предоставления муниципальной услуги, указанный в</w:t>
            </w:r>
          </w:p>
        </w:tc>
      </w:tr>
    </w:tbl>
    <w:p w14:paraId="1B60EF80" w14:textId="77777777" w:rsidR="007A26CF" w:rsidRPr="007A26CF" w:rsidRDefault="007A26CF" w:rsidP="007A26CF">
      <w:pPr>
        <w:rPr>
          <w:rFonts w:ascii="Times New Roman" w:hAnsi="Times New Roman"/>
          <w:szCs w:val="21"/>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1"/>
        <w:gridCol w:w="1638"/>
        <w:gridCol w:w="752"/>
        <w:gridCol w:w="592"/>
        <w:gridCol w:w="916"/>
        <w:gridCol w:w="879"/>
        <w:gridCol w:w="1132"/>
      </w:tblGrid>
      <w:tr w:rsidR="007A26CF" w:rsidRPr="007A26CF" w14:paraId="01666A59" w14:textId="77777777" w:rsidTr="00310B46">
        <w:trPr>
          <w:trHeight w:hRule="exact" w:val="299"/>
          <w:jc w:val="center"/>
        </w:trPr>
        <w:tc>
          <w:tcPr>
            <w:tcW w:w="1011" w:type="dxa"/>
            <w:tcBorders>
              <w:top w:val="single" w:sz="4" w:space="0" w:color="auto"/>
              <w:left w:val="single" w:sz="4" w:space="0" w:color="auto"/>
            </w:tcBorders>
            <w:shd w:val="clear" w:color="auto" w:fill="FFFFFF"/>
            <w:vAlign w:val="bottom"/>
          </w:tcPr>
          <w:p w14:paraId="70D0B84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1</w:t>
            </w:r>
          </w:p>
        </w:tc>
        <w:tc>
          <w:tcPr>
            <w:tcW w:w="1638" w:type="dxa"/>
            <w:tcBorders>
              <w:top w:val="single" w:sz="4" w:space="0" w:color="auto"/>
              <w:left w:val="single" w:sz="4" w:space="0" w:color="auto"/>
            </w:tcBorders>
            <w:shd w:val="clear" w:color="auto" w:fill="FFFFFF"/>
            <w:vAlign w:val="bottom"/>
          </w:tcPr>
          <w:p w14:paraId="123A26C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2</w:t>
            </w:r>
          </w:p>
        </w:tc>
        <w:tc>
          <w:tcPr>
            <w:tcW w:w="752" w:type="dxa"/>
            <w:tcBorders>
              <w:top w:val="single" w:sz="4" w:space="0" w:color="auto"/>
              <w:left w:val="single" w:sz="4" w:space="0" w:color="auto"/>
            </w:tcBorders>
            <w:shd w:val="clear" w:color="auto" w:fill="FFFFFF"/>
            <w:vAlign w:val="bottom"/>
          </w:tcPr>
          <w:p w14:paraId="5BEF6A80"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3</w:t>
            </w:r>
          </w:p>
        </w:tc>
        <w:tc>
          <w:tcPr>
            <w:tcW w:w="592" w:type="dxa"/>
            <w:tcBorders>
              <w:top w:val="single" w:sz="4" w:space="0" w:color="auto"/>
              <w:left w:val="single" w:sz="4" w:space="0" w:color="auto"/>
            </w:tcBorders>
            <w:shd w:val="clear" w:color="auto" w:fill="FFFFFF"/>
            <w:vAlign w:val="bottom"/>
          </w:tcPr>
          <w:p w14:paraId="0AD59D26"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4</w:t>
            </w:r>
          </w:p>
        </w:tc>
        <w:tc>
          <w:tcPr>
            <w:tcW w:w="916" w:type="dxa"/>
            <w:tcBorders>
              <w:top w:val="single" w:sz="4" w:space="0" w:color="auto"/>
              <w:left w:val="single" w:sz="4" w:space="0" w:color="auto"/>
            </w:tcBorders>
            <w:shd w:val="clear" w:color="auto" w:fill="FFFFFF"/>
            <w:vAlign w:val="bottom"/>
          </w:tcPr>
          <w:p w14:paraId="3FFA7CD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5</w:t>
            </w:r>
          </w:p>
        </w:tc>
        <w:tc>
          <w:tcPr>
            <w:tcW w:w="879" w:type="dxa"/>
            <w:tcBorders>
              <w:top w:val="single" w:sz="4" w:space="0" w:color="auto"/>
              <w:left w:val="single" w:sz="4" w:space="0" w:color="auto"/>
            </w:tcBorders>
            <w:shd w:val="clear" w:color="auto" w:fill="FFFFFF"/>
            <w:vAlign w:val="bottom"/>
          </w:tcPr>
          <w:p w14:paraId="079338BE"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6</w:t>
            </w:r>
          </w:p>
        </w:tc>
        <w:tc>
          <w:tcPr>
            <w:tcW w:w="1132" w:type="dxa"/>
            <w:tcBorders>
              <w:top w:val="single" w:sz="4" w:space="0" w:color="auto"/>
              <w:left w:val="single" w:sz="4" w:space="0" w:color="auto"/>
              <w:right w:val="single" w:sz="4" w:space="0" w:color="auto"/>
            </w:tcBorders>
            <w:shd w:val="clear" w:color="auto" w:fill="FFFFFF"/>
            <w:vAlign w:val="bottom"/>
          </w:tcPr>
          <w:p w14:paraId="35F48A32"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7</w:t>
            </w:r>
          </w:p>
        </w:tc>
      </w:tr>
      <w:tr w:rsidR="007A26CF" w:rsidRPr="007A26CF" w14:paraId="478063F7" w14:textId="77777777" w:rsidTr="007A26CF">
        <w:trPr>
          <w:trHeight w:hRule="exact" w:val="3878"/>
          <w:jc w:val="center"/>
        </w:trPr>
        <w:tc>
          <w:tcPr>
            <w:tcW w:w="1011" w:type="dxa"/>
            <w:tcBorders>
              <w:top w:val="single" w:sz="4" w:space="0" w:color="auto"/>
              <w:left w:val="single" w:sz="4" w:space="0" w:color="auto"/>
              <w:bottom w:val="single" w:sz="4" w:space="0" w:color="auto"/>
            </w:tcBorders>
            <w:shd w:val="clear" w:color="auto" w:fill="FFFFFF"/>
          </w:tcPr>
          <w:p w14:paraId="510A8510" w14:textId="77777777" w:rsidR="007A26CF" w:rsidRPr="007A26CF" w:rsidRDefault="007A26CF" w:rsidP="007A26CF">
            <w:pPr>
              <w:rPr>
                <w:rFonts w:ascii="Times New Roman" w:hAnsi="Times New Roman"/>
                <w:szCs w:val="21"/>
                <w:lang w:bidi="ru-RU"/>
              </w:rPr>
            </w:pPr>
            <w:proofErr w:type="spellStart"/>
            <w:r w:rsidRPr="007A26CF">
              <w:rPr>
                <w:rFonts w:ascii="Times New Roman" w:hAnsi="Times New Roman"/>
                <w:szCs w:val="21"/>
                <w:lang w:bidi="ru-RU"/>
              </w:rPr>
              <w:t>луги</w:t>
            </w:r>
            <w:proofErr w:type="spellEnd"/>
            <w:r w:rsidRPr="007A26CF">
              <w:rPr>
                <w:rFonts w:ascii="Times New Roman" w:hAnsi="Times New Roman"/>
                <w:szCs w:val="21"/>
                <w:lang w:bidi="ru-RU"/>
              </w:rPr>
              <w:t>, указанного в пункте 2.5 Административного регламента, в форме</w:t>
            </w:r>
          </w:p>
          <w:p w14:paraId="1B9FA18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электронного документа в ГИС</w:t>
            </w:r>
          </w:p>
        </w:tc>
        <w:tc>
          <w:tcPr>
            <w:tcW w:w="1638" w:type="dxa"/>
            <w:tcBorders>
              <w:top w:val="single" w:sz="4" w:space="0" w:color="auto"/>
              <w:left w:val="single" w:sz="4" w:space="0" w:color="auto"/>
              <w:bottom w:val="single" w:sz="4" w:space="0" w:color="auto"/>
            </w:tcBorders>
            <w:shd w:val="clear" w:color="auto" w:fill="FFFFFF"/>
          </w:tcPr>
          <w:p w14:paraId="5603F6B4"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Административного регламента, в реестр решений</w:t>
            </w:r>
          </w:p>
        </w:tc>
        <w:tc>
          <w:tcPr>
            <w:tcW w:w="752" w:type="dxa"/>
            <w:tcBorders>
              <w:top w:val="single" w:sz="4" w:space="0" w:color="auto"/>
              <w:left w:val="single" w:sz="4" w:space="0" w:color="auto"/>
              <w:bottom w:val="single" w:sz="4" w:space="0" w:color="auto"/>
            </w:tcBorders>
            <w:shd w:val="clear" w:color="auto" w:fill="FFFFFF"/>
          </w:tcPr>
          <w:p w14:paraId="711C489B" w14:textId="77777777" w:rsidR="007A26CF" w:rsidRPr="007A26CF" w:rsidRDefault="007A26CF" w:rsidP="007A26CF">
            <w:pPr>
              <w:rPr>
                <w:rFonts w:ascii="Times New Roman" w:hAnsi="Times New Roman"/>
                <w:szCs w:val="21"/>
                <w:lang w:bidi="ru-RU"/>
              </w:rPr>
            </w:pPr>
          </w:p>
        </w:tc>
        <w:tc>
          <w:tcPr>
            <w:tcW w:w="592" w:type="dxa"/>
            <w:tcBorders>
              <w:top w:val="single" w:sz="4" w:space="0" w:color="auto"/>
              <w:left w:val="single" w:sz="4" w:space="0" w:color="auto"/>
              <w:bottom w:val="single" w:sz="4" w:space="0" w:color="auto"/>
            </w:tcBorders>
            <w:shd w:val="clear" w:color="auto" w:fill="FFFFFF"/>
            <w:vAlign w:val="bottom"/>
          </w:tcPr>
          <w:p w14:paraId="651A4D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ответственное за</w:t>
            </w:r>
          </w:p>
          <w:p w14:paraId="3D25D13C"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предоставление</w:t>
            </w:r>
          </w:p>
          <w:p w14:paraId="6ED8C8C1"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муниципальной</w:t>
            </w:r>
          </w:p>
          <w:p w14:paraId="0D9A8BC7"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услуги</w:t>
            </w:r>
          </w:p>
        </w:tc>
        <w:tc>
          <w:tcPr>
            <w:tcW w:w="916" w:type="dxa"/>
            <w:tcBorders>
              <w:top w:val="single" w:sz="4" w:space="0" w:color="auto"/>
              <w:left w:val="single" w:sz="4" w:space="0" w:color="auto"/>
              <w:bottom w:val="single" w:sz="4" w:space="0" w:color="auto"/>
            </w:tcBorders>
            <w:shd w:val="clear" w:color="auto" w:fill="FFFFFF"/>
          </w:tcPr>
          <w:p w14:paraId="7CF107EA" w14:textId="77777777" w:rsidR="007A26CF" w:rsidRPr="007A26CF" w:rsidRDefault="007A26CF" w:rsidP="007A26CF">
            <w:pPr>
              <w:rPr>
                <w:rFonts w:ascii="Times New Roman" w:hAnsi="Times New Roman"/>
                <w:szCs w:val="21"/>
                <w:lang w:bidi="ru-RU"/>
              </w:rPr>
            </w:pPr>
          </w:p>
        </w:tc>
        <w:tc>
          <w:tcPr>
            <w:tcW w:w="879" w:type="dxa"/>
            <w:tcBorders>
              <w:top w:val="single" w:sz="4" w:space="0" w:color="auto"/>
              <w:left w:val="single" w:sz="4" w:space="0" w:color="auto"/>
              <w:bottom w:val="single" w:sz="4" w:space="0" w:color="auto"/>
            </w:tcBorders>
            <w:shd w:val="clear" w:color="auto" w:fill="FFFFFF"/>
          </w:tcPr>
          <w:p w14:paraId="45C985CE" w14:textId="77777777" w:rsidR="007A26CF" w:rsidRPr="007A26CF" w:rsidRDefault="007A26CF" w:rsidP="007A26CF">
            <w:pPr>
              <w:rPr>
                <w:rFonts w:ascii="Times New Roman" w:hAnsi="Times New Roman"/>
                <w:szCs w:val="21"/>
                <w:lang w:bidi="ru-RU"/>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5F1F1BF5" w14:textId="77777777" w:rsidR="007A26CF" w:rsidRPr="007A26CF" w:rsidRDefault="007A26CF" w:rsidP="007A26CF">
            <w:pPr>
              <w:rPr>
                <w:rFonts w:ascii="Times New Roman" w:hAnsi="Times New Roman"/>
                <w:szCs w:val="21"/>
                <w:lang w:bidi="ru-RU"/>
              </w:rPr>
            </w:pPr>
            <w:r w:rsidRPr="007A26CF">
              <w:rPr>
                <w:rFonts w:ascii="Times New Roman" w:hAnsi="Times New Roman"/>
                <w:szCs w:val="21"/>
                <w:lang w:bidi="ru-RU"/>
              </w:rPr>
              <w:t>пункте 2.5 Административного регламента внесен в реестр</w:t>
            </w:r>
          </w:p>
        </w:tc>
      </w:tr>
    </w:tbl>
    <w:p w14:paraId="2387CC08" w14:textId="77777777" w:rsidR="007A26CF" w:rsidRPr="007A26CF" w:rsidRDefault="007A26CF" w:rsidP="007A26CF">
      <w:pPr>
        <w:rPr>
          <w:rFonts w:ascii="Times New Roman" w:hAnsi="Times New Roman"/>
          <w:szCs w:val="21"/>
          <w:lang w:bidi="ru-RU"/>
        </w:rPr>
      </w:pPr>
    </w:p>
    <w:p w14:paraId="4D767939" w14:textId="77777777" w:rsidR="007A26CF" w:rsidRDefault="007A26CF" w:rsidP="00524187">
      <w:pPr>
        <w:rPr>
          <w:rFonts w:ascii="Times New Roman" w:hAnsi="Times New Roman"/>
          <w:szCs w:val="21"/>
        </w:rPr>
      </w:pPr>
    </w:p>
    <w:p w14:paraId="6C60AD0F" w14:textId="77777777" w:rsidR="00E833AE" w:rsidRPr="00E833AE" w:rsidRDefault="00E833AE" w:rsidP="00E833AE">
      <w:pPr>
        <w:spacing w:after="0" w:line="240" w:lineRule="auto"/>
        <w:jc w:val="center"/>
        <w:rPr>
          <w:rFonts w:ascii="Times New Roman" w:hAnsi="Times New Roman"/>
          <w:szCs w:val="21"/>
        </w:rPr>
      </w:pPr>
      <w:r w:rsidRPr="00E833AE">
        <w:rPr>
          <w:rFonts w:ascii="Times New Roman" w:hAnsi="Times New Roman"/>
          <w:noProof/>
          <w:szCs w:val="21"/>
          <w:lang w:eastAsia="ru-RU"/>
        </w:rPr>
        <w:drawing>
          <wp:inline distT="0" distB="0" distL="0" distR="0" wp14:anchorId="135CDDF8" wp14:editId="6CBC2F42">
            <wp:extent cx="647700" cy="685800"/>
            <wp:effectExtent l="19050" t="0" r="0" b="0"/>
            <wp:docPr id="9486057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53DC180D" w14:textId="77777777" w:rsidR="00E833AE" w:rsidRPr="00E833AE" w:rsidRDefault="00E833AE" w:rsidP="00E833AE">
      <w:pPr>
        <w:spacing w:after="0" w:line="240" w:lineRule="auto"/>
        <w:jc w:val="center"/>
        <w:rPr>
          <w:rFonts w:ascii="Times New Roman" w:hAnsi="Times New Roman"/>
          <w:b/>
          <w:bCs/>
          <w:szCs w:val="21"/>
        </w:rPr>
      </w:pPr>
    </w:p>
    <w:p w14:paraId="3D939173" w14:textId="77777777" w:rsidR="00E833AE" w:rsidRPr="00E833AE" w:rsidRDefault="00E833AE" w:rsidP="00E833A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АДМИНИСТРАЦИЯ</w:t>
      </w:r>
    </w:p>
    <w:p w14:paraId="613FC3BD" w14:textId="77777777" w:rsidR="00E833AE" w:rsidRPr="00E833AE" w:rsidRDefault="00E833AE" w:rsidP="00E833A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 xml:space="preserve">ОЗЕРНЕНСКОГО ГОРОДСКОГО ПОСЕЛЕНИЯ </w:t>
      </w:r>
    </w:p>
    <w:p w14:paraId="66451721" w14:textId="77777777" w:rsidR="00E833AE" w:rsidRPr="00E833AE" w:rsidRDefault="00E833AE" w:rsidP="00E833A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ДУХОВЩИНСКОГО РАЙОНА СМОЛЕНСКОЙ ОБЛАСТИ</w:t>
      </w:r>
    </w:p>
    <w:p w14:paraId="0395354B" w14:textId="77777777" w:rsidR="00E833AE" w:rsidRPr="00E833AE" w:rsidRDefault="00E833AE" w:rsidP="00E833AE">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0E2A2BBB" w14:textId="77777777" w:rsidR="00E833AE" w:rsidRPr="00E833AE" w:rsidRDefault="00E833AE" w:rsidP="00E833AE">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ПОСТАНОВЛЕНИЕ</w:t>
      </w:r>
    </w:p>
    <w:p w14:paraId="02DC623B" w14:textId="77777777" w:rsidR="00E833AE" w:rsidRPr="00E833AE" w:rsidRDefault="00E833AE" w:rsidP="00E833AE">
      <w:pPr>
        <w:spacing w:after="0" w:line="240" w:lineRule="auto"/>
        <w:rPr>
          <w:rFonts w:ascii="Times New Roman" w:hAnsi="Times New Roman"/>
          <w:szCs w:val="21"/>
        </w:rPr>
      </w:pPr>
    </w:p>
    <w:p w14:paraId="5BB114E0" w14:textId="77777777" w:rsidR="00E833AE" w:rsidRPr="00E833AE" w:rsidRDefault="00E833AE" w:rsidP="00E833AE">
      <w:pPr>
        <w:spacing w:after="0" w:line="240" w:lineRule="auto"/>
        <w:rPr>
          <w:rFonts w:ascii="Times New Roman" w:hAnsi="Times New Roman"/>
          <w:szCs w:val="21"/>
        </w:rPr>
      </w:pPr>
      <w:r w:rsidRPr="00E833AE">
        <w:rPr>
          <w:rFonts w:ascii="Times New Roman" w:hAnsi="Times New Roman"/>
          <w:szCs w:val="21"/>
        </w:rPr>
        <w:t xml:space="preserve"> от 14.02.2024                 №14 </w:t>
      </w:r>
    </w:p>
    <w:p w14:paraId="337AABFF" w14:textId="77777777" w:rsidR="00E833AE" w:rsidRPr="00E833AE" w:rsidRDefault="00E833AE" w:rsidP="00E833AE">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E833AE" w:rsidRPr="00E833AE" w14:paraId="5F6A2363" w14:textId="77777777" w:rsidTr="007131A7">
        <w:tc>
          <w:tcPr>
            <w:tcW w:w="4786" w:type="dxa"/>
          </w:tcPr>
          <w:p w14:paraId="04251F38" w14:textId="77777777" w:rsidR="00E833AE" w:rsidRPr="00E833AE" w:rsidRDefault="00E833AE" w:rsidP="00E833AE">
            <w:pPr>
              <w:autoSpaceDE w:val="0"/>
              <w:autoSpaceDN w:val="0"/>
              <w:adjustRightInd w:val="0"/>
              <w:spacing w:after="0" w:line="240" w:lineRule="auto"/>
              <w:jc w:val="both"/>
              <w:rPr>
                <w:rFonts w:ascii="Times New Roman" w:hAnsi="Times New Roman"/>
                <w:b/>
                <w:bCs/>
                <w:szCs w:val="21"/>
              </w:rPr>
            </w:pPr>
            <w:r w:rsidRPr="00E833AE">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E833AE">
              <w:rPr>
                <w:rFonts w:ascii="Times New Roman" w:hAnsi="Times New Roman"/>
                <w:b/>
                <w:bCs/>
                <w:szCs w:val="21"/>
              </w:rPr>
              <w:t>Озерненского</w:t>
            </w:r>
            <w:proofErr w:type="spellEnd"/>
            <w:r w:rsidRPr="00E833AE">
              <w:rPr>
                <w:rFonts w:ascii="Times New Roman" w:hAnsi="Times New Roman"/>
                <w:b/>
                <w:bCs/>
                <w:szCs w:val="21"/>
              </w:rPr>
              <w:t xml:space="preserve"> городского поселения Духовщинского района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p>
        </w:tc>
        <w:tc>
          <w:tcPr>
            <w:tcW w:w="5360" w:type="dxa"/>
          </w:tcPr>
          <w:p w14:paraId="1F2B690F" w14:textId="77777777" w:rsidR="00E833AE" w:rsidRPr="00E833AE" w:rsidRDefault="00E833AE" w:rsidP="00E833AE">
            <w:pPr>
              <w:spacing w:after="0" w:line="240" w:lineRule="auto"/>
              <w:jc w:val="center"/>
              <w:rPr>
                <w:rFonts w:ascii="Times New Roman" w:hAnsi="Times New Roman"/>
                <w:szCs w:val="21"/>
              </w:rPr>
            </w:pPr>
          </w:p>
        </w:tc>
      </w:tr>
    </w:tbl>
    <w:p w14:paraId="05DC7CFD" w14:textId="77777777" w:rsidR="00E833AE" w:rsidRPr="00E833AE" w:rsidRDefault="00E833AE" w:rsidP="00E833AE">
      <w:pPr>
        <w:spacing w:after="0" w:line="240" w:lineRule="auto"/>
        <w:jc w:val="both"/>
        <w:rPr>
          <w:rFonts w:ascii="Times New Roman" w:hAnsi="Times New Roman"/>
          <w:szCs w:val="21"/>
        </w:rPr>
      </w:pPr>
    </w:p>
    <w:p w14:paraId="76B39839" w14:textId="77777777" w:rsidR="00E833AE" w:rsidRPr="00E833AE" w:rsidRDefault="00E833AE" w:rsidP="00E833AE">
      <w:pPr>
        <w:spacing w:after="0" w:line="240" w:lineRule="auto"/>
        <w:jc w:val="both"/>
        <w:rPr>
          <w:rFonts w:ascii="Times New Roman" w:hAnsi="Times New Roman"/>
          <w:szCs w:val="21"/>
        </w:rPr>
      </w:pPr>
    </w:p>
    <w:p w14:paraId="62E3CA40" w14:textId="77777777" w:rsidR="00E833AE" w:rsidRPr="00E833AE" w:rsidRDefault="00E833AE" w:rsidP="00E833AE">
      <w:pPr>
        <w:tabs>
          <w:tab w:val="left" w:pos="1134"/>
        </w:tabs>
        <w:spacing w:after="0" w:line="276" w:lineRule="auto"/>
        <w:ind w:firstLine="697"/>
        <w:jc w:val="both"/>
        <w:rPr>
          <w:rFonts w:ascii="Times New Roman" w:hAnsi="Times New Roman"/>
          <w:szCs w:val="21"/>
        </w:rPr>
      </w:pPr>
      <w:r w:rsidRPr="00E833AE">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E833AE">
        <w:rPr>
          <w:rFonts w:ascii="Times New Roman" w:hAnsi="Times New Roman"/>
          <w:szCs w:val="21"/>
        </w:rPr>
        <w:t>Озерненского</w:t>
      </w:r>
      <w:proofErr w:type="spellEnd"/>
      <w:r w:rsidRPr="00E833AE">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E833AE">
        <w:rPr>
          <w:rFonts w:ascii="Times New Roman" w:hAnsi="Times New Roman"/>
          <w:szCs w:val="21"/>
        </w:rPr>
        <w:t>Озерненского</w:t>
      </w:r>
      <w:proofErr w:type="spellEnd"/>
      <w:r w:rsidRPr="00E833AE">
        <w:rPr>
          <w:rFonts w:ascii="Times New Roman" w:hAnsi="Times New Roman"/>
          <w:szCs w:val="21"/>
        </w:rPr>
        <w:t xml:space="preserve"> городского поселения Духовщинского района Смоленской области</w:t>
      </w:r>
    </w:p>
    <w:p w14:paraId="57D2E9B7" w14:textId="77777777" w:rsidR="00E833AE" w:rsidRPr="00E833AE" w:rsidRDefault="00E833AE" w:rsidP="00E833AE">
      <w:pPr>
        <w:tabs>
          <w:tab w:val="left" w:pos="1134"/>
        </w:tabs>
        <w:spacing w:after="0" w:line="240" w:lineRule="auto"/>
        <w:ind w:firstLine="697"/>
        <w:jc w:val="both"/>
        <w:rPr>
          <w:rFonts w:ascii="Times New Roman" w:hAnsi="Times New Roman"/>
          <w:szCs w:val="21"/>
        </w:rPr>
      </w:pPr>
    </w:p>
    <w:p w14:paraId="515D03F8" w14:textId="77777777" w:rsidR="00E833AE" w:rsidRPr="00E833AE" w:rsidRDefault="00E833AE" w:rsidP="00E833AE">
      <w:pPr>
        <w:tabs>
          <w:tab w:val="left" w:pos="1134"/>
        </w:tabs>
        <w:spacing w:after="0" w:line="240" w:lineRule="auto"/>
        <w:ind w:firstLine="697"/>
        <w:rPr>
          <w:rFonts w:ascii="Times New Roman" w:hAnsi="Times New Roman"/>
          <w:szCs w:val="21"/>
        </w:rPr>
      </w:pPr>
      <w:r w:rsidRPr="00E833AE">
        <w:rPr>
          <w:rFonts w:ascii="Times New Roman" w:hAnsi="Times New Roman"/>
          <w:szCs w:val="21"/>
        </w:rPr>
        <w:t>ПОСТАНОВЛЯЕТ:</w:t>
      </w:r>
    </w:p>
    <w:p w14:paraId="786E2FE9" w14:textId="77777777" w:rsidR="00E833AE" w:rsidRPr="00E833AE" w:rsidRDefault="00E833AE" w:rsidP="00E833AE">
      <w:pPr>
        <w:tabs>
          <w:tab w:val="left" w:pos="1134"/>
        </w:tabs>
        <w:spacing w:after="0" w:line="240" w:lineRule="auto"/>
        <w:ind w:firstLine="697"/>
        <w:rPr>
          <w:rFonts w:ascii="Times New Roman" w:hAnsi="Times New Roman"/>
          <w:szCs w:val="21"/>
        </w:rPr>
      </w:pPr>
    </w:p>
    <w:p w14:paraId="3630F049" w14:textId="77777777" w:rsidR="00E833AE" w:rsidRPr="00E833AE" w:rsidRDefault="00E833AE" w:rsidP="00E833AE">
      <w:pPr>
        <w:tabs>
          <w:tab w:val="left" w:pos="1134"/>
        </w:tabs>
        <w:autoSpaceDE w:val="0"/>
        <w:spacing w:after="0" w:line="276" w:lineRule="auto"/>
        <w:ind w:firstLine="697"/>
        <w:jc w:val="both"/>
        <w:rPr>
          <w:rFonts w:ascii="Times New Roman" w:hAnsi="Times New Roman"/>
          <w:szCs w:val="21"/>
        </w:rPr>
      </w:pPr>
      <w:r w:rsidRPr="00E833AE">
        <w:rPr>
          <w:rFonts w:ascii="Times New Roman" w:hAnsi="Times New Roman"/>
          <w:szCs w:val="21"/>
        </w:rPr>
        <w:t>1.</w:t>
      </w:r>
      <w:r w:rsidRPr="00E833AE">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E833AE">
        <w:rPr>
          <w:rFonts w:ascii="Times New Roman" w:hAnsi="Times New Roman"/>
          <w:szCs w:val="21"/>
        </w:rPr>
        <w:t>Озерненского</w:t>
      </w:r>
      <w:proofErr w:type="spellEnd"/>
      <w:r w:rsidRPr="00E833AE">
        <w:rPr>
          <w:rFonts w:ascii="Times New Roman" w:hAnsi="Times New Roman"/>
          <w:szCs w:val="21"/>
        </w:rPr>
        <w:t xml:space="preserve"> городского поселения Духовщинского района Смоленской области муниципальной услуги «Утверждение схемы расположения земельного участка или земельных участков на кадастровом плане территории» (далее также – Административный регламент).</w:t>
      </w:r>
    </w:p>
    <w:p w14:paraId="0E7EF711" w14:textId="77777777" w:rsidR="00E833AE" w:rsidRPr="00E833AE" w:rsidRDefault="00E833AE" w:rsidP="00E833AE">
      <w:pPr>
        <w:spacing w:after="0" w:line="276" w:lineRule="auto"/>
        <w:ind w:right="-1"/>
        <w:jc w:val="both"/>
        <w:rPr>
          <w:rFonts w:ascii="Times New Roman" w:eastAsia="Times New Roman" w:hAnsi="Times New Roman"/>
          <w:color w:val="000000"/>
          <w:szCs w:val="21"/>
          <w:lang w:eastAsia="ru-RU"/>
        </w:rPr>
      </w:pPr>
      <w:r w:rsidRPr="00E833AE">
        <w:rPr>
          <w:rFonts w:ascii="Times New Roman" w:eastAsia="Times New Roman" w:hAnsi="Times New Roman"/>
          <w:szCs w:val="21"/>
          <w:lang w:eastAsia="ru-RU"/>
        </w:rPr>
        <w:t xml:space="preserve">       </w:t>
      </w:r>
      <w:r w:rsidRPr="00E833AE">
        <w:rPr>
          <w:rFonts w:ascii="Times New Roman" w:hAnsi="Times New Roman"/>
          <w:szCs w:val="21"/>
        </w:rPr>
        <w:t>2. Обнародовать настоящее постановление путем размещения</w:t>
      </w:r>
      <w:r w:rsidRPr="00E833AE">
        <w:rPr>
          <w:rFonts w:ascii="Times New Roman" w:eastAsia="Times New Roman" w:hAnsi="Times New Roman"/>
          <w:szCs w:val="21"/>
          <w:lang w:eastAsia="ru-RU"/>
        </w:rPr>
        <w:t xml:space="preserve"> в газете муниципальный вестник «</w:t>
      </w:r>
      <w:proofErr w:type="spellStart"/>
      <w:r w:rsidRPr="00E833AE">
        <w:rPr>
          <w:rFonts w:ascii="Times New Roman" w:eastAsia="Times New Roman" w:hAnsi="Times New Roman"/>
          <w:szCs w:val="21"/>
          <w:lang w:eastAsia="ru-RU"/>
        </w:rPr>
        <w:t>Озерненские</w:t>
      </w:r>
      <w:proofErr w:type="spellEnd"/>
      <w:r w:rsidRPr="00E833AE">
        <w:rPr>
          <w:rFonts w:ascii="Times New Roman" w:eastAsia="Times New Roman" w:hAnsi="Times New Roman"/>
          <w:szCs w:val="21"/>
          <w:lang w:eastAsia="ru-RU"/>
        </w:rPr>
        <w:t xml:space="preserve"> вести»</w:t>
      </w:r>
      <w:r w:rsidRPr="00E833AE">
        <w:rPr>
          <w:rFonts w:ascii="Times New Roman" w:hAnsi="Times New Roman"/>
          <w:szCs w:val="21"/>
        </w:rPr>
        <w:t>, а также разместить</w:t>
      </w:r>
      <w:r w:rsidRPr="00E833AE">
        <w:rPr>
          <w:rFonts w:ascii="Times New Roman" w:eastAsia="Times New Roman" w:hAnsi="Times New Roman"/>
          <w:color w:val="000000"/>
          <w:szCs w:val="21"/>
          <w:lang w:eastAsia="ru-RU"/>
        </w:rPr>
        <w:t xml:space="preserve"> на официальном сайте Администрации </w:t>
      </w:r>
      <w:proofErr w:type="spellStart"/>
      <w:r w:rsidRPr="00E833AE">
        <w:rPr>
          <w:rFonts w:ascii="Times New Roman" w:eastAsia="Times New Roman" w:hAnsi="Times New Roman"/>
          <w:szCs w:val="21"/>
          <w:lang w:eastAsia="ru-RU"/>
        </w:rPr>
        <w:t>Озерненского</w:t>
      </w:r>
      <w:proofErr w:type="spellEnd"/>
      <w:r w:rsidRPr="00E833AE">
        <w:rPr>
          <w:rFonts w:ascii="Times New Roman" w:eastAsia="Times New Roman" w:hAnsi="Times New Roman"/>
          <w:szCs w:val="21"/>
          <w:lang w:eastAsia="ru-RU"/>
        </w:rPr>
        <w:t xml:space="preserve"> городского</w:t>
      </w:r>
      <w:r w:rsidRPr="00E833AE">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E833AE">
        <w:rPr>
          <w:rFonts w:ascii="Times New Roman" w:hAnsi="Times New Roman"/>
          <w:szCs w:val="21"/>
        </w:rPr>
        <w:t>в разделе «Муниципальные услуги».</w:t>
      </w:r>
    </w:p>
    <w:p w14:paraId="0294B393" w14:textId="1EA13FA2" w:rsidR="00E833AE" w:rsidRPr="001A736B" w:rsidRDefault="00E833AE" w:rsidP="001A736B">
      <w:pPr>
        <w:shd w:val="clear" w:color="auto" w:fill="FFFFFF"/>
        <w:tabs>
          <w:tab w:val="left" w:pos="1134"/>
        </w:tabs>
        <w:spacing w:after="0" w:line="240" w:lineRule="auto"/>
        <w:ind w:firstLine="697"/>
        <w:jc w:val="both"/>
        <w:rPr>
          <w:rFonts w:ascii="Times New Roman" w:hAnsi="Times New Roman"/>
          <w:color w:val="000000"/>
          <w:szCs w:val="21"/>
        </w:rPr>
      </w:pPr>
      <w:r w:rsidRPr="00E833AE">
        <w:rPr>
          <w:rFonts w:ascii="Times New Roman" w:eastAsia="Times New Roman" w:hAnsi="Times New Roman"/>
          <w:szCs w:val="21"/>
          <w:lang w:eastAsia="ru-RU"/>
        </w:rPr>
        <w:t>3</w:t>
      </w:r>
      <w:r w:rsidRPr="00E833AE">
        <w:rPr>
          <w:rFonts w:ascii="Times New Roman" w:eastAsia="Times New Roman" w:hAnsi="Times New Roman"/>
          <w:color w:val="000000"/>
          <w:szCs w:val="21"/>
          <w:lang w:eastAsia="ru-RU"/>
        </w:rPr>
        <w:t xml:space="preserve">. </w:t>
      </w:r>
      <w:r w:rsidRPr="00E833AE">
        <w:rPr>
          <w:rFonts w:ascii="Times New Roman" w:hAnsi="Times New Roman"/>
          <w:color w:val="000000"/>
          <w:szCs w:val="21"/>
        </w:rPr>
        <w:tab/>
      </w:r>
      <w:r w:rsidRPr="00E833AE">
        <w:rPr>
          <w:rFonts w:ascii="Times New Roman" w:hAnsi="Times New Roman"/>
          <w:szCs w:val="21"/>
        </w:rPr>
        <w:t>Настоящее постановление вступает в силу со дня, следующего за днем его обнародования.</w:t>
      </w:r>
    </w:p>
    <w:tbl>
      <w:tblPr>
        <w:tblW w:w="13077" w:type="dxa"/>
        <w:tblCellSpacing w:w="0" w:type="dxa"/>
        <w:tblCellMar>
          <w:left w:w="0" w:type="dxa"/>
          <w:right w:w="0" w:type="dxa"/>
        </w:tblCellMar>
        <w:tblLook w:val="00A0" w:firstRow="1" w:lastRow="0" w:firstColumn="1" w:lastColumn="0" w:noHBand="0" w:noVBand="0"/>
      </w:tblPr>
      <w:tblGrid>
        <w:gridCol w:w="5529"/>
        <w:gridCol w:w="4158"/>
        <w:gridCol w:w="3390"/>
      </w:tblGrid>
      <w:tr w:rsidR="00E833AE" w:rsidRPr="00E833AE" w14:paraId="7CF663BA" w14:textId="77777777" w:rsidTr="00E833AE">
        <w:trPr>
          <w:trHeight w:val="1929"/>
          <w:tblCellSpacing w:w="0" w:type="dxa"/>
        </w:trPr>
        <w:tc>
          <w:tcPr>
            <w:tcW w:w="5529" w:type="dxa"/>
            <w:shd w:val="clear" w:color="auto" w:fill="FFFFFF"/>
            <w:vAlign w:val="center"/>
            <w:hideMark/>
          </w:tcPr>
          <w:p w14:paraId="1DB9CC5F" w14:textId="77777777" w:rsidR="00E833AE" w:rsidRPr="00E833AE" w:rsidRDefault="00E833AE" w:rsidP="00E833AE">
            <w:pPr>
              <w:spacing w:after="0" w:line="240" w:lineRule="auto"/>
              <w:jc w:val="both"/>
              <w:rPr>
                <w:rFonts w:ascii="Times New Roman" w:eastAsia="Times New Roman" w:hAnsi="Times New Roman"/>
                <w:szCs w:val="21"/>
                <w:lang w:eastAsia="ru-RU"/>
              </w:rPr>
            </w:pPr>
            <w:r w:rsidRPr="00E833AE">
              <w:rPr>
                <w:rFonts w:ascii="Times New Roman" w:eastAsia="Times New Roman" w:hAnsi="Times New Roman"/>
                <w:szCs w:val="21"/>
                <w:lang w:eastAsia="ru-RU"/>
              </w:rPr>
              <w:t>Глава муниципального образования</w:t>
            </w:r>
          </w:p>
          <w:p w14:paraId="7BE2144E" w14:textId="77777777" w:rsidR="00E833AE" w:rsidRPr="00E833AE" w:rsidRDefault="00E833AE" w:rsidP="00E833AE">
            <w:pPr>
              <w:spacing w:after="0" w:line="240" w:lineRule="auto"/>
              <w:jc w:val="both"/>
              <w:rPr>
                <w:rFonts w:ascii="Times New Roman" w:eastAsia="Times New Roman" w:hAnsi="Times New Roman"/>
                <w:szCs w:val="21"/>
                <w:lang w:eastAsia="ru-RU"/>
              </w:rPr>
            </w:pPr>
            <w:proofErr w:type="spellStart"/>
            <w:r w:rsidRPr="00E833AE">
              <w:rPr>
                <w:rFonts w:ascii="Times New Roman" w:eastAsia="Times New Roman" w:hAnsi="Times New Roman"/>
                <w:szCs w:val="21"/>
                <w:lang w:eastAsia="ru-RU"/>
              </w:rPr>
              <w:t>Озерненского</w:t>
            </w:r>
            <w:proofErr w:type="spellEnd"/>
            <w:r w:rsidRPr="00E833AE">
              <w:rPr>
                <w:rFonts w:ascii="Times New Roman" w:eastAsia="Times New Roman" w:hAnsi="Times New Roman"/>
                <w:szCs w:val="21"/>
                <w:lang w:eastAsia="ru-RU"/>
              </w:rPr>
              <w:t xml:space="preserve"> городского поселения</w:t>
            </w:r>
          </w:p>
          <w:p w14:paraId="2B31E33B" w14:textId="77777777" w:rsidR="00E833AE" w:rsidRPr="00E833AE" w:rsidRDefault="00E833AE" w:rsidP="00E833AE">
            <w:pPr>
              <w:spacing w:after="0" w:line="240" w:lineRule="auto"/>
              <w:jc w:val="both"/>
              <w:rPr>
                <w:rFonts w:ascii="Times New Roman" w:eastAsia="Times New Roman" w:hAnsi="Times New Roman"/>
                <w:szCs w:val="21"/>
                <w:lang w:eastAsia="ru-RU"/>
              </w:rPr>
            </w:pPr>
            <w:r w:rsidRPr="00E833AE">
              <w:rPr>
                <w:rFonts w:ascii="Times New Roman" w:eastAsia="Times New Roman" w:hAnsi="Times New Roman"/>
                <w:szCs w:val="21"/>
                <w:lang w:eastAsia="ru-RU"/>
              </w:rPr>
              <w:t xml:space="preserve">Духовщинского района   </w:t>
            </w:r>
          </w:p>
          <w:p w14:paraId="33E721AE" w14:textId="77777777" w:rsidR="00E833AE" w:rsidRPr="00E833AE" w:rsidRDefault="00E833AE" w:rsidP="00E833AE">
            <w:pPr>
              <w:spacing w:after="0" w:line="240" w:lineRule="auto"/>
              <w:jc w:val="both"/>
              <w:rPr>
                <w:rFonts w:ascii="Times New Roman" w:eastAsia="Times New Roman" w:hAnsi="Times New Roman"/>
                <w:szCs w:val="21"/>
                <w:lang w:eastAsia="ru-RU"/>
              </w:rPr>
            </w:pPr>
            <w:r w:rsidRPr="00E833AE">
              <w:rPr>
                <w:rFonts w:ascii="Times New Roman" w:eastAsia="Times New Roman" w:hAnsi="Times New Roman"/>
                <w:szCs w:val="21"/>
                <w:lang w:eastAsia="ru-RU"/>
              </w:rPr>
              <w:t xml:space="preserve">Смоленской области                                                                                                                                         </w:t>
            </w:r>
          </w:p>
        </w:tc>
        <w:tc>
          <w:tcPr>
            <w:tcW w:w="4158" w:type="dxa"/>
            <w:shd w:val="clear" w:color="auto" w:fill="FFFFFF"/>
            <w:vAlign w:val="center"/>
          </w:tcPr>
          <w:p w14:paraId="4503E27B" w14:textId="77777777" w:rsidR="00E833AE" w:rsidRPr="00E833AE" w:rsidRDefault="00E833AE" w:rsidP="00E833AE">
            <w:pPr>
              <w:spacing w:after="0" w:line="240" w:lineRule="auto"/>
              <w:jc w:val="both"/>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 xml:space="preserve">            </w:t>
            </w:r>
          </w:p>
          <w:p w14:paraId="41147375" w14:textId="77777777" w:rsidR="00E833AE" w:rsidRPr="00E833AE" w:rsidRDefault="00E833AE" w:rsidP="00E833AE">
            <w:pPr>
              <w:spacing w:after="0" w:line="240" w:lineRule="auto"/>
              <w:rPr>
                <w:rFonts w:ascii="Times New Roman" w:eastAsia="Times New Roman" w:hAnsi="Times New Roman"/>
                <w:b/>
                <w:bCs/>
                <w:szCs w:val="21"/>
                <w:lang w:eastAsia="ru-RU"/>
              </w:rPr>
            </w:pPr>
          </w:p>
          <w:p w14:paraId="489E2320" w14:textId="77777777" w:rsidR="00E833AE" w:rsidRPr="00E833AE" w:rsidRDefault="00E833AE" w:rsidP="00E833AE">
            <w:pPr>
              <w:spacing w:after="0" w:line="240" w:lineRule="auto"/>
              <w:rPr>
                <w:rFonts w:ascii="Times New Roman" w:eastAsia="Times New Roman" w:hAnsi="Times New Roman"/>
                <w:b/>
                <w:bCs/>
                <w:szCs w:val="21"/>
                <w:lang w:eastAsia="ru-RU"/>
              </w:rPr>
            </w:pPr>
          </w:p>
          <w:p w14:paraId="75B6515F" w14:textId="77777777" w:rsidR="00E833AE" w:rsidRPr="00E833AE" w:rsidRDefault="00E833AE" w:rsidP="00E833AE">
            <w:pPr>
              <w:spacing w:after="0" w:line="240" w:lineRule="auto"/>
              <w:rPr>
                <w:rFonts w:ascii="Times New Roman" w:eastAsia="Times New Roman" w:hAnsi="Times New Roman"/>
                <w:b/>
                <w:bCs/>
                <w:szCs w:val="21"/>
                <w:lang w:eastAsia="ru-RU"/>
              </w:rPr>
            </w:pPr>
          </w:p>
          <w:p w14:paraId="6E5CA60A" w14:textId="77777777" w:rsidR="00E833AE" w:rsidRPr="00E833AE" w:rsidRDefault="00E833AE" w:rsidP="00E833AE">
            <w:pPr>
              <w:spacing w:after="0" w:line="240" w:lineRule="auto"/>
              <w:rPr>
                <w:rFonts w:ascii="Times New Roman" w:eastAsia="Times New Roman" w:hAnsi="Times New Roman"/>
                <w:b/>
                <w:bCs/>
                <w:szCs w:val="21"/>
                <w:lang w:eastAsia="ru-RU"/>
              </w:rPr>
            </w:pPr>
            <w:r w:rsidRPr="00E833AE">
              <w:rPr>
                <w:rFonts w:ascii="Times New Roman" w:eastAsia="Times New Roman" w:hAnsi="Times New Roman"/>
                <w:b/>
                <w:bCs/>
                <w:szCs w:val="21"/>
                <w:lang w:eastAsia="ru-RU"/>
              </w:rPr>
              <w:t>Е.А. Виноградова</w:t>
            </w:r>
          </w:p>
        </w:tc>
        <w:tc>
          <w:tcPr>
            <w:tcW w:w="3390" w:type="dxa"/>
            <w:shd w:val="clear" w:color="auto" w:fill="FFFFFF"/>
          </w:tcPr>
          <w:p w14:paraId="735AC9A3" w14:textId="77777777" w:rsidR="00E833AE" w:rsidRPr="00E833AE" w:rsidRDefault="00E833AE" w:rsidP="00E833AE">
            <w:pPr>
              <w:spacing w:after="0" w:line="240" w:lineRule="auto"/>
              <w:jc w:val="both"/>
              <w:rPr>
                <w:rFonts w:ascii="Times New Roman" w:eastAsia="Times New Roman" w:hAnsi="Times New Roman"/>
                <w:szCs w:val="21"/>
                <w:lang w:eastAsia="ru-RU"/>
              </w:rPr>
            </w:pPr>
          </w:p>
        </w:tc>
      </w:tr>
    </w:tbl>
    <w:p w14:paraId="70CB585D" w14:textId="77777777" w:rsidR="00D2361F" w:rsidRDefault="00D2361F" w:rsidP="00524187">
      <w:pPr>
        <w:rPr>
          <w:rFonts w:ascii="Times New Roman" w:hAnsi="Times New Roman"/>
          <w:szCs w:val="21"/>
        </w:rPr>
      </w:pPr>
    </w:p>
    <w:p w14:paraId="49D974E2" w14:textId="77777777" w:rsidR="00D2361F" w:rsidRDefault="00D2361F" w:rsidP="00524187">
      <w:pPr>
        <w:rPr>
          <w:rFonts w:ascii="Times New Roman" w:hAnsi="Times New Roman"/>
          <w:szCs w:val="21"/>
        </w:rPr>
      </w:pPr>
    </w:p>
    <w:tbl>
      <w:tblPr>
        <w:tblW w:w="0" w:type="auto"/>
        <w:tblLook w:val="01E0" w:firstRow="1" w:lastRow="1" w:firstColumn="1" w:lastColumn="1" w:noHBand="0" w:noVBand="0"/>
      </w:tblPr>
      <w:tblGrid>
        <w:gridCol w:w="3818"/>
        <w:gridCol w:w="3547"/>
      </w:tblGrid>
      <w:tr w:rsidR="00C71183" w:rsidRPr="00C71183" w14:paraId="564A212F" w14:textId="77777777" w:rsidTr="007131A7">
        <w:tc>
          <w:tcPr>
            <w:tcW w:w="5718" w:type="dxa"/>
          </w:tcPr>
          <w:p w14:paraId="0DCAC6EC" w14:textId="77777777" w:rsidR="00C71183" w:rsidRPr="00C71183" w:rsidRDefault="00C71183" w:rsidP="00C71183">
            <w:pPr>
              <w:spacing w:after="200" w:line="276" w:lineRule="auto"/>
              <w:ind w:right="-1"/>
              <w:rPr>
                <w:rFonts w:ascii="Times New Roman" w:hAnsi="Times New Roman"/>
                <w:szCs w:val="21"/>
              </w:rPr>
            </w:pPr>
            <w:r w:rsidRPr="00C71183">
              <w:rPr>
                <w:rFonts w:ascii="Times New Roman" w:hAnsi="Times New Roman"/>
                <w:szCs w:val="21"/>
              </w:rPr>
              <w:br w:type="page"/>
            </w:r>
          </w:p>
        </w:tc>
        <w:tc>
          <w:tcPr>
            <w:tcW w:w="4536" w:type="dxa"/>
          </w:tcPr>
          <w:p w14:paraId="373E02BC"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УТВЕРЖДЕН</w:t>
            </w:r>
          </w:p>
          <w:p w14:paraId="60FBA636"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постановлением Администрации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w:t>
            </w:r>
          </w:p>
          <w:p w14:paraId="31243D22"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b/>
                <w:szCs w:val="21"/>
                <w:lang w:eastAsia="ru-RU"/>
              </w:rPr>
            </w:pPr>
            <w:r w:rsidRPr="00C71183">
              <w:rPr>
                <w:rFonts w:ascii="Times New Roman" w:eastAsia="Times New Roman" w:hAnsi="Times New Roman"/>
                <w:szCs w:val="21"/>
                <w:lang w:eastAsia="ru-RU"/>
              </w:rPr>
              <w:t>от «14» февраля 2024 г. № 14</w:t>
            </w:r>
          </w:p>
        </w:tc>
      </w:tr>
    </w:tbl>
    <w:p w14:paraId="74E7EE20"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p>
    <w:p w14:paraId="00A72A9B"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p>
    <w:p w14:paraId="281A1BDB"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p>
    <w:p w14:paraId="0CAB6619"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p>
    <w:p w14:paraId="26787B47"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АДМИНИСТРАТИВНЫЙ РЕГЛАМЕНТ</w:t>
      </w:r>
    </w:p>
    <w:p w14:paraId="771E18BC" w14:textId="77777777" w:rsidR="00C71183" w:rsidRPr="00C71183" w:rsidRDefault="00C71183" w:rsidP="00C71183">
      <w:pPr>
        <w:widowControl w:val="0"/>
        <w:autoSpaceDE w:val="0"/>
        <w:autoSpaceDN w:val="0"/>
        <w:spacing w:after="0" w:line="240" w:lineRule="auto"/>
        <w:jc w:val="center"/>
        <w:rPr>
          <w:rFonts w:ascii="Times New Roman" w:hAnsi="Times New Roman"/>
          <w:b/>
          <w:szCs w:val="21"/>
        </w:rPr>
      </w:pPr>
      <w:r w:rsidRPr="00C71183">
        <w:rPr>
          <w:rFonts w:ascii="Times New Roman" w:hAnsi="Times New Roman"/>
          <w:b/>
          <w:szCs w:val="21"/>
        </w:rPr>
        <w:t xml:space="preserve">предоставления Администрацией </w:t>
      </w:r>
      <w:proofErr w:type="spellStart"/>
      <w:r w:rsidRPr="00C71183">
        <w:rPr>
          <w:rFonts w:ascii="Times New Roman" w:hAnsi="Times New Roman"/>
          <w:b/>
          <w:szCs w:val="21"/>
        </w:rPr>
        <w:t>Озерненского</w:t>
      </w:r>
      <w:proofErr w:type="spellEnd"/>
      <w:r w:rsidRPr="00C71183">
        <w:rPr>
          <w:rFonts w:ascii="Times New Roman" w:hAnsi="Times New Roman"/>
          <w:b/>
          <w:szCs w:val="21"/>
        </w:rPr>
        <w:t xml:space="preserve"> городского поселения Духовщинского района Смоленской области муниципальной услуги</w:t>
      </w:r>
    </w:p>
    <w:p w14:paraId="58A7E6DC" w14:textId="77777777" w:rsidR="00C71183" w:rsidRPr="00C71183" w:rsidRDefault="00C71183" w:rsidP="00C71183">
      <w:pPr>
        <w:widowControl w:val="0"/>
        <w:autoSpaceDE w:val="0"/>
        <w:autoSpaceDN w:val="0"/>
        <w:spacing w:after="0" w:line="240" w:lineRule="auto"/>
        <w:jc w:val="center"/>
        <w:rPr>
          <w:rFonts w:ascii="Times New Roman" w:hAnsi="Times New Roman"/>
          <w:b/>
          <w:szCs w:val="21"/>
        </w:rPr>
      </w:pPr>
      <w:r w:rsidRPr="00C71183">
        <w:rPr>
          <w:rFonts w:ascii="Times New Roman" w:hAnsi="Times New Roman"/>
          <w:b/>
          <w:szCs w:val="21"/>
        </w:rPr>
        <w:t>«Утверждение схемы расположения земельного участка или земельных участков на кадастровом плане территории»</w:t>
      </w:r>
    </w:p>
    <w:p w14:paraId="3C506036"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7287CCBC"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EC62F52"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bookmarkStart w:id="30" w:name="P31"/>
      <w:bookmarkEnd w:id="30"/>
      <w:r w:rsidRPr="00C71183">
        <w:rPr>
          <w:rFonts w:ascii="Times New Roman" w:eastAsia="Times New Roman" w:hAnsi="Times New Roman"/>
          <w:b/>
          <w:szCs w:val="21"/>
          <w:lang w:eastAsia="ru-RU"/>
        </w:rPr>
        <w:t>1. Общие положения</w:t>
      </w:r>
    </w:p>
    <w:p w14:paraId="741253B3"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7E21DDFA" w14:textId="77777777" w:rsidR="00C71183" w:rsidRPr="00C71183" w:rsidRDefault="00C71183" w:rsidP="00C71183">
      <w:pPr>
        <w:widowControl w:val="0"/>
        <w:tabs>
          <w:tab w:val="left" w:pos="567"/>
        </w:tabs>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1.1. Предмет регулирования административного регламента</w:t>
      </w:r>
    </w:p>
    <w:p w14:paraId="744DCC02" w14:textId="77777777" w:rsidR="00C71183" w:rsidRPr="00C71183" w:rsidRDefault="00C71183" w:rsidP="00C71183">
      <w:pPr>
        <w:widowControl w:val="0"/>
        <w:autoSpaceDE w:val="0"/>
        <w:autoSpaceDN w:val="0"/>
        <w:spacing w:after="0" w:line="240" w:lineRule="auto"/>
        <w:ind w:left="720"/>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предоставления муниципальной услуги</w:t>
      </w:r>
    </w:p>
    <w:p w14:paraId="6798633B"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C23CE0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1.1.1.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регулирует сроки и последовательность административных процедур и административных действий Администрации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 (далее также – Администрация), осуществляемых по запросу лиц, указанных в </w:t>
      </w:r>
      <w:hyperlink w:anchor="P54" w:history="1">
        <w:r w:rsidRPr="00C71183">
          <w:rPr>
            <w:rFonts w:ascii="Times New Roman" w:eastAsia="Times New Roman" w:hAnsi="Times New Roman"/>
            <w:szCs w:val="21"/>
            <w:lang w:eastAsia="ru-RU"/>
          </w:rPr>
          <w:t>подразделе 1.2</w:t>
        </w:r>
      </w:hyperlink>
      <w:r w:rsidRPr="00C71183">
        <w:rPr>
          <w:rFonts w:ascii="Times New Roman" w:eastAsia="Times New Roman" w:hAnsi="Times New Roman"/>
          <w:szCs w:val="21"/>
          <w:lang w:eastAsia="ru-RU"/>
        </w:rPr>
        <w:t xml:space="preserve">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14:paraId="64A415E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1.1.2. Действие настоящего Административного регламента не распространяется на отношения, связанные с:</w:t>
      </w:r>
    </w:p>
    <w:p w14:paraId="05E9D2B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образованием земельных участков из земельного участка, предоставленного для комплексного освоения территории;</w:t>
      </w:r>
    </w:p>
    <w:p w14:paraId="76461B2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14:paraId="7A8CDBD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08D9DEB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образованием земельных участков в границах элемента планировочной структуры, застроенного многоквартирными домами;</w:t>
      </w:r>
    </w:p>
    <w:p w14:paraId="294284E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образованием земельных участков для строительства, реконструкции линейных объектов федерального, регионального или местного значения;</w:t>
      </w:r>
    </w:p>
    <w:p w14:paraId="77F0502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образованием земельных участков из земельных участков, расположенных в границах населенных пунктов, расположенных на территории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Духовщинский района Смоленской области, для проведения аукциона.</w:t>
      </w:r>
    </w:p>
    <w:p w14:paraId="593FCCA5"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7F9AC61B"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bookmarkStart w:id="31" w:name="P54"/>
      <w:bookmarkEnd w:id="31"/>
      <w:r w:rsidRPr="00C71183">
        <w:rPr>
          <w:rFonts w:ascii="Times New Roman" w:eastAsia="Times New Roman" w:hAnsi="Times New Roman"/>
          <w:b/>
          <w:szCs w:val="21"/>
          <w:lang w:eastAsia="ru-RU"/>
        </w:rPr>
        <w:t>1.2. Круг заявителей</w:t>
      </w:r>
    </w:p>
    <w:p w14:paraId="6FAEF6C9"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63E7C5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1.2.1. Заявителями являются физические и юридические лица.</w:t>
      </w:r>
    </w:p>
    <w:p w14:paraId="4634470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5E94DCCF"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0FE7DD2D"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lastRenderedPageBreak/>
        <w:t>1.3. Требования к порядку информирования о порядке</w:t>
      </w:r>
    </w:p>
    <w:p w14:paraId="4D1CB102"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предоставления муниципальной услуги</w:t>
      </w:r>
    </w:p>
    <w:p w14:paraId="60BF7344"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BB5D3D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1.3.1. Информация о месте нахождения, справочных телефонах, адресах электронной почты и официального сайта Администрации:</w:t>
      </w:r>
    </w:p>
    <w:p w14:paraId="798DAF2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Место нахождения Администрации: Смоленская область, Духовщинский район, ул. Кольцевая, д. 14.</w:t>
      </w:r>
    </w:p>
    <w:p w14:paraId="4B85849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Почтовый адрес Администрации (для направления документов и письменных обращений):216239 Российская Федерация, Смоленская область, Духовщинский район, ул. Кольцевая, д. 14.</w:t>
      </w:r>
    </w:p>
    <w:p w14:paraId="5C3DA19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bCs/>
          <w:szCs w:val="21"/>
          <w:lang w:eastAsia="ru-RU"/>
        </w:rPr>
      </w:pPr>
      <w:r w:rsidRPr="00C71183">
        <w:rPr>
          <w:rFonts w:ascii="Times New Roman" w:eastAsia="Times New Roman" w:hAnsi="Times New Roman"/>
          <w:szCs w:val="21"/>
          <w:lang w:eastAsia="ru-RU"/>
        </w:rPr>
        <w:t xml:space="preserve">Контактные телефоны Администрации: </w:t>
      </w:r>
      <w:r w:rsidRPr="00C71183">
        <w:rPr>
          <w:rFonts w:ascii="Times New Roman" w:eastAsia="Times New Roman" w:hAnsi="Times New Roman"/>
          <w:bCs/>
          <w:szCs w:val="21"/>
          <w:lang w:eastAsia="ru-RU"/>
        </w:rPr>
        <w:t>8(48166) 5-11-44.</w:t>
      </w:r>
    </w:p>
    <w:p w14:paraId="436D629E"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Сайт Администрации в информационно-телекоммуникационной сети «Интернет» (далее также – сеть «</w:t>
      </w:r>
      <w:r w:rsidRPr="001A736B">
        <w:rPr>
          <w:rFonts w:ascii="Times New Roman" w:eastAsia="Times New Roman" w:hAnsi="Times New Roman"/>
          <w:szCs w:val="21"/>
          <w:lang w:eastAsia="ru-RU"/>
        </w:rPr>
        <w:t xml:space="preserve">Интернет»): </w:t>
      </w:r>
      <w:proofErr w:type="gramStart"/>
      <w:r w:rsidRPr="001A736B">
        <w:rPr>
          <w:rFonts w:ascii="Times New Roman" w:eastAsia="Times New Roman" w:hAnsi="Times New Roman"/>
          <w:szCs w:val="21"/>
          <w:u w:val="single"/>
        </w:rPr>
        <w:t xml:space="preserve">http://ozerniy.admin-smolensk.ru </w:t>
      </w:r>
      <w:r w:rsidRPr="001A736B">
        <w:rPr>
          <w:rFonts w:ascii="Times New Roman" w:eastAsia="Times New Roman" w:hAnsi="Times New Roman"/>
          <w:szCs w:val="21"/>
        </w:rPr>
        <w:t>.</w:t>
      </w:r>
      <w:proofErr w:type="gramEnd"/>
    </w:p>
    <w:p w14:paraId="566D20C9"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xml:space="preserve">Электронная почта: </w:t>
      </w:r>
      <w:proofErr w:type="spellStart"/>
      <w:r w:rsidRPr="001A736B">
        <w:rPr>
          <w:rFonts w:ascii="Times New Roman" w:eastAsia="Times New Roman" w:hAnsi="Times New Roman"/>
          <w:szCs w:val="21"/>
          <w:u w:val="single"/>
        </w:rPr>
        <w:t>ozerninskoe</w:t>
      </w:r>
      <w:proofErr w:type="spellEnd"/>
      <w:r w:rsidRPr="001A736B">
        <w:rPr>
          <w:rFonts w:ascii="Times New Roman" w:eastAsia="Times New Roman" w:hAnsi="Times New Roman"/>
          <w:szCs w:val="21"/>
          <w:u w:val="single"/>
        </w:rPr>
        <w:t xml:space="preserve"> @admin-smolensk.ru.</w:t>
      </w:r>
    </w:p>
    <w:p w14:paraId="338FB39C"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График (режим) работы Администрации:</w:t>
      </w:r>
    </w:p>
    <w:p w14:paraId="2AEA336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с 08-30 до 17-30;</w:t>
      </w:r>
    </w:p>
    <w:p w14:paraId="75C3A89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перерыв на обед с 13-00 до 14-00.</w:t>
      </w:r>
    </w:p>
    <w:p w14:paraId="6E26F04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Выходные дни – суббота, воскресенье.</w:t>
      </w:r>
    </w:p>
    <w:p w14:paraId="66DCF51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Прием посетителей осуществляется в рабочие дни с 9-00 до 13-00 и с 14-00 до 17-00.</w:t>
      </w:r>
    </w:p>
    <w:p w14:paraId="45B4363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1.3.2.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14:paraId="2D90F6A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посредством индивидуального устного информирования;</w:t>
      </w:r>
    </w:p>
    <w:p w14:paraId="2D527B18"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посредством индивидуального </w:t>
      </w:r>
      <w:r w:rsidRPr="001A736B">
        <w:rPr>
          <w:rFonts w:ascii="Times New Roman" w:eastAsia="Times New Roman" w:hAnsi="Times New Roman"/>
          <w:szCs w:val="21"/>
          <w:lang w:eastAsia="ru-RU"/>
        </w:rPr>
        <w:t>письменного информирования;</w:t>
      </w:r>
    </w:p>
    <w:p w14:paraId="5049242E"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xml:space="preserve">- на официальном сайте Администрации: </w:t>
      </w:r>
      <w:r w:rsidRPr="001A736B">
        <w:rPr>
          <w:rFonts w:ascii="Times New Roman" w:eastAsia="Times New Roman" w:hAnsi="Times New Roman"/>
          <w:szCs w:val="21"/>
          <w:u w:val="single"/>
        </w:rPr>
        <w:t>http://ozerniy.admin-smolensk.ru/</w:t>
      </w:r>
      <w:r w:rsidRPr="001A736B">
        <w:rPr>
          <w:rFonts w:ascii="Times New Roman" w:eastAsia="Times New Roman" w:hAnsi="Times New Roman"/>
          <w:szCs w:val="21"/>
          <w:lang w:eastAsia="ru-RU"/>
        </w:rPr>
        <w:t xml:space="preserve"> в информационно-телекоммуникационных сетях общего пользования (в том числе в сети «Интернет»);</w:t>
      </w:r>
    </w:p>
    <w:p w14:paraId="20FDD819"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на информационных стендах в помещениях Администрации;</w:t>
      </w:r>
    </w:p>
    <w:p w14:paraId="4557F353" w14:textId="77777777" w:rsidR="00C71183" w:rsidRPr="001A736B"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на Едином портале государственных и муниципальных услуг (функций) (далее также – Единый портал) (</w:t>
      </w:r>
      <w:hyperlink r:id="rId18" w:history="1">
        <w:r w:rsidRPr="001A736B">
          <w:rPr>
            <w:rFonts w:ascii="Times New Roman" w:eastAsia="Times New Roman" w:hAnsi="Times New Roman"/>
            <w:szCs w:val="21"/>
            <w:u w:val="single"/>
            <w:lang w:eastAsia="ru-RU"/>
          </w:rPr>
          <w:t>http://www.gosuslugi.ru</w:t>
        </w:r>
      </w:hyperlink>
      <w:r w:rsidRPr="001A736B">
        <w:rPr>
          <w:rFonts w:ascii="Times New Roman" w:eastAsia="Times New Roman" w:hAnsi="Times New Roman"/>
          <w:szCs w:val="21"/>
          <w:lang w:eastAsia="ru-RU"/>
        </w:rPr>
        <w:t>), а также на Портале государственных и муниципальных услуг (функций) Смоленской области (далее также – Региональный портал) (</w:t>
      </w:r>
      <w:hyperlink r:id="rId19" w:history="1">
        <w:r w:rsidRPr="001A736B">
          <w:rPr>
            <w:rFonts w:ascii="Times New Roman" w:eastAsia="Times New Roman" w:hAnsi="Times New Roman"/>
            <w:szCs w:val="21"/>
            <w:u w:val="single"/>
            <w:lang w:eastAsia="ru-RU"/>
          </w:rPr>
          <w:t>http://pgu.admin-smolensk.ru</w:t>
        </w:r>
      </w:hyperlink>
      <w:r w:rsidRPr="001A736B">
        <w:rPr>
          <w:rFonts w:ascii="Times New Roman" w:eastAsia="Times New Roman" w:hAnsi="Times New Roman"/>
          <w:szCs w:val="21"/>
          <w:lang w:eastAsia="ru-RU"/>
        </w:rPr>
        <w:t>).</w:t>
      </w:r>
    </w:p>
    <w:p w14:paraId="5A1E927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1.3.3. Для получения информации по вопросам предоставления муниципальной услуги заинтересованные лица обращаются в Администрацию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w:t>
      </w:r>
    </w:p>
    <w:p w14:paraId="61E6AF5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1.3.4. Устное и письменное информирование осуществляется по следующим вопросам:</w:t>
      </w:r>
    </w:p>
    <w:p w14:paraId="69E2301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14:paraId="255CC49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местонахождение Администрации, фамилия, имя, отчество специалистов Администрации, ответственных за предоставление муниципальной услуги;</w:t>
      </w:r>
    </w:p>
    <w:p w14:paraId="72EFB37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время приема и выдачи информации;</w:t>
      </w:r>
    </w:p>
    <w:p w14:paraId="70C3F24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14:paraId="2832944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порядок обжалования действий (бездействия) и решений, осуществляемых (принятых) в ходе предоставления муниципальной услуги.</w:t>
      </w:r>
    </w:p>
    <w:p w14:paraId="376FB68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 по телефону.</w:t>
      </w:r>
    </w:p>
    <w:p w14:paraId="53B9EBC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Специалист Администрации должен принять все необходимые меры для дачи полного и оперативного ответа на поставленные вопросы.</w:t>
      </w:r>
    </w:p>
    <w:p w14:paraId="1E96F48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В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14:paraId="202ED01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14:paraId="3EF1799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14:paraId="50D2660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Администрации обращения заинтересованного лица.</w:t>
      </w:r>
    </w:p>
    <w:p w14:paraId="32A1020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1.3.5. В сети «Интернет» на официальном сайте Администрации размещается следующая информация:</w:t>
      </w:r>
    </w:p>
    <w:p w14:paraId="65D74DB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полное наименование и полный почтовый адрес Администрации;</w:t>
      </w:r>
    </w:p>
    <w:p w14:paraId="0FCE0FE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местонахождение отдела Администрации, ответственного за предоставление муниципальной услуги;</w:t>
      </w:r>
    </w:p>
    <w:p w14:paraId="6F45966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справочные телефоны, по которым можно получить консультацию по порядку предоставления муниципальной услуги;</w:t>
      </w:r>
    </w:p>
    <w:p w14:paraId="5BA85DD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адрес электронной почты;</w:t>
      </w:r>
    </w:p>
    <w:p w14:paraId="6525BCC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текст настоящего Административного регламента.</w:t>
      </w:r>
    </w:p>
    <w:p w14:paraId="73C801C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1.3.6. На информационном стенде Администрации размещаются следующие информационные материалы:</w:t>
      </w:r>
    </w:p>
    <w:p w14:paraId="5AF9D15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график работы Администрации, номера телефонов для справок, адрес электронной почты, адрес официального сайта;</w:t>
      </w:r>
    </w:p>
    <w:p w14:paraId="3CE0D58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перечень документов, необходимых для предоставления муниципальной услуги;</w:t>
      </w:r>
    </w:p>
    <w:p w14:paraId="186CEE4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форма заявления;</w:t>
      </w:r>
    </w:p>
    <w:p w14:paraId="25FE80F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блок-схема предоставления муниципальной услуги;</w:t>
      </w:r>
    </w:p>
    <w:p w14:paraId="2FA5AB9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порядок обжалования действий (бездействия) и решений, осуществляемых (принятых) должностными лицами в рамках предоставления муниципальной услуги.</w:t>
      </w:r>
    </w:p>
    <w:p w14:paraId="01B58ED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1.3.7. Информирование о порядке и сроках предоставления муниципальной услуги осуществляется бесплатно.</w:t>
      </w:r>
    </w:p>
    <w:p w14:paraId="2D366C2F"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BE10DE3"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2. Стандарт предоставления муниципальной услуги</w:t>
      </w:r>
    </w:p>
    <w:p w14:paraId="23DE7A89"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b/>
          <w:szCs w:val="21"/>
          <w:lang w:eastAsia="ru-RU"/>
        </w:rPr>
      </w:pPr>
    </w:p>
    <w:p w14:paraId="290F8EAC"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 Наименование муниципальной услуги</w:t>
      </w:r>
    </w:p>
    <w:p w14:paraId="54E1191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A8CD24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14:paraId="676B29AE"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52AF425"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14:paraId="2BE4F38E" w14:textId="77777777" w:rsidR="00C71183" w:rsidRPr="00C71183" w:rsidRDefault="00C71183" w:rsidP="00C71183">
      <w:pPr>
        <w:widowControl w:val="0"/>
        <w:autoSpaceDE w:val="0"/>
        <w:autoSpaceDN w:val="0"/>
        <w:spacing w:after="0" w:line="240" w:lineRule="auto"/>
        <w:ind w:firstLine="709"/>
        <w:jc w:val="center"/>
        <w:rPr>
          <w:rFonts w:ascii="Times New Roman" w:eastAsia="Times New Roman" w:hAnsi="Times New Roman"/>
          <w:szCs w:val="21"/>
          <w:lang w:eastAsia="ru-RU"/>
        </w:rPr>
      </w:pPr>
    </w:p>
    <w:p w14:paraId="0960465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2.2.1. Муниципальная услуга предоставляется Администрацией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w:t>
      </w:r>
    </w:p>
    <w:p w14:paraId="4D770A1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2.2.2.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с:</w:t>
      </w:r>
    </w:p>
    <w:p w14:paraId="6ACBCF3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14:paraId="27D8E17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14:paraId="464EA1D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14:paraId="51A4A35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w:t>
      </w:r>
    </w:p>
    <w:p w14:paraId="341BAE81"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502598A" w14:textId="77777777" w:rsidR="00C71183" w:rsidRPr="00C71183" w:rsidRDefault="00C71183" w:rsidP="00C71183">
      <w:pPr>
        <w:widowControl w:val="0"/>
        <w:autoSpaceDE w:val="0"/>
        <w:autoSpaceDN w:val="0"/>
        <w:spacing w:after="0" w:line="240" w:lineRule="auto"/>
        <w:ind w:firstLine="540"/>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2.3. Описание результата предоставления муниципальной услуги</w:t>
      </w:r>
    </w:p>
    <w:p w14:paraId="6631D254"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05EE07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2.3.1. Результатом предоставления муниципальной услуги является принятие Администрацией одного из следующих решений:</w:t>
      </w:r>
    </w:p>
    <w:p w14:paraId="72D724E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решения об утверждении схемы расположения земельного участка или земельных участков на кадастровом плане территории;</w:t>
      </w:r>
    </w:p>
    <w:p w14:paraId="42AF97A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решения об отказе в утверждении схемы расположения земельного участка или земельных участков на кадастровом плане территории.</w:t>
      </w:r>
    </w:p>
    <w:p w14:paraId="655A6EB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14:paraId="5957068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указанной схемы;</w:t>
      </w:r>
    </w:p>
    <w:p w14:paraId="7AA32A6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уведомления об отказе в утверждении схемы расположения земельного участка или земельных участков на кадастровом плане территории.</w:t>
      </w:r>
    </w:p>
    <w:p w14:paraId="609EDA28" w14:textId="77777777" w:rsidR="00C71183" w:rsidRDefault="00C71183" w:rsidP="00C71183">
      <w:pPr>
        <w:widowControl w:val="0"/>
        <w:tabs>
          <w:tab w:val="left" w:pos="8010"/>
        </w:tabs>
        <w:autoSpaceDE w:val="0"/>
        <w:autoSpaceDN w:val="0"/>
        <w:spacing w:after="0" w:line="240" w:lineRule="auto"/>
        <w:ind w:firstLine="709"/>
        <w:jc w:val="both"/>
        <w:rPr>
          <w:rFonts w:ascii="Times New Roman" w:eastAsia="Times New Roman" w:hAnsi="Times New Roman"/>
          <w:szCs w:val="21"/>
          <w:lang w:eastAsia="ru-RU"/>
        </w:rPr>
      </w:pPr>
    </w:p>
    <w:p w14:paraId="26D5478E" w14:textId="77777777" w:rsidR="00C71183" w:rsidRPr="00C71183" w:rsidRDefault="00C71183" w:rsidP="00C71183">
      <w:pPr>
        <w:widowControl w:val="0"/>
        <w:tabs>
          <w:tab w:val="left" w:pos="8010"/>
        </w:tabs>
        <w:autoSpaceDE w:val="0"/>
        <w:autoSpaceDN w:val="0"/>
        <w:spacing w:after="0" w:line="240" w:lineRule="auto"/>
        <w:ind w:firstLine="709"/>
        <w:jc w:val="both"/>
        <w:rPr>
          <w:rFonts w:ascii="Times New Roman" w:eastAsia="Times New Roman" w:hAnsi="Times New Roman"/>
          <w:szCs w:val="21"/>
          <w:lang w:eastAsia="ru-RU"/>
        </w:rPr>
      </w:pPr>
    </w:p>
    <w:p w14:paraId="49240C78"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 xml:space="preserve">2.4. Срок предоставления муниципальной услуги </w:t>
      </w:r>
      <w:r w:rsidRPr="00C71183">
        <w:rPr>
          <w:rFonts w:ascii="Times New Roman" w:eastAsia="Times New Roman" w:hAnsi="Times New Roman"/>
          <w:b/>
          <w:bCs/>
          <w:szCs w:val="21"/>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06FF2C9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065D696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2.4.1. Срок предоставления муниципальной услуги отсчитывается от даты поступления заявления в Администрацию.</w:t>
      </w:r>
    </w:p>
    <w:p w14:paraId="48A16D2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Муниципальная услуга предоставляется в срок не более 30 календарных дней.</w:t>
      </w:r>
    </w:p>
    <w:p w14:paraId="73E48D9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w:t>
      </w:r>
    </w:p>
    <w:p w14:paraId="2218A45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14:paraId="2665400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2.4.2.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55501CA" w14:textId="77777777" w:rsid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2.4.3. Срок выдачи (направления) документов, являющихся результатом предоставления муниципальной услуги, составляет 1 рабочий день.</w:t>
      </w:r>
    </w:p>
    <w:p w14:paraId="5F0B49AD" w14:textId="77777777" w:rsidR="001A736B" w:rsidRPr="00C71183" w:rsidRDefault="001A736B"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7932684A"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szCs w:val="21"/>
          <w:lang w:eastAsia="ru-RU"/>
        </w:rPr>
      </w:pPr>
    </w:p>
    <w:p w14:paraId="1DD7CAC8"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lastRenderedPageBreak/>
        <w:t>2.5. Перечень нормативных правовых актов, регулирующих</w:t>
      </w:r>
    </w:p>
    <w:p w14:paraId="7A8B23B5"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отношения, возникающие в связи с предоставлением муниципальной услуги,</w:t>
      </w:r>
    </w:p>
    <w:p w14:paraId="46E5DAC7"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с указанием их реквизитов и источников официального опубликования</w:t>
      </w:r>
    </w:p>
    <w:p w14:paraId="7B06E03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1D50C6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Предоставление муниципальной услуги осуществляется в соответствии с:</w:t>
      </w:r>
    </w:p>
    <w:p w14:paraId="7549A4A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Земельным </w:t>
      </w:r>
      <w:hyperlink r:id="rId20" w:history="1">
        <w:r w:rsidRPr="00C71183">
          <w:rPr>
            <w:rFonts w:ascii="Times New Roman" w:eastAsia="Times New Roman" w:hAnsi="Times New Roman"/>
            <w:szCs w:val="21"/>
            <w:lang w:eastAsia="ru-RU"/>
          </w:rPr>
          <w:t>кодексом</w:t>
        </w:r>
      </w:hyperlink>
      <w:r w:rsidRPr="00C71183">
        <w:rPr>
          <w:rFonts w:ascii="Times New Roman" w:eastAsia="Times New Roman" w:hAnsi="Times New Roman"/>
          <w:szCs w:val="21"/>
          <w:lang w:eastAsia="ru-RU"/>
        </w:rPr>
        <w:t xml:space="preserve"> Российской Федерации (Собрание законодательства Российской Федерации, 2001, N 44, ст. 4147);</w:t>
      </w:r>
    </w:p>
    <w:p w14:paraId="253EA7A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Федеральным </w:t>
      </w:r>
      <w:hyperlink r:id="rId21" w:history="1">
        <w:r w:rsidRPr="00C71183">
          <w:rPr>
            <w:rFonts w:ascii="Times New Roman" w:eastAsia="Times New Roman" w:hAnsi="Times New Roman"/>
            <w:szCs w:val="21"/>
            <w:lang w:eastAsia="ru-RU"/>
          </w:rPr>
          <w:t>законом</w:t>
        </w:r>
      </w:hyperlink>
      <w:r w:rsidRPr="00C71183">
        <w:rPr>
          <w:rFonts w:ascii="Times New Roman" w:eastAsia="Times New Roman" w:hAnsi="Times New Roman"/>
          <w:szCs w:val="21"/>
          <w:lang w:eastAsia="ru-RU"/>
        </w:rPr>
        <w:t xml:space="preserve"> от 06.04.2011 № 63-ФЗ «Об электронной подписи» (Парламентская газета, 2011, 8 - 14 апреля; Российская газета, 2011, 4 июля; 2012, 13 июля; Собрание законодательства Российской Федерации, 2013, № 14, ст. 1668; Официальный интернет-портал правовой информации (www.pravo.gov.ru), 3 июля 2013 года, № 0001201307030046; Собрание законодательства Российской Федерации, 2013, № 27, ст. 3477; Официальный интернет-портал правовой информации (www.pravo.gov.ru), 12 марта 2014 года, № 0001201403120011; 30 июня 2014 года, № 0001201406300018; 30 декабря 2015 года, № 0001201512300069);</w:t>
      </w:r>
    </w:p>
    <w:p w14:paraId="6FB3B8B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w:t>
      </w:r>
      <w:hyperlink r:id="rId22" w:history="1">
        <w:r w:rsidRPr="00C71183">
          <w:rPr>
            <w:rFonts w:ascii="Times New Roman" w:eastAsia="Times New Roman" w:hAnsi="Times New Roman"/>
            <w:szCs w:val="21"/>
            <w:lang w:eastAsia="ru-RU"/>
          </w:rPr>
          <w:t>Приказом</w:t>
        </w:r>
      </w:hyperlink>
      <w:r w:rsidRPr="00C71183">
        <w:rPr>
          <w:rFonts w:ascii="Times New Roman" w:eastAsia="Times New Roman" w:hAnsi="Times New Roman"/>
          <w:szCs w:val="21"/>
          <w:lang w:eastAsia="ru-RU"/>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(www.pravo.gov.ru), 18 февраля 2015 года, № 0001201502180003) (далее также - Приказ Минэкономразвития России от 27.11.2014 № 762);</w:t>
      </w:r>
    </w:p>
    <w:p w14:paraId="5CC2440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w:t>
      </w:r>
      <w:hyperlink r:id="rId23" w:history="1">
        <w:r w:rsidRPr="00C71183">
          <w:rPr>
            <w:rFonts w:ascii="Times New Roman" w:eastAsia="Times New Roman" w:hAnsi="Times New Roman"/>
            <w:szCs w:val="21"/>
            <w:lang w:eastAsia="ru-RU"/>
          </w:rPr>
          <w:t>Приказом</w:t>
        </w:r>
      </w:hyperlink>
      <w:r w:rsidRPr="00C71183">
        <w:rPr>
          <w:rFonts w:ascii="Times New Roman" w:eastAsia="Times New Roman" w:hAnsi="Times New Roman"/>
          <w:szCs w:val="21"/>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 февраля 2015 года, № 0001201502270011).</w:t>
      </w:r>
    </w:p>
    <w:p w14:paraId="23B7E090"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602EB400"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2.6. Исчерпывающий перечень документов, необходимых</w:t>
      </w:r>
    </w:p>
    <w:p w14:paraId="7ABC4CF9"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в соответствии с федеральным и областным законодательством</w:t>
      </w:r>
    </w:p>
    <w:p w14:paraId="24E1D8A8"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для предоставления муниципальной услуги,</w:t>
      </w:r>
    </w:p>
    <w:p w14:paraId="0741639A"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услуг, необходимых и обязательных для предоставления</w:t>
      </w:r>
    </w:p>
    <w:p w14:paraId="7296B1C1"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муниципальной услуги, подлежащих представлению заявителем,</w:t>
      </w:r>
    </w:p>
    <w:p w14:paraId="1A2E3CC4"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и информация о способах их получения заявителем, в том числе</w:t>
      </w:r>
    </w:p>
    <w:p w14:paraId="7ADDE438"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в электронной форме, и порядке их представления</w:t>
      </w:r>
    </w:p>
    <w:p w14:paraId="2D894150"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059B756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2" w:name="P167"/>
      <w:bookmarkEnd w:id="32"/>
      <w:r w:rsidRPr="00C71183">
        <w:rPr>
          <w:rFonts w:ascii="Times New Roman" w:eastAsia="Times New Roman" w:hAnsi="Times New Roman"/>
          <w:szCs w:val="21"/>
          <w:lang w:eastAsia="ru-RU"/>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14:paraId="37F3B40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w:t>
      </w:r>
      <w:hyperlink w:anchor="P567" w:history="1">
        <w:r w:rsidRPr="00C71183">
          <w:rPr>
            <w:rFonts w:ascii="Times New Roman" w:eastAsia="Times New Roman" w:hAnsi="Times New Roman"/>
            <w:szCs w:val="21"/>
            <w:lang w:eastAsia="ru-RU"/>
          </w:rPr>
          <w:t>заявление</w:t>
        </w:r>
      </w:hyperlink>
      <w:r w:rsidRPr="00C71183">
        <w:rPr>
          <w:rFonts w:ascii="Times New Roman" w:eastAsia="Times New Roman" w:hAnsi="Times New Roman"/>
          <w:szCs w:val="21"/>
          <w:lang w:eastAsia="ru-RU"/>
        </w:rPr>
        <w:t xml:space="preserve"> по форме согласно приложению № 1 к настоящему Административному регламенту;</w:t>
      </w:r>
    </w:p>
    <w:p w14:paraId="1B4D5E1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24" w:history="1">
        <w:r w:rsidRPr="00C71183">
          <w:rPr>
            <w:rFonts w:ascii="Times New Roman" w:eastAsia="Times New Roman" w:hAnsi="Times New Roman"/>
            <w:szCs w:val="21"/>
            <w:lang w:eastAsia="ru-RU"/>
          </w:rPr>
          <w:t>Приказом</w:t>
        </w:r>
      </w:hyperlink>
      <w:r w:rsidRPr="00C71183">
        <w:rPr>
          <w:rFonts w:ascii="Times New Roman" w:eastAsia="Times New Roman" w:hAnsi="Times New Roman"/>
          <w:szCs w:val="21"/>
          <w:lang w:eastAsia="ru-RU"/>
        </w:rPr>
        <w:t xml:space="preserve"> Минэкономразвития России от 27.11.2014 № 762;</w:t>
      </w:r>
    </w:p>
    <w:p w14:paraId="021E3B2C" w14:textId="4F165DE5"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3" w:name="P173"/>
      <w:bookmarkEnd w:id="33"/>
      <w:r w:rsidRPr="00C71183">
        <w:rPr>
          <w:rFonts w:ascii="Times New Roman" w:eastAsia="Times New Roman" w:hAnsi="Times New Roman"/>
          <w:szCs w:val="21"/>
          <w:lang w:eastAsia="ru-RU"/>
        </w:rPr>
        <w:t>3) копии правоустанавливающих и (или) право</w:t>
      </w:r>
      <w:r w:rsidR="001A736B">
        <w:rPr>
          <w:rFonts w:ascii="Times New Roman" w:eastAsia="Times New Roman" w:hAnsi="Times New Roman"/>
          <w:szCs w:val="21"/>
          <w:lang w:eastAsia="ru-RU"/>
        </w:rPr>
        <w:t xml:space="preserve"> </w:t>
      </w:r>
      <w:r w:rsidRPr="00C71183">
        <w:rPr>
          <w:rFonts w:ascii="Times New Roman" w:eastAsia="Times New Roman" w:hAnsi="Times New Roman"/>
          <w:szCs w:val="21"/>
          <w:lang w:eastAsia="ru-RU"/>
        </w:rPr>
        <w:t>удостоверяющих документов на исходный земельный участок (земельные участки), если права на него не зарегистрированы в Едином государственном реестре недвижимости (в случае образования земельных участков путем раздела или объединения земельных участков, находящихся в государственной или муниципальной собственности и предоставленных на праве постоянного (бессрочного) пользования, аренды или праве безвозмездного пользования);</w:t>
      </w:r>
    </w:p>
    <w:p w14:paraId="5CD0B2A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или муниципальной собственности, в обязательном порядке).</w:t>
      </w:r>
    </w:p>
    <w:p w14:paraId="4D631FF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6ECF23E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2.6.3. Документы представляются одним из следующих способов:</w:t>
      </w:r>
    </w:p>
    <w:p w14:paraId="1BA0F31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лично заявителем (представителем заявителя) на бумажном носителе по адресу: Смоленская область, Духовщинский район, п. Озерный, ул. Кольцевая, д. 14;</w:t>
      </w:r>
    </w:p>
    <w:p w14:paraId="089B812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 посредством почтового отправления на бумажном носителе по адресу: Смоленская область, Духовщинский район, п. Озерный, ул. Кольцевая, д. 14, </w:t>
      </w:r>
      <w:r w:rsidRPr="00C71183">
        <w:rPr>
          <w:rFonts w:ascii="Times New Roman" w:eastAsia="Times New Roman" w:hAnsi="Times New Roman"/>
          <w:szCs w:val="21"/>
          <w:lang w:eastAsia="ru-RU"/>
        </w:rPr>
        <w:t>216239;</w:t>
      </w:r>
    </w:p>
    <w:p w14:paraId="50B71C1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в форме электронного документа по выбору заявителя (представителя заявителя) путем:</w:t>
      </w:r>
    </w:p>
    <w:p w14:paraId="1BBDBDE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заполнения формы запроса, размещенной на официальном сайте Администрации в сети «Интернет», его направления, включая прилагаемые документы, в электронной форме в Администрацию на официальный адрес электронной почты;</w:t>
      </w:r>
    </w:p>
    <w:p w14:paraId="592A2F9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заполнения формы запроса и прилагаемых к нему документов в Администрацию с использованием Регионального портала.</w:t>
      </w:r>
    </w:p>
    <w:p w14:paraId="426F847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4" w:name="P182"/>
      <w:bookmarkEnd w:id="34"/>
      <w:r w:rsidRPr="00C71183">
        <w:rPr>
          <w:rFonts w:ascii="Times New Roman" w:eastAsia="Times New Roman" w:hAnsi="Times New Roman"/>
          <w:szCs w:val="21"/>
          <w:lang w:eastAsia="ru-RU"/>
        </w:rPr>
        <w:t>2.6.4. Документы, представляемые на бумажном носителе, должны соответствовать следующим требованиям:</w:t>
      </w:r>
    </w:p>
    <w:p w14:paraId="4B39012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14:paraId="64EDF2A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документах не должно быть подчисток, приписок, зачеркнутых слов и иных неоговоренных исправлений;</w:t>
      </w:r>
    </w:p>
    <w:p w14:paraId="1784024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документы не должны быть исполнены карандашом;</w:t>
      </w:r>
    </w:p>
    <w:p w14:paraId="3E5874C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документы не должны иметь повреждений, наличие которых допускает многозначность истолкования содержания.</w:t>
      </w:r>
    </w:p>
    <w:p w14:paraId="6284A9F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5" w:name="P190"/>
      <w:bookmarkEnd w:id="35"/>
      <w:r w:rsidRPr="00C71183">
        <w:rPr>
          <w:rFonts w:ascii="Times New Roman" w:eastAsia="Times New Roman" w:hAnsi="Times New Roman"/>
          <w:szCs w:val="21"/>
          <w:lang w:eastAsia="ru-RU"/>
        </w:rPr>
        <w:t>2.6.5. Требования к документам, представляемым в электронной форме:</w:t>
      </w:r>
    </w:p>
    <w:p w14:paraId="167A5BD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заявление по выбору заявителя (представителя заявителя):</w:t>
      </w:r>
    </w:p>
    <w:p w14:paraId="6F22873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14:paraId="1AAA650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14:paraId="15F3B1B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 к заявлению помимо документов, указанных в </w:t>
      </w:r>
      <w:hyperlink w:anchor="P167" w:history="1">
        <w:r w:rsidRPr="00C71183">
          <w:rPr>
            <w:rFonts w:ascii="Times New Roman" w:eastAsia="Times New Roman" w:hAnsi="Times New Roman"/>
            <w:szCs w:val="21"/>
            <w:lang w:eastAsia="ru-RU"/>
          </w:rPr>
          <w:t>пункте 2.6.1</w:t>
        </w:r>
      </w:hyperlink>
      <w:r w:rsidRPr="00C71183">
        <w:rPr>
          <w:rFonts w:ascii="Times New Roman" w:eastAsia="Times New Roman" w:hAnsi="Times New Roman"/>
          <w:szCs w:val="21"/>
          <w:lang w:eastAsia="ru-RU"/>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p w14:paraId="40F574F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39556D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14:paraId="33313C8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4) заявление представляется в виде файла в формате </w:t>
      </w:r>
      <w:proofErr w:type="spellStart"/>
      <w:r w:rsidRPr="00C71183">
        <w:rPr>
          <w:rFonts w:ascii="Times New Roman" w:eastAsia="Times New Roman" w:hAnsi="Times New Roman"/>
          <w:szCs w:val="21"/>
          <w:lang w:eastAsia="ru-RU"/>
        </w:rPr>
        <w:t>doc</w:t>
      </w:r>
      <w:proofErr w:type="spellEnd"/>
      <w:r w:rsidRPr="00C71183">
        <w:rPr>
          <w:rFonts w:ascii="Times New Roman" w:eastAsia="Times New Roman" w:hAnsi="Times New Roman"/>
          <w:szCs w:val="21"/>
          <w:lang w:eastAsia="ru-RU"/>
        </w:rPr>
        <w:t xml:space="preserve">, </w:t>
      </w:r>
      <w:proofErr w:type="spellStart"/>
      <w:r w:rsidRPr="00C71183">
        <w:rPr>
          <w:rFonts w:ascii="Times New Roman" w:eastAsia="Times New Roman" w:hAnsi="Times New Roman"/>
          <w:szCs w:val="21"/>
          <w:lang w:eastAsia="ru-RU"/>
        </w:rPr>
        <w:t>docx</w:t>
      </w:r>
      <w:proofErr w:type="spellEnd"/>
      <w:r w:rsidRPr="00C71183">
        <w:rPr>
          <w:rFonts w:ascii="Times New Roman" w:eastAsia="Times New Roman" w:hAnsi="Times New Roman"/>
          <w:szCs w:val="21"/>
          <w:lang w:eastAsia="ru-RU"/>
        </w:rPr>
        <w:t xml:space="preserve">, </w:t>
      </w:r>
      <w:proofErr w:type="spellStart"/>
      <w:r w:rsidRPr="00C71183">
        <w:rPr>
          <w:rFonts w:ascii="Times New Roman" w:eastAsia="Times New Roman" w:hAnsi="Times New Roman"/>
          <w:szCs w:val="21"/>
          <w:lang w:eastAsia="ru-RU"/>
        </w:rPr>
        <w:t>txt</w:t>
      </w:r>
      <w:proofErr w:type="spellEnd"/>
      <w:r w:rsidRPr="00C71183">
        <w:rPr>
          <w:rFonts w:ascii="Times New Roman" w:eastAsia="Times New Roman" w:hAnsi="Times New Roman"/>
          <w:szCs w:val="21"/>
          <w:lang w:eastAsia="ru-RU"/>
        </w:rPr>
        <w:t xml:space="preserve">, </w:t>
      </w:r>
      <w:proofErr w:type="spellStart"/>
      <w:r w:rsidRPr="00C71183">
        <w:rPr>
          <w:rFonts w:ascii="Times New Roman" w:eastAsia="Times New Roman" w:hAnsi="Times New Roman"/>
          <w:szCs w:val="21"/>
          <w:lang w:eastAsia="ru-RU"/>
        </w:rPr>
        <w:t>xls</w:t>
      </w:r>
      <w:proofErr w:type="spellEnd"/>
      <w:r w:rsidRPr="00C71183">
        <w:rPr>
          <w:rFonts w:ascii="Times New Roman" w:eastAsia="Times New Roman" w:hAnsi="Times New Roman"/>
          <w:szCs w:val="21"/>
          <w:lang w:eastAsia="ru-RU"/>
        </w:rPr>
        <w:t xml:space="preserve">, </w:t>
      </w:r>
      <w:proofErr w:type="spellStart"/>
      <w:r w:rsidRPr="00C71183">
        <w:rPr>
          <w:rFonts w:ascii="Times New Roman" w:eastAsia="Times New Roman" w:hAnsi="Times New Roman"/>
          <w:szCs w:val="21"/>
          <w:lang w:eastAsia="ru-RU"/>
        </w:rPr>
        <w:t>xlsx</w:t>
      </w:r>
      <w:proofErr w:type="spellEnd"/>
      <w:r w:rsidRPr="00C71183">
        <w:rPr>
          <w:rFonts w:ascii="Times New Roman" w:eastAsia="Times New Roman" w:hAnsi="Times New Roman"/>
          <w:szCs w:val="21"/>
          <w:lang w:eastAsia="ru-RU"/>
        </w:rPr>
        <w:t xml:space="preserve">, </w:t>
      </w:r>
      <w:proofErr w:type="spellStart"/>
      <w:r w:rsidRPr="00C71183">
        <w:rPr>
          <w:rFonts w:ascii="Times New Roman" w:eastAsia="Times New Roman" w:hAnsi="Times New Roman"/>
          <w:szCs w:val="21"/>
          <w:lang w:eastAsia="ru-RU"/>
        </w:rPr>
        <w:t>rtf</w:t>
      </w:r>
      <w:proofErr w:type="spellEnd"/>
      <w:r w:rsidRPr="00C71183">
        <w:rPr>
          <w:rFonts w:ascii="Times New Roman" w:eastAsia="Times New Roman" w:hAnsi="Times New Roman"/>
          <w:szCs w:val="21"/>
          <w:lang w:eastAsia="ru-RU"/>
        </w:rPr>
        <w:t>, если указанное заявление представляется в форме электронного документа посредством электронной почты;</w:t>
      </w:r>
    </w:p>
    <w:p w14:paraId="02EC4A1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DE2DA3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2D9B6D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14:paraId="354723B4"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05317794"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2.7. Исчерпывающий перечень документов, необходимых</w:t>
      </w:r>
    </w:p>
    <w:p w14:paraId="55C50B4E"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в соответствии с федеральными и областными нормативными</w:t>
      </w:r>
    </w:p>
    <w:p w14:paraId="034FA56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правовыми актами для предоставления муниципальной услуги,</w:t>
      </w:r>
    </w:p>
    <w:p w14:paraId="218A0444"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услуг, которые являются необходимыми и обязательными</w:t>
      </w:r>
    </w:p>
    <w:p w14:paraId="46D26AF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для предоставления муниципальной услуги, которые находятся</w:t>
      </w:r>
    </w:p>
    <w:p w14:paraId="115F44EE"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в распоряжении государственных органов, организаций,</w:t>
      </w:r>
    </w:p>
    <w:p w14:paraId="0EE409D9"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и которые заявитель вправе представить по собственной инициативе</w:t>
      </w:r>
    </w:p>
    <w:p w14:paraId="5D5A83D3" w14:textId="77777777" w:rsidR="00C71183" w:rsidRPr="00C71183" w:rsidRDefault="00C71183" w:rsidP="00C71183">
      <w:pPr>
        <w:widowControl w:val="0"/>
        <w:autoSpaceDE w:val="0"/>
        <w:autoSpaceDN w:val="0"/>
        <w:spacing w:after="0" w:line="240" w:lineRule="auto"/>
        <w:jc w:val="both"/>
        <w:rPr>
          <w:rFonts w:ascii="Times New Roman" w:eastAsia="Times New Roman" w:hAnsi="Times New Roman"/>
          <w:szCs w:val="21"/>
          <w:lang w:eastAsia="ru-RU"/>
        </w:rPr>
      </w:pPr>
    </w:p>
    <w:p w14:paraId="7480261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6" w:name="P211"/>
      <w:bookmarkEnd w:id="36"/>
      <w:r w:rsidRPr="00C71183">
        <w:rPr>
          <w:rFonts w:ascii="Times New Roman" w:eastAsia="Times New Roman" w:hAnsi="Times New Roman"/>
          <w:szCs w:val="21"/>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14:paraId="73433F6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выписки из Единого государственного реестра юридических лиц (для юридических лиц);</w:t>
      </w:r>
    </w:p>
    <w:p w14:paraId="75E3A7C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выписки из Единого государственного реестра индивидуальных предпринимателей (для индивидуальных предпринимателей);</w:t>
      </w:r>
    </w:p>
    <w:p w14:paraId="39A8965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14:paraId="139D97F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кадастрового плана территории;</w:t>
      </w:r>
    </w:p>
    <w:p w14:paraId="1FDB0C2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выписки из Единого государственного реестра недвижимости о правах на исходный земельный участок (земельные участки) (в случае если права на него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p>
    <w:p w14:paraId="316E544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2.7.2. В случае непредставления заявителем (представителем заявителя) документов, указанных в </w:t>
      </w:r>
      <w:hyperlink w:anchor="P211" w:history="1">
        <w:r w:rsidRPr="00C71183">
          <w:rPr>
            <w:rFonts w:ascii="Times New Roman" w:eastAsia="Times New Roman" w:hAnsi="Times New Roman"/>
            <w:szCs w:val="21"/>
            <w:lang w:eastAsia="ru-RU"/>
          </w:rPr>
          <w:t>пункте 2.7.1</w:t>
        </w:r>
      </w:hyperlink>
      <w:r w:rsidRPr="00C71183">
        <w:rPr>
          <w:rFonts w:ascii="Times New Roman" w:eastAsia="Times New Roman" w:hAnsi="Times New Roman"/>
          <w:szCs w:val="21"/>
          <w:lang w:eastAsia="ru-RU"/>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70A47B1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lastRenderedPageBreak/>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1303E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14:paraId="0188EFE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7D688C64"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2.8. Исчерпывающий перечень оснований для отказа в приеме</w:t>
      </w:r>
    </w:p>
    <w:p w14:paraId="2EDED4DD"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szCs w:val="21"/>
          <w:lang w:eastAsia="ru-RU"/>
        </w:rPr>
      </w:pPr>
      <w:r w:rsidRPr="00C71183">
        <w:rPr>
          <w:rFonts w:ascii="Times New Roman" w:eastAsia="Times New Roman" w:hAnsi="Times New Roman"/>
          <w:b/>
          <w:szCs w:val="21"/>
          <w:lang w:eastAsia="ru-RU"/>
        </w:rPr>
        <w:t>документов, необходимых для предоставления муниципальной услуги</w:t>
      </w:r>
    </w:p>
    <w:p w14:paraId="3598DCF4"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4615F1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Основания для отказа в приеме документов, необходимых для предоставления муниципальной услуги, отсутствуют.</w:t>
      </w:r>
    </w:p>
    <w:p w14:paraId="668A0F7B"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980D3E0"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2.9. Исчерпывающий перечень оснований для приостановления</w:t>
      </w:r>
    </w:p>
    <w:p w14:paraId="3E4D0B52"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и (или) отказа в предоставлении муниципальной услуги</w:t>
      </w:r>
    </w:p>
    <w:p w14:paraId="2CB8258D"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F85671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7" w:name="P231"/>
      <w:bookmarkEnd w:id="37"/>
      <w:r w:rsidRPr="00C71183">
        <w:rPr>
          <w:rFonts w:ascii="Times New Roman" w:eastAsia="Times New Roman" w:hAnsi="Times New Roman"/>
          <w:szCs w:val="21"/>
          <w:lang w:eastAsia="ru-RU"/>
        </w:rPr>
        <w:t>2.9.1. 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14:paraId="2BD1BC0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826E8A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8" w:name="P234"/>
      <w:bookmarkEnd w:id="38"/>
      <w:r w:rsidRPr="00C71183">
        <w:rPr>
          <w:rFonts w:ascii="Times New Roman" w:eastAsia="Times New Roman" w:hAnsi="Times New Roman"/>
          <w:szCs w:val="21"/>
          <w:lang w:eastAsia="ru-RU"/>
        </w:rPr>
        <w:t>2.9.2. Исчерпывающий перечень оснований для отказа в предоставлении муниципальной услуги:</w:t>
      </w:r>
    </w:p>
    <w:p w14:paraId="77B82A8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1) несоответствие схемы расположения земельного участка ее </w:t>
      </w:r>
      <w:hyperlink r:id="rId25" w:history="1">
        <w:r w:rsidRPr="00C71183">
          <w:rPr>
            <w:rFonts w:ascii="Times New Roman" w:eastAsia="Times New Roman" w:hAnsi="Times New Roman"/>
            <w:szCs w:val="21"/>
            <w:lang w:eastAsia="ru-RU"/>
          </w:rPr>
          <w:t>форме</w:t>
        </w:r>
      </w:hyperlink>
      <w:r w:rsidRPr="00C71183">
        <w:rPr>
          <w:rFonts w:ascii="Times New Roman" w:eastAsia="Times New Roman" w:hAnsi="Times New Roman"/>
          <w:szCs w:val="21"/>
          <w:lang w:eastAsia="ru-RU"/>
        </w:rPr>
        <w:t xml:space="preserve">, формату или </w:t>
      </w:r>
      <w:hyperlink r:id="rId26" w:history="1">
        <w:r w:rsidRPr="00C71183">
          <w:rPr>
            <w:rFonts w:ascii="Times New Roman" w:eastAsia="Times New Roman" w:hAnsi="Times New Roman"/>
            <w:szCs w:val="21"/>
            <w:lang w:eastAsia="ru-RU"/>
          </w:rPr>
          <w:t>требованиям</w:t>
        </w:r>
      </w:hyperlink>
      <w:r w:rsidRPr="00C71183">
        <w:rPr>
          <w:rFonts w:ascii="Times New Roman" w:eastAsia="Times New Roman" w:hAnsi="Times New Roman"/>
          <w:szCs w:val="21"/>
          <w:lang w:eastAsia="ru-RU"/>
        </w:rPr>
        <w:t xml:space="preserve"> к ее подготовке, которые в соответствии с </w:t>
      </w:r>
      <w:hyperlink r:id="rId27" w:history="1">
        <w:r w:rsidRPr="00C71183">
          <w:rPr>
            <w:rFonts w:ascii="Times New Roman" w:eastAsia="Times New Roman" w:hAnsi="Times New Roman"/>
            <w:szCs w:val="21"/>
            <w:lang w:eastAsia="ru-RU"/>
          </w:rPr>
          <w:t>пунктом 12 статьи 11.10</w:t>
        </w:r>
      </w:hyperlink>
      <w:r w:rsidRPr="00C71183">
        <w:rPr>
          <w:rFonts w:ascii="Times New Roman" w:eastAsia="Times New Roman" w:hAnsi="Times New Roman"/>
          <w:szCs w:val="21"/>
          <w:lang w:eastAsia="ru-RU"/>
        </w:rPr>
        <w:t xml:space="preserve"> Земельного кодекса Российской Федерации утверждены Приказом Минэкономразвития России от 27.11.2014 № 762;</w:t>
      </w:r>
    </w:p>
    <w:p w14:paraId="6F44716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FBF801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 схема расположения земельного участка разработана с нарушением предусмотренных </w:t>
      </w:r>
      <w:hyperlink r:id="rId28" w:history="1">
        <w:r w:rsidRPr="00C71183">
          <w:rPr>
            <w:rFonts w:ascii="Times New Roman" w:eastAsia="Times New Roman" w:hAnsi="Times New Roman"/>
            <w:szCs w:val="21"/>
            <w:lang w:eastAsia="ru-RU"/>
          </w:rPr>
          <w:t>статьей 11.9</w:t>
        </w:r>
      </w:hyperlink>
      <w:r w:rsidRPr="00C71183">
        <w:rPr>
          <w:rFonts w:ascii="Times New Roman" w:eastAsia="Times New Roman" w:hAnsi="Times New Roman"/>
          <w:szCs w:val="21"/>
          <w:lang w:eastAsia="ru-RU"/>
        </w:rPr>
        <w:t xml:space="preserve"> Земельного кодекса Российской Федерации следующих требований к образуемым земельным участкам:</w:t>
      </w:r>
    </w:p>
    <w:p w14:paraId="60A0EB8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1879AF8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9" w:history="1">
        <w:r w:rsidRPr="00C71183">
          <w:rPr>
            <w:rFonts w:ascii="Times New Roman" w:eastAsia="Times New Roman" w:hAnsi="Times New Roman"/>
            <w:szCs w:val="21"/>
            <w:lang w:eastAsia="ru-RU"/>
          </w:rPr>
          <w:t>кодексом</w:t>
        </w:r>
      </w:hyperlink>
      <w:r w:rsidRPr="00C71183">
        <w:rPr>
          <w:rFonts w:ascii="Times New Roman" w:eastAsia="Times New Roman" w:hAnsi="Times New Roman"/>
          <w:szCs w:val="21"/>
          <w:lang w:eastAsia="ru-RU"/>
        </w:rPr>
        <w:t xml:space="preserve"> Российской Федерации, другими федеральными законами;</w:t>
      </w:r>
    </w:p>
    <w:p w14:paraId="0F50B5E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границы земельных участков не должны пересекать границы муниципальных образований и (или) границы населенных пунктов;</w:t>
      </w:r>
    </w:p>
    <w:p w14:paraId="266008A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4D39F54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43832DC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образование земельных участков не должно приводить к вклиниванию, </w:t>
      </w:r>
      <w:proofErr w:type="spellStart"/>
      <w:r w:rsidRPr="00C71183">
        <w:rPr>
          <w:rFonts w:ascii="Times New Roman" w:eastAsia="Times New Roman" w:hAnsi="Times New Roman"/>
          <w:szCs w:val="21"/>
          <w:lang w:eastAsia="ru-RU"/>
        </w:rPr>
        <w:t>вкрапливанию</w:t>
      </w:r>
      <w:proofErr w:type="spellEnd"/>
      <w:r w:rsidRPr="00C71183">
        <w:rPr>
          <w:rFonts w:ascii="Times New Roman" w:eastAsia="Times New Roman" w:hAnsi="Times New Roman"/>
          <w:szCs w:val="21"/>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1A804A1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46A6440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38D39F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BF61FD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39" w:name="P247"/>
      <w:bookmarkEnd w:id="39"/>
      <w:r w:rsidRPr="00C71183">
        <w:rPr>
          <w:rFonts w:ascii="Times New Roman" w:eastAsia="Times New Roman" w:hAnsi="Times New Roman"/>
          <w:szCs w:val="21"/>
          <w:lang w:eastAsia="ru-RU"/>
        </w:rPr>
        <w:t>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муниципальной услуги являются следующие:</w:t>
      </w:r>
    </w:p>
    <w:p w14:paraId="7C2F28E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w:t>
      </w:r>
      <w:r w:rsidRPr="00C71183">
        <w:rPr>
          <w:rFonts w:ascii="Times New Roman" w:eastAsia="Times New Roman" w:hAnsi="Times New Roman"/>
          <w:szCs w:val="21"/>
          <w:lang w:eastAsia="ru-RU"/>
        </w:rPr>
        <w:t>соответствует целям использования земельного участка, указанным в заявлении о проведении аукциона;</w:t>
      </w:r>
    </w:p>
    <w:p w14:paraId="38421F6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не отнесен к определенной категории земель;</w:t>
      </w:r>
    </w:p>
    <w:p w14:paraId="5BBBB6D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предоставлен на праве постоянного (бессрочного) пользования, безвозмездного пользования или аренды;</w:t>
      </w:r>
    </w:p>
    <w:p w14:paraId="4B61483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0" w:history="1">
        <w:r w:rsidRPr="00C71183">
          <w:rPr>
            <w:rFonts w:ascii="Times New Roman" w:eastAsia="Times New Roman" w:hAnsi="Times New Roman"/>
            <w:szCs w:val="21"/>
            <w:lang w:eastAsia="ru-RU"/>
          </w:rPr>
          <w:t>пунктом 3 статьи 39.36</w:t>
        </w:r>
      </w:hyperlink>
      <w:r w:rsidRPr="00C71183">
        <w:rPr>
          <w:rFonts w:ascii="Times New Roman" w:eastAsia="Times New Roman" w:hAnsi="Times New Roman"/>
          <w:szCs w:val="21"/>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14:paraId="6E1B589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2A227C1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7FE382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EBDB8F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14:paraId="0F6DB26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отношении земельного участка принято решение о предварительном согласовании его предоставления;</w:t>
      </w:r>
    </w:p>
    <w:p w14:paraId="7E62B92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C65871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DFCAF0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1D2D343"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3FFFB4FD"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p>
    <w:p w14:paraId="4FCF2D4B"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szCs w:val="21"/>
          <w:lang w:eastAsia="ru-RU"/>
        </w:rPr>
      </w:pPr>
      <w:r w:rsidRPr="00C71183">
        <w:rPr>
          <w:rFonts w:ascii="Times New Roman" w:eastAsia="Times New Roman" w:hAnsi="Times New Roman"/>
          <w:b/>
          <w:szCs w:val="21"/>
          <w:lang w:eastAsia="ru-RU"/>
        </w:rPr>
        <w:t>участвующими в предоставлении муниципальной услуги</w:t>
      </w:r>
    </w:p>
    <w:p w14:paraId="5A0978D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386E1E8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Услуги, необходимые и обязательные для предоставления муниципальной услуги, нормативными правовыми актами не предусмотрены.</w:t>
      </w:r>
    </w:p>
    <w:p w14:paraId="7396315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63F043C0"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2.11. Порядок, размер и основания взимания государственной пошлины</w:t>
      </w:r>
    </w:p>
    <w:p w14:paraId="136418E9"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или иной платы за предоставление муниципальной услуги</w:t>
      </w:r>
    </w:p>
    <w:p w14:paraId="021C554D"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401165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Муниципальная услуга предоставляется бесплатно.</w:t>
      </w:r>
    </w:p>
    <w:p w14:paraId="08C3816C"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F48C6FA"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2.12. Максимальный срок ожидания в очереди при подаче запроса</w:t>
      </w:r>
    </w:p>
    <w:p w14:paraId="36064E3F"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о предоставлении муниципальной услуги, услуги организации,</w:t>
      </w:r>
    </w:p>
    <w:p w14:paraId="2AF4902B"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участвующей в предоставлении муниципальной услуги,</w:t>
      </w:r>
    </w:p>
    <w:p w14:paraId="034B8DD4"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и при получении результата предоставления таких услуг</w:t>
      </w:r>
    </w:p>
    <w:p w14:paraId="048CA715"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2F2726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2.12.1. Максимальный срок ожидания в очереди при подаче заявления о предоставлении муниципальной услуги не должен превышать 15 минут.</w:t>
      </w:r>
    </w:p>
    <w:p w14:paraId="4A1C86F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14:paraId="4373B333"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8AE837E"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2.13. Срок и порядок регистрации запроса заявителя</w:t>
      </w:r>
    </w:p>
    <w:p w14:paraId="69F75C0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о предоставлении муниципальной услуги и услуги,</w:t>
      </w:r>
    </w:p>
    <w:p w14:paraId="51935269"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предоставляемой организацией, участвующей в предоставлении</w:t>
      </w:r>
    </w:p>
    <w:p w14:paraId="1BCD715F"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муниципальной услуги, в том числе в электронной форме</w:t>
      </w:r>
    </w:p>
    <w:p w14:paraId="3382FA37"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2C5EC5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2.13.1. Срок регистрации заявления о предоставлении муниципальной услуги не должен превышать 15 минут.</w:t>
      </w:r>
    </w:p>
    <w:p w14:paraId="3E09AA9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2.13.2. Заявление о предоставлении муниципальной услуги регистрируется в системе электронного документооборота.</w:t>
      </w:r>
    </w:p>
    <w:p w14:paraId="13E13D0B"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2EF8399"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984BB0"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629C873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2.14.1. Для удобства предоставления муниципальной услуги заявители </w:t>
      </w:r>
      <w:r w:rsidRPr="00C71183">
        <w:rPr>
          <w:rFonts w:ascii="Times New Roman" w:eastAsia="Times New Roman" w:hAnsi="Times New Roman"/>
          <w:szCs w:val="21"/>
          <w:lang w:eastAsia="ru-RU"/>
        </w:rPr>
        <w:lastRenderedPageBreak/>
        <w:t>обеспечиваются специально оборудованными местами для ожидания и оформления документов (стол для заполнения заявления, стулья, ручки, бланки).</w:t>
      </w:r>
    </w:p>
    <w:p w14:paraId="29FD030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A69210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5E24869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2.14.3. Доступность для инвалидов объектов (зданий, помещений), в которых предоставляется муниципальная услуга, должна быть обеспечена:</w:t>
      </w:r>
    </w:p>
    <w:p w14:paraId="3A4D586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44445A2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0D44617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135CDCE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92E08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 допуском сурдопереводчика и </w:t>
      </w:r>
      <w:proofErr w:type="spellStart"/>
      <w:r w:rsidRPr="00C71183">
        <w:rPr>
          <w:rFonts w:ascii="Times New Roman" w:eastAsia="Times New Roman" w:hAnsi="Times New Roman"/>
          <w:szCs w:val="21"/>
          <w:lang w:eastAsia="ru-RU"/>
        </w:rPr>
        <w:t>тифлосурдопереводчика</w:t>
      </w:r>
      <w:proofErr w:type="spellEnd"/>
      <w:r w:rsidRPr="00C71183">
        <w:rPr>
          <w:rFonts w:ascii="Times New Roman" w:eastAsia="Times New Roman" w:hAnsi="Times New Roman"/>
          <w:szCs w:val="21"/>
          <w:lang w:eastAsia="ru-RU"/>
        </w:rPr>
        <w:t xml:space="preserve"> при оказании инвалиду муниципальной услуги;</w:t>
      </w:r>
    </w:p>
    <w:p w14:paraId="59BD9D9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A53D3B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14:paraId="5CEE0B3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333120DC"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2.15. Показатели доступности и качества муниципальной услуги</w:t>
      </w:r>
    </w:p>
    <w:p w14:paraId="7EC676A1"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EC1EF1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2.15.1. Показателями доступности предоставления муниципальной услуги являются:</w:t>
      </w:r>
    </w:p>
    <w:p w14:paraId="10FEB8F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обеспечение возможности направления запроса о предоставлении муниципальной услуги в Администрацию в электронной форме;</w:t>
      </w:r>
    </w:p>
    <w:p w14:paraId="170A097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40" w:name="P321"/>
      <w:bookmarkEnd w:id="40"/>
      <w:r w:rsidRPr="00C71183">
        <w:rPr>
          <w:rFonts w:ascii="Times New Roman" w:eastAsia="Times New Roman" w:hAnsi="Times New Roman"/>
          <w:szCs w:val="21"/>
          <w:lang w:eastAsia="ru-RU"/>
        </w:rPr>
        <w:t>2) обеспечение предоставления муниципальной услуги с использованием возможностей Единого портала, Регионального портала;</w:t>
      </w:r>
    </w:p>
    <w:p w14:paraId="7719BCC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размещение информации о порядке предоставления муниципальной услуги в сети «Интернет»;</w:t>
      </w:r>
    </w:p>
    <w:p w14:paraId="316BC7A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полнота предоставляемой информации о муниципальной услуге;</w:t>
      </w:r>
    </w:p>
    <w:p w14:paraId="0ED735B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обеспечение беспрепятственного доступа к помещениям, в которых предоставляется муниципальная услуга.</w:t>
      </w:r>
    </w:p>
    <w:p w14:paraId="7133DA4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2.15.2. Показателями качества предоставления муниципальной услуги являются:</w:t>
      </w:r>
    </w:p>
    <w:p w14:paraId="6D4AF11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соблюдение стандарта предоставления муниципальной услуги;</w:t>
      </w:r>
    </w:p>
    <w:p w14:paraId="6F0F40C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соблюдение сроков предоставления муниципальной услуги;</w:t>
      </w:r>
    </w:p>
    <w:p w14:paraId="37356BF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отсутствие обоснованных жалоб заявителей;</w:t>
      </w:r>
    </w:p>
    <w:p w14:paraId="177B897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обоснованность отказов в предоставлении муниципальной услуги.</w:t>
      </w:r>
    </w:p>
    <w:p w14:paraId="795596E8"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638B4C13"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2.16. Иные требования, в том числе учитывающие особенности</w:t>
      </w:r>
    </w:p>
    <w:p w14:paraId="71F2503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предоставления муниципальной услуги в многофункциональных</w:t>
      </w:r>
    </w:p>
    <w:p w14:paraId="77FD1E1B"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центрах предоставления государственных и муниципальных</w:t>
      </w:r>
    </w:p>
    <w:p w14:paraId="4478EC04"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услуг, и особенности предоставления муниципальной услуги</w:t>
      </w:r>
    </w:p>
    <w:p w14:paraId="6E03392E"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в электронной форме</w:t>
      </w:r>
    </w:p>
    <w:p w14:paraId="0CB590DA"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C82A77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14:paraId="2B5FDA9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14:paraId="1750F86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41" w:name="P342"/>
      <w:bookmarkEnd w:id="41"/>
      <w:r w:rsidRPr="00C71183">
        <w:rPr>
          <w:rFonts w:ascii="Times New Roman" w:eastAsia="Times New Roman" w:hAnsi="Times New Roman"/>
          <w:szCs w:val="21"/>
          <w:lang w:eastAsia="ru-RU"/>
        </w:rPr>
        <w:t>2.16.3.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14:paraId="1856F17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2.16.4. Обеспечение возможности для заявителей осуществлять с использованием Единого портала или Регионального портала мониторинг хода предоставления муниципальной услуги.</w:t>
      </w:r>
    </w:p>
    <w:p w14:paraId="5A7B59B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42" w:name="P350"/>
      <w:bookmarkEnd w:id="42"/>
      <w:r w:rsidRPr="00C71183">
        <w:rPr>
          <w:rFonts w:ascii="Times New Roman" w:eastAsia="Times New Roman" w:hAnsi="Times New Roman"/>
          <w:szCs w:val="21"/>
          <w:lang w:eastAsia="ru-RU"/>
        </w:rPr>
        <w:t>2.16.5. Обеспечение возможности для заявителей получения результата муниципальной услуги в электронном виде с использование информационно-телекоммуникационной сети «Интернет» или электронной почты.</w:t>
      </w:r>
    </w:p>
    <w:p w14:paraId="492CE33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5A15C837"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3. Состав, последовательность и сроки выполнения</w:t>
      </w:r>
    </w:p>
    <w:p w14:paraId="10AEBCE7"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административных процедур, требования к порядку</w:t>
      </w:r>
    </w:p>
    <w:p w14:paraId="1A919202"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их выполнения, в том числе особенности выполнения</w:t>
      </w:r>
    </w:p>
    <w:p w14:paraId="5D9B1105"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административных процедур в электронной форме</w:t>
      </w:r>
    </w:p>
    <w:p w14:paraId="20E8D2CC"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EEB97C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Исчерпывающий перечень административных процедур по предоставлению муниципальной услуги:</w:t>
      </w:r>
    </w:p>
    <w:p w14:paraId="4F29911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прием и регистрация заявления и документов, представленных заявителем (представителем заявителя) лично или направленных по почте;</w:t>
      </w:r>
    </w:p>
    <w:p w14:paraId="08AF1DB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43" w:name="P362"/>
      <w:bookmarkEnd w:id="43"/>
      <w:r w:rsidRPr="00C71183">
        <w:rPr>
          <w:rFonts w:ascii="Times New Roman" w:eastAsia="Times New Roman" w:hAnsi="Times New Roman"/>
          <w:szCs w:val="21"/>
          <w:lang w:eastAsia="ru-RU"/>
        </w:rPr>
        <w:t xml:space="preserve">2) прием и регистрация заявления и документов, направленных с </w:t>
      </w:r>
      <w:r w:rsidRPr="00C71183">
        <w:rPr>
          <w:rFonts w:ascii="Times New Roman" w:eastAsia="Times New Roman" w:hAnsi="Times New Roman"/>
          <w:szCs w:val="21"/>
          <w:lang w:eastAsia="ru-RU"/>
        </w:rPr>
        <w:t>использованием сети «Интернет» в форме электронного документа;</w:t>
      </w:r>
    </w:p>
    <w:p w14:paraId="41145FA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экспертиза документов, представленных заявителем (представителем заявителя);</w:t>
      </w:r>
    </w:p>
    <w:p w14:paraId="45A5956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принятие решения о приостановлении рассмотрения заявления;</w:t>
      </w:r>
    </w:p>
    <w:p w14:paraId="7C6087A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формирование и направление межведомственных запросов;</w:t>
      </w:r>
    </w:p>
    <w:p w14:paraId="1E41BEB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14:paraId="5B3EDF7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7) выдача (направление) результатов предоставления муниципальной услуги.</w:t>
      </w:r>
    </w:p>
    <w:p w14:paraId="16103978" w14:textId="77777777" w:rsidR="00C71183" w:rsidRPr="00C71183" w:rsidRDefault="00000000" w:rsidP="00C71183">
      <w:pPr>
        <w:widowControl w:val="0"/>
        <w:autoSpaceDE w:val="0"/>
        <w:autoSpaceDN w:val="0"/>
        <w:spacing w:after="0" w:line="240" w:lineRule="auto"/>
        <w:ind w:firstLine="709"/>
        <w:jc w:val="both"/>
        <w:rPr>
          <w:rFonts w:ascii="Times New Roman" w:eastAsia="Times New Roman" w:hAnsi="Times New Roman"/>
          <w:szCs w:val="21"/>
          <w:lang w:eastAsia="ru-RU"/>
        </w:rPr>
      </w:pPr>
      <w:hyperlink w:anchor="P628" w:history="1">
        <w:r w:rsidR="00C71183" w:rsidRPr="00C71183">
          <w:rPr>
            <w:rFonts w:ascii="Times New Roman" w:eastAsia="Times New Roman" w:hAnsi="Times New Roman"/>
            <w:szCs w:val="21"/>
            <w:lang w:eastAsia="ru-RU"/>
          </w:rPr>
          <w:t>Блок-схема</w:t>
        </w:r>
      </w:hyperlink>
      <w:r w:rsidR="00C71183" w:rsidRPr="00C71183">
        <w:rPr>
          <w:rFonts w:ascii="Times New Roman" w:eastAsia="Times New Roman" w:hAnsi="Times New Roman"/>
          <w:szCs w:val="21"/>
          <w:lang w:eastAsia="ru-RU"/>
        </w:rPr>
        <w:t xml:space="preserve"> предоставления муниципальной услуги приводится в приложении № 2 к настоящему Административному регламенту.</w:t>
      </w:r>
    </w:p>
    <w:p w14:paraId="07796486"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712176F"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3.1. Прием и регистрация заявления и документов,</w:t>
      </w:r>
    </w:p>
    <w:p w14:paraId="6C19E459"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представленных заявителем (представителем заявителя)</w:t>
      </w:r>
    </w:p>
    <w:p w14:paraId="385A212B"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лично или направленных по почте</w:t>
      </w:r>
    </w:p>
    <w:p w14:paraId="74B74BC1"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36E222D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14:paraId="1C5FC2D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3.1.2. Специалист Администрации, ответственный за прием и регистрацию документов:</w:t>
      </w:r>
    </w:p>
    <w:p w14:paraId="20C35E9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при личном обращении заявителя (представителя заявителя) проверяет:</w:t>
      </w:r>
    </w:p>
    <w:p w14:paraId="020FC90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документ, удостоверяющий личность заявителя (представителя заявителя);</w:t>
      </w:r>
    </w:p>
    <w:p w14:paraId="32A0D28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14:paraId="5EB9B14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 регистрирует заявление и прилагаемые к нему документы в день их поступления и направляет их Главе муниципального образования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 (далее также – Глава муниципального образования) на визирование.</w:t>
      </w:r>
    </w:p>
    <w:p w14:paraId="14D3DE8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отдела, ответственному за рассмотрение заявления (документов).</w:t>
      </w:r>
    </w:p>
    <w:p w14:paraId="1F0C5E5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w:t>
      </w:r>
    </w:p>
    <w:p w14:paraId="388C417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3.1.5. Срок выполнения административного действия по регистрации заявления и прилагаемых к нему документов составляет 1 рабочий день.</w:t>
      </w:r>
    </w:p>
    <w:p w14:paraId="77B94B5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3.1.6. Максимальный срок выполнения административной процедуры, предусмотренной настоящим подразделом, составляет 2 рабочих дня.</w:t>
      </w:r>
    </w:p>
    <w:p w14:paraId="1A8C879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3.1.7. Результатом административной процедуры, указанной в настоящем подразделе, является поступление специалисту,</w:t>
      </w:r>
      <w:r w:rsidRPr="00C71183">
        <w:rPr>
          <w:rFonts w:ascii="Times New Roman" w:hAnsi="Times New Roman"/>
          <w:szCs w:val="21"/>
        </w:rPr>
        <w:t xml:space="preserve"> </w:t>
      </w:r>
      <w:r w:rsidRPr="00C71183">
        <w:rPr>
          <w:rFonts w:ascii="Times New Roman" w:eastAsia="Times New Roman" w:hAnsi="Times New Roman"/>
          <w:szCs w:val="21"/>
          <w:lang w:eastAsia="ru-RU"/>
        </w:rPr>
        <w:t>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w:t>
      </w:r>
    </w:p>
    <w:p w14:paraId="1C3AD293"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7AD0AA6"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bookmarkStart w:id="44" w:name="P391"/>
      <w:bookmarkEnd w:id="44"/>
      <w:r w:rsidRPr="00C71183">
        <w:rPr>
          <w:rFonts w:ascii="Times New Roman" w:eastAsia="Times New Roman" w:hAnsi="Times New Roman"/>
          <w:b/>
          <w:szCs w:val="21"/>
          <w:lang w:eastAsia="ru-RU"/>
        </w:rPr>
        <w:t>3.2. Прием и регистрация заявления и документов,</w:t>
      </w:r>
    </w:p>
    <w:p w14:paraId="647E5373"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направленных с использованием информационно-телекоммуникационной</w:t>
      </w:r>
    </w:p>
    <w:p w14:paraId="5D54581D"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сети «Интернет» в форме электронного документа</w:t>
      </w:r>
    </w:p>
    <w:p w14:paraId="07C53B9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p>
    <w:p w14:paraId="348C98C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14:paraId="10CED51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Главе муниципального образования на визирование.</w:t>
      </w:r>
    </w:p>
    <w:p w14:paraId="69D21E1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отдела,</w:t>
      </w:r>
      <w:r w:rsidRPr="00C71183">
        <w:rPr>
          <w:rFonts w:ascii="Times New Roman" w:hAnsi="Times New Roman"/>
          <w:szCs w:val="21"/>
        </w:rPr>
        <w:t xml:space="preserve"> </w:t>
      </w:r>
      <w:r w:rsidRPr="00C71183">
        <w:rPr>
          <w:rFonts w:ascii="Times New Roman" w:eastAsia="Times New Roman" w:hAnsi="Times New Roman"/>
          <w:szCs w:val="21"/>
          <w:lang w:eastAsia="ru-RU"/>
        </w:rPr>
        <w:t>ответственному за рассмотрение заявления (документов).</w:t>
      </w:r>
    </w:p>
    <w:p w14:paraId="3CDA05F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3.2.4. Заявление, представленное заявителем с нарушением требований, указанных в </w:t>
      </w:r>
      <w:hyperlink w:anchor="P190" w:history="1">
        <w:r w:rsidRPr="00C71183">
          <w:rPr>
            <w:rFonts w:ascii="Times New Roman" w:eastAsia="Times New Roman" w:hAnsi="Times New Roman"/>
            <w:szCs w:val="21"/>
            <w:lang w:eastAsia="ru-RU"/>
          </w:rPr>
          <w:t>пункте 2.6.5 подраздела 2.6 раздела 2</w:t>
        </w:r>
      </w:hyperlink>
      <w:r w:rsidRPr="00C71183">
        <w:rPr>
          <w:rFonts w:ascii="Times New Roman" w:eastAsia="Times New Roman" w:hAnsi="Times New Roman"/>
          <w:szCs w:val="21"/>
          <w:lang w:eastAsia="ru-RU"/>
        </w:rPr>
        <w:t xml:space="preserve"> настоящего Административного регламента, Администрацией не рассматривается. В этом случае специалист,</w:t>
      </w:r>
      <w:r w:rsidRPr="00C71183">
        <w:rPr>
          <w:rFonts w:ascii="Times New Roman" w:hAnsi="Times New Roman"/>
          <w:szCs w:val="21"/>
        </w:rPr>
        <w:t xml:space="preserve"> </w:t>
      </w:r>
      <w:r w:rsidRPr="00C71183">
        <w:rPr>
          <w:rFonts w:ascii="Times New Roman" w:eastAsia="Times New Roman" w:hAnsi="Times New Roman"/>
          <w:szCs w:val="21"/>
          <w:lang w:eastAsia="ru-RU"/>
        </w:rPr>
        <w:t>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322CC5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3.2.5. Обязанности специалиста,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3906CF2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3.2.6. Срок выполнения административного действия по регистрации заявления и прилагаемых к нему документов составляет 1 рабочий день.</w:t>
      </w:r>
    </w:p>
    <w:p w14:paraId="5545A39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3.2.7.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Pr="00C71183">
          <w:rPr>
            <w:rFonts w:ascii="Times New Roman" w:eastAsia="Times New Roman" w:hAnsi="Times New Roman"/>
            <w:szCs w:val="21"/>
            <w:lang w:eastAsia="ru-RU"/>
          </w:rPr>
          <w:t>пункте 2.6.5 подраздела 2.6 раздела 2</w:t>
        </w:r>
      </w:hyperlink>
      <w:r w:rsidRPr="00C71183">
        <w:rPr>
          <w:rFonts w:ascii="Times New Roman" w:eastAsia="Times New Roman" w:hAnsi="Times New Roman"/>
          <w:szCs w:val="21"/>
          <w:lang w:eastAsia="ru-RU"/>
        </w:rPr>
        <w:t xml:space="preserve"> настоящего Административного регламента, составляет 2 рабочих дня.</w:t>
      </w:r>
    </w:p>
    <w:p w14:paraId="6BA1E04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3.2.8. Максимальный срок выполнения административной процедуры, предусмотренной настоящим подразделом, в случае наличия нарушений </w:t>
      </w:r>
      <w:r w:rsidRPr="00C71183">
        <w:rPr>
          <w:rFonts w:ascii="Times New Roman" w:eastAsia="Times New Roman" w:hAnsi="Times New Roman"/>
          <w:szCs w:val="21"/>
          <w:lang w:eastAsia="ru-RU"/>
        </w:rPr>
        <w:lastRenderedPageBreak/>
        <w:t xml:space="preserve">требований, указанных в </w:t>
      </w:r>
      <w:hyperlink w:anchor="P190" w:history="1">
        <w:r w:rsidRPr="00C71183">
          <w:rPr>
            <w:rFonts w:ascii="Times New Roman" w:eastAsia="Times New Roman" w:hAnsi="Times New Roman"/>
            <w:szCs w:val="21"/>
            <w:lang w:eastAsia="ru-RU"/>
          </w:rPr>
          <w:t>пункте 2.6.5 подраздела 2.6 раздела 2</w:t>
        </w:r>
      </w:hyperlink>
      <w:r w:rsidRPr="00C71183">
        <w:rPr>
          <w:rFonts w:ascii="Times New Roman" w:eastAsia="Times New Roman" w:hAnsi="Times New Roman"/>
          <w:szCs w:val="21"/>
          <w:lang w:eastAsia="ru-RU"/>
        </w:rPr>
        <w:t xml:space="preserve"> настоящего Административного регламента, составляет 5 рабочих дней.</w:t>
      </w:r>
    </w:p>
    <w:p w14:paraId="3C26BAE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3.2.9. Результатом административной процедуры, указанной в настоящем подразделе, является поступление специалисту,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w:t>
      </w:r>
    </w:p>
    <w:p w14:paraId="34DCC3A0"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1449A233"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3.3. Экспертиза документов, представленных заявителем</w:t>
      </w:r>
    </w:p>
    <w:p w14:paraId="67E04688"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(представителем заявителя)</w:t>
      </w:r>
    </w:p>
    <w:p w14:paraId="21FEBE9A"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p>
    <w:p w14:paraId="44E2E2B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w:t>
      </w:r>
      <w:r w:rsidRPr="00C71183">
        <w:rPr>
          <w:rFonts w:ascii="Times New Roman" w:hAnsi="Times New Roman"/>
          <w:szCs w:val="21"/>
        </w:rPr>
        <w:t xml:space="preserve"> </w:t>
      </w:r>
      <w:r w:rsidRPr="00C71183">
        <w:rPr>
          <w:rFonts w:ascii="Times New Roman" w:eastAsia="Times New Roman" w:hAnsi="Times New Roman"/>
          <w:szCs w:val="21"/>
          <w:lang w:eastAsia="ru-RU"/>
        </w:rPr>
        <w:t>ответственным за рассмотрение заявления (документов), заявления и прилагаемых к нему документов.</w:t>
      </w:r>
    </w:p>
    <w:p w14:paraId="4F1FD52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3.3.2. В случае выявления оснований для приостановления предоставления муниципальной услуги, указанных в </w:t>
      </w:r>
      <w:hyperlink w:anchor="P231" w:history="1">
        <w:r w:rsidRPr="00C71183">
          <w:rPr>
            <w:rFonts w:ascii="Times New Roman" w:eastAsia="Times New Roman" w:hAnsi="Times New Roman"/>
            <w:szCs w:val="21"/>
            <w:lang w:eastAsia="ru-RU"/>
          </w:rPr>
          <w:t>пункте 2.9.1 подраздела 2.9 раздела 2</w:t>
        </w:r>
      </w:hyperlink>
      <w:r w:rsidRPr="00C71183">
        <w:rPr>
          <w:rFonts w:ascii="Times New Roman" w:eastAsia="Times New Roman" w:hAnsi="Times New Roman"/>
          <w:szCs w:val="21"/>
          <w:lang w:eastAsia="ru-RU"/>
        </w:rPr>
        <w:t xml:space="preserve"> настоящего Административного регламента, специалист,</w:t>
      </w:r>
      <w:r w:rsidRPr="00C71183">
        <w:rPr>
          <w:rFonts w:ascii="Times New Roman" w:hAnsi="Times New Roman"/>
          <w:szCs w:val="21"/>
        </w:rPr>
        <w:t xml:space="preserve"> </w:t>
      </w:r>
      <w:r w:rsidRPr="00C71183">
        <w:rPr>
          <w:rFonts w:ascii="Times New Roman" w:eastAsia="Times New Roman" w:hAnsi="Times New Roman"/>
          <w:szCs w:val="21"/>
          <w:lang w:eastAsia="ru-RU"/>
        </w:rPr>
        <w:t xml:space="preserve">ответственный за рассмотрение заявления (документов), переходит к осуществлению административной процедуры, указанной в </w:t>
      </w:r>
      <w:hyperlink w:anchor="P418" w:history="1">
        <w:r w:rsidRPr="00C71183">
          <w:rPr>
            <w:rFonts w:ascii="Times New Roman" w:eastAsia="Times New Roman" w:hAnsi="Times New Roman"/>
            <w:szCs w:val="21"/>
            <w:lang w:eastAsia="ru-RU"/>
          </w:rPr>
          <w:t>подразделе 3.4</w:t>
        </w:r>
      </w:hyperlink>
      <w:r w:rsidRPr="00C71183">
        <w:rPr>
          <w:rFonts w:ascii="Times New Roman" w:eastAsia="Times New Roman" w:hAnsi="Times New Roman"/>
          <w:szCs w:val="21"/>
          <w:lang w:eastAsia="ru-RU"/>
        </w:rPr>
        <w:t xml:space="preserve"> настоящего раздела.</w:t>
      </w:r>
    </w:p>
    <w:p w14:paraId="13420B9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3.3.3. В случае выявления оснований для формирования и направления межведомственных запросов специалист,</w:t>
      </w:r>
      <w:r w:rsidRPr="00C71183">
        <w:rPr>
          <w:rFonts w:ascii="Times New Roman" w:hAnsi="Times New Roman"/>
          <w:szCs w:val="21"/>
        </w:rPr>
        <w:t xml:space="preserve"> </w:t>
      </w:r>
      <w:r w:rsidRPr="00C71183">
        <w:rPr>
          <w:rFonts w:ascii="Times New Roman" w:eastAsia="Times New Roman" w:hAnsi="Times New Roman"/>
          <w:szCs w:val="21"/>
          <w:lang w:eastAsia="ru-RU"/>
        </w:rPr>
        <w:t xml:space="preserve">ответственный за рассмотрение заявления (документов), переходит к осуществлению административной процедуры, указанной в </w:t>
      </w:r>
      <w:hyperlink w:anchor="P431" w:history="1">
        <w:r w:rsidRPr="00C71183">
          <w:rPr>
            <w:rFonts w:ascii="Times New Roman" w:eastAsia="Times New Roman" w:hAnsi="Times New Roman"/>
            <w:szCs w:val="21"/>
            <w:lang w:eastAsia="ru-RU"/>
          </w:rPr>
          <w:t>подразделе 3.5</w:t>
        </w:r>
      </w:hyperlink>
      <w:r w:rsidRPr="00C71183">
        <w:rPr>
          <w:rFonts w:ascii="Times New Roman" w:eastAsia="Times New Roman" w:hAnsi="Times New Roman"/>
          <w:szCs w:val="21"/>
          <w:lang w:eastAsia="ru-RU"/>
        </w:rPr>
        <w:t xml:space="preserve"> настоящего раздела.</w:t>
      </w:r>
    </w:p>
    <w:p w14:paraId="67C4984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3.3.4. Специалист,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C71183">
          <w:rPr>
            <w:rFonts w:ascii="Times New Roman" w:eastAsia="Times New Roman" w:hAnsi="Times New Roman"/>
            <w:szCs w:val="21"/>
            <w:lang w:eastAsia="ru-RU"/>
          </w:rPr>
          <w:t>пунктах 2.9.2</w:t>
        </w:r>
      </w:hyperlink>
      <w:r w:rsidRPr="00C71183">
        <w:rPr>
          <w:rFonts w:ascii="Times New Roman" w:eastAsia="Times New Roman" w:hAnsi="Times New Roman"/>
          <w:szCs w:val="21"/>
          <w:lang w:eastAsia="ru-RU"/>
        </w:rPr>
        <w:t xml:space="preserve">, </w:t>
      </w:r>
      <w:hyperlink w:anchor="P247" w:history="1">
        <w:r w:rsidRPr="00C71183">
          <w:rPr>
            <w:rFonts w:ascii="Times New Roman" w:eastAsia="Times New Roman" w:hAnsi="Times New Roman"/>
            <w:szCs w:val="21"/>
            <w:lang w:eastAsia="ru-RU"/>
          </w:rPr>
          <w:t>2.9.3 подраздела 2.9 раздела 2</w:t>
        </w:r>
      </w:hyperlink>
      <w:r w:rsidRPr="00C71183">
        <w:rPr>
          <w:rFonts w:ascii="Times New Roman" w:eastAsia="Times New Roman" w:hAnsi="Times New Roman"/>
          <w:szCs w:val="21"/>
          <w:lang w:eastAsia="ru-RU"/>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C71183">
          <w:rPr>
            <w:rFonts w:ascii="Times New Roman" w:eastAsia="Times New Roman" w:hAnsi="Times New Roman"/>
            <w:szCs w:val="21"/>
            <w:lang w:eastAsia="ru-RU"/>
          </w:rPr>
          <w:t>подразделе 3.6</w:t>
        </w:r>
      </w:hyperlink>
      <w:r w:rsidRPr="00C71183">
        <w:rPr>
          <w:rFonts w:ascii="Times New Roman" w:eastAsia="Times New Roman" w:hAnsi="Times New Roman"/>
          <w:szCs w:val="21"/>
          <w:lang w:eastAsia="ru-RU"/>
        </w:rPr>
        <w:t xml:space="preserve"> настоящего раздела.</w:t>
      </w:r>
    </w:p>
    <w:p w14:paraId="7C1364A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3.3.5. Обязанности специалиста,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0F09AB6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3.3.6. Максимальный срок выполнения административной процедуры, предусмотренной настоящим подразделом, составляет 3 рабочих дня.</w:t>
      </w:r>
    </w:p>
    <w:p w14:paraId="010203D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3.3.7. Результатом административной процедуры, указанной в настоящем подразделе, является выявление специалистом,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муниципальной услуги.</w:t>
      </w:r>
    </w:p>
    <w:p w14:paraId="4558F12B" w14:textId="77777777" w:rsidR="00C71183" w:rsidRPr="00C71183" w:rsidRDefault="00C71183" w:rsidP="00C71183">
      <w:pPr>
        <w:widowControl w:val="0"/>
        <w:autoSpaceDE w:val="0"/>
        <w:autoSpaceDN w:val="0"/>
        <w:spacing w:after="0" w:line="240" w:lineRule="auto"/>
        <w:ind w:firstLine="709"/>
        <w:jc w:val="center"/>
        <w:rPr>
          <w:rFonts w:ascii="Times New Roman" w:eastAsia="Times New Roman" w:hAnsi="Times New Roman"/>
          <w:szCs w:val="21"/>
          <w:lang w:eastAsia="ru-RU"/>
        </w:rPr>
      </w:pPr>
    </w:p>
    <w:p w14:paraId="0028D7B7"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bookmarkStart w:id="45" w:name="P418"/>
      <w:bookmarkEnd w:id="45"/>
      <w:r w:rsidRPr="00C71183">
        <w:rPr>
          <w:rFonts w:ascii="Times New Roman" w:eastAsia="Times New Roman" w:hAnsi="Times New Roman"/>
          <w:b/>
          <w:szCs w:val="21"/>
          <w:lang w:eastAsia="ru-RU"/>
        </w:rPr>
        <w:t>3.4. Принятие решения о приостановлении</w:t>
      </w:r>
    </w:p>
    <w:p w14:paraId="39E8454C"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рассмотрения заявления</w:t>
      </w:r>
    </w:p>
    <w:p w14:paraId="1EB748D5"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p>
    <w:p w14:paraId="7871DB8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3.4.1. Основанием для начала административной процедуры принятия решения о приостановлении рассмотрения заявления является выявление специалистом отдела, ответственным за рассмотрение заявления (документов), оснований для приостановления предоставления муниципальной услуги, указанных в </w:t>
      </w:r>
      <w:hyperlink w:anchor="P231" w:history="1">
        <w:r w:rsidRPr="00C71183">
          <w:rPr>
            <w:rFonts w:ascii="Times New Roman" w:eastAsia="Times New Roman" w:hAnsi="Times New Roman"/>
            <w:szCs w:val="21"/>
            <w:lang w:eastAsia="ru-RU"/>
          </w:rPr>
          <w:t>пункте 2.9.1 подраздела 2.9 раздела 2</w:t>
        </w:r>
      </w:hyperlink>
      <w:r w:rsidRPr="00C71183">
        <w:rPr>
          <w:rFonts w:ascii="Times New Roman" w:eastAsia="Times New Roman" w:hAnsi="Times New Roman"/>
          <w:szCs w:val="21"/>
          <w:lang w:eastAsia="ru-RU"/>
        </w:rPr>
        <w:t xml:space="preserve"> настоящего Административного регламента.</w:t>
      </w:r>
    </w:p>
    <w:p w14:paraId="42FFED8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F4887C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3.4.3. Специалист, ответственный за рассмотрение заявления (документов), готовит проект решения о приостановлении рассмотрения поданного позднее заявления об утверждении схемы расположения земельного участка.</w:t>
      </w:r>
    </w:p>
    <w:p w14:paraId="4C8E6D9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3.4.4. Решение о приостановлении рассмотрения заявления оформляется в виде уведомления Администрации.</w:t>
      </w:r>
    </w:p>
    <w:p w14:paraId="0F0ECA4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3.4.5. Решение о приостановлении рассмотрения заявления специалистом, ответственным за рассмотрение заявления (документов), согласовывается и подписывается Главой муниципального образования.</w:t>
      </w:r>
    </w:p>
    <w:p w14:paraId="4572641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3.4.6. 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14:paraId="507610C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3.4.7. Обязанности специалиста,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14:paraId="5C6EA75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3.4.8. Максимальный срок выполнения административной процедуры, предусмотренной настоящим подразделом, составляет 5 рабочих дней.</w:t>
      </w:r>
    </w:p>
    <w:p w14:paraId="1C178B6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3.4.9.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14:paraId="4E4BC87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4C56FD43"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bookmarkStart w:id="46" w:name="P431"/>
      <w:bookmarkEnd w:id="46"/>
      <w:r w:rsidRPr="00C71183">
        <w:rPr>
          <w:rFonts w:ascii="Times New Roman" w:eastAsia="Times New Roman" w:hAnsi="Times New Roman"/>
          <w:b/>
          <w:szCs w:val="21"/>
          <w:lang w:eastAsia="ru-RU"/>
        </w:rPr>
        <w:t>3.5. Формирование и направление межведомственных запросов</w:t>
      </w:r>
    </w:p>
    <w:p w14:paraId="403EC05E"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4266A57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76E7E0A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3.5.2. В случае если заявителем (представителем заявителя) по собственной инициативе не представлены указанные в </w:t>
      </w:r>
      <w:hyperlink w:anchor="P211" w:history="1">
        <w:r w:rsidRPr="00C71183">
          <w:rPr>
            <w:rFonts w:ascii="Times New Roman" w:eastAsia="Times New Roman" w:hAnsi="Times New Roman"/>
            <w:szCs w:val="21"/>
            <w:lang w:eastAsia="ru-RU"/>
          </w:rPr>
          <w:t>пункте 2.7.1 подраздела 2.7 раздела 2</w:t>
        </w:r>
      </w:hyperlink>
      <w:r w:rsidRPr="00C71183">
        <w:rPr>
          <w:rFonts w:ascii="Times New Roman" w:eastAsia="Times New Roman" w:hAnsi="Times New Roman"/>
          <w:szCs w:val="21"/>
          <w:lang w:eastAsia="ru-RU"/>
        </w:rPr>
        <w:t xml:space="preserve"> настоящего Административного регламента документы либо один из них, специалист, ответственный за рассмотрение заявления (документов), принимает решение о формировании и направлении межведомственного запроса.</w:t>
      </w:r>
    </w:p>
    <w:p w14:paraId="38A39AD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7777773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3.5.4. Срок подготовки межведомственного запроса не может превышать 3 рабочих дней.</w:t>
      </w:r>
    </w:p>
    <w:p w14:paraId="3D25DF7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0FA813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ответственному за рассмотрение заявления (документов), не позднее одного рабочего дня, следующего за днем его поступления.</w:t>
      </w:r>
    </w:p>
    <w:p w14:paraId="553C028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3.5.7. Обязанности по исполнению административного действия формирования и направления межведомственных запросов специалиста, ответственного за рассмотрение заявления (документов), должны быть закреплены в его должностной инструкции.</w:t>
      </w:r>
    </w:p>
    <w:p w14:paraId="7A39F67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3.5.8. Максимальный срок выполнения административной процедуры, предусмотренной настоящим подразделом, составляет 4 рабочих дня.</w:t>
      </w:r>
    </w:p>
    <w:p w14:paraId="1CB0417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3.5.9. Результатом административной процедуры, указанной в настоящем подразделе, является получение специалистом,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14:paraId="30CD3CB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4CA000D1"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bookmarkStart w:id="47" w:name="P443"/>
      <w:bookmarkEnd w:id="47"/>
      <w:r w:rsidRPr="00C71183">
        <w:rPr>
          <w:rFonts w:ascii="Times New Roman" w:eastAsia="Times New Roman" w:hAnsi="Times New Roman"/>
          <w:b/>
          <w:szCs w:val="21"/>
          <w:lang w:eastAsia="ru-RU"/>
        </w:rPr>
        <w:t>3.6. Принятие решения об утверждении (отказе в утверждении)</w:t>
      </w:r>
    </w:p>
    <w:p w14:paraId="314C29D1"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схемы расположения земельного участка или земельных участков</w:t>
      </w:r>
    </w:p>
    <w:p w14:paraId="51ED133D"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на кадастровом плане территории</w:t>
      </w:r>
    </w:p>
    <w:p w14:paraId="0F07DC9C"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p>
    <w:p w14:paraId="3BA7112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пунктами </w:t>
      </w:r>
      <w:hyperlink w:anchor="P234" w:history="1">
        <w:r w:rsidRPr="00C71183">
          <w:rPr>
            <w:rFonts w:ascii="Times New Roman" w:eastAsia="Times New Roman" w:hAnsi="Times New Roman"/>
            <w:szCs w:val="21"/>
            <w:lang w:eastAsia="ru-RU"/>
          </w:rPr>
          <w:t>2.9.2</w:t>
        </w:r>
      </w:hyperlink>
      <w:r w:rsidRPr="00C71183">
        <w:rPr>
          <w:rFonts w:ascii="Times New Roman" w:eastAsia="Times New Roman" w:hAnsi="Times New Roman"/>
          <w:szCs w:val="21"/>
          <w:lang w:eastAsia="ru-RU"/>
        </w:rPr>
        <w:t xml:space="preserve">, </w:t>
      </w:r>
      <w:hyperlink w:anchor="P247" w:history="1">
        <w:r w:rsidRPr="00C71183">
          <w:rPr>
            <w:rFonts w:ascii="Times New Roman" w:eastAsia="Times New Roman" w:hAnsi="Times New Roman"/>
            <w:szCs w:val="21"/>
            <w:lang w:eastAsia="ru-RU"/>
          </w:rPr>
          <w:t>2.9.3 подраздела 2.9 раздела 2</w:t>
        </w:r>
      </w:hyperlink>
      <w:r w:rsidRPr="00C71183">
        <w:rPr>
          <w:rFonts w:ascii="Times New Roman" w:eastAsia="Times New Roman" w:hAnsi="Times New Roman"/>
          <w:szCs w:val="21"/>
          <w:lang w:eastAsia="ru-RU"/>
        </w:rPr>
        <w:t xml:space="preserve"> настоящего Административного регламента, выявленных специалистом, ответственным за рассмотрение заявления (документов).</w:t>
      </w:r>
    </w:p>
    <w:p w14:paraId="134A061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3.6.2. Специалист,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14:paraId="19D99DE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3.6.3. Решение об утверждении схемы расположения земельного участка оформляется в виде постановления Администрации.</w:t>
      </w:r>
    </w:p>
    <w:p w14:paraId="4C8B0A5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Решение об отказе в утверждении схемы расположения земельного участка оформляется в виде уведомления Администрации.</w:t>
      </w:r>
    </w:p>
    <w:p w14:paraId="0D19B07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3.6.4. Решение об утверждении схемы расположения земельного участка подписывается Главой муниципального образования.</w:t>
      </w:r>
    </w:p>
    <w:p w14:paraId="2D9453F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Решение об отказе в утверждении схемы расположения земельного участка подписывается Главой муниципального образования</w:t>
      </w:r>
    </w:p>
    <w:p w14:paraId="2E654F0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3.6.5. После подписания решение об утверждении (отказе в утверждении) схемы расположения земельного участка регистрируется специалистом Администрации, ответственным за прием и регистрацию документов.</w:t>
      </w:r>
    </w:p>
    <w:p w14:paraId="7F95401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3.6.6. Максимальный срок выполнения административной процедуры, предусмотренной настоящим подразделом, составляет 5 рабочих дней.</w:t>
      </w:r>
    </w:p>
    <w:p w14:paraId="1BC7B06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14:paraId="56C8474C"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C64188E" w14:textId="77777777" w:rsidR="00C71183" w:rsidRPr="00C71183" w:rsidRDefault="00C71183" w:rsidP="00C71183">
      <w:pPr>
        <w:widowControl w:val="0"/>
        <w:autoSpaceDE w:val="0"/>
        <w:autoSpaceDN w:val="0"/>
        <w:spacing w:after="0" w:line="240" w:lineRule="auto"/>
        <w:jc w:val="center"/>
        <w:outlineLvl w:val="2"/>
        <w:rPr>
          <w:rFonts w:ascii="Times New Roman" w:eastAsia="Times New Roman" w:hAnsi="Times New Roman"/>
          <w:b/>
          <w:szCs w:val="21"/>
          <w:lang w:eastAsia="ru-RU"/>
        </w:rPr>
      </w:pPr>
      <w:r w:rsidRPr="00C71183">
        <w:rPr>
          <w:rFonts w:ascii="Times New Roman" w:eastAsia="Times New Roman" w:hAnsi="Times New Roman"/>
          <w:b/>
          <w:szCs w:val="21"/>
          <w:lang w:eastAsia="ru-RU"/>
        </w:rPr>
        <w:t>3.7. Выдача (направление) результатов</w:t>
      </w:r>
    </w:p>
    <w:p w14:paraId="070EF9A6"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r w:rsidRPr="00C71183">
        <w:rPr>
          <w:rFonts w:ascii="Times New Roman" w:eastAsia="Times New Roman" w:hAnsi="Times New Roman"/>
          <w:b/>
          <w:szCs w:val="21"/>
          <w:lang w:eastAsia="ru-RU"/>
        </w:rPr>
        <w:t>предоставления муниципальной услуги</w:t>
      </w:r>
    </w:p>
    <w:p w14:paraId="648C04A8"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szCs w:val="21"/>
          <w:lang w:eastAsia="ru-RU"/>
        </w:rPr>
      </w:pPr>
    </w:p>
    <w:p w14:paraId="6A9B997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3.7.1.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14:paraId="6E5A59E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3.7.2.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ответственный за рассмотрение заявления (документов), при личном обращении заявителя (представителя заявителя):</w:t>
      </w:r>
    </w:p>
    <w:p w14:paraId="1B386C5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проверяет документ, удостоверяющий личность заявителя (представителя заявителя);</w:t>
      </w:r>
    </w:p>
    <w:p w14:paraId="5EA1ACC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2) проверяет полномочия представителя заявителя действовать от имени </w:t>
      </w:r>
      <w:r w:rsidRPr="00C71183">
        <w:rPr>
          <w:rFonts w:ascii="Times New Roman" w:eastAsia="Times New Roman" w:hAnsi="Times New Roman"/>
          <w:szCs w:val="21"/>
          <w:lang w:eastAsia="ru-RU"/>
        </w:rPr>
        <w:lastRenderedPageBreak/>
        <w:t>заявителя (в случае если результат предоставления муниципальной услуги получает представитель заявителя);</w:t>
      </w:r>
    </w:p>
    <w:p w14:paraId="7B6D762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выдает заявителю (представителю заявителя) постановление Администрации об утверждении схемы расположения земельного участка с приложением указанной схемы или уведомление об отказе в утверждении схемы расположения земельного участка.</w:t>
      </w:r>
    </w:p>
    <w:p w14:paraId="315B852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3.7.3.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с прилагаемой к нему указанной схемой или уведомление об отказе в утверждении схемы расположения земельного участка направляются специалистом, ответственным за рассмотрение заявления (документов), по адресу, указанному заявителем (представителем заявителя) в заявлении.</w:t>
      </w:r>
    </w:p>
    <w:p w14:paraId="1F10C75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bookmarkStart w:id="48" w:name="P469"/>
      <w:bookmarkEnd w:id="48"/>
      <w:r w:rsidRPr="00C71183">
        <w:rPr>
          <w:rFonts w:ascii="Times New Roman" w:eastAsia="Times New Roman" w:hAnsi="Times New Roman"/>
          <w:szCs w:val="21"/>
          <w:lang w:eastAsia="ru-RU"/>
        </w:rPr>
        <w:t>3.7.4.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с прилагаемой к нему указанной схемой или уведомление об отказе в утверждении схемы расположения земельного участка направляются специалистом, ответственным за рассмотрение заявления (документов):</w:t>
      </w:r>
    </w:p>
    <w:p w14:paraId="61BB629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виде электронного документа, размещенного на официальном сайте Администрации, ссылка на который направляется специалистом, ответственным за рассмотрение заявления (документов), заявителю посредством электронной почты;</w:t>
      </w:r>
    </w:p>
    <w:p w14:paraId="6CC11CF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виде электронного документа, который направляется специалистом, ответственным за рассмотрение заявления (документов), заявителю посредством электронной почты.</w:t>
      </w:r>
    </w:p>
    <w:p w14:paraId="4781ADE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54F8BC1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3.7.5. Максимальный срок выполнения административной процедуры, предусмотренной настоящим подразделом, составляет 1 рабочий день.</w:t>
      </w:r>
    </w:p>
    <w:p w14:paraId="6554F4B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073D881F"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5E9BCD19"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4. Формы контроля за исполнением настоящего</w:t>
      </w:r>
    </w:p>
    <w:p w14:paraId="1A182EFF" w14:textId="77777777" w:rsidR="00C71183" w:rsidRPr="00C71183" w:rsidRDefault="00C71183" w:rsidP="00C71183">
      <w:pPr>
        <w:widowControl w:val="0"/>
        <w:autoSpaceDE w:val="0"/>
        <w:autoSpaceDN w:val="0"/>
        <w:spacing w:after="0" w:line="240" w:lineRule="auto"/>
        <w:jc w:val="center"/>
        <w:rPr>
          <w:rFonts w:ascii="Times New Roman" w:eastAsia="Times New Roman" w:hAnsi="Times New Roman"/>
          <w:b/>
          <w:szCs w:val="21"/>
          <w:lang w:eastAsia="ru-RU"/>
        </w:rPr>
      </w:pPr>
      <w:r w:rsidRPr="00C71183">
        <w:rPr>
          <w:rFonts w:ascii="Times New Roman" w:eastAsia="Times New Roman" w:hAnsi="Times New Roman"/>
          <w:b/>
          <w:szCs w:val="21"/>
          <w:lang w:eastAsia="ru-RU"/>
        </w:rPr>
        <w:t>Административного регламента</w:t>
      </w:r>
    </w:p>
    <w:p w14:paraId="2CCFAA3B"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35C258C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BD383E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4.2. Периодичность осуществления текущего контроля устанавливается Главой муниципального образования.</w:t>
      </w:r>
    </w:p>
    <w:p w14:paraId="7C774F8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14:paraId="0833444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4.4. Проверка соответствия полноты и качества предоставления муниципальной услуги предъявляемым требованиям осуществляется на основании распоряжений Главы муниципального образования.</w:t>
      </w:r>
    </w:p>
    <w:p w14:paraId="31CEA42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14:paraId="5F7CD9B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4.6. В случае выявления нарушений виновное лицо привлекается к ответственности в порядке, установленном федеральным законодательством.</w:t>
      </w:r>
    </w:p>
    <w:p w14:paraId="53B82D7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BB644F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p>
    <w:p w14:paraId="7A7FA94A"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5. Досудебный (внесудебный) порядок обжалования решений и действий</w:t>
      </w:r>
    </w:p>
    <w:p w14:paraId="0E8E70A0"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(бездействия) органа, предоставляющего муниципальную услугу,</w:t>
      </w:r>
    </w:p>
    <w:p w14:paraId="09835D9B" w14:textId="77777777" w:rsidR="00C71183" w:rsidRPr="00C71183" w:rsidRDefault="00C71183" w:rsidP="00C71183">
      <w:pPr>
        <w:widowControl w:val="0"/>
        <w:autoSpaceDE w:val="0"/>
        <w:autoSpaceDN w:val="0"/>
        <w:spacing w:after="0" w:line="240" w:lineRule="auto"/>
        <w:jc w:val="center"/>
        <w:outlineLvl w:val="1"/>
        <w:rPr>
          <w:rFonts w:ascii="Times New Roman" w:eastAsia="Times New Roman" w:hAnsi="Times New Roman"/>
          <w:b/>
          <w:szCs w:val="21"/>
          <w:lang w:eastAsia="ru-RU"/>
        </w:rPr>
      </w:pPr>
      <w:r w:rsidRPr="00C71183">
        <w:rPr>
          <w:rFonts w:ascii="Times New Roman" w:eastAsia="Times New Roman" w:hAnsi="Times New Roman"/>
          <w:b/>
          <w:szCs w:val="21"/>
          <w:lang w:eastAsia="ru-RU"/>
        </w:rPr>
        <w:t>а также должностных лиц, муниципальных служащих</w:t>
      </w:r>
    </w:p>
    <w:p w14:paraId="0FAAAE9F" w14:textId="77777777" w:rsidR="00C71183" w:rsidRPr="00C71183" w:rsidRDefault="00C71183" w:rsidP="00C71183">
      <w:pPr>
        <w:widowControl w:val="0"/>
        <w:autoSpaceDE w:val="0"/>
        <w:autoSpaceDN w:val="0"/>
        <w:spacing w:after="0" w:line="240" w:lineRule="auto"/>
        <w:ind w:firstLine="540"/>
        <w:jc w:val="both"/>
        <w:rPr>
          <w:rFonts w:ascii="Times New Roman" w:eastAsia="Times New Roman" w:hAnsi="Times New Roman"/>
          <w:szCs w:val="21"/>
          <w:lang w:eastAsia="ru-RU"/>
        </w:rPr>
      </w:pPr>
    </w:p>
    <w:p w14:paraId="21F9BCC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4CC5F9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5.2. Предмет досудебного (внесудебного) обжалования заявителем </w:t>
      </w:r>
      <w:r w:rsidRPr="00C71183">
        <w:rPr>
          <w:rFonts w:ascii="Times New Roman" w:eastAsia="Times New Roman" w:hAnsi="Times New Roman"/>
          <w:szCs w:val="21"/>
          <w:lang w:eastAsia="ru-RU"/>
        </w:rPr>
        <w:t>решений и действий (бездействия) Администрации, должностного лица Администрации, либо муниципального служащего.</w:t>
      </w:r>
    </w:p>
    <w:p w14:paraId="2F7CAF6D"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Заявитель может обратиться с жалобой, в том числе в следующих случаях:</w:t>
      </w:r>
    </w:p>
    <w:p w14:paraId="5D62B493"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нарушения срока регистрации запроса заявителя о предоставлении муниципальной услуги;</w:t>
      </w:r>
    </w:p>
    <w:p w14:paraId="2EB64C4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нарушения срока предоставления муниципальной услуги;</w:t>
      </w:r>
    </w:p>
    <w:p w14:paraId="2299610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14:paraId="712C924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55F478DF"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14:paraId="1ECDDD2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14:paraId="5AA9E85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3438D9A"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5.3. Ответ на жалобу заявителя не дается в случаях, если:</w:t>
      </w:r>
    </w:p>
    <w:p w14:paraId="119C1CA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D04B02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27E68E7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2F3BA27"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14:paraId="6B3944FB"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
    <w:p w14:paraId="0F1830B8"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5.5. Жалоба может быть направлена по почте, с использованием сети «Интернет», официального сайта Администрации, а также может быть принята при личном приеме заявителя.</w:t>
      </w:r>
    </w:p>
    <w:p w14:paraId="2E11CD1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F61224"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5.7. Жалоба должна содержать:</w:t>
      </w:r>
    </w:p>
    <w:p w14:paraId="2A22FC05"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14:paraId="1B2B18EC"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67C5B0"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2B17D45E"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14:paraId="4C3AF569"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Заявителем могут быть представлены документы (при наличии), подтверждающие доводы заявителя, либо их копии.</w:t>
      </w:r>
    </w:p>
    <w:p w14:paraId="0CE5A021"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5.8. По результатам рассмотрения жалобы Администрация принимает одно из следующих решений:</w:t>
      </w:r>
    </w:p>
    <w:p w14:paraId="603CC370" w14:textId="77777777" w:rsidR="00C71183" w:rsidRPr="00C71183" w:rsidRDefault="00C71183" w:rsidP="00C71183">
      <w:pPr>
        <w:widowControl w:val="0"/>
        <w:tabs>
          <w:tab w:val="left" w:pos="3828"/>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14:paraId="16229B66"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отказывает в удовлетворении жалобы.</w:t>
      </w:r>
    </w:p>
    <w:p w14:paraId="48B04742" w14:textId="77777777" w:rsidR="00C71183" w:rsidRPr="00C71183" w:rsidRDefault="00C71183" w:rsidP="00C71183">
      <w:pPr>
        <w:widowControl w:val="0"/>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AA9973"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w:t>
      </w:r>
    </w:p>
    <w:p w14:paraId="641D2341" w14:textId="77777777" w:rsid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572C31A3"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tbl>
      <w:tblPr>
        <w:tblpPr w:leftFromText="180" w:rightFromText="180" w:bottomFromText="200" w:vertAnchor="text" w:horzAnchor="margin" w:tblpY="125"/>
        <w:tblW w:w="0" w:type="auto"/>
        <w:tblLook w:val="01E0" w:firstRow="1" w:lastRow="1" w:firstColumn="1" w:lastColumn="1" w:noHBand="0" w:noVBand="0"/>
      </w:tblPr>
      <w:tblGrid>
        <w:gridCol w:w="3537"/>
        <w:gridCol w:w="3797"/>
      </w:tblGrid>
      <w:tr w:rsidR="00C71183" w:rsidRPr="00C71183" w14:paraId="0CEDD2DB" w14:textId="77777777" w:rsidTr="00A93144">
        <w:trPr>
          <w:trHeight w:val="2520"/>
        </w:trPr>
        <w:tc>
          <w:tcPr>
            <w:tcW w:w="3537" w:type="dxa"/>
          </w:tcPr>
          <w:p w14:paraId="4CDE4E14"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tc>
        <w:tc>
          <w:tcPr>
            <w:tcW w:w="3797" w:type="dxa"/>
            <w:hideMark/>
          </w:tcPr>
          <w:p w14:paraId="07662A76"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Приложение № 1</w:t>
            </w:r>
          </w:p>
          <w:p w14:paraId="7577B87F"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к Административному регламенту предоставления Администрацией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p>
        </w:tc>
      </w:tr>
    </w:tbl>
    <w:p w14:paraId="1ABED2A2"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25A357BC"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Форма</w:t>
      </w:r>
    </w:p>
    <w:p w14:paraId="06699AB2"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p>
    <w:p w14:paraId="1C605883"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В Администрацию __________________________</w:t>
      </w:r>
    </w:p>
    <w:p w14:paraId="373055C2"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(наименование муниципального образования)</w:t>
      </w:r>
    </w:p>
    <w:p w14:paraId="5456C7D8"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от ________________________________________</w:t>
      </w:r>
    </w:p>
    <w:p w14:paraId="203D978A" w14:textId="281CF12F"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(для юридических лиц - полное наименование, организационно-</w:t>
      </w:r>
    </w:p>
    <w:p w14:paraId="75EB5C73"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правовая форма, основной государственный регистрационный номер;</w:t>
      </w:r>
    </w:p>
    <w:p w14:paraId="6146A761"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для индивидуальных предпринимателей и физических лиц ФИО)</w:t>
      </w:r>
    </w:p>
    <w:p w14:paraId="6E901AF6"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ИНН ______________________________________</w:t>
      </w:r>
    </w:p>
    <w:p w14:paraId="296750B2"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Адрес заявителя ____________________________</w:t>
      </w:r>
    </w:p>
    <w:p w14:paraId="7B8F83EB"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___________________________________________</w:t>
      </w:r>
    </w:p>
    <w:p w14:paraId="4BC4C49C" w14:textId="4F49A914"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(для юридического лица - юридический и фактический адрес;</w:t>
      </w:r>
    </w:p>
    <w:p w14:paraId="56B7606C" w14:textId="41EBD65A"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для индивидуального предпринимателя и физического лица - адрес</w:t>
      </w:r>
    </w:p>
    <w:p w14:paraId="53FB0193"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места регистрации и фактического проживания)</w:t>
      </w:r>
    </w:p>
    <w:p w14:paraId="5F784548"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в лице </w:t>
      </w:r>
      <w:hyperlink w:anchor="P612" w:history="1">
        <w:r w:rsidRPr="00C71183">
          <w:rPr>
            <w:rStyle w:val="aff3"/>
            <w:rFonts w:ascii="Times New Roman" w:eastAsia="Times New Roman" w:hAnsi="Times New Roman"/>
            <w:szCs w:val="21"/>
            <w:vertAlign w:val="superscript"/>
            <w:lang w:eastAsia="ru-RU"/>
          </w:rPr>
          <w:t>&lt;1&gt;</w:t>
        </w:r>
      </w:hyperlink>
      <w:r w:rsidRPr="00C71183">
        <w:rPr>
          <w:rFonts w:ascii="Times New Roman" w:eastAsia="Times New Roman" w:hAnsi="Times New Roman"/>
          <w:szCs w:val="21"/>
          <w:lang w:eastAsia="ru-RU"/>
        </w:rPr>
        <w:t xml:space="preserve"> __________________________________,</w:t>
      </w:r>
    </w:p>
    <w:p w14:paraId="2406D60A"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(фамилия, имя, отчество и должность представителя заявителя)</w:t>
      </w:r>
    </w:p>
    <w:p w14:paraId="354E1347"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действующего на основании</w:t>
      </w:r>
    </w:p>
    <w:p w14:paraId="0F4655E0"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__________________________________________</w:t>
      </w:r>
    </w:p>
    <w:p w14:paraId="18592601"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__________________________________________</w:t>
      </w:r>
    </w:p>
    <w:p w14:paraId="2F13AD9C"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(номер и дата документа, удостоверяющего</w:t>
      </w:r>
    </w:p>
    <w:p w14:paraId="20F80AD2"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полномочия представителя заявителя)</w:t>
      </w:r>
    </w:p>
    <w:p w14:paraId="66C3E943"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Контактные телефоны (факс):</w:t>
      </w:r>
    </w:p>
    <w:p w14:paraId="04D89A6B"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__________________________________________</w:t>
      </w:r>
    </w:p>
    <w:p w14:paraId="04A89DA4"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__________________________________________</w:t>
      </w:r>
    </w:p>
    <w:p w14:paraId="53B45AD8" w14:textId="77777777" w:rsidR="00C71183" w:rsidRPr="00C71183" w:rsidRDefault="00C71183" w:rsidP="00C71183">
      <w:pPr>
        <w:widowControl w:val="0"/>
        <w:tabs>
          <w:tab w:val="left" w:pos="5529"/>
        </w:tabs>
        <w:autoSpaceDE w:val="0"/>
        <w:autoSpaceDN w:val="0"/>
        <w:spacing w:after="0" w:line="240" w:lineRule="auto"/>
        <w:ind w:firstLine="709"/>
        <w:jc w:val="right"/>
        <w:rPr>
          <w:rFonts w:ascii="Times New Roman" w:eastAsia="Times New Roman" w:hAnsi="Times New Roman"/>
          <w:szCs w:val="21"/>
          <w:lang w:eastAsia="ru-RU"/>
        </w:rPr>
      </w:pPr>
      <w:proofErr w:type="spellStart"/>
      <w:r w:rsidRPr="00C71183">
        <w:rPr>
          <w:rFonts w:ascii="Times New Roman" w:eastAsia="Times New Roman" w:hAnsi="Times New Roman"/>
          <w:szCs w:val="21"/>
          <w:lang w:eastAsia="ru-RU"/>
        </w:rPr>
        <w:t>e-mail</w:t>
      </w:r>
      <w:proofErr w:type="spellEnd"/>
      <w:r w:rsidRPr="00C71183">
        <w:rPr>
          <w:rFonts w:ascii="Times New Roman" w:eastAsia="Times New Roman" w:hAnsi="Times New Roman"/>
          <w:szCs w:val="21"/>
          <w:lang w:eastAsia="ru-RU"/>
        </w:rPr>
        <w:t xml:space="preserve"> (при наличии) ________________________</w:t>
      </w:r>
    </w:p>
    <w:p w14:paraId="490DE822"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358F4E1F"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bookmarkStart w:id="49" w:name="P567"/>
      <w:bookmarkEnd w:id="49"/>
    </w:p>
    <w:p w14:paraId="55B4D912" w14:textId="77777777" w:rsidR="00C71183" w:rsidRPr="00C71183" w:rsidRDefault="00C71183" w:rsidP="00C71183">
      <w:pPr>
        <w:widowControl w:val="0"/>
        <w:tabs>
          <w:tab w:val="left" w:pos="5529"/>
        </w:tabs>
        <w:autoSpaceDE w:val="0"/>
        <w:autoSpaceDN w:val="0"/>
        <w:spacing w:after="0" w:line="240" w:lineRule="auto"/>
        <w:ind w:firstLine="709"/>
        <w:jc w:val="center"/>
        <w:rPr>
          <w:rFonts w:ascii="Times New Roman" w:eastAsia="Times New Roman" w:hAnsi="Times New Roman"/>
          <w:b/>
          <w:bCs/>
          <w:szCs w:val="21"/>
          <w:lang w:eastAsia="ru-RU"/>
        </w:rPr>
      </w:pPr>
      <w:r w:rsidRPr="00C71183">
        <w:rPr>
          <w:rFonts w:ascii="Times New Roman" w:eastAsia="Times New Roman" w:hAnsi="Times New Roman"/>
          <w:b/>
          <w:bCs/>
          <w:szCs w:val="21"/>
          <w:lang w:eastAsia="ru-RU"/>
        </w:rPr>
        <w:t>ЗАЯВЛЕНИЕ</w:t>
      </w:r>
    </w:p>
    <w:p w14:paraId="15F87144" w14:textId="77777777" w:rsidR="00C71183" w:rsidRPr="00C71183" w:rsidRDefault="00C71183" w:rsidP="00C71183">
      <w:pPr>
        <w:widowControl w:val="0"/>
        <w:tabs>
          <w:tab w:val="left" w:pos="5529"/>
        </w:tabs>
        <w:autoSpaceDE w:val="0"/>
        <w:autoSpaceDN w:val="0"/>
        <w:spacing w:after="0" w:line="240" w:lineRule="auto"/>
        <w:ind w:firstLine="709"/>
        <w:jc w:val="center"/>
        <w:rPr>
          <w:rFonts w:ascii="Times New Roman" w:eastAsia="Times New Roman" w:hAnsi="Times New Roman"/>
          <w:b/>
          <w:bCs/>
          <w:szCs w:val="21"/>
          <w:lang w:eastAsia="ru-RU"/>
        </w:rPr>
      </w:pPr>
      <w:r w:rsidRPr="00C71183">
        <w:rPr>
          <w:rFonts w:ascii="Times New Roman" w:eastAsia="Times New Roman" w:hAnsi="Times New Roman"/>
          <w:b/>
          <w:bCs/>
          <w:szCs w:val="21"/>
          <w:lang w:eastAsia="ru-RU"/>
        </w:rPr>
        <w:t>об утверждении схемы расположения земельного участка</w:t>
      </w:r>
    </w:p>
    <w:p w14:paraId="771DFC7D" w14:textId="77777777" w:rsidR="00C71183" w:rsidRPr="00C71183" w:rsidRDefault="00C71183" w:rsidP="00C71183">
      <w:pPr>
        <w:widowControl w:val="0"/>
        <w:tabs>
          <w:tab w:val="left" w:pos="5529"/>
        </w:tabs>
        <w:autoSpaceDE w:val="0"/>
        <w:autoSpaceDN w:val="0"/>
        <w:spacing w:after="0" w:line="240" w:lineRule="auto"/>
        <w:ind w:firstLine="709"/>
        <w:jc w:val="center"/>
        <w:rPr>
          <w:rFonts w:ascii="Times New Roman" w:eastAsia="Times New Roman" w:hAnsi="Times New Roman"/>
          <w:b/>
          <w:bCs/>
          <w:szCs w:val="21"/>
          <w:lang w:eastAsia="ru-RU"/>
        </w:rPr>
      </w:pPr>
      <w:r w:rsidRPr="00C71183">
        <w:rPr>
          <w:rFonts w:ascii="Times New Roman" w:eastAsia="Times New Roman" w:hAnsi="Times New Roman"/>
          <w:b/>
          <w:bCs/>
          <w:szCs w:val="21"/>
          <w:lang w:eastAsia="ru-RU"/>
        </w:rPr>
        <w:t>на кадастровом плане территории</w:t>
      </w:r>
    </w:p>
    <w:p w14:paraId="546C4FDB"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5A40558E"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В соответствии с </w:t>
      </w:r>
      <w:r w:rsidRPr="001A736B">
        <w:rPr>
          <w:rFonts w:ascii="Times New Roman" w:eastAsia="Times New Roman" w:hAnsi="Times New Roman"/>
          <w:szCs w:val="21"/>
          <w:lang w:eastAsia="ru-RU"/>
        </w:rPr>
        <w:t xml:space="preserve">Земельным </w:t>
      </w:r>
      <w:hyperlink r:id="rId31" w:history="1">
        <w:r w:rsidRPr="001A736B">
          <w:rPr>
            <w:rStyle w:val="aff3"/>
            <w:rFonts w:ascii="Times New Roman" w:eastAsia="Times New Roman" w:hAnsi="Times New Roman"/>
            <w:color w:val="auto"/>
            <w:szCs w:val="21"/>
            <w:lang w:eastAsia="ru-RU"/>
          </w:rPr>
          <w:t>кодексом</w:t>
        </w:r>
      </w:hyperlink>
      <w:r w:rsidRPr="00C71183">
        <w:rPr>
          <w:rFonts w:ascii="Times New Roman" w:eastAsia="Times New Roman" w:hAnsi="Times New Roman"/>
          <w:szCs w:val="21"/>
          <w:lang w:eastAsia="ru-RU"/>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 ________________________________________________________________________в целях _____________________________________________________________.</w:t>
      </w:r>
    </w:p>
    <w:p w14:paraId="711F0FFC"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(указать цель образования земельного участка)</w:t>
      </w:r>
    </w:p>
    <w:p w14:paraId="4FB529DC"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7413CBBD"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К заявлению прилагаются следующие документы:</w:t>
      </w:r>
    </w:p>
    <w:p w14:paraId="367C044D"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1. ________________________________________________________________________</w:t>
      </w:r>
    </w:p>
    <w:p w14:paraId="4EBDD484"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2. ________________________________________________________________________</w:t>
      </w:r>
    </w:p>
    <w:p w14:paraId="638E9DEC"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3. ________________________________________________________________________</w:t>
      </w:r>
    </w:p>
    <w:p w14:paraId="714D5BFF"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4. ________________________________________________________________________</w:t>
      </w:r>
    </w:p>
    <w:p w14:paraId="3FCF29BE"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5. ________________________________________________________________________</w:t>
      </w:r>
    </w:p>
    <w:p w14:paraId="09812B47"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6. _______________________________________________________________________.</w:t>
      </w:r>
    </w:p>
    <w:p w14:paraId="3B6600AF"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533514C3"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______________________________________________________________________, на электронный адрес: </w:t>
      </w:r>
      <w:proofErr w:type="spellStart"/>
      <w:r w:rsidRPr="00C71183">
        <w:rPr>
          <w:rFonts w:ascii="Times New Roman" w:eastAsia="Times New Roman" w:hAnsi="Times New Roman"/>
          <w:szCs w:val="21"/>
          <w:lang w:eastAsia="ru-RU"/>
        </w:rPr>
        <w:t>e-mail</w:t>
      </w:r>
      <w:proofErr w:type="spellEnd"/>
      <w:r w:rsidRPr="00C71183">
        <w:rPr>
          <w:rFonts w:ascii="Times New Roman" w:eastAsia="Times New Roman" w:hAnsi="Times New Roman"/>
          <w:szCs w:val="21"/>
          <w:lang w:eastAsia="ru-RU"/>
        </w:rPr>
        <w:t xml:space="preserve"> _______________________) </w:t>
      </w:r>
      <w:r w:rsidRPr="00C71183">
        <w:rPr>
          <w:rFonts w:ascii="Times New Roman" w:eastAsia="Times New Roman" w:hAnsi="Times New Roman"/>
          <w:i/>
          <w:szCs w:val="21"/>
          <w:lang w:eastAsia="ru-RU"/>
        </w:rPr>
        <w:t>(нужное подчеркнуть)</w:t>
      </w:r>
      <w:r w:rsidRPr="00C71183">
        <w:rPr>
          <w:rFonts w:ascii="Times New Roman" w:eastAsia="Times New Roman" w:hAnsi="Times New Roman"/>
          <w:szCs w:val="21"/>
          <w:lang w:eastAsia="ru-RU"/>
        </w:rPr>
        <w:t>.</w:t>
      </w:r>
    </w:p>
    <w:p w14:paraId="366A58DA"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28DF7F22"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32" w:history="1">
        <w:r w:rsidRPr="00C71183">
          <w:rPr>
            <w:rStyle w:val="aff3"/>
            <w:rFonts w:ascii="Times New Roman" w:eastAsia="Times New Roman" w:hAnsi="Times New Roman"/>
            <w:szCs w:val="21"/>
            <w:lang w:eastAsia="ru-RU"/>
          </w:rPr>
          <w:t>законом</w:t>
        </w:r>
      </w:hyperlink>
      <w:r w:rsidRPr="00C71183">
        <w:rPr>
          <w:rFonts w:ascii="Times New Roman" w:eastAsia="Times New Roman" w:hAnsi="Times New Roman"/>
          <w:szCs w:val="21"/>
          <w:lang w:eastAsia="ru-RU"/>
        </w:rPr>
        <w:t xml:space="preserve"> «О персональных данных» в Администрации муниципального образования </w:t>
      </w:r>
      <w:proofErr w:type="spellStart"/>
      <w:r w:rsidRPr="00C71183">
        <w:rPr>
          <w:rFonts w:ascii="Times New Roman" w:eastAsia="Times New Roman" w:hAnsi="Times New Roman"/>
          <w:szCs w:val="21"/>
          <w:lang w:eastAsia="ru-RU"/>
        </w:rPr>
        <w:t>Озерненского</w:t>
      </w:r>
      <w:proofErr w:type="spellEnd"/>
      <w:r w:rsidRPr="00C71183">
        <w:rPr>
          <w:rFonts w:ascii="Times New Roman" w:eastAsia="Times New Roman" w:hAnsi="Times New Roman"/>
          <w:szCs w:val="21"/>
          <w:lang w:eastAsia="ru-RU"/>
        </w:rPr>
        <w:t xml:space="preserve"> городского поселения Духовщинского района Смоленской области.</w:t>
      </w:r>
    </w:p>
    <w:p w14:paraId="211D1053"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7307F2E0"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Заявитель (представитель заявителя):</w:t>
      </w:r>
    </w:p>
    <w:p w14:paraId="12FD7A75" w14:textId="220D9789"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_____________________________________     _________________________</w:t>
      </w:r>
    </w:p>
    <w:p w14:paraId="214F9061" w14:textId="0F8B240D"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w:t>
      </w:r>
      <w:proofErr w:type="gramStart"/>
      <w:r w:rsidRPr="00C71183">
        <w:rPr>
          <w:rFonts w:ascii="Times New Roman" w:eastAsia="Times New Roman" w:hAnsi="Times New Roman"/>
          <w:szCs w:val="21"/>
          <w:lang w:eastAsia="ru-RU"/>
        </w:rPr>
        <w:t>подпись)</w:t>
      </w:r>
      <w:r>
        <w:rPr>
          <w:rFonts w:ascii="Times New Roman" w:eastAsia="Times New Roman" w:hAnsi="Times New Roman"/>
          <w:szCs w:val="21"/>
          <w:lang w:eastAsia="ru-RU"/>
        </w:rPr>
        <w:t xml:space="preserve">   </w:t>
      </w:r>
      <w:proofErr w:type="gramEnd"/>
      <w:r>
        <w:rPr>
          <w:rFonts w:ascii="Times New Roman" w:eastAsia="Times New Roman" w:hAnsi="Times New Roman"/>
          <w:szCs w:val="21"/>
          <w:lang w:eastAsia="ru-RU"/>
        </w:rPr>
        <w:t xml:space="preserve">                                                     </w:t>
      </w:r>
      <w:r w:rsidRPr="00C71183">
        <w:rPr>
          <w:rFonts w:ascii="Times New Roman" w:eastAsia="Times New Roman" w:hAnsi="Times New Roman"/>
          <w:szCs w:val="21"/>
          <w:lang w:eastAsia="ru-RU"/>
        </w:rPr>
        <w:t>(фамилия, имя, отчество)</w:t>
      </w:r>
    </w:p>
    <w:p w14:paraId="0462A3B9"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572F9273"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М.П.</w:t>
      </w:r>
    </w:p>
    <w:p w14:paraId="57121FFD"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6D62216C"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«___» ______________ 20__ г.</w:t>
      </w:r>
    </w:p>
    <w:p w14:paraId="68A91761"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r w:rsidRPr="00C71183">
        <w:rPr>
          <w:rFonts w:ascii="Times New Roman" w:eastAsia="Times New Roman" w:hAnsi="Times New Roman"/>
          <w:szCs w:val="21"/>
          <w:lang w:eastAsia="ru-RU"/>
        </w:rPr>
        <w:t>(дата подачи заявления)</w:t>
      </w:r>
    </w:p>
    <w:p w14:paraId="39F2DADA" w14:textId="77777777" w:rsidR="00C71183" w:rsidRP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1ABCA0EB" w14:textId="77777777" w:rsid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56A67826" w14:textId="77777777" w:rsidR="00C71183" w:rsidRDefault="00C71183" w:rsidP="00C71183">
      <w:pPr>
        <w:widowControl w:val="0"/>
        <w:tabs>
          <w:tab w:val="left" w:pos="5529"/>
        </w:tabs>
        <w:autoSpaceDE w:val="0"/>
        <w:autoSpaceDN w:val="0"/>
        <w:spacing w:after="0" w:line="240" w:lineRule="auto"/>
        <w:ind w:firstLine="709"/>
        <w:jc w:val="both"/>
        <w:rPr>
          <w:rFonts w:ascii="Times New Roman" w:eastAsia="Times New Roman" w:hAnsi="Times New Roman"/>
          <w:szCs w:val="21"/>
          <w:lang w:eastAsia="ru-RU"/>
        </w:rPr>
      </w:pPr>
    </w:p>
    <w:p w14:paraId="2BAD41A3" w14:textId="77777777" w:rsidR="00C71183" w:rsidRDefault="00C71183" w:rsidP="00A93144">
      <w:pPr>
        <w:widowControl w:val="0"/>
        <w:tabs>
          <w:tab w:val="left" w:pos="5529"/>
        </w:tabs>
        <w:autoSpaceDE w:val="0"/>
        <w:autoSpaceDN w:val="0"/>
        <w:spacing w:after="0" w:line="240" w:lineRule="auto"/>
        <w:jc w:val="both"/>
        <w:rPr>
          <w:rFonts w:ascii="Times New Roman" w:eastAsia="Times New Roman" w:hAnsi="Times New Roman"/>
          <w:szCs w:val="21"/>
          <w:lang w:eastAsia="ru-RU"/>
        </w:rPr>
      </w:pPr>
    </w:p>
    <w:p w14:paraId="153C5057" w14:textId="77777777" w:rsidR="00C71183" w:rsidRDefault="00C71183" w:rsidP="00A93144">
      <w:pPr>
        <w:widowControl w:val="0"/>
        <w:tabs>
          <w:tab w:val="left" w:pos="5529"/>
        </w:tabs>
        <w:autoSpaceDE w:val="0"/>
        <w:autoSpaceDN w:val="0"/>
        <w:spacing w:after="0" w:line="240" w:lineRule="auto"/>
        <w:jc w:val="both"/>
        <w:rPr>
          <w:rFonts w:ascii="Times New Roman" w:eastAsia="Times New Roman" w:hAnsi="Times New Roman"/>
          <w:szCs w:val="21"/>
          <w:lang w:eastAsia="ru-RU"/>
        </w:rPr>
      </w:pPr>
    </w:p>
    <w:p w14:paraId="1D12A72F" w14:textId="77777777" w:rsidR="00E833AE" w:rsidRDefault="00E833AE" w:rsidP="00640870">
      <w:pPr>
        <w:spacing w:after="0" w:line="240" w:lineRule="auto"/>
        <w:rPr>
          <w:rFonts w:ascii="Times New Roman" w:hAnsi="Times New Roman"/>
          <w:szCs w:val="21"/>
        </w:rPr>
      </w:pPr>
    </w:p>
    <w:p w14:paraId="6572A313" w14:textId="77777777" w:rsidR="00E833AE" w:rsidRDefault="00E833AE" w:rsidP="00640870">
      <w:pPr>
        <w:spacing w:after="0" w:line="240" w:lineRule="auto"/>
        <w:rPr>
          <w:rFonts w:ascii="Times New Roman" w:hAnsi="Times New Roman"/>
          <w:szCs w:val="21"/>
        </w:rPr>
      </w:pPr>
    </w:p>
    <w:p w14:paraId="2C681B43" w14:textId="77777777" w:rsidR="00E833AE" w:rsidRDefault="00E833AE" w:rsidP="00D2361F">
      <w:pPr>
        <w:spacing w:after="0" w:line="240" w:lineRule="auto"/>
        <w:jc w:val="center"/>
        <w:rPr>
          <w:rFonts w:ascii="Times New Roman" w:hAnsi="Times New Roman"/>
          <w:szCs w:val="21"/>
        </w:rPr>
      </w:pPr>
    </w:p>
    <w:p w14:paraId="09989E27" w14:textId="79E6F594" w:rsidR="00D2361F" w:rsidRPr="00D2361F" w:rsidRDefault="00D2361F" w:rsidP="00D2361F">
      <w:pPr>
        <w:spacing w:after="0" w:line="240" w:lineRule="auto"/>
        <w:jc w:val="center"/>
        <w:rPr>
          <w:rFonts w:ascii="Times New Roman" w:hAnsi="Times New Roman"/>
          <w:szCs w:val="21"/>
        </w:rPr>
      </w:pPr>
      <w:r w:rsidRPr="00D2361F">
        <w:rPr>
          <w:rFonts w:ascii="Times New Roman" w:hAnsi="Times New Roman"/>
          <w:noProof/>
          <w:szCs w:val="21"/>
          <w:lang w:eastAsia="ru-RU"/>
        </w:rPr>
        <w:drawing>
          <wp:inline distT="0" distB="0" distL="0" distR="0" wp14:anchorId="42AB05A1" wp14:editId="3603C09D">
            <wp:extent cx="647700" cy="685800"/>
            <wp:effectExtent l="19050" t="0" r="0" b="0"/>
            <wp:docPr id="19855195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3EF7F8D6" w14:textId="77777777" w:rsidR="00D2361F" w:rsidRPr="00D2361F" w:rsidRDefault="00D2361F" w:rsidP="00D2361F">
      <w:pPr>
        <w:spacing w:after="0" w:line="240" w:lineRule="auto"/>
        <w:jc w:val="center"/>
        <w:rPr>
          <w:rFonts w:ascii="Times New Roman" w:hAnsi="Times New Roman"/>
          <w:szCs w:val="21"/>
        </w:rPr>
      </w:pPr>
    </w:p>
    <w:p w14:paraId="4A120C33" w14:textId="77777777" w:rsidR="00D2361F" w:rsidRPr="00D2361F" w:rsidRDefault="00D2361F" w:rsidP="00D2361F">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2361F">
        <w:rPr>
          <w:rFonts w:ascii="Times New Roman" w:eastAsia="Times New Roman" w:hAnsi="Times New Roman"/>
          <w:b/>
          <w:bCs/>
          <w:szCs w:val="21"/>
          <w:lang w:eastAsia="ru-RU"/>
        </w:rPr>
        <w:t>АДМИНИСТРАЦИЯ</w:t>
      </w:r>
    </w:p>
    <w:p w14:paraId="316ACDEE" w14:textId="77777777" w:rsidR="00D2361F" w:rsidRPr="00D2361F" w:rsidRDefault="00D2361F" w:rsidP="00D2361F">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2361F">
        <w:rPr>
          <w:rFonts w:ascii="Times New Roman" w:eastAsia="Times New Roman" w:hAnsi="Times New Roman"/>
          <w:b/>
          <w:bCs/>
          <w:szCs w:val="21"/>
          <w:lang w:eastAsia="ru-RU"/>
        </w:rPr>
        <w:t xml:space="preserve">ОЗЕРНЕНСКОГО ГОРОДСКОГО ПОСЕЛЕНИЯ </w:t>
      </w:r>
    </w:p>
    <w:p w14:paraId="696AEF49" w14:textId="77777777" w:rsidR="00D2361F" w:rsidRPr="00D2361F" w:rsidRDefault="00D2361F" w:rsidP="00D2361F">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2361F">
        <w:rPr>
          <w:rFonts w:ascii="Times New Roman" w:eastAsia="Times New Roman" w:hAnsi="Times New Roman"/>
          <w:b/>
          <w:bCs/>
          <w:szCs w:val="21"/>
          <w:lang w:eastAsia="ru-RU"/>
        </w:rPr>
        <w:t>ДУХОВЩИНСКОГО РАЙОНА СМОЛЕНСКОЙ ОБЛАСТИ</w:t>
      </w:r>
    </w:p>
    <w:p w14:paraId="466ABCD4" w14:textId="77777777" w:rsidR="00D2361F" w:rsidRPr="00D2361F" w:rsidRDefault="00D2361F" w:rsidP="00D2361F">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07DAEDC8" w14:textId="77777777" w:rsidR="00D2361F" w:rsidRPr="00D2361F" w:rsidRDefault="00D2361F" w:rsidP="00D2361F">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D2361F">
        <w:rPr>
          <w:rFonts w:ascii="Times New Roman" w:eastAsia="Times New Roman" w:hAnsi="Times New Roman"/>
          <w:b/>
          <w:bCs/>
          <w:szCs w:val="21"/>
          <w:lang w:eastAsia="ru-RU"/>
        </w:rPr>
        <w:t>ПОСТАНОВЛЕНИЕ</w:t>
      </w:r>
    </w:p>
    <w:p w14:paraId="74E0C02F" w14:textId="77777777" w:rsidR="00D2361F" w:rsidRPr="00D2361F" w:rsidRDefault="00D2361F" w:rsidP="00D2361F">
      <w:pPr>
        <w:spacing w:after="0" w:line="240" w:lineRule="auto"/>
        <w:rPr>
          <w:rFonts w:ascii="Times New Roman" w:hAnsi="Times New Roman"/>
          <w:szCs w:val="21"/>
        </w:rPr>
      </w:pPr>
    </w:p>
    <w:p w14:paraId="6D39C38E" w14:textId="77777777" w:rsidR="00D2361F" w:rsidRPr="00D2361F" w:rsidRDefault="00D2361F" w:rsidP="00D2361F">
      <w:pPr>
        <w:spacing w:after="0" w:line="240" w:lineRule="auto"/>
        <w:rPr>
          <w:rFonts w:ascii="Times New Roman" w:hAnsi="Times New Roman"/>
          <w:szCs w:val="21"/>
        </w:rPr>
      </w:pPr>
      <w:r w:rsidRPr="00D2361F">
        <w:rPr>
          <w:rFonts w:ascii="Times New Roman" w:hAnsi="Times New Roman"/>
          <w:szCs w:val="21"/>
        </w:rPr>
        <w:t xml:space="preserve"> от 14.02.2024                 №15 </w:t>
      </w:r>
    </w:p>
    <w:p w14:paraId="5C1021C9" w14:textId="77777777" w:rsidR="00D2361F" w:rsidRPr="00D2361F" w:rsidRDefault="00D2361F" w:rsidP="00D2361F">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D2361F" w:rsidRPr="00D2361F" w14:paraId="053C97B3" w14:textId="77777777" w:rsidTr="00310B46">
        <w:tc>
          <w:tcPr>
            <w:tcW w:w="4786" w:type="dxa"/>
          </w:tcPr>
          <w:p w14:paraId="71ECF7F4" w14:textId="77777777" w:rsidR="00D2361F" w:rsidRPr="00D2361F" w:rsidRDefault="00D2361F" w:rsidP="00D2361F">
            <w:pPr>
              <w:autoSpaceDE w:val="0"/>
              <w:autoSpaceDN w:val="0"/>
              <w:adjustRightInd w:val="0"/>
              <w:spacing w:after="0" w:line="240" w:lineRule="auto"/>
              <w:jc w:val="both"/>
              <w:rPr>
                <w:rFonts w:ascii="Times New Roman" w:hAnsi="Times New Roman"/>
                <w:b/>
                <w:bCs/>
                <w:szCs w:val="21"/>
              </w:rPr>
            </w:pPr>
            <w:r w:rsidRPr="00D2361F">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D2361F">
              <w:rPr>
                <w:rFonts w:ascii="Times New Roman" w:hAnsi="Times New Roman"/>
                <w:b/>
                <w:bCs/>
                <w:szCs w:val="21"/>
              </w:rPr>
              <w:t>Озерненского</w:t>
            </w:r>
            <w:proofErr w:type="spellEnd"/>
            <w:r w:rsidRPr="00D2361F">
              <w:rPr>
                <w:rFonts w:ascii="Times New Roman" w:hAnsi="Times New Roman"/>
                <w:b/>
                <w:bCs/>
                <w:szCs w:val="21"/>
              </w:rPr>
              <w:t xml:space="preserve"> городского поселения Духовщинского района Смоленской области муниципальной услуги «Предоставление земельных участков государственной или муниципальной собственности на торгах»</w:t>
            </w:r>
          </w:p>
        </w:tc>
        <w:tc>
          <w:tcPr>
            <w:tcW w:w="5360" w:type="dxa"/>
          </w:tcPr>
          <w:p w14:paraId="2AF146F9" w14:textId="77777777" w:rsidR="00D2361F" w:rsidRPr="00D2361F" w:rsidRDefault="00D2361F" w:rsidP="00D2361F">
            <w:pPr>
              <w:spacing w:after="0" w:line="240" w:lineRule="auto"/>
              <w:jc w:val="center"/>
              <w:rPr>
                <w:rFonts w:ascii="Times New Roman" w:hAnsi="Times New Roman"/>
                <w:szCs w:val="21"/>
              </w:rPr>
            </w:pPr>
          </w:p>
        </w:tc>
      </w:tr>
    </w:tbl>
    <w:p w14:paraId="00946E52" w14:textId="77777777" w:rsidR="00D2361F" w:rsidRPr="00D2361F" w:rsidRDefault="00D2361F" w:rsidP="00D2361F">
      <w:pPr>
        <w:spacing w:after="0" w:line="240" w:lineRule="auto"/>
        <w:jc w:val="both"/>
        <w:rPr>
          <w:rFonts w:ascii="Times New Roman" w:hAnsi="Times New Roman"/>
          <w:szCs w:val="21"/>
        </w:rPr>
      </w:pPr>
    </w:p>
    <w:p w14:paraId="5958ED6B" w14:textId="77777777" w:rsidR="00D2361F" w:rsidRPr="00D2361F" w:rsidRDefault="00D2361F" w:rsidP="00D2361F">
      <w:pPr>
        <w:spacing w:after="0" w:line="240" w:lineRule="auto"/>
        <w:jc w:val="both"/>
        <w:rPr>
          <w:rFonts w:ascii="Times New Roman" w:hAnsi="Times New Roman"/>
          <w:szCs w:val="21"/>
        </w:rPr>
      </w:pPr>
    </w:p>
    <w:p w14:paraId="43991377" w14:textId="77777777" w:rsidR="00D2361F" w:rsidRPr="00D2361F" w:rsidRDefault="00D2361F" w:rsidP="00D2361F">
      <w:pPr>
        <w:tabs>
          <w:tab w:val="left" w:pos="1134"/>
        </w:tabs>
        <w:spacing w:after="0" w:line="276" w:lineRule="auto"/>
        <w:ind w:firstLine="697"/>
        <w:jc w:val="both"/>
        <w:rPr>
          <w:rFonts w:ascii="Times New Roman" w:hAnsi="Times New Roman"/>
          <w:szCs w:val="21"/>
        </w:rPr>
      </w:pPr>
      <w:r w:rsidRPr="00D2361F">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D2361F">
        <w:rPr>
          <w:rFonts w:ascii="Times New Roman" w:hAnsi="Times New Roman"/>
          <w:szCs w:val="21"/>
        </w:rPr>
        <w:t>Озерненского</w:t>
      </w:r>
      <w:proofErr w:type="spellEnd"/>
      <w:r w:rsidRPr="00D2361F">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D2361F">
        <w:rPr>
          <w:rFonts w:ascii="Times New Roman" w:hAnsi="Times New Roman"/>
          <w:szCs w:val="21"/>
        </w:rPr>
        <w:t>Озерненского</w:t>
      </w:r>
      <w:proofErr w:type="spellEnd"/>
      <w:r w:rsidRPr="00D2361F">
        <w:rPr>
          <w:rFonts w:ascii="Times New Roman" w:hAnsi="Times New Roman"/>
          <w:szCs w:val="21"/>
        </w:rPr>
        <w:t xml:space="preserve"> городского поселения Духовщинского района Смоленской области</w:t>
      </w:r>
    </w:p>
    <w:p w14:paraId="628C8941" w14:textId="77777777" w:rsidR="00D2361F" w:rsidRPr="00D2361F" w:rsidRDefault="00D2361F" w:rsidP="00D2361F">
      <w:pPr>
        <w:tabs>
          <w:tab w:val="left" w:pos="1134"/>
        </w:tabs>
        <w:spacing w:after="0" w:line="240" w:lineRule="auto"/>
        <w:ind w:firstLine="697"/>
        <w:jc w:val="both"/>
        <w:rPr>
          <w:rFonts w:ascii="Times New Roman" w:hAnsi="Times New Roman"/>
          <w:szCs w:val="21"/>
        </w:rPr>
      </w:pPr>
    </w:p>
    <w:p w14:paraId="447A7853" w14:textId="77777777" w:rsidR="00D2361F" w:rsidRPr="00D2361F" w:rsidRDefault="00D2361F" w:rsidP="00D2361F">
      <w:pPr>
        <w:tabs>
          <w:tab w:val="left" w:pos="1134"/>
        </w:tabs>
        <w:spacing w:after="0" w:line="240" w:lineRule="auto"/>
        <w:ind w:firstLine="697"/>
        <w:rPr>
          <w:rFonts w:ascii="Times New Roman" w:hAnsi="Times New Roman"/>
          <w:szCs w:val="21"/>
        </w:rPr>
      </w:pPr>
      <w:r w:rsidRPr="00D2361F">
        <w:rPr>
          <w:rFonts w:ascii="Times New Roman" w:hAnsi="Times New Roman"/>
          <w:szCs w:val="21"/>
        </w:rPr>
        <w:t>ПОСТАНОВЛЯЕТ:</w:t>
      </w:r>
    </w:p>
    <w:p w14:paraId="2966EFB4" w14:textId="77777777" w:rsidR="00D2361F" w:rsidRPr="00D2361F" w:rsidRDefault="00D2361F" w:rsidP="00D2361F">
      <w:pPr>
        <w:tabs>
          <w:tab w:val="left" w:pos="1134"/>
        </w:tabs>
        <w:spacing w:after="0" w:line="240" w:lineRule="auto"/>
        <w:ind w:firstLine="697"/>
        <w:rPr>
          <w:rFonts w:ascii="Times New Roman" w:hAnsi="Times New Roman"/>
          <w:szCs w:val="21"/>
        </w:rPr>
      </w:pPr>
    </w:p>
    <w:p w14:paraId="6D06A747" w14:textId="77777777" w:rsidR="00D2361F" w:rsidRPr="00D2361F" w:rsidRDefault="00D2361F" w:rsidP="00D2361F">
      <w:pPr>
        <w:tabs>
          <w:tab w:val="left" w:pos="1134"/>
        </w:tabs>
        <w:autoSpaceDE w:val="0"/>
        <w:spacing w:after="0" w:line="276" w:lineRule="auto"/>
        <w:ind w:firstLine="697"/>
        <w:jc w:val="both"/>
        <w:rPr>
          <w:rFonts w:ascii="Times New Roman" w:hAnsi="Times New Roman"/>
          <w:szCs w:val="21"/>
        </w:rPr>
      </w:pPr>
      <w:r w:rsidRPr="00D2361F">
        <w:rPr>
          <w:rFonts w:ascii="Times New Roman" w:hAnsi="Times New Roman"/>
          <w:szCs w:val="21"/>
        </w:rPr>
        <w:t>1.</w:t>
      </w:r>
      <w:r w:rsidRPr="00D2361F">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D2361F">
        <w:rPr>
          <w:rFonts w:ascii="Times New Roman" w:hAnsi="Times New Roman"/>
          <w:szCs w:val="21"/>
        </w:rPr>
        <w:t>Озерненского</w:t>
      </w:r>
      <w:proofErr w:type="spellEnd"/>
      <w:r w:rsidRPr="00D2361F">
        <w:rPr>
          <w:rFonts w:ascii="Times New Roman" w:hAnsi="Times New Roman"/>
          <w:szCs w:val="21"/>
        </w:rPr>
        <w:t xml:space="preserve"> городского поселения Духовщинского района Смоленской области муниципальной услуги «Предоставление земельных участков государственной или муниципальной собственности на торгах» (далее также – Административный регламент).</w:t>
      </w:r>
    </w:p>
    <w:p w14:paraId="334C354C" w14:textId="77777777" w:rsidR="00D2361F" w:rsidRPr="00D2361F" w:rsidRDefault="00D2361F" w:rsidP="00D2361F">
      <w:pPr>
        <w:spacing w:after="0" w:line="276" w:lineRule="auto"/>
        <w:ind w:right="-1"/>
        <w:jc w:val="both"/>
        <w:rPr>
          <w:rFonts w:ascii="Times New Roman" w:eastAsia="Times New Roman" w:hAnsi="Times New Roman"/>
          <w:color w:val="000000"/>
          <w:szCs w:val="21"/>
          <w:lang w:eastAsia="ru-RU"/>
        </w:rPr>
      </w:pPr>
      <w:r w:rsidRPr="00D2361F">
        <w:rPr>
          <w:rFonts w:ascii="Times New Roman" w:eastAsia="Times New Roman" w:hAnsi="Times New Roman"/>
          <w:szCs w:val="21"/>
          <w:lang w:eastAsia="ru-RU"/>
        </w:rPr>
        <w:t xml:space="preserve">       </w:t>
      </w:r>
      <w:r w:rsidRPr="00D2361F">
        <w:rPr>
          <w:rFonts w:ascii="Times New Roman" w:hAnsi="Times New Roman"/>
          <w:szCs w:val="21"/>
        </w:rPr>
        <w:t>2. Обнародовать настоящее постановление путем размещения</w:t>
      </w:r>
      <w:r w:rsidRPr="00D2361F">
        <w:rPr>
          <w:rFonts w:ascii="Times New Roman" w:eastAsia="Times New Roman" w:hAnsi="Times New Roman"/>
          <w:szCs w:val="21"/>
          <w:lang w:eastAsia="ru-RU"/>
        </w:rPr>
        <w:t xml:space="preserve"> в газете муниципальный вестник «</w:t>
      </w:r>
      <w:proofErr w:type="spellStart"/>
      <w:r w:rsidRPr="00D2361F">
        <w:rPr>
          <w:rFonts w:ascii="Times New Roman" w:eastAsia="Times New Roman" w:hAnsi="Times New Roman"/>
          <w:szCs w:val="21"/>
          <w:lang w:eastAsia="ru-RU"/>
        </w:rPr>
        <w:t>Озерненские</w:t>
      </w:r>
      <w:proofErr w:type="spellEnd"/>
      <w:r w:rsidRPr="00D2361F">
        <w:rPr>
          <w:rFonts w:ascii="Times New Roman" w:eastAsia="Times New Roman" w:hAnsi="Times New Roman"/>
          <w:szCs w:val="21"/>
          <w:lang w:eastAsia="ru-RU"/>
        </w:rPr>
        <w:t xml:space="preserve"> вести»</w:t>
      </w:r>
      <w:r w:rsidRPr="00D2361F">
        <w:rPr>
          <w:rFonts w:ascii="Times New Roman" w:hAnsi="Times New Roman"/>
          <w:szCs w:val="21"/>
        </w:rPr>
        <w:t>, а также разместить</w:t>
      </w:r>
      <w:r w:rsidRPr="00D2361F">
        <w:rPr>
          <w:rFonts w:ascii="Times New Roman" w:eastAsia="Times New Roman" w:hAnsi="Times New Roman"/>
          <w:color w:val="000000"/>
          <w:szCs w:val="21"/>
          <w:lang w:eastAsia="ru-RU"/>
        </w:rPr>
        <w:t xml:space="preserve"> на официальном сайте Администрации </w:t>
      </w:r>
      <w:proofErr w:type="spellStart"/>
      <w:r w:rsidRPr="00D2361F">
        <w:rPr>
          <w:rFonts w:ascii="Times New Roman" w:eastAsia="Times New Roman" w:hAnsi="Times New Roman"/>
          <w:szCs w:val="21"/>
          <w:lang w:eastAsia="ru-RU"/>
        </w:rPr>
        <w:t>Озерненского</w:t>
      </w:r>
      <w:proofErr w:type="spellEnd"/>
      <w:r w:rsidRPr="00D2361F">
        <w:rPr>
          <w:rFonts w:ascii="Times New Roman" w:eastAsia="Times New Roman" w:hAnsi="Times New Roman"/>
          <w:szCs w:val="21"/>
          <w:lang w:eastAsia="ru-RU"/>
        </w:rPr>
        <w:t xml:space="preserve"> городского</w:t>
      </w:r>
      <w:r w:rsidRPr="00D2361F">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D2361F">
        <w:rPr>
          <w:rFonts w:ascii="Times New Roman" w:hAnsi="Times New Roman"/>
          <w:szCs w:val="21"/>
        </w:rPr>
        <w:t>в разделе «Муниципальные услуги».</w:t>
      </w:r>
    </w:p>
    <w:p w14:paraId="0DA56AAC" w14:textId="77777777" w:rsidR="00D2361F" w:rsidRPr="00D2361F" w:rsidRDefault="00D2361F" w:rsidP="00D2361F">
      <w:pPr>
        <w:shd w:val="clear" w:color="auto" w:fill="FFFFFF"/>
        <w:tabs>
          <w:tab w:val="left" w:pos="1134"/>
        </w:tabs>
        <w:spacing w:after="0" w:line="240" w:lineRule="auto"/>
        <w:ind w:firstLine="697"/>
        <w:jc w:val="both"/>
        <w:rPr>
          <w:rFonts w:ascii="Times New Roman" w:hAnsi="Times New Roman"/>
          <w:color w:val="000000"/>
          <w:szCs w:val="21"/>
        </w:rPr>
      </w:pPr>
      <w:r w:rsidRPr="00D2361F">
        <w:rPr>
          <w:rFonts w:ascii="Times New Roman" w:eastAsia="Times New Roman" w:hAnsi="Times New Roman"/>
          <w:szCs w:val="21"/>
          <w:lang w:eastAsia="ru-RU"/>
        </w:rPr>
        <w:t>3</w:t>
      </w:r>
      <w:r w:rsidRPr="00D2361F">
        <w:rPr>
          <w:rFonts w:ascii="Times New Roman" w:eastAsia="Times New Roman" w:hAnsi="Times New Roman"/>
          <w:color w:val="000000"/>
          <w:szCs w:val="21"/>
          <w:lang w:eastAsia="ru-RU"/>
        </w:rPr>
        <w:t xml:space="preserve">. </w:t>
      </w:r>
      <w:r w:rsidRPr="00D2361F">
        <w:rPr>
          <w:rFonts w:ascii="Times New Roman" w:hAnsi="Times New Roman"/>
          <w:color w:val="000000"/>
          <w:szCs w:val="21"/>
        </w:rPr>
        <w:tab/>
      </w:r>
      <w:r w:rsidRPr="00D2361F">
        <w:rPr>
          <w:rFonts w:ascii="Times New Roman" w:hAnsi="Times New Roman"/>
          <w:szCs w:val="21"/>
        </w:rPr>
        <w:t>Настоящее постановление вступает в силу со дня, следующего за днем его обнародования.</w:t>
      </w:r>
    </w:p>
    <w:p w14:paraId="1DF9F598" w14:textId="77777777" w:rsidR="00D2361F" w:rsidRPr="00D2361F" w:rsidRDefault="00D2361F" w:rsidP="00D2361F">
      <w:pPr>
        <w:spacing w:after="0" w:line="276" w:lineRule="auto"/>
        <w:ind w:firstLine="567"/>
        <w:rPr>
          <w:rFonts w:ascii="Times New Roman" w:eastAsia="Times New Roman" w:hAnsi="Times New Roman"/>
          <w:color w:val="000000"/>
          <w:szCs w:val="21"/>
          <w:lang w:eastAsia="ru-RU"/>
        </w:rPr>
      </w:pPr>
    </w:p>
    <w:p w14:paraId="194F8909" w14:textId="77777777" w:rsidR="00D2361F" w:rsidRPr="00D2361F" w:rsidRDefault="00D2361F" w:rsidP="00D2361F">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p w14:paraId="1B48D652" w14:textId="77777777" w:rsidR="00D2361F" w:rsidRPr="00D2361F" w:rsidRDefault="00D2361F" w:rsidP="00D2361F">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670"/>
        <w:gridCol w:w="4017"/>
        <w:gridCol w:w="3390"/>
      </w:tblGrid>
      <w:tr w:rsidR="00D2361F" w:rsidRPr="00D2361F" w14:paraId="45254A95" w14:textId="77777777" w:rsidTr="00D2361F">
        <w:trPr>
          <w:trHeight w:val="1929"/>
          <w:tblCellSpacing w:w="0" w:type="dxa"/>
        </w:trPr>
        <w:tc>
          <w:tcPr>
            <w:tcW w:w="5670" w:type="dxa"/>
            <w:shd w:val="clear" w:color="auto" w:fill="FFFFFF"/>
            <w:vAlign w:val="center"/>
            <w:hideMark/>
          </w:tcPr>
          <w:p w14:paraId="5452B62B" w14:textId="77777777" w:rsidR="00D2361F" w:rsidRPr="00D2361F" w:rsidRDefault="00D2361F" w:rsidP="00D2361F">
            <w:pPr>
              <w:spacing w:after="0" w:line="240" w:lineRule="auto"/>
              <w:jc w:val="both"/>
              <w:rPr>
                <w:rFonts w:ascii="Times New Roman" w:eastAsia="Times New Roman" w:hAnsi="Times New Roman"/>
                <w:szCs w:val="21"/>
                <w:lang w:eastAsia="ru-RU"/>
              </w:rPr>
            </w:pPr>
            <w:r w:rsidRPr="00D2361F">
              <w:rPr>
                <w:rFonts w:ascii="Times New Roman" w:eastAsia="Times New Roman" w:hAnsi="Times New Roman"/>
                <w:szCs w:val="21"/>
                <w:lang w:eastAsia="ru-RU"/>
              </w:rPr>
              <w:t>Глава муниципального образования</w:t>
            </w:r>
          </w:p>
          <w:p w14:paraId="04237A2C" w14:textId="77777777" w:rsidR="00D2361F" w:rsidRPr="00D2361F" w:rsidRDefault="00D2361F" w:rsidP="00D2361F">
            <w:pPr>
              <w:spacing w:after="0" w:line="240" w:lineRule="auto"/>
              <w:jc w:val="both"/>
              <w:rPr>
                <w:rFonts w:ascii="Times New Roman" w:eastAsia="Times New Roman" w:hAnsi="Times New Roman"/>
                <w:szCs w:val="21"/>
                <w:lang w:eastAsia="ru-RU"/>
              </w:rPr>
            </w:pPr>
            <w:proofErr w:type="spellStart"/>
            <w:r w:rsidRPr="00D2361F">
              <w:rPr>
                <w:rFonts w:ascii="Times New Roman" w:eastAsia="Times New Roman" w:hAnsi="Times New Roman"/>
                <w:szCs w:val="21"/>
                <w:lang w:eastAsia="ru-RU"/>
              </w:rPr>
              <w:t>Озерненского</w:t>
            </w:r>
            <w:proofErr w:type="spellEnd"/>
            <w:r w:rsidRPr="00D2361F">
              <w:rPr>
                <w:rFonts w:ascii="Times New Roman" w:eastAsia="Times New Roman" w:hAnsi="Times New Roman"/>
                <w:szCs w:val="21"/>
                <w:lang w:eastAsia="ru-RU"/>
              </w:rPr>
              <w:t xml:space="preserve"> городского поселения</w:t>
            </w:r>
          </w:p>
          <w:p w14:paraId="6012A8B3" w14:textId="77777777" w:rsidR="00D2361F" w:rsidRPr="00D2361F" w:rsidRDefault="00D2361F" w:rsidP="00D2361F">
            <w:pPr>
              <w:spacing w:after="0" w:line="240" w:lineRule="auto"/>
              <w:jc w:val="both"/>
              <w:rPr>
                <w:rFonts w:ascii="Times New Roman" w:eastAsia="Times New Roman" w:hAnsi="Times New Roman"/>
                <w:szCs w:val="21"/>
                <w:lang w:eastAsia="ru-RU"/>
              </w:rPr>
            </w:pPr>
            <w:r w:rsidRPr="00D2361F">
              <w:rPr>
                <w:rFonts w:ascii="Times New Roman" w:eastAsia="Times New Roman" w:hAnsi="Times New Roman"/>
                <w:szCs w:val="21"/>
                <w:lang w:eastAsia="ru-RU"/>
              </w:rPr>
              <w:t xml:space="preserve">Духовщинского района   </w:t>
            </w:r>
          </w:p>
          <w:p w14:paraId="46DEB624" w14:textId="77777777" w:rsidR="00D2361F" w:rsidRPr="00D2361F" w:rsidRDefault="00D2361F" w:rsidP="00D2361F">
            <w:pPr>
              <w:spacing w:after="0" w:line="240" w:lineRule="auto"/>
              <w:jc w:val="both"/>
              <w:rPr>
                <w:rFonts w:ascii="Times New Roman" w:eastAsia="Times New Roman" w:hAnsi="Times New Roman"/>
                <w:szCs w:val="21"/>
                <w:lang w:eastAsia="ru-RU"/>
              </w:rPr>
            </w:pPr>
            <w:r w:rsidRPr="00D2361F">
              <w:rPr>
                <w:rFonts w:ascii="Times New Roman" w:eastAsia="Times New Roman" w:hAnsi="Times New Roman"/>
                <w:szCs w:val="21"/>
                <w:lang w:eastAsia="ru-RU"/>
              </w:rPr>
              <w:t xml:space="preserve">Смоленской области                                                                                                                                         </w:t>
            </w:r>
          </w:p>
        </w:tc>
        <w:tc>
          <w:tcPr>
            <w:tcW w:w="4017" w:type="dxa"/>
            <w:shd w:val="clear" w:color="auto" w:fill="FFFFFF"/>
            <w:vAlign w:val="center"/>
          </w:tcPr>
          <w:p w14:paraId="68FE581F" w14:textId="77777777" w:rsidR="00D2361F" w:rsidRPr="00D2361F" w:rsidRDefault="00D2361F" w:rsidP="00D2361F">
            <w:pPr>
              <w:spacing w:after="0" w:line="240" w:lineRule="auto"/>
              <w:jc w:val="both"/>
              <w:rPr>
                <w:rFonts w:ascii="Times New Roman" w:eastAsia="Times New Roman" w:hAnsi="Times New Roman"/>
                <w:szCs w:val="21"/>
                <w:lang w:eastAsia="ru-RU"/>
              </w:rPr>
            </w:pPr>
            <w:r w:rsidRPr="00D2361F">
              <w:rPr>
                <w:rFonts w:ascii="Times New Roman" w:eastAsia="Times New Roman" w:hAnsi="Times New Roman"/>
                <w:szCs w:val="21"/>
                <w:lang w:eastAsia="ru-RU"/>
              </w:rPr>
              <w:t xml:space="preserve">            </w:t>
            </w:r>
          </w:p>
          <w:p w14:paraId="00877D53" w14:textId="77777777" w:rsidR="00D2361F" w:rsidRPr="00D2361F" w:rsidRDefault="00D2361F" w:rsidP="00D2361F">
            <w:pPr>
              <w:spacing w:after="0" w:line="240" w:lineRule="auto"/>
              <w:rPr>
                <w:rFonts w:ascii="Times New Roman" w:eastAsia="Times New Roman" w:hAnsi="Times New Roman"/>
                <w:szCs w:val="21"/>
                <w:lang w:eastAsia="ru-RU"/>
              </w:rPr>
            </w:pPr>
          </w:p>
          <w:p w14:paraId="68DF8762" w14:textId="77777777" w:rsidR="00D2361F" w:rsidRPr="00D2361F" w:rsidRDefault="00D2361F" w:rsidP="00D2361F">
            <w:pPr>
              <w:spacing w:after="0" w:line="240" w:lineRule="auto"/>
              <w:rPr>
                <w:rFonts w:ascii="Times New Roman" w:eastAsia="Times New Roman" w:hAnsi="Times New Roman"/>
                <w:szCs w:val="21"/>
                <w:lang w:eastAsia="ru-RU"/>
              </w:rPr>
            </w:pPr>
          </w:p>
          <w:p w14:paraId="62599736" w14:textId="77777777" w:rsidR="00D2361F" w:rsidRPr="00D2361F" w:rsidRDefault="00D2361F" w:rsidP="00D2361F">
            <w:pPr>
              <w:spacing w:after="0" w:line="240" w:lineRule="auto"/>
              <w:rPr>
                <w:rFonts w:ascii="Times New Roman" w:eastAsia="Times New Roman" w:hAnsi="Times New Roman"/>
                <w:szCs w:val="21"/>
                <w:lang w:eastAsia="ru-RU"/>
              </w:rPr>
            </w:pPr>
          </w:p>
          <w:p w14:paraId="220AEB67" w14:textId="77777777" w:rsidR="00D2361F" w:rsidRPr="00D2361F" w:rsidRDefault="00D2361F" w:rsidP="00D2361F">
            <w:pPr>
              <w:spacing w:after="0" w:line="240" w:lineRule="auto"/>
              <w:rPr>
                <w:rFonts w:ascii="Times New Roman" w:eastAsia="Times New Roman" w:hAnsi="Times New Roman"/>
                <w:b/>
                <w:bCs/>
                <w:szCs w:val="21"/>
                <w:lang w:eastAsia="ru-RU"/>
              </w:rPr>
            </w:pPr>
            <w:r w:rsidRPr="00D2361F">
              <w:rPr>
                <w:rFonts w:ascii="Times New Roman" w:eastAsia="Times New Roman" w:hAnsi="Times New Roman"/>
                <w:b/>
                <w:bCs/>
                <w:szCs w:val="21"/>
                <w:lang w:eastAsia="ru-RU"/>
              </w:rPr>
              <w:t>Е.А. Виноградова</w:t>
            </w:r>
          </w:p>
        </w:tc>
        <w:tc>
          <w:tcPr>
            <w:tcW w:w="3390" w:type="dxa"/>
            <w:shd w:val="clear" w:color="auto" w:fill="FFFFFF"/>
          </w:tcPr>
          <w:p w14:paraId="17F5A0C4" w14:textId="77777777" w:rsidR="00D2361F" w:rsidRPr="00D2361F" w:rsidRDefault="00D2361F" w:rsidP="00D2361F">
            <w:pPr>
              <w:spacing w:after="0" w:line="240" w:lineRule="auto"/>
              <w:jc w:val="both"/>
              <w:rPr>
                <w:rFonts w:ascii="Times New Roman" w:eastAsia="Times New Roman" w:hAnsi="Times New Roman"/>
                <w:szCs w:val="21"/>
                <w:lang w:eastAsia="ru-RU"/>
              </w:rPr>
            </w:pPr>
          </w:p>
        </w:tc>
      </w:tr>
    </w:tbl>
    <w:p w14:paraId="63CD6647" w14:textId="77777777" w:rsidR="007E7E29" w:rsidRPr="007E7E29" w:rsidRDefault="007E7E29" w:rsidP="007E7E29">
      <w:pPr>
        <w:spacing w:after="0" w:line="240" w:lineRule="auto"/>
        <w:jc w:val="center"/>
        <w:rPr>
          <w:rFonts w:ascii="Times New Roman" w:hAnsi="Times New Roman"/>
          <w:szCs w:val="21"/>
        </w:rPr>
      </w:pPr>
      <w:r w:rsidRPr="007E7E29">
        <w:rPr>
          <w:rFonts w:ascii="Times New Roman" w:hAnsi="Times New Roman"/>
          <w:noProof/>
          <w:szCs w:val="21"/>
          <w:lang w:eastAsia="ru-RU"/>
        </w:rPr>
        <w:drawing>
          <wp:inline distT="0" distB="0" distL="0" distR="0" wp14:anchorId="61F1521C" wp14:editId="01E7D9FC">
            <wp:extent cx="647700" cy="685800"/>
            <wp:effectExtent l="19050" t="0" r="0" b="0"/>
            <wp:docPr id="1035997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59D9A93A" w14:textId="77777777" w:rsidR="007E7E29" w:rsidRPr="007E7E29" w:rsidRDefault="007E7E29" w:rsidP="007E7E29">
      <w:pPr>
        <w:spacing w:after="0" w:line="240" w:lineRule="auto"/>
        <w:jc w:val="center"/>
        <w:rPr>
          <w:rFonts w:ascii="Times New Roman" w:hAnsi="Times New Roman"/>
          <w:szCs w:val="21"/>
        </w:rPr>
      </w:pPr>
    </w:p>
    <w:p w14:paraId="0E3E0471" w14:textId="77777777" w:rsidR="007E7E29" w:rsidRPr="007E7E29" w:rsidRDefault="007E7E29" w:rsidP="007E7E29">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E7E29">
        <w:rPr>
          <w:rFonts w:ascii="Times New Roman" w:eastAsia="Times New Roman" w:hAnsi="Times New Roman"/>
          <w:b/>
          <w:bCs/>
          <w:szCs w:val="21"/>
          <w:lang w:eastAsia="ru-RU"/>
        </w:rPr>
        <w:t>АДМИНИСТРАЦИЯ</w:t>
      </w:r>
    </w:p>
    <w:p w14:paraId="7C3D2BE1" w14:textId="77777777" w:rsidR="007E7E29" w:rsidRPr="007E7E29" w:rsidRDefault="007E7E29" w:rsidP="007E7E29">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E7E29">
        <w:rPr>
          <w:rFonts w:ascii="Times New Roman" w:eastAsia="Times New Roman" w:hAnsi="Times New Roman"/>
          <w:b/>
          <w:bCs/>
          <w:szCs w:val="21"/>
          <w:lang w:eastAsia="ru-RU"/>
        </w:rPr>
        <w:t xml:space="preserve">ОЗЕРНЕНСКОГО ГОРОДСКОГО ПОСЕЛЕНИЯ </w:t>
      </w:r>
    </w:p>
    <w:p w14:paraId="51C945DB" w14:textId="77777777" w:rsidR="007E7E29" w:rsidRPr="007E7E29" w:rsidRDefault="007E7E29" w:rsidP="007E7E29">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E7E29">
        <w:rPr>
          <w:rFonts w:ascii="Times New Roman" w:eastAsia="Times New Roman" w:hAnsi="Times New Roman"/>
          <w:b/>
          <w:bCs/>
          <w:szCs w:val="21"/>
          <w:lang w:eastAsia="ru-RU"/>
        </w:rPr>
        <w:t>ДУХОВЩИНСКОГО РАЙОНА СМОЛЕНСКОЙ ОБЛАСТИ</w:t>
      </w:r>
    </w:p>
    <w:p w14:paraId="3189CAC9" w14:textId="77777777" w:rsidR="007E7E29" w:rsidRPr="007E7E29" w:rsidRDefault="007E7E29" w:rsidP="007E7E29">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0E354DE6" w14:textId="77777777" w:rsidR="007E7E29" w:rsidRPr="007E7E29" w:rsidRDefault="007E7E29" w:rsidP="007E7E29">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7E7E29">
        <w:rPr>
          <w:rFonts w:ascii="Times New Roman" w:eastAsia="Times New Roman" w:hAnsi="Times New Roman"/>
          <w:b/>
          <w:bCs/>
          <w:szCs w:val="21"/>
          <w:lang w:eastAsia="ru-RU"/>
        </w:rPr>
        <w:t>ПОСТАНОВЛЕНИЕ</w:t>
      </w:r>
    </w:p>
    <w:p w14:paraId="2DFA31F8" w14:textId="77777777" w:rsidR="007E7E29" w:rsidRPr="007E7E29" w:rsidRDefault="007E7E29" w:rsidP="007E7E29">
      <w:pPr>
        <w:spacing w:after="0" w:line="240" w:lineRule="auto"/>
        <w:rPr>
          <w:rFonts w:ascii="Times New Roman" w:hAnsi="Times New Roman"/>
          <w:szCs w:val="21"/>
        </w:rPr>
      </w:pPr>
    </w:p>
    <w:p w14:paraId="725BC085" w14:textId="77777777" w:rsidR="007E7E29" w:rsidRPr="007E7E29" w:rsidRDefault="007E7E29" w:rsidP="007E7E29">
      <w:pPr>
        <w:spacing w:after="0" w:line="240" w:lineRule="auto"/>
        <w:rPr>
          <w:rFonts w:ascii="Times New Roman" w:hAnsi="Times New Roman"/>
          <w:szCs w:val="21"/>
        </w:rPr>
      </w:pPr>
      <w:r w:rsidRPr="007E7E29">
        <w:rPr>
          <w:rFonts w:ascii="Times New Roman" w:hAnsi="Times New Roman"/>
          <w:szCs w:val="21"/>
        </w:rPr>
        <w:t xml:space="preserve"> от 14.02.2024                 №16 </w:t>
      </w:r>
    </w:p>
    <w:p w14:paraId="44F5AED2" w14:textId="77777777" w:rsidR="007E7E29" w:rsidRPr="007E7E29" w:rsidRDefault="007E7E29" w:rsidP="007E7E29">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7E7E29" w:rsidRPr="007E7E29" w14:paraId="2E6836E7" w14:textId="77777777" w:rsidTr="007B1B7E">
        <w:tc>
          <w:tcPr>
            <w:tcW w:w="4786" w:type="dxa"/>
          </w:tcPr>
          <w:p w14:paraId="2040758C" w14:textId="77777777" w:rsidR="007E7E29" w:rsidRPr="007E7E29" w:rsidRDefault="007E7E29" w:rsidP="007E7E29">
            <w:pPr>
              <w:autoSpaceDE w:val="0"/>
              <w:autoSpaceDN w:val="0"/>
              <w:adjustRightInd w:val="0"/>
              <w:spacing w:after="0" w:line="240" w:lineRule="auto"/>
              <w:jc w:val="both"/>
              <w:rPr>
                <w:rFonts w:ascii="Times New Roman" w:hAnsi="Times New Roman"/>
                <w:b/>
                <w:bCs/>
                <w:szCs w:val="21"/>
              </w:rPr>
            </w:pPr>
            <w:r w:rsidRPr="007E7E29">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7E7E29">
              <w:rPr>
                <w:rFonts w:ascii="Times New Roman" w:hAnsi="Times New Roman"/>
                <w:b/>
                <w:bCs/>
                <w:szCs w:val="21"/>
              </w:rPr>
              <w:t>Озерненского</w:t>
            </w:r>
            <w:proofErr w:type="spellEnd"/>
            <w:r w:rsidRPr="007E7E29">
              <w:rPr>
                <w:rFonts w:ascii="Times New Roman" w:hAnsi="Times New Roman"/>
                <w:b/>
                <w:bCs/>
                <w:szCs w:val="21"/>
              </w:rPr>
              <w:t xml:space="preserve"> городского поселения Духовщинского района Смоленской области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5360" w:type="dxa"/>
          </w:tcPr>
          <w:p w14:paraId="63EA4BBB" w14:textId="77777777" w:rsidR="007E7E29" w:rsidRPr="007E7E29" w:rsidRDefault="007E7E29" w:rsidP="007E7E29">
            <w:pPr>
              <w:spacing w:after="0" w:line="240" w:lineRule="auto"/>
              <w:jc w:val="center"/>
              <w:rPr>
                <w:rFonts w:ascii="Times New Roman" w:hAnsi="Times New Roman"/>
                <w:szCs w:val="21"/>
              </w:rPr>
            </w:pPr>
          </w:p>
        </w:tc>
      </w:tr>
    </w:tbl>
    <w:p w14:paraId="6F0EF9F5" w14:textId="77777777" w:rsidR="007E7E29" w:rsidRPr="007E7E29" w:rsidRDefault="007E7E29" w:rsidP="007E7E29">
      <w:pPr>
        <w:spacing w:after="0" w:line="240" w:lineRule="auto"/>
        <w:jc w:val="both"/>
        <w:rPr>
          <w:rFonts w:ascii="Times New Roman" w:hAnsi="Times New Roman"/>
          <w:szCs w:val="21"/>
        </w:rPr>
      </w:pPr>
    </w:p>
    <w:p w14:paraId="2C981521" w14:textId="77777777" w:rsidR="007E7E29" w:rsidRPr="007E7E29" w:rsidRDefault="007E7E29" w:rsidP="007E7E29">
      <w:pPr>
        <w:spacing w:after="0" w:line="240" w:lineRule="auto"/>
        <w:jc w:val="both"/>
        <w:rPr>
          <w:rFonts w:ascii="Times New Roman" w:hAnsi="Times New Roman"/>
          <w:szCs w:val="21"/>
        </w:rPr>
      </w:pPr>
    </w:p>
    <w:p w14:paraId="616F66D5" w14:textId="77777777" w:rsidR="007E7E29" w:rsidRPr="007E7E29" w:rsidRDefault="007E7E29" w:rsidP="007E7E29">
      <w:pPr>
        <w:tabs>
          <w:tab w:val="left" w:pos="1134"/>
        </w:tabs>
        <w:spacing w:after="0" w:line="276" w:lineRule="auto"/>
        <w:ind w:firstLine="697"/>
        <w:jc w:val="both"/>
        <w:rPr>
          <w:rFonts w:ascii="Times New Roman" w:hAnsi="Times New Roman"/>
          <w:szCs w:val="21"/>
        </w:rPr>
      </w:pPr>
      <w:r w:rsidRPr="007E7E29">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7E7E29">
        <w:rPr>
          <w:rFonts w:ascii="Times New Roman" w:hAnsi="Times New Roman"/>
          <w:szCs w:val="21"/>
        </w:rPr>
        <w:t>Озерненского</w:t>
      </w:r>
      <w:proofErr w:type="spellEnd"/>
      <w:r w:rsidRPr="007E7E29">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7E7E29">
        <w:rPr>
          <w:rFonts w:ascii="Times New Roman" w:hAnsi="Times New Roman"/>
          <w:szCs w:val="21"/>
        </w:rPr>
        <w:t>Озерненского</w:t>
      </w:r>
      <w:proofErr w:type="spellEnd"/>
      <w:r w:rsidRPr="007E7E29">
        <w:rPr>
          <w:rFonts w:ascii="Times New Roman" w:hAnsi="Times New Roman"/>
          <w:szCs w:val="21"/>
        </w:rPr>
        <w:t xml:space="preserve"> городского поселения Духовщинского района Смоленской области</w:t>
      </w:r>
    </w:p>
    <w:p w14:paraId="09C8DD0A" w14:textId="77777777" w:rsidR="007E7E29" w:rsidRPr="007E7E29" w:rsidRDefault="007E7E29" w:rsidP="007E7E29">
      <w:pPr>
        <w:tabs>
          <w:tab w:val="left" w:pos="1134"/>
        </w:tabs>
        <w:spacing w:after="0" w:line="240" w:lineRule="auto"/>
        <w:ind w:firstLine="697"/>
        <w:jc w:val="both"/>
        <w:rPr>
          <w:rFonts w:ascii="Times New Roman" w:hAnsi="Times New Roman"/>
          <w:szCs w:val="21"/>
        </w:rPr>
      </w:pPr>
    </w:p>
    <w:p w14:paraId="79D46C12" w14:textId="77777777" w:rsidR="007E7E29" w:rsidRPr="007E7E29" w:rsidRDefault="007E7E29" w:rsidP="007E7E29">
      <w:pPr>
        <w:tabs>
          <w:tab w:val="left" w:pos="1134"/>
        </w:tabs>
        <w:spacing w:after="0" w:line="240" w:lineRule="auto"/>
        <w:ind w:firstLine="697"/>
        <w:rPr>
          <w:rFonts w:ascii="Times New Roman" w:hAnsi="Times New Roman"/>
          <w:szCs w:val="21"/>
        </w:rPr>
      </w:pPr>
      <w:r w:rsidRPr="007E7E29">
        <w:rPr>
          <w:rFonts w:ascii="Times New Roman" w:hAnsi="Times New Roman"/>
          <w:szCs w:val="21"/>
        </w:rPr>
        <w:t>ПОСТАНОВЛЯЕТ:</w:t>
      </w:r>
    </w:p>
    <w:p w14:paraId="6542EB84" w14:textId="77777777" w:rsidR="007E7E29" w:rsidRPr="007E7E29" w:rsidRDefault="007E7E29" w:rsidP="007E7E29">
      <w:pPr>
        <w:tabs>
          <w:tab w:val="left" w:pos="1134"/>
        </w:tabs>
        <w:spacing w:after="0" w:line="240" w:lineRule="auto"/>
        <w:ind w:firstLine="697"/>
        <w:rPr>
          <w:rFonts w:ascii="Times New Roman" w:hAnsi="Times New Roman"/>
          <w:szCs w:val="21"/>
        </w:rPr>
      </w:pPr>
    </w:p>
    <w:p w14:paraId="53522641" w14:textId="77777777" w:rsidR="007E7E29" w:rsidRPr="007E7E29" w:rsidRDefault="007E7E29" w:rsidP="007E7E29">
      <w:pPr>
        <w:tabs>
          <w:tab w:val="left" w:pos="1134"/>
        </w:tabs>
        <w:autoSpaceDE w:val="0"/>
        <w:spacing w:after="0" w:line="276" w:lineRule="auto"/>
        <w:ind w:firstLine="697"/>
        <w:jc w:val="both"/>
        <w:rPr>
          <w:rFonts w:ascii="Times New Roman" w:hAnsi="Times New Roman"/>
          <w:szCs w:val="21"/>
        </w:rPr>
      </w:pPr>
      <w:r w:rsidRPr="007E7E29">
        <w:rPr>
          <w:rFonts w:ascii="Times New Roman" w:hAnsi="Times New Roman"/>
          <w:szCs w:val="21"/>
        </w:rPr>
        <w:t>1.</w:t>
      </w:r>
      <w:r w:rsidRPr="007E7E29">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7E7E29">
        <w:rPr>
          <w:rFonts w:ascii="Times New Roman" w:hAnsi="Times New Roman"/>
          <w:szCs w:val="21"/>
        </w:rPr>
        <w:t>Озерненского</w:t>
      </w:r>
      <w:proofErr w:type="spellEnd"/>
      <w:r w:rsidRPr="007E7E29">
        <w:rPr>
          <w:rFonts w:ascii="Times New Roman" w:hAnsi="Times New Roman"/>
          <w:szCs w:val="21"/>
        </w:rPr>
        <w:t xml:space="preserve"> городского поселения Духовщинского района Смоленской области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также – Административный регламент).</w:t>
      </w:r>
    </w:p>
    <w:p w14:paraId="11927CC2" w14:textId="77777777" w:rsidR="007E7E29" w:rsidRPr="007E7E29" w:rsidRDefault="007E7E29" w:rsidP="007E7E29">
      <w:pPr>
        <w:spacing w:after="0" w:line="276" w:lineRule="auto"/>
        <w:ind w:right="-1"/>
        <w:jc w:val="both"/>
        <w:rPr>
          <w:rFonts w:ascii="Times New Roman" w:eastAsia="Times New Roman" w:hAnsi="Times New Roman"/>
          <w:color w:val="000000"/>
          <w:szCs w:val="21"/>
          <w:lang w:eastAsia="ru-RU"/>
        </w:rPr>
      </w:pPr>
      <w:r w:rsidRPr="007E7E29">
        <w:rPr>
          <w:rFonts w:ascii="Times New Roman" w:eastAsia="Times New Roman" w:hAnsi="Times New Roman"/>
          <w:szCs w:val="21"/>
          <w:lang w:eastAsia="ru-RU"/>
        </w:rPr>
        <w:t xml:space="preserve">       </w:t>
      </w:r>
      <w:r w:rsidRPr="007E7E29">
        <w:rPr>
          <w:rFonts w:ascii="Times New Roman" w:hAnsi="Times New Roman"/>
          <w:szCs w:val="21"/>
        </w:rPr>
        <w:t>2. Обнародовать настоящее постановление путем размещения</w:t>
      </w:r>
      <w:r w:rsidRPr="007E7E29">
        <w:rPr>
          <w:rFonts w:ascii="Times New Roman" w:eastAsia="Times New Roman" w:hAnsi="Times New Roman"/>
          <w:szCs w:val="21"/>
          <w:lang w:eastAsia="ru-RU"/>
        </w:rPr>
        <w:t xml:space="preserve"> в газете муниципальный вестник «</w:t>
      </w:r>
      <w:proofErr w:type="spellStart"/>
      <w:r w:rsidRPr="007E7E29">
        <w:rPr>
          <w:rFonts w:ascii="Times New Roman" w:eastAsia="Times New Roman" w:hAnsi="Times New Roman"/>
          <w:szCs w:val="21"/>
          <w:lang w:eastAsia="ru-RU"/>
        </w:rPr>
        <w:t>Озерненские</w:t>
      </w:r>
      <w:proofErr w:type="spellEnd"/>
      <w:r w:rsidRPr="007E7E29">
        <w:rPr>
          <w:rFonts w:ascii="Times New Roman" w:eastAsia="Times New Roman" w:hAnsi="Times New Roman"/>
          <w:szCs w:val="21"/>
          <w:lang w:eastAsia="ru-RU"/>
        </w:rPr>
        <w:t xml:space="preserve"> вести»</w:t>
      </w:r>
      <w:r w:rsidRPr="007E7E29">
        <w:rPr>
          <w:rFonts w:ascii="Times New Roman" w:hAnsi="Times New Roman"/>
          <w:szCs w:val="21"/>
        </w:rPr>
        <w:t>, а также разместить</w:t>
      </w:r>
      <w:r w:rsidRPr="007E7E29">
        <w:rPr>
          <w:rFonts w:ascii="Times New Roman" w:eastAsia="Times New Roman" w:hAnsi="Times New Roman"/>
          <w:color w:val="000000"/>
          <w:szCs w:val="21"/>
          <w:lang w:eastAsia="ru-RU"/>
        </w:rPr>
        <w:t xml:space="preserve"> на официальном сайте Администрации </w:t>
      </w:r>
      <w:proofErr w:type="spellStart"/>
      <w:r w:rsidRPr="007E7E29">
        <w:rPr>
          <w:rFonts w:ascii="Times New Roman" w:eastAsia="Times New Roman" w:hAnsi="Times New Roman"/>
          <w:szCs w:val="21"/>
          <w:lang w:eastAsia="ru-RU"/>
        </w:rPr>
        <w:t>Озерненского</w:t>
      </w:r>
      <w:proofErr w:type="spellEnd"/>
      <w:r w:rsidRPr="007E7E29">
        <w:rPr>
          <w:rFonts w:ascii="Times New Roman" w:eastAsia="Times New Roman" w:hAnsi="Times New Roman"/>
          <w:szCs w:val="21"/>
          <w:lang w:eastAsia="ru-RU"/>
        </w:rPr>
        <w:t xml:space="preserve"> городского</w:t>
      </w:r>
      <w:r w:rsidRPr="007E7E29">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7E7E29">
        <w:rPr>
          <w:rFonts w:ascii="Times New Roman" w:hAnsi="Times New Roman"/>
          <w:szCs w:val="21"/>
        </w:rPr>
        <w:t>в разделе «Муниципальные услуги».</w:t>
      </w:r>
    </w:p>
    <w:p w14:paraId="3BC8DC98" w14:textId="77777777" w:rsidR="007E7E29" w:rsidRPr="007E7E29" w:rsidRDefault="007E7E29" w:rsidP="007E7E29">
      <w:pPr>
        <w:shd w:val="clear" w:color="auto" w:fill="FFFFFF"/>
        <w:tabs>
          <w:tab w:val="left" w:pos="1134"/>
        </w:tabs>
        <w:spacing w:after="0" w:line="240" w:lineRule="auto"/>
        <w:ind w:firstLine="697"/>
        <w:jc w:val="both"/>
        <w:rPr>
          <w:rFonts w:ascii="Times New Roman" w:hAnsi="Times New Roman"/>
          <w:color w:val="000000"/>
          <w:szCs w:val="21"/>
        </w:rPr>
      </w:pPr>
      <w:r w:rsidRPr="007E7E29">
        <w:rPr>
          <w:rFonts w:ascii="Times New Roman" w:eastAsia="Times New Roman" w:hAnsi="Times New Roman"/>
          <w:szCs w:val="21"/>
          <w:lang w:eastAsia="ru-RU"/>
        </w:rPr>
        <w:t>3</w:t>
      </w:r>
      <w:r w:rsidRPr="007E7E29">
        <w:rPr>
          <w:rFonts w:ascii="Times New Roman" w:eastAsia="Times New Roman" w:hAnsi="Times New Roman"/>
          <w:color w:val="000000"/>
          <w:szCs w:val="21"/>
          <w:lang w:eastAsia="ru-RU"/>
        </w:rPr>
        <w:t xml:space="preserve">. </w:t>
      </w:r>
      <w:r w:rsidRPr="007E7E29">
        <w:rPr>
          <w:rFonts w:ascii="Times New Roman" w:hAnsi="Times New Roman"/>
          <w:color w:val="000000"/>
          <w:szCs w:val="21"/>
        </w:rPr>
        <w:tab/>
      </w:r>
      <w:r w:rsidRPr="007E7E29">
        <w:rPr>
          <w:rFonts w:ascii="Times New Roman" w:hAnsi="Times New Roman"/>
          <w:szCs w:val="21"/>
        </w:rPr>
        <w:t>Настоящее постановление вступает в силу со дня, следующего за днем его обнародования.</w:t>
      </w:r>
    </w:p>
    <w:p w14:paraId="23C37CF3" w14:textId="77777777" w:rsidR="007E7E29" w:rsidRPr="007E7E29" w:rsidRDefault="007E7E29" w:rsidP="007E7E29">
      <w:pPr>
        <w:spacing w:after="0" w:line="276" w:lineRule="auto"/>
        <w:ind w:firstLine="567"/>
        <w:rPr>
          <w:rFonts w:ascii="Times New Roman" w:eastAsia="Times New Roman" w:hAnsi="Times New Roman"/>
          <w:color w:val="000000"/>
          <w:szCs w:val="21"/>
          <w:lang w:eastAsia="ru-RU"/>
        </w:rPr>
      </w:pPr>
    </w:p>
    <w:p w14:paraId="1D9D45EE" w14:textId="77777777" w:rsidR="007E7E29" w:rsidRPr="007E7E29" w:rsidRDefault="007E7E29" w:rsidP="007E7E29">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p w14:paraId="35907229" w14:textId="77777777" w:rsidR="007E7E29" w:rsidRPr="007E7E29" w:rsidRDefault="007E7E29" w:rsidP="007E7E29">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670"/>
        <w:gridCol w:w="4017"/>
        <w:gridCol w:w="3390"/>
      </w:tblGrid>
      <w:tr w:rsidR="007E7E29" w:rsidRPr="007E7E29" w14:paraId="68AA2243" w14:textId="77777777" w:rsidTr="007E7E29">
        <w:trPr>
          <w:trHeight w:val="1929"/>
          <w:tblCellSpacing w:w="0" w:type="dxa"/>
        </w:trPr>
        <w:tc>
          <w:tcPr>
            <w:tcW w:w="5670" w:type="dxa"/>
            <w:shd w:val="clear" w:color="auto" w:fill="FFFFFF"/>
            <w:vAlign w:val="center"/>
            <w:hideMark/>
          </w:tcPr>
          <w:p w14:paraId="0178594D" w14:textId="77777777" w:rsidR="007E7E29" w:rsidRPr="007E7E29" w:rsidRDefault="007E7E29" w:rsidP="007E7E29">
            <w:pPr>
              <w:spacing w:after="0" w:line="240" w:lineRule="auto"/>
              <w:jc w:val="both"/>
              <w:rPr>
                <w:rFonts w:ascii="Times New Roman" w:eastAsia="Times New Roman" w:hAnsi="Times New Roman"/>
                <w:szCs w:val="21"/>
                <w:lang w:eastAsia="ru-RU"/>
              </w:rPr>
            </w:pPr>
            <w:r w:rsidRPr="007E7E29">
              <w:rPr>
                <w:rFonts w:ascii="Times New Roman" w:eastAsia="Times New Roman" w:hAnsi="Times New Roman"/>
                <w:szCs w:val="21"/>
                <w:lang w:eastAsia="ru-RU"/>
              </w:rPr>
              <w:t>Глава муниципального образования</w:t>
            </w:r>
          </w:p>
          <w:p w14:paraId="0106A09D" w14:textId="77777777" w:rsidR="007E7E29" w:rsidRPr="007E7E29" w:rsidRDefault="007E7E29" w:rsidP="007E7E29">
            <w:pPr>
              <w:spacing w:after="0" w:line="240" w:lineRule="auto"/>
              <w:jc w:val="both"/>
              <w:rPr>
                <w:rFonts w:ascii="Times New Roman" w:eastAsia="Times New Roman" w:hAnsi="Times New Roman"/>
                <w:szCs w:val="21"/>
                <w:lang w:eastAsia="ru-RU"/>
              </w:rPr>
            </w:pPr>
            <w:proofErr w:type="spellStart"/>
            <w:r w:rsidRPr="007E7E29">
              <w:rPr>
                <w:rFonts w:ascii="Times New Roman" w:eastAsia="Times New Roman" w:hAnsi="Times New Roman"/>
                <w:szCs w:val="21"/>
                <w:lang w:eastAsia="ru-RU"/>
              </w:rPr>
              <w:t>Озерненского</w:t>
            </w:r>
            <w:proofErr w:type="spellEnd"/>
            <w:r w:rsidRPr="007E7E29">
              <w:rPr>
                <w:rFonts w:ascii="Times New Roman" w:eastAsia="Times New Roman" w:hAnsi="Times New Roman"/>
                <w:szCs w:val="21"/>
                <w:lang w:eastAsia="ru-RU"/>
              </w:rPr>
              <w:t xml:space="preserve"> городского поселения</w:t>
            </w:r>
          </w:p>
          <w:p w14:paraId="764C5F01" w14:textId="77777777" w:rsidR="007E7E29" w:rsidRPr="007E7E29" w:rsidRDefault="007E7E29" w:rsidP="007E7E29">
            <w:pPr>
              <w:spacing w:after="0" w:line="240" w:lineRule="auto"/>
              <w:jc w:val="both"/>
              <w:rPr>
                <w:rFonts w:ascii="Times New Roman" w:eastAsia="Times New Roman" w:hAnsi="Times New Roman"/>
                <w:szCs w:val="21"/>
                <w:lang w:eastAsia="ru-RU"/>
              </w:rPr>
            </w:pPr>
            <w:r w:rsidRPr="007E7E29">
              <w:rPr>
                <w:rFonts w:ascii="Times New Roman" w:eastAsia="Times New Roman" w:hAnsi="Times New Roman"/>
                <w:szCs w:val="21"/>
                <w:lang w:eastAsia="ru-RU"/>
              </w:rPr>
              <w:t xml:space="preserve">Духовщинского района   </w:t>
            </w:r>
          </w:p>
          <w:p w14:paraId="6AE5A900" w14:textId="77777777" w:rsidR="007E7E29" w:rsidRPr="007E7E29" w:rsidRDefault="007E7E29" w:rsidP="007E7E29">
            <w:pPr>
              <w:spacing w:after="0" w:line="240" w:lineRule="auto"/>
              <w:jc w:val="both"/>
              <w:rPr>
                <w:rFonts w:ascii="Times New Roman" w:eastAsia="Times New Roman" w:hAnsi="Times New Roman"/>
                <w:szCs w:val="21"/>
                <w:lang w:eastAsia="ru-RU"/>
              </w:rPr>
            </w:pPr>
            <w:r w:rsidRPr="007E7E29">
              <w:rPr>
                <w:rFonts w:ascii="Times New Roman" w:eastAsia="Times New Roman" w:hAnsi="Times New Roman"/>
                <w:szCs w:val="21"/>
                <w:lang w:eastAsia="ru-RU"/>
              </w:rPr>
              <w:t xml:space="preserve">Смоленской области                                                                                                                                         </w:t>
            </w:r>
          </w:p>
        </w:tc>
        <w:tc>
          <w:tcPr>
            <w:tcW w:w="4017" w:type="dxa"/>
            <w:shd w:val="clear" w:color="auto" w:fill="FFFFFF"/>
            <w:vAlign w:val="center"/>
          </w:tcPr>
          <w:p w14:paraId="07914B6E" w14:textId="77777777" w:rsidR="007E7E29" w:rsidRPr="007E7E29" w:rsidRDefault="007E7E29" w:rsidP="007E7E29">
            <w:pPr>
              <w:spacing w:after="0" w:line="240" w:lineRule="auto"/>
              <w:jc w:val="both"/>
              <w:rPr>
                <w:rFonts w:ascii="Times New Roman" w:eastAsia="Times New Roman" w:hAnsi="Times New Roman"/>
                <w:szCs w:val="21"/>
                <w:lang w:eastAsia="ru-RU"/>
              </w:rPr>
            </w:pPr>
            <w:r w:rsidRPr="007E7E29">
              <w:rPr>
                <w:rFonts w:ascii="Times New Roman" w:eastAsia="Times New Roman" w:hAnsi="Times New Roman"/>
                <w:szCs w:val="21"/>
                <w:lang w:eastAsia="ru-RU"/>
              </w:rPr>
              <w:t xml:space="preserve">            </w:t>
            </w:r>
          </w:p>
          <w:p w14:paraId="6C077A20" w14:textId="77777777" w:rsidR="007E7E29" w:rsidRPr="007E7E29" w:rsidRDefault="007E7E29" w:rsidP="007E7E29">
            <w:pPr>
              <w:spacing w:after="0" w:line="240" w:lineRule="auto"/>
              <w:rPr>
                <w:rFonts w:ascii="Times New Roman" w:eastAsia="Times New Roman" w:hAnsi="Times New Roman"/>
                <w:szCs w:val="21"/>
                <w:lang w:eastAsia="ru-RU"/>
              </w:rPr>
            </w:pPr>
          </w:p>
          <w:p w14:paraId="75E4FC2E" w14:textId="77777777" w:rsidR="007E7E29" w:rsidRPr="007E7E29" w:rsidRDefault="007E7E29" w:rsidP="007E7E29">
            <w:pPr>
              <w:spacing w:after="0" w:line="240" w:lineRule="auto"/>
              <w:rPr>
                <w:rFonts w:ascii="Times New Roman" w:eastAsia="Times New Roman" w:hAnsi="Times New Roman"/>
                <w:szCs w:val="21"/>
                <w:lang w:eastAsia="ru-RU"/>
              </w:rPr>
            </w:pPr>
          </w:p>
          <w:p w14:paraId="6CAB79E7" w14:textId="77777777" w:rsidR="007E7E29" w:rsidRPr="007E7E29" w:rsidRDefault="007E7E29" w:rsidP="007E7E29">
            <w:pPr>
              <w:spacing w:after="0" w:line="240" w:lineRule="auto"/>
              <w:rPr>
                <w:rFonts w:ascii="Times New Roman" w:eastAsia="Times New Roman" w:hAnsi="Times New Roman"/>
                <w:szCs w:val="21"/>
                <w:lang w:eastAsia="ru-RU"/>
              </w:rPr>
            </w:pPr>
          </w:p>
          <w:p w14:paraId="0970833D" w14:textId="77777777" w:rsidR="007E7E29" w:rsidRPr="007E7E29" w:rsidRDefault="007E7E29" w:rsidP="007E7E29">
            <w:pPr>
              <w:spacing w:after="0" w:line="240" w:lineRule="auto"/>
              <w:rPr>
                <w:rFonts w:ascii="Times New Roman" w:eastAsia="Times New Roman" w:hAnsi="Times New Roman"/>
                <w:b/>
                <w:bCs/>
                <w:szCs w:val="21"/>
                <w:lang w:eastAsia="ru-RU"/>
              </w:rPr>
            </w:pPr>
            <w:r w:rsidRPr="007E7E29">
              <w:rPr>
                <w:rFonts w:ascii="Times New Roman" w:eastAsia="Times New Roman" w:hAnsi="Times New Roman"/>
                <w:b/>
                <w:bCs/>
                <w:szCs w:val="21"/>
                <w:lang w:eastAsia="ru-RU"/>
              </w:rPr>
              <w:t>Е.А. Виноградова</w:t>
            </w:r>
          </w:p>
        </w:tc>
        <w:tc>
          <w:tcPr>
            <w:tcW w:w="3390" w:type="dxa"/>
            <w:shd w:val="clear" w:color="auto" w:fill="FFFFFF"/>
          </w:tcPr>
          <w:p w14:paraId="3C67796D" w14:textId="77777777" w:rsidR="007E7E29" w:rsidRPr="007E7E29" w:rsidRDefault="007E7E29" w:rsidP="007E7E29">
            <w:pPr>
              <w:spacing w:after="0" w:line="240" w:lineRule="auto"/>
              <w:jc w:val="both"/>
              <w:rPr>
                <w:rFonts w:ascii="Times New Roman" w:eastAsia="Times New Roman" w:hAnsi="Times New Roman"/>
                <w:szCs w:val="21"/>
                <w:lang w:eastAsia="ru-RU"/>
              </w:rPr>
            </w:pPr>
          </w:p>
        </w:tc>
      </w:tr>
    </w:tbl>
    <w:p w14:paraId="7831A9F3" w14:textId="77777777" w:rsidR="00A045B8" w:rsidRDefault="00A045B8" w:rsidP="00A045B8">
      <w:pPr>
        <w:spacing w:after="0" w:line="240" w:lineRule="auto"/>
        <w:jc w:val="both"/>
        <w:rPr>
          <w:rFonts w:ascii="Times New Roman" w:hAnsi="Times New Roman"/>
          <w:szCs w:val="21"/>
        </w:rPr>
      </w:pPr>
    </w:p>
    <w:p w14:paraId="37E52CCE" w14:textId="77777777" w:rsidR="00BF5F5A" w:rsidRDefault="00BF5F5A" w:rsidP="00A045B8">
      <w:pPr>
        <w:spacing w:after="0" w:line="240" w:lineRule="auto"/>
        <w:jc w:val="both"/>
        <w:rPr>
          <w:rFonts w:ascii="Times New Roman" w:hAnsi="Times New Roman"/>
          <w:szCs w:val="21"/>
        </w:rPr>
      </w:pPr>
    </w:p>
    <w:p w14:paraId="61597048" w14:textId="77777777" w:rsidR="00BF5F5A" w:rsidRDefault="00BF5F5A" w:rsidP="00A045B8">
      <w:pPr>
        <w:spacing w:after="0" w:line="240" w:lineRule="auto"/>
        <w:jc w:val="both"/>
        <w:rPr>
          <w:rFonts w:ascii="Times New Roman" w:hAnsi="Times New Roman"/>
          <w:szCs w:val="21"/>
        </w:rPr>
      </w:pPr>
    </w:p>
    <w:p w14:paraId="613F71E2" w14:textId="77777777" w:rsidR="00C24F1D" w:rsidRPr="00A045B8" w:rsidRDefault="00C24F1D" w:rsidP="00A045B8">
      <w:pPr>
        <w:spacing w:after="0" w:line="240" w:lineRule="auto"/>
        <w:jc w:val="both"/>
        <w:rPr>
          <w:rFonts w:ascii="Times New Roman" w:hAnsi="Times New Roman"/>
          <w:szCs w:val="21"/>
        </w:rPr>
      </w:pPr>
    </w:p>
    <w:p w14:paraId="79FE6466" w14:textId="77777777" w:rsidR="00BF5F5A" w:rsidRPr="00BF5F5A" w:rsidRDefault="00BF5F5A" w:rsidP="00BF5F5A">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tbl>
      <w:tblPr>
        <w:tblW w:w="0" w:type="auto"/>
        <w:tblInd w:w="-142" w:type="dxa"/>
        <w:tblLook w:val="01E0" w:firstRow="1" w:lastRow="1" w:firstColumn="1" w:lastColumn="1" w:noHBand="0" w:noVBand="0"/>
      </w:tblPr>
      <w:tblGrid>
        <w:gridCol w:w="3939"/>
        <w:gridCol w:w="3568"/>
      </w:tblGrid>
      <w:tr w:rsidR="00BF5F5A" w:rsidRPr="00BF5F5A" w14:paraId="3C8CAB24" w14:textId="77777777" w:rsidTr="007B1B7E">
        <w:tc>
          <w:tcPr>
            <w:tcW w:w="5812" w:type="dxa"/>
          </w:tcPr>
          <w:p w14:paraId="2F5E9CE2" w14:textId="77777777" w:rsidR="00BF5F5A" w:rsidRPr="00BF5F5A" w:rsidRDefault="00BF5F5A" w:rsidP="00BF5F5A">
            <w:pPr>
              <w:overflowPunct w:val="0"/>
              <w:autoSpaceDE w:val="0"/>
              <w:autoSpaceDN w:val="0"/>
              <w:adjustRightInd w:val="0"/>
              <w:spacing w:after="0" w:line="240" w:lineRule="auto"/>
              <w:ind w:right="-1"/>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br w:type="page"/>
            </w:r>
          </w:p>
        </w:tc>
        <w:tc>
          <w:tcPr>
            <w:tcW w:w="4521" w:type="dxa"/>
          </w:tcPr>
          <w:p w14:paraId="5BB55F72" w14:textId="77777777" w:rsidR="00BF5F5A" w:rsidRPr="00BF5F5A" w:rsidRDefault="00BF5F5A" w:rsidP="00BF5F5A">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BF5F5A">
              <w:rPr>
                <w:rFonts w:ascii="Times New Roman" w:eastAsia="Times New Roman" w:hAnsi="Times New Roman"/>
                <w:bCs/>
                <w:szCs w:val="21"/>
                <w:lang w:eastAsia="ru-RU"/>
              </w:rPr>
              <w:t>УТВЕРЖДЕН</w:t>
            </w:r>
          </w:p>
          <w:p w14:paraId="581B6DFB" w14:textId="77777777" w:rsidR="00BF5F5A" w:rsidRPr="00BF5F5A" w:rsidRDefault="00BF5F5A" w:rsidP="00BF5F5A">
            <w:pPr>
              <w:widowControl w:val="0"/>
              <w:autoSpaceDE w:val="0"/>
              <w:autoSpaceDN w:val="0"/>
              <w:adjustRightInd w:val="0"/>
              <w:spacing w:after="0" w:line="240" w:lineRule="auto"/>
              <w:rPr>
                <w:rFonts w:ascii="Times New Roman" w:eastAsia="Times New Roman" w:hAnsi="Times New Roman"/>
                <w:bCs/>
                <w:szCs w:val="21"/>
                <w:lang w:eastAsia="ru-RU"/>
              </w:rPr>
            </w:pPr>
            <w:r w:rsidRPr="00BF5F5A">
              <w:rPr>
                <w:rFonts w:ascii="Times New Roman" w:eastAsia="Times New Roman" w:hAnsi="Times New Roman"/>
                <w:bCs/>
                <w:szCs w:val="21"/>
                <w:lang w:eastAsia="ru-RU"/>
              </w:rPr>
              <w:t xml:space="preserve">постановлением Администрации </w:t>
            </w:r>
            <w:proofErr w:type="spellStart"/>
            <w:r w:rsidRPr="00BF5F5A">
              <w:rPr>
                <w:rFonts w:ascii="Times New Roman" w:eastAsia="Times New Roman" w:hAnsi="Times New Roman"/>
                <w:bCs/>
                <w:szCs w:val="21"/>
                <w:lang w:eastAsia="ru-RU"/>
              </w:rPr>
              <w:t>Озерненского</w:t>
            </w:r>
            <w:proofErr w:type="spellEnd"/>
            <w:r w:rsidRPr="00BF5F5A">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2F5720A8" w14:textId="77777777" w:rsidR="00BF5F5A" w:rsidRPr="00BF5F5A" w:rsidRDefault="00BF5F5A" w:rsidP="00BF5F5A">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BF5F5A">
              <w:rPr>
                <w:rFonts w:ascii="Times New Roman" w:eastAsia="Times New Roman" w:hAnsi="Times New Roman"/>
                <w:bCs/>
                <w:szCs w:val="21"/>
                <w:lang w:eastAsia="ru-RU"/>
              </w:rPr>
              <w:t xml:space="preserve">от 14 февраля2024г. №16 </w:t>
            </w:r>
          </w:p>
        </w:tc>
      </w:tr>
    </w:tbl>
    <w:p w14:paraId="7B8E634F" w14:textId="77777777" w:rsidR="00BF5F5A" w:rsidRPr="00BF5F5A" w:rsidRDefault="00BF5F5A" w:rsidP="00BF5F5A">
      <w:pPr>
        <w:widowControl w:val="0"/>
        <w:tabs>
          <w:tab w:val="left" w:pos="8265"/>
        </w:tabs>
        <w:spacing w:after="0" w:line="322" w:lineRule="exact"/>
        <w:ind w:firstLine="1920"/>
        <w:rPr>
          <w:rFonts w:ascii="Times New Roman" w:eastAsia="Times New Roman" w:hAnsi="Times New Roman"/>
          <w:b/>
          <w:bCs/>
          <w:szCs w:val="21"/>
          <w:lang w:eastAsia="ru-RU"/>
        </w:rPr>
      </w:pPr>
      <w:r w:rsidRPr="00BF5F5A">
        <w:rPr>
          <w:rFonts w:ascii="Times New Roman" w:eastAsia="Times New Roman" w:hAnsi="Times New Roman"/>
          <w:b/>
          <w:bCs/>
          <w:szCs w:val="21"/>
          <w:lang w:eastAsia="ru-RU"/>
        </w:rPr>
        <w:tab/>
      </w:r>
    </w:p>
    <w:p w14:paraId="2084C8BC" w14:textId="77777777" w:rsidR="00BF5F5A" w:rsidRPr="00BF5F5A" w:rsidRDefault="00BF5F5A" w:rsidP="00BF5F5A">
      <w:pPr>
        <w:keepNext/>
        <w:overflowPunct w:val="0"/>
        <w:autoSpaceDE w:val="0"/>
        <w:autoSpaceDN w:val="0"/>
        <w:adjustRightInd w:val="0"/>
        <w:spacing w:after="0" w:line="240" w:lineRule="auto"/>
        <w:outlineLvl w:val="3"/>
        <w:rPr>
          <w:rFonts w:ascii="Times New Roman" w:eastAsia="Times New Roman" w:hAnsi="Times New Roman"/>
          <w:b/>
          <w:bCs/>
          <w:color w:val="000000"/>
          <w:szCs w:val="21"/>
          <w:lang w:eastAsia="ru-RU"/>
        </w:rPr>
      </w:pPr>
    </w:p>
    <w:p w14:paraId="211591AA" w14:textId="77777777" w:rsidR="00BF5F5A" w:rsidRPr="00BF5F5A" w:rsidRDefault="00BF5F5A" w:rsidP="00BF5F5A">
      <w:pPr>
        <w:keepNext/>
        <w:overflowPunct w:val="0"/>
        <w:autoSpaceDE w:val="0"/>
        <w:autoSpaceDN w:val="0"/>
        <w:adjustRightInd w:val="0"/>
        <w:spacing w:after="0" w:line="240" w:lineRule="auto"/>
        <w:jc w:val="center"/>
        <w:outlineLvl w:val="3"/>
        <w:rPr>
          <w:rFonts w:ascii="Times New Roman" w:eastAsia="Times New Roman" w:hAnsi="Times New Roman"/>
          <w:b/>
          <w:bCs/>
          <w:color w:val="000000"/>
          <w:szCs w:val="21"/>
          <w:lang w:eastAsia="ru-RU"/>
        </w:rPr>
      </w:pPr>
      <w:r w:rsidRPr="00BF5F5A">
        <w:rPr>
          <w:rFonts w:ascii="Times New Roman" w:eastAsia="Times New Roman" w:hAnsi="Times New Roman"/>
          <w:b/>
          <w:bCs/>
          <w:color w:val="000000"/>
          <w:szCs w:val="21"/>
          <w:lang w:eastAsia="ru-RU"/>
        </w:rPr>
        <w:t>АДМИНИСТРАТИВНЫЙ РЕГЛАМЕНТ</w:t>
      </w:r>
    </w:p>
    <w:p w14:paraId="5381F788" w14:textId="77777777" w:rsidR="00BF5F5A" w:rsidRPr="00BF5F5A" w:rsidRDefault="00BF5F5A" w:rsidP="00BF5F5A">
      <w:pPr>
        <w:keepNext/>
        <w:tabs>
          <w:tab w:val="left" w:pos="709"/>
        </w:tabs>
        <w:overflowPunct w:val="0"/>
        <w:autoSpaceDE w:val="0"/>
        <w:autoSpaceDN w:val="0"/>
        <w:adjustRightInd w:val="0"/>
        <w:spacing w:after="0" w:line="240" w:lineRule="auto"/>
        <w:jc w:val="center"/>
        <w:outlineLvl w:val="3"/>
        <w:rPr>
          <w:rFonts w:ascii="Times New Roman" w:eastAsia="Times New Roman" w:hAnsi="Times New Roman"/>
          <w:b/>
          <w:bCs/>
          <w:color w:val="000000"/>
          <w:szCs w:val="21"/>
          <w:lang w:eastAsia="ru-RU"/>
        </w:rPr>
      </w:pPr>
      <w:r w:rsidRPr="00BF5F5A">
        <w:rPr>
          <w:rFonts w:ascii="Times New Roman" w:eastAsia="Times New Roman" w:hAnsi="Times New Roman"/>
          <w:b/>
          <w:bCs/>
          <w:color w:val="000000"/>
          <w:szCs w:val="21"/>
          <w:lang w:eastAsia="ru-RU"/>
        </w:rPr>
        <w:t xml:space="preserve"> </w:t>
      </w:r>
      <w:r w:rsidRPr="00BF5F5A">
        <w:rPr>
          <w:rFonts w:ascii="Times New Roman" w:eastAsia="Times New Roman" w:hAnsi="Times New Roman"/>
          <w:b/>
          <w:bCs/>
          <w:color w:val="FF0000"/>
          <w:szCs w:val="21"/>
          <w:lang w:eastAsia="ru-RU"/>
        </w:rPr>
        <w:tab/>
      </w:r>
      <w:r w:rsidRPr="00BF5F5A">
        <w:rPr>
          <w:rFonts w:ascii="Times New Roman" w:eastAsia="Times New Roman" w:hAnsi="Times New Roman"/>
          <w:b/>
          <w:bCs/>
          <w:szCs w:val="21"/>
          <w:lang w:eastAsia="ru-RU"/>
        </w:rPr>
        <w:t xml:space="preserve">предоставления Администрацией </w:t>
      </w:r>
      <w:proofErr w:type="spellStart"/>
      <w:r w:rsidRPr="00BF5F5A">
        <w:rPr>
          <w:rFonts w:ascii="Times New Roman" w:eastAsia="Times New Roman" w:hAnsi="Times New Roman"/>
          <w:b/>
          <w:bCs/>
          <w:szCs w:val="21"/>
          <w:lang w:eastAsia="ru-RU"/>
        </w:rPr>
        <w:t>Озерненского</w:t>
      </w:r>
      <w:proofErr w:type="spellEnd"/>
      <w:r w:rsidRPr="00BF5F5A">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 «УСТАНОВЛЕНИЕ СЕРВИТУТА В ОТНОШЕНИИ ЗЕМЕЛЬНОГОУЧАСТКА НАХОДЯЩЕГОСЯ В ГОСУДАРСТВЕННОЙ ИЛИ МУНИЦИПАЛЬНОЙ СОБСТВЕННОСТИ, ИЛИ ГОСУДАРСТВЕННАЯ СОБСТВЕННОСТЬ НА КОТОРЫЙ НЕ РАЗГРАНИЧЕНА» </w:t>
      </w:r>
    </w:p>
    <w:p w14:paraId="3C01EEE7" w14:textId="77777777" w:rsidR="00BF5F5A" w:rsidRPr="00BF5F5A" w:rsidRDefault="00BF5F5A" w:rsidP="00BF5F5A">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3136ED3C"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r w:rsidRPr="00BF5F5A">
        <w:rPr>
          <w:rFonts w:ascii="Times New Roman" w:eastAsia="Times New Roman" w:hAnsi="Times New Roman"/>
          <w:b/>
          <w:color w:val="000000"/>
          <w:szCs w:val="21"/>
          <w:lang w:eastAsia="ru-RU"/>
        </w:rPr>
        <w:t>Раздел 1. Общие положения</w:t>
      </w:r>
    </w:p>
    <w:p w14:paraId="2337DE0E"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p>
    <w:p w14:paraId="314E8EF6"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r w:rsidRPr="00BF5F5A">
        <w:rPr>
          <w:rFonts w:ascii="Times New Roman" w:eastAsia="Times New Roman" w:hAnsi="Times New Roman"/>
          <w:b/>
          <w:color w:val="000000"/>
          <w:szCs w:val="21"/>
          <w:lang w:eastAsia="ru-RU"/>
        </w:rPr>
        <w:t>Предмет регулирования Административного регламента</w:t>
      </w:r>
    </w:p>
    <w:p w14:paraId="2DCF3EF9" w14:textId="77777777" w:rsidR="00BF5F5A" w:rsidRPr="00BF5F5A" w:rsidRDefault="00BF5F5A" w:rsidP="00BF5F5A">
      <w:pPr>
        <w:tabs>
          <w:tab w:val="left" w:pos="709"/>
        </w:tabs>
        <w:spacing w:after="0" w:line="240" w:lineRule="auto"/>
        <w:jc w:val="center"/>
        <w:rPr>
          <w:rFonts w:ascii="Times New Roman" w:eastAsia="Times New Roman" w:hAnsi="Times New Roman"/>
          <w:b/>
          <w:i/>
          <w:color w:val="000000"/>
          <w:szCs w:val="21"/>
          <w:lang w:eastAsia="ru-RU"/>
        </w:rPr>
      </w:pPr>
    </w:p>
    <w:p w14:paraId="02AF9480" w14:textId="77777777" w:rsidR="00BF5F5A" w:rsidRPr="00BF5F5A" w:rsidRDefault="00BF5F5A" w:rsidP="00BF5F5A">
      <w:pPr>
        <w:tabs>
          <w:tab w:val="left" w:pos="567"/>
        </w:tabs>
        <w:spacing w:after="0" w:line="240" w:lineRule="auto"/>
        <w:ind w:firstLine="709"/>
        <w:jc w:val="both"/>
        <w:rPr>
          <w:rFonts w:ascii="Times New Roman" w:eastAsia="Times New Roman" w:hAnsi="Times New Roman"/>
          <w:color w:val="000000"/>
          <w:szCs w:val="21"/>
          <w:lang w:eastAsia="ru-RU"/>
        </w:rPr>
      </w:pPr>
      <w:r w:rsidRPr="00BF5F5A">
        <w:rPr>
          <w:rFonts w:ascii="Times New Roman" w:eastAsia="Times New Roman" w:hAnsi="Times New Roman"/>
          <w:color w:val="000000"/>
          <w:szCs w:val="21"/>
          <w:lang w:eastAsia="ru-RU"/>
        </w:rPr>
        <w:t>1.1. Административный регламент по предоставлению муниципальной услуги «</w:t>
      </w:r>
      <w:r w:rsidRPr="00BF5F5A">
        <w:rPr>
          <w:rFonts w:ascii="Times New Roman" w:eastAsia="Times New Roman" w:hAnsi="Times New Roman"/>
          <w:szCs w:val="21"/>
          <w:lang w:eastAsia="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F5F5A">
        <w:rPr>
          <w:rFonts w:ascii="Times New Roman" w:eastAsia="Times New Roman" w:hAnsi="Times New Roman"/>
          <w:color w:val="000000"/>
          <w:szCs w:val="21"/>
          <w:lang w:eastAsia="ru-RU"/>
        </w:rPr>
        <w:t xml:space="preserve">»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BF5F5A">
        <w:rPr>
          <w:rFonts w:ascii="Times New Roman" w:eastAsia="Times New Roman" w:hAnsi="Times New Roman"/>
          <w:color w:val="000000"/>
          <w:szCs w:val="21"/>
          <w:lang w:eastAsia="ru-RU" w:bidi="ru-RU"/>
        </w:rPr>
        <w:t xml:space="preserve">Администрации </w:t>
      </w:r>
      <w:proofErr w:type="spellStart"/>
      <w:r w:rsidRPr="00BF5F5A">
        <w:rPr>
          <w:rFonts w:ascii="Times New Roman" w:eastAsia="Times New Roman" w:hAnsi="Times New Roman"/>
          <w:color w:val="000000"/>
          <w:szCs w:val="21"/>
          <w:lang w:eastAsia="ru-RU" w:bidi="ru-RU"/>
        </w:rPr>
        <w:t>Озерненского</w:t>
      </w:r>
      <w:proofErr w:type="spellEnd"/>
      <w:r w:rsidRPr="00BF5F5A">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при оказании данной услуги.</w:t>
      </w:r>
    </w:p>
    <w:p w14:paraId="24E0B543" w14:textId="77777777" w:rsidR="00BF5F5A" w:rsidRPr="00BF5F5A" w:rsidRDefault="00BF5F5A" w:rsidP="00BF5F5A">
      <w:pPr>
        <w:tabs>
          <w:tab w:val="left" w:pos="426"/>
        </w:tabs>
        <w:spacing w:after="0" w:line="240" w:lineRule="auto"/>
        <w:ind w:firstLine="709"/>
        <w:jc w:val="both"/>
        <w:rPr>
          <w:rFonts w:ascii="Times New Roman" w:eastAsia="Times New Roman" w:hAnsi="Times New Roman"/>
          <w:color w:val="000000"/>
          <w:szCs w:val="21"/>
          <w:lang w:eastAsia="ru-RU"/>
        </w:rPr>
      </w:pPr>
    </w:p>
    <w:p w14:paraId="5B969F1C"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r w:rsidRPr="00BF5F5A">
        <w:rPr>
          <w:rFonts w:ascii="Times New Roman" w:eastAsia="Times New Roman" w:hAnsi="Times New Roman"/>
          <w:b/>
          <w:color w:val="000000"/>
          <w:szCs w:val="21"/>
          <w:lang w:eastAsia="ru-RU"/>
        </w:rPr>
        <w:t>Круг заявителей</w:t>
      </w:r>
    </w:p>
    <w:p w14:paraId="3C62E8DD" w14:textId="77777777" w:rsidR="00BF5F5A" w:rsidRPr="00BF5F5A" w:rsidRDefault="00BF5F5A" w:rsidP="00BF5F5A">
      <w:pPr>
        <w:tabs>
          <w:tab w:val="left" w:pos="709"/>
        </w:tabs>
        <w:spacing w:after="0" w:line="240" w:lineRule="auto"/>
        <w:jc w:val="center"/>
        <w:rPr>
          <w:rFonts w:ascii="Times New Roman" w:eastAsia="Times New Roman" w:hAnsi="Times New Roman"/>
          <w:b/>
          <w:i/>
          <w:color w:val="000000"/>
          <w:szCs w:val="21"/>
          <w:lang w:eastAsia="ru-RU"/>
        </w:rPr>
      </w:pPr>
    </w:p>
    <w:p w14:paraId="398C2B25" w14:textId="77777777" w:rsidR="00BF5F5A" w:rsidRPr="00BF5F5A" w:rsidRDefault="00BF5F5A" w:rsidP="00BF5F5A">
      <w:pPr>
        <w:tabs>
          <w:tab w:val="left" w:pos="709"/>
        </w:tabs>
        <w:spacing w:after="0" w:line="240" w:lineRule="auto"/>
        <w:ind w:firstLine="709"/>
        <w:jc w:val="both"/>
        <w:rPr>
          <w:rFonts w:ascii="Times New Roman" w:eastAsia="Times New Roman" w:hAnsi="Times New Roman"/>
          <w:color w:val="000000"/>
          <w:szCs w:val="21"/>
          <w:lang w:eastAsia="ru-RU"/>
        </w:rPr>
      </w:pPr>
      <w:r w:rsidRPr="00BF5F5A">
        <w:rPr>
          <w:rFonts w:ascii="Times New Roman" w:eastAsia="Times New Roman" w:hAnsi="Times New Roman"/>
          <w:color w:val="000000"/>
          <w:szCs w:val="21"/>
          <w:lang w:eastAsia="ru-RU"/>
        </w:rPr>
        <w:t xml:space="preserve"> 1.2. Заявителями на получение муниципальной услуги являются </w:t>
      </w:r>
      <w:r w:rsidRPr="00BF5F5A">
        <w:rPr>
          <w:rFonts w:ascii="Times New Roman" w:eastAsia="Times New Roman" w:hAnsi="Times New Roman"/>
          <w:szCs w:val="21"/>
          <w:lang w:eastAsia="ru-RU"/>
        </w:rPr>
        <w:t>физические лица, юридические лица и индивидуальные предприниматели (далее - заявитель);</w:t>
      </w:r>
    </w:p>
    <w:p w14:paraId="51600182" w14:textId="77777777" w:rsidR="00BF5F5A" w:rsidRPr="00BF5F5A" w:rsidRDefault="00BF5F5A" w:rsidP="00BF5F5A">
      <w:pPr>
        <w:tabs>
          <w:tab w:val="left" w:pos="709"/>
        </w:tabs>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B26B49C" w14:textId="77777777" w:rsidR="00BF5F5A" w:rsidRPr="00BF5F5A" w:rsidRDefault="00BF5F5A" w:rsidP="00BF5F5A">
      <w:pPr>
        <w:tabs>
          <w:tab w:val="left" w:pos="709"/>
        </w:tabs>
        <w:spacing w:after="0" w:line="240" w:lineRule="auto"/>
        <w:jc w:val="both"/>
        <w:rPr>
          <w:rFonts w:ascii="Times New Roman" w:eastAsia="Times New Roman" w:hAnsi="Times New Roman"/>
          <w:color w:val="FF0000"/>
          <w:szCs w:val="21"/>
          <w:lang w:eastAsia="ru-RU"/>
        </w:rPr>
      </w:pPr>
    </w:p>
    <w:p w14:paraId="46EBC373"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r w:rsidRPr="00BF5F5A">
        <w:rPr>
          <w:rFonts w:ascii="Times New Roman" w:eastAsia="Times New Roman" w:hAnsi="Times New Roman"/>
          <w:b/>
          <w:color w:val="000000"/>
          <w:szCs w:val="21"/>
          <w:lang w:eastAsia="ru-RU"/>
        </w:rPr>
        <w:t>Требования к порядку информирования</w:t>
      </w:r>
    </w:p>
    <w:p w14:paraId="5DB5F981" w14:textId="77777777" w:rsidR="00BF5F5A" w:rsidRPr="00BF5F5A" w:rsidRDefault="00BF5F5A" w:rsidP="00BF5F5A">
      <w:pPr>
        <w:tabs>
          <w:tab w:val="left" w:pos="709"/>
        </w:tabs>
        <w:spacing w:after="0" w:line="240" w:lineRule="auto"/>
        <w:jc w:val="center"/>
        <w:rPr>
          <w:rFonts w:ascii="Times New Roman" w:eastAsia="Times New Roman" w:hAnsi="Times New Roman"/>
          <w:b/>
          <w:color w:val="000000"/>
          <w:szCs w:val="21"/>
          <w:lang w:eastAsia="ru-RU"/>
        </w:rPr>
      </w:pPr>
      <w:r w:rsidRPr="00BF5F5A">
        <w:rPr>
          <w:rFonts w:ascii="Times New Roman" w:eastAsia="Times New Roman" w:hAnsi="Times New Roman"/>
          <w:b/>
          <w:color w:val="000000"/>
          <w:szCs w:val="21"/>
          <w:lang w:eastAsia="ru-RU"/>
        </w:rPr>
        <w:t xml:space="preserve"> о порядке предоставления муниципальной услуги</w:t>
      </w:r>
    </w:p>
    <w:p w14:paraId="2931A4D4" w14:textId="77777777" w:rsidR="00BF5F5A" w:rsidRPr="00BF5F5A" w:rsidRDefault="00BF5F5A" w:rsidP="00BF5F5A">
      <w:pPr>
        <w:tabs>
          <w:tab w:val="left" w:pos="709"/>
        </w:tabs>
        <w:spacing w:after="0" w:line="240" w:lineRule="auto"/>
        <w:jc w:val="center"/>
        <w:rPr>
          <w:rFonts w:ascii="Times New Roman" w:eastAsia="Times New Roman" w:hAnsi="Times New Roman"/>
          <w:color w:val="000000"/>
          <w:szCs w:val="21"/>
          <w:lang w:eastAsia="ru-RU"/>
        </w:rPr>
      </w:pPr>
    </w:p>
    <w:p w14:paraId="708D201F" w14:textId="77777777" w:rsidR="00BF5F5A" w:rsidRPr="00BF5F5A" w:rsidRDefault="00BF5F5A" w:rsidP="00BF5F5A">
      <w:pPr>
        <w:widowControl w:val="0"/>
        <w:tabs>
          <w:tab w:val="left" w:pos="1481"/>
        </w:tabs>
        <w:spacing w:after="0" w:line="322" w:lineRule="exact"/>
        <w:ind w:left="760"/>
        <w:jc w:val="both"/>
        <w:rPr>
          <w:rFonts w:ascii="Times New Roman" w:eastAsia="Times New Roman" w:hAnsi="Times New Roman"/>
          <w:szCs w:val="21"/>
          <w:lang w:eastAsia="ru-RU"/>
        </w:rPr>
      </w:pPr>
      <w:r w:rsidRPr="00BF5F5A">
        <w:rPr>
          <w:rFonts w:ascii="Times New Roman" w:eastAsia="Times New Roman" w:hAnsi="Times New Roman"/>
          <w:color w:val="000000"/>
          <w:szCs w:val="21"/>
          <w:lang w:eastAsia="ru-RU"/>
        </w:rPr>
        <w:t xml:space="preserve">1.4. </w:t>
      </w:r>
      <w:r w:rsidRPr="00BF5F5A">
        <w:rPr>
          <w:rFonts w:ascii="Times New Roman" w:eastAsia="Times New Roman" w:hAnsi="Times New Roman"/>
          <w:szCs w:val="21"/>
          <w:lang w:eastAsia="ru-RU"/>
        </w:rPr>
        <w:t>Информирование о порядке предоставления муниципальной услуги осуществляется:</w:t>
      </w:r>
    </w:p>
    <w:p w14:paraId="71162D8F" w14:textId="77777777" w:rsidR="00BF5F5A" w:rsidRPr="00BF5F5A" w:rsidRDefault="00BF5F5A">
      <w:pPr>
        <w:widowControl w:val="0"/>
        <w:numPr>
          <w:ilvl w:val="0"/>
          <w:numId w:val="12"/>
        </w:numPr>
        <w:tabs>
          <w:tab w:val="left" w:pos="1125"/>
        </w:tabs>
        <w:overflowPunct w:val="0"/>
        <w:autoSpaceDE w:val="0"/>
        <w:autoSpaceDN w:val="0"/>
        <w:adjustRightInd w:val="0"/>
        <w:spacing w:after="0" w:line="322" w:lineRule="exact"/>
        <w:ind w:firstLine="760"/>
        <w:jc w:val="both"/>
        <w:textAlignment w:val="baseline"/>
        <w:rPr>
          <w:rFonts w:ascii="Times New Roman" w:eastAsia="Times New Roman" w:hAnsi="Times New Roman"/>
          <w:i/>
          <w:iCs/>
          <w:szCs w:val="21"/>
          <w:lang w:eastAsia="ru-RU"/>
        </w:rPr>
      </w:pPr>
      <w:r w:rsidRPr="00BF5F5A">
        <w:rPr>
          <w:rFonts w:ascii="Times New Roman" w:eastAsia="Times New Roman" w:hAnsi="Times New Roman"/>
          <w:szCs w:val="21"/>
          <w:lang w:eastAsia="ru-RU"/>
        </w:rPr>
        <w:t xml:space="preserve">непосредственно при личном приеме заявителя в Администрацию </w:t>
      </w:r>
      <w:proofErr w:type="spellStart"/>
      <w:r w:rsidRPr="00BF5F5A">
        <w:rPr>
          <w:rFonts w:ascii="Times New Roman" w:eastAsia="Times New Roman" w:hAnsi="Times New Roman"/>
          <w:szCs w:val="21"/>
          <w:lang w:eastAsia="ru-RU"/>
        </w:rPr>
        <w:t>Озерненского</w:t>
      </w:r>
      <w:proofErr w:type="spellEnd"/>
      <w:r w:rsidRPr="00BF5F5A">
        <w:rPr>
          <w:rFonts w:ascii="Times New Roman" w:eastAsia="Times New Roman" w:hAnsi="Times New Roman"/>
          <w:szCs w:val="21"/>
          <w:lang w:eastAsia="ru-RU"/>
        </w:rPr>
        <w:t xml:space="preserve"> городского поселения Духовщинского района Смоленской области </w:t>
      </w:r>
      <w:r w:rsidRPr="00BF5F5A">
        <w:rPr>
          <w:rFonts w:ascii="Times New Roman" w:eastAsia="Times New Roman" w:hAnsi="Times New Roman"/>
          <w:iCs/>
          <w:color w:val="000000"/>
          <w:szCs w:val="21"/>
          <w:lang w:eastAsia="ru-RU" w:bidi="ru-RU"/>
        </w:rPr>
        <w:t>(далее-</w:t>
      </w:r>
    </w:p>
    <w:p w14:paraId="7ADEC127" w14:textId="77777777" w:rsidR="00BF5F5A" w:rsidRPr="00BF5F5A" w:rsidRDefault="00BF5F5A" w:rsidP="00BF5F5A">
      <w:pPr>
        <w:widowControl w:val="0"/>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Администрация) или многофункциональном центре предоставления государственных и муниципальных услуг (далее - многофункциональный центр);</w:t>
      </w:r>
    </w:p>
    <w:p w14:paraId="4EA4FF43" w14:textId="77777777" w:rsidR="00BF5F5A" w:rsidRPr="00BF5F5A" w:rsidRDefault="00BF5F5A">
      <w:pPr>
        <w:widowControl w:val="0"/>
        <w:numPr>
          <w:ilvl w:val="0"/>
          <w:numId w:val="12"/>
        </w:numPr>
        <w:tabs>
          <w:tab w:val="left" w:pos="1153"/>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по телефону Администрации или многофункциональном центре;</w:t>
      </w:r>
    </w:p>
    <w:p w14:paraId="2AE17E30" w14:textId="77777777" w:rsidR="00BF5F5A" w:rsidRPr="00BF5F5A" w:rsidRDefault="00BF5F5A">
      <w:pPr>
        <w:widowControl w:val="0"/>
        <w:numPr>
          <w:ilvl w:val="0"/>
          <w:numId w:val="12"/>
        </w:numPr>
        <w:tabs>
          <w:tab w:val="left" w:pos="1153"/>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письменно, в том числе посредством электронной почты, факсимильной</w:t>
      </w:r>
    </w:p>
    <w:p w14:paraId="27B2D0E7" w14:textId="77777777" w:rsidR="00BF5F5A" w:rsidRPr="00BF5F5A" w:rsidRDefault="00BF5F5A" w:rsidP="00BF5F5A">
      <w:pPr>
        <w:widowControl w:val="0"/>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связи;</w:t>
      </w:r>
    </w:p>
    <w:p w14:paraId="1205031D" w14:textId="77777777" w:rsidR="00BF5F5A" w:rsidRPr="00BF5F5A" w:rsidRDefault="00BF5F5A">
      <w:pPr>
        <w:widowControl w:val="0"/>
        <w:numPr>
          <w:ilvl w:val="0"/>
          <w:numId w:val="12"/>
        </w:numPr>
        <w:tabs>
          <w:tab w:val="left" w:pos="1164"/>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посредством размещения в открытой и доступной форме информации:</w:t>
      </w:r>
    </w:p>
    <w:p w14:paraId="6555372A" w14:textId="77777777" w:rsidR="00BF5F5A" w:rsidRPr="001A736B"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 федеральной государственной информационной системе «Единый портал государственных и муниципальных услуг (функций)» </w:t>
      </w:r>
      <w:r w:rsidRPr="001A736B">
        <w:rPr>
          <w:rFonts w:ascii="Times New Roman" w:eastAsia="Times New Roman" w:hAnsi="Times New Roman"/>
          <w:szCs w:val="21"/>
          <w:lang w:bidi="en-US"/>
        </w:rPr>
        <w:t>(</w:t>
      </w:r>
      <w:hyperlink r:id="rId33" w:history="1">
        <w:r w:rsidRPr="001A736B">
          <w:rPr>
            <w:rFonts w:ascii="Times New Roman" w:eastAsia="Times New Roman" w:hAnsi="Times New Roman"/>
            <w:szCs w:val="21"/>
            <w:u w:val="single"/>
            <w:lang w:val="en-US" w:bidi="en-US"/>
          </w:rPr>
          <w:t>https</w:t>
        </w:r>
        <w:r w:rsidRPr="001A736B">
          <w:rPr>
            <w:rFonts w:ascii="Times New Roman" w:eastAsia="Times New Roman" w:hAnsi="Times New Roman"/>
            <w:szCs w:val="21"/>
            <w:u w:val="single"/>
            <w:lang w:bidi="en-US"/>
          </w:rPr>
          <w:t>://</w:t>
        </w:r>
        <w:r w:rsidRPr="001A736B">
          <w:rPr>
            <w:rFonts w:ascii="Times New Roman" w:eastAsia="Times New Roman" w:hAnsi="Times New Roman"/>
            <w:szCs w:val="21"/>
            <w:u w:val="single"/>
            <w:lang w:val="en-US" w:bidi="en-US"/>
          </w:rPr>
          <w:t>www</w:t>
        </w:r>
        <w:r w:rsidRPr="001A736B">
          <w:rPr>
            <w:rFonts w:ascii="Times New Roman" w:eastAsia="Times New Roman" w:hAnsi="Times New Roman"/>
            <w:szCs w:val="21"/>
            <w:u w:val="single"/>
            <w:lang w:bidi="en-US"/>
          </w:rPr>
          <w:t>.</w:t>
        </w:r>
        <w:proofErr w:type="spellStart"/>
        <w:r w:rsidRPr="001A736B">
          <w:rPr>
            <w:rFonts w:ascii="Times New Roman" w:eastAsia="Times New Roman" w:hAnsi="Times New Roman"/>
            <w:szCs w:val="21"/>
            <w:u w:val="single"/>
            <w:lang w:val="en-US" w:bidi="en-US"/>
          </w:rPr>
          <w:t>gosuslugi</w:t>
        </w:r>
        <w:proofErr w:type="spellEnd"/>
        <w:r w:rsidRPr="001A736B">
          <w:rPr>
            <w:rFonts w:ascii="Times New Roman" w:eastAsia="Times New Roman" w:hAnsi="Times New Roman"/>
            <w:szCs w:val="21"/>
            <w:u w:val="single"/>
            <w:lang w:bidi="en-US"/>
          </w:rPr>
          <w:t>.</w:t>
        </w:r>
        <w:proofErr w:type="spellStart"/>
        <w:r w:rsidRPr="001A736B">
          <w:rPr>
            <w:rFonts w:ascii="Times New Roman" w:eastAsia="Times New Roman" w:hAnsi="Times New Roman"/>
            <w:szCs w:val="21"/>
            <w:u w:val="single"/>
            <w:lang w:val="en-US" w:bidi="en-US"/>
          </w:rPr>
          <w:t>ru</w:t>
        </w:r>
        <w:proofErr w:type="spellEnd"/>
        <w:r w:rsidRPr="001A736B">
          <w:rPr>
            <w:rFonts w:ascii="Times New Roman" w:eastAsia="Times New Roman" w:hAnsi="Times New Roman"/>
            <w:szCs w:val="21"/>
            <w:u w:val="single"/>
            <w:lang w:bidi="en-US"/>
          </w:rPr>
          <w:t>/</w:t>
        </w:r>
      </w:hyperlink>
      <w:r w:rsidRPr="001A736B">
        <w:rPr>
          <w:rFonts w:ascii="Times New Roman" w:eastAsia="Times New Roman" w:hAnsi="Times New Roman"/>
          <w:szCs w:val="21"/>
          <w:lang w:bidi="en-US"/>
        </w:rPr>
        <w:t xml:space="preserve">) </w:t>
      </w:r>
      <w:r w:rsidRPr="001A736B">
        <w:rPr>
          <w:rFonts w:ascii="Times New Roman" w:eastAsia="Times New Roman" w:hAnsi="Times New Roman"/>
          <w:szCs w:val="21"/>
          <w:lang w:eastAsia="ru-RU"/>
        </w:rPr>
        <w:t>(далее - ЕПГУ);</w:t>
      </w:r>
    </w:p>
    <w:p w14:paraId="113238FA" w14:textId="77777777" w:rsidR="00BF5F5A" w:rsidRPr="001A736B" w:rsidRDefault="00BF5F5A" w:rsidP="00BF5F5A">
      <w:pPr>
        <w:widowControl w:val="0"/>
        <w:spacing w:after="0" w:line="322" w:lineRule="exact"/>
        <w:ind w:firstLine="760"/>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xml:space="preserve">- на официальном сайте Администрации </w:t>
      </w:r>
      <w:r w:rsidRPr="001A736B">
        <w:rPr>
          <w:rFonts w:ascii="Times New Roman" w:eastAsia="Times New Roman" w:hAnsi="Times New Roman"/>
          <w:szCs w:val="21"/>
          <w:u w:val="single"/>
          <w:lang w:val="en-US" w:bidi="en-US"/>
        </w:rPr>
        <w:t>http</w:t>
      </w:r>
      <w:r w:rsidRPr="001A736B">
        <w:rPr>
          <w:rFonts w:ascii="Times New Roman" w:eastAsia="Times New Roman" w:hAnsi="Times New Roman"/>
          <w:szCs w:val="21"/>
          <w:u w:val="single"/>
          <w:lang w:bidi="en-US"/>
        </w:rPr>
        <w:t>://</w:t>
      </w:r>
      <w:proofErr w:type="spellStart"/>
      <w:r w:rsidRPr="001A736B">
        <w:rPr>
          <w:rFonts w:ascii="Times New Roman" w:eastAsia="Times New Roman" w:hAnsi="Times New Roman"/>
          <w:szCs w:val="21"/>
          <w:u w:val="single"/>
          <w:lang w:val="en-US" w:bidi="en-US"/>
        </w:rPr>
        <w:t>ozerniy</w:t>
      </w:r>
      <w:proofErr w:type="spellEnd"/>
      <w:r w:rsidRPr="001A736B">
        <w:rPr>
          <w:rFonts w:ascii="Times New Roman" w:eastAsia="Times New Roman" w:hAnsi="Times New Roman"/>
          <w:szCs w:val="21"/>
          <w:u w:val="single"/>
          <w:lang w:bidi="en-US"/>
        </w:rPr>
        <w:t>.</w:t>
      </w:r>
      <w:r w:rsidRPr="001A736B">
        <w:rPr>
          <w:rFonts w:ascii="Times New Roman" w:eastAsia="Times New Roman" w:hAnsi="Times New Roman"/>
          <w:szCs w:val="21"/>
          <w:u w:val="single"/>
          <w:lang w:val="en-US" w:bidi="en-US"/>
        </w:rPr>
        <w:t>admin</w:t>
      </w:r>
      <w:r w:rsidRPr="001A736B">
        <w:rPr>
          <w:rFonts w:ascii="Times New Roman" w:eastAsia="Times New Roman" w:hAnsi="Times New Roman"/>
          <w:szCs w:val="21"/>
          <w:u w:val="single"/>
          <w:lang w:bidi="en-US"/>
        </w:rPr>
        <w:t>-</w:t>
      </w:r>
      <w:proofErr w:type="spellStart"/>
      <w:r w:rsidRPr="001A736B">
        <w:rPr>
          <w:rFonts w:ascii="Times New Roman" w:eastAsia="Times New Roman" w:hAnsi="Times New Roman"/>
          <w:szCs w:val="21"/>
          <w:u w:val="single"/>
          <w:lang w:val="en-US" w:bidi="en-US"/>
        </w:rPr>
        <w:t>smolensk</w:t>
      </w:r>
      <w:proofErr w:type="spellEnd"/>
      <w:r w:rsidRPr="001A736B">
        <w:rPr>
          <w:rFonts w:ascii="Times New Roman" w:eastAsia="Times New Roman" w:hAnsi="Times New Roman"/>
          <w:szCs w:val="21"/>
          <w:u w:val="single"/>
          <w:lang w:bidi="en-US"/>
        </w:rPr>
        <w:t>.</w:t>
      </w:r>
      <w:proofErr w:type="spellStart"/>
      <w:r w:rsidRPr="001A736B">
        <w:rPr>
          <w:rFonts w:ascii="Times New Roman" w:eastAsia="Times New Roman" w:hAnsi="Times New Roman"/>
          <w:szCs w:val="21"/>
          <w:u w:val="single"/>
          <w:lang w:val="en-US" w:bidi="en-US"/>
        </w:rPr>
        <w:t>ru</w:t>
      </w:r>
      <w:proofErr w:type="spellEnd"/>
      <w:r w:rsidRPr="001A736B">
        <w:rPr>
          <w:rFonts w:ascii="Times New Roman" w:eastAsia="Times New Roman" w:hAnsi="Times New Roman"/>
          <w:szCs w:val="21"/>
          <w:u w:val="single"/>
          <w:lang w:bidi="en-US"/>
        </w:rPr>
        <w:t xml:space="preserve"> </w:t>
      </w:r>
      <w:r w:rsidRPr="001A736B">
        <w:rPr>
          <w:rFonts w:ascii="Times New Roman" w:eastAsia="Times New Roman" w:hAnsi="Times New Roman"/>
          <w:szCs w:val="21"/>
          <w:u w:val="single"/>
          <w:lang w:eastAsia="ru-RU" w:bidi="en-US"/>
        </w:rPr>
        <w:t>//</w:t>
      </w:r>
      <w:r w:rsidRPr="001A736B">
        <w:rPr>
          <w:rFonts w:ascii="Times New Roman" w:eastAsia="Times New Roman" w:hAnsi="Times New Roman"/>
          <w:szCs w:val="21"/>
          <w:u w:val="single"/>
          <w:lang w:bidi="en-US"/>
        </w:rPr>
        <w:t>;</w:t>
      </w:r>
    </w:p>
    <w:p w14:paraId="4EC085D1" w14:textId="77777777" w:rsidR="00BF5F5A" w:rsidRPr="00BF5F5A" w:rsidRDefault="00BF5F5A">
      <w:pPr>
        <w:widowControl w:val="0"/>
        <w:numPr>
          <w:ilvl w:val="0"/>
          <w:numId w:val="12"/>
        </w:numPr>
        <w:tabs>
          <w:tab w:val="left" w:pos="1164"/>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посредством размещения информации на информационных стендах Администрации или многофункционального центра.</w:t>
      </w:r>
    </w:p>
    <w:p w14:paraId="4ADA8934" w14:textId="77777777" w:rsidR="00BF5F5A" w:rsidRPr="00BF5F5A" w:rsidRDefault="00BF5F5A" w:rsidP="00BF5F5A">
      <w:pPr>
        <w:widowControl w:val="0"/>
        <w:tabs>
          <w:tab w:val="left" w:pos="709"/>
        </w:tabs>
        <w:autoSpaceDE w:val="0"/>
        <w:autoSpaceDN w:val="0"/>
        <w:adjustRightInd w:val="0"/>
        <w:spacing w:after="0" w:line="240" w:lineRule="auto"/>
        <w:ind w:firstLine="709"/>
        <w:rPr>
          <w:rFonts w:ascii="Times New Roman" w:eastAsia="Times New Roman" w:hAnsi="Times New Roman"/>
          <w:szCs w:val="21"/>
          <w:lang w:eastAsia="ru-RU"/>
        </w:rPr>
      </w:pPr>
      <w:r w:rsidRPr="00BF5F5A">
        <w:rPr>
          <w:rFonts w:ascii="Times New Roman" w:eastAsia="Times New Roman" w:hAnsi="Times New Roman"/>
          <w:szCs w:val="21"/>
          <w:lang w:eastAsia="ru-RU"/>
        </w:rPr>
        <w:t>1.5. Информирование осуществляется по вопросам, касающимся:</w:t>
      </w:r>
    </w:p>
    <w:p w14:paraId="3CCE6768" w14:textId="77777777" w:rsidR="00BF5F5A" w:rsidRPr="00BF5F5A" w:rsidRDefault="00BF5F5A" w:rsidP="00BF5F5A">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способов подачи заявления о предоставлении муниципальной услуги;</w:t>
      </w:r>
    </w:p>
    <w:p w14:paraId="5561E09D"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адресов Администрации и многофункциональных центров, обращение в которые необходимо для предоставления муниципальной услуги;</w:t>
      </w:r>
    </w:p>
    <w:p w14:paraId="26F2CD17" w14:textId="67F2B9AC"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справочной информации о работе Администрации;</w:t>
      </w:r>
    </w:p>
    <w:p w14:paraId="4BB2ADF7" w14:textId="77777777" w:rsidR="00BF5F5A" w:rsidRPr="00BF5F5A" w:rsidRDefault="00BF5F5A" w:rsidP="00BF5F5A">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0C8C8EE"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порядка и сроков предоставления муниципальной услуги;</w:t>
      </w:r>
    </w:p>
    <w:p w14:paraId="51D11106"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C8706B8"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по вопросам предоставления услуг, которые являются необходимыми и обязательными для предоставления муниципальной услуги;</w:t>
      </w:r>
    </w:p>
    <w:p w14:paraId="43199E21"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D4374C"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05A3A40" w14:textId="77777777" w:rsidR="00BF5F5A" w:rsidRPr="00BF5F5A" w:rsidRDefault="00BF5F5A" w:rsidP="00BF5F5A">
      <w:pPr>
        <w:widowControl w:val="0"/>
        <w:tabs>
          <w:tab w:val="left" w:pos="1278"/>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0796258"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BBEB38A"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FAB2C9"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5A9BA62"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изложить обращение в письменной форме;</w:t>
      </w:r>
    </w:p>
    <w:p w14:paraId="0B603AFD"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назначить другое время для консультаций.</w:t>
      </w:r>
    </w:p>
    <w:p w14:paraId="05C3B948"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0A7A991"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Продолжительность информирования по телефону не должна превышать 10 минут.</w:t>
      </w:r>
    </w:p>
    <w:p w14:paraId="7B20F22B" w14:textId="77777777" w:rsidR="00BF5F5A" w:rsidRPr="00BF5F5A" w:rsidRDefault="00BF5F5A" w:rsidP="00BF5F5A">
      <w:pPr>
        <w:widowControl w:val="0"/>
        <w:tabs>
          <w:tab w:val="left" w:pos="1262"/>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w:t>
      </w:r>
      <w:r w:rsidRPr="00BF5F5A">
        <w:rPr>
          <w:rFonts w:ascii="Times New Roman" w:eastAsia="Times New Roman" w:hAnsi="Times New Roman"/>
          <w:szCs w:val="21"/>
          <w:lang w:eastAsia="ru-RU"/>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9F75B4D" w14:textId="77777777" w:rsidR="00BF5F5A" w:rsidRPr="00BF5F5A" w:rsidRDefault="00BF5F5A" w:rsidP="00BF5F5A">
      <w:pPr>
        <w:widowControl w:val="0"/>
        <w:tabs>
          <w:tab w:val="left" w:pos="1331"/>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1.8. На ЕПГУ размещаются сведения, предусмотренные Положением о</w:t>
      </w:r>
    </w:p>
    <w:p w14:paraId="6176603A" w14:textId="77777777" w:rsidR="00BF5F5A" w:rsidRPr="00BF5F5A" w:rsidRDefault="00BF5F5A" w:rsidP="00BF5F5A">
      <w:pPr>
        <w:widowControl w:val="0"/>
        <w:tabs>
          <w:tab w:val="left" w:pos="2950"/>
          <w:tab w:val="left" w:pos="8222"/>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федеральной государственной информационной системе «Федеральный реестр государственных и</w:t>
      </w:r>
      <w:r w:rsidRPr="00BF5F5A">
        <w:rPr>
          <w:rFonts w:ascii="Times New Roman" w:eastAsia="Times New Roman" w:hAnsi="Times New Roman"/>
          <w:szCs w:val="21"/>
          <w:lang w:eastAsia="ru-RU"/>
        </w:rPr>
        <w:tab/>
        <w:t>муниципальных услуг (функций)», утвержденным постановлением Правительства Российской Федерации от 24 октября 2011 года         № 861.</w:t>
      </w:r>
    </w:p>
    <w:p w14:paraId="1556874F" w14:textId="77777777" w:rsidR="00BF5F5A" w:rsidRPr="00BF5F5A" w:rsidRDefault="00BF5F5A" w:rsidP="00BF5F5A">
      <w:pPr>
        <w:widowControl w:val="0"/>
        <w:tabs>
          <w:tab w:val="left" w:pos="2950"/>
          <w:tab w:val="left" w:pos="6259"/>
        </w:tabs>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91AD4E" w14:textId="77777777" w:rsidR="00BF5F5A" w:rsidRPr="00BF5F5A" w:rsidRDefault="00BF5F5A" w:rsidP="00BF5F5A">
      <w:pPr>
        <w:widowControl w:val="0"/>
        <w:tabs>
          <w:tab w:val="left" w:pos="1262"/>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6B24760"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о месте нахождения и графике работы Администрации, ответственной за предоставление муниципальной услуги, а также многофункциональных центров;</w:t>
      </w:r>
    </w:p>
    <w:p w14:paraId="30691700"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адрес официального сайта, а также электронной почты и (или) формы обратной связи Администрации в сети «Интернет».</w:t>
      </w:r>
    </w:p>
    <w:p w14:paraId="4AA42ED8" w14:textId="77777777" w:rsidR="00BF5F5A" w:rsidRPr="00BF5F5A" w:rsidRDefault="00BF5F5A" w:rsidP="00BF5F5A">
      <w:pPr>
        <w:widowControl w:val="0"/>
        <w:tabs>
          <w:tab w:val="left" w:pos="1381"/>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1.10.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A5F820" w14:textId="77777777" w:rsidR="00BF5F5A" w:rsidRPr="00BF5F5A" w:rsidRDefault="00BF5F5A" w:rsidP="00BF5F5A">
      <w:pPr>
        <w:widowControl w:val="0"/>
        <w:tabs>
          <w:tab w:val="left" w:pos="1504"/>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552CAD6E" w14:textId="77777777" w:rsidR="00BF5F5A" w:rsidRPr="00BF5F5A" w:rsidRDefault="00BF5F5A" w:rsidP="00BF5F5A">
      <w:pPr>
        <w:widowControl w:val="0"/>
        <w:tabs>
          <w:tab w:val="left" w:pos="1504"/>
        </w:tabs>
        <w:spacing w:after="43"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E062B94" w14:textId="77777777" w:rsidR="00BF5F5A" w:rsidRPr="00BF5F5A" w:rsidRDefault="00BF5F5A" w:rsidP="00BF5F5A">
      <w:pPr>
        <w:widowControl w:val="0"/>
        <w:tabs>
          <w:tab w:val="left" w:pos="709"/>
        </w:tabs>
        <w:autoSpaceDE w:val="0"/>
        <w:autoSpaceDN w:val="0"/>
        <w:adjustRightInd w:val="0"/>
        <w:spacing w:after="0" w:line="240" w:lineRule="auto"/>
        <w:jc w:val="both"/>
        <w:rPr>
          <w:rFonts w:ascii="Times New Roman" w:eastAsia="Times New Roman" w:hAnsi="Times New Roman"/>
          <w:color w:val="000000"/>
          <w:szCs w:val="21"/>
          <w:lang w:eastAsia="ru-RU"/>
        </w:rPr>
      </w:pPr>
    </w:p>
    <w:p w14:paraId="3DC2A5B5" w14:textId="77777777" w:rsidR="00BF5F5A" w:rsidRPr="00BF5F5A" w:rsidRDefault="00BF5F5A" w:rsidP="00BF5F5A">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BF5F5A">
        <w:rPr>
          <w:rFonts w:ascii="Times New Roman" w:eastAsia="Times New Roman" w:hAnsi="Times New Roman"/>
          <w:b/>
          <w:color w:val="000000"/>
          <w:szCs w:val="21"/>
          <w:lang w:eastAsia="ru-RU"/>
        </w:rPr>
        <w:t>II. Стандарт предоставления муниципальной услуги</w:t>
      </w:r>
      <w:r w:rsidRPr="00BF5F5A">
        <w:rPr>
          <w:rFonts w:ascii="Times New Roman" w:eastAsia="Times New Roman" w:hAnsi="Times New Roman"/>
          <w:color w:val="000000"/>
          <w:szCs w:val="21"/>
          <w:lang w:eastAsia="ru-RU"/>
        </w:rPr>
        <w:t xml:space="preserve"> </w:t>
      </w:r>
    </w:p>
    <w:p w14:paraId="6F5BDB88" w14:textId="77777777" w:rsidR="00BF5F5A" w:rsidRPr="00BF5F5A" w:rsidRDefault="00BF5F5A" w:rsidP="00BF5F5A">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p>
    <w:p w14:paraId="3201D4E3" w14:textId="77777777" w:rsidR="00BF5F5A" w:rsidRPr="00BF5F5A" w:rsidRDefault="00BF5F5A" w:rsidP="00BF5F5A">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BF5F5A">
        <w:rPr>
          <w:rFonts w:ascii="Times New Roman" w:eastAsia="Times New Roman" w:hAnsi="Times New Roman"/>
          <w:b/>
          <w:i/>
          <w:color w:val="000000"/>
          <w:szCs w:val="21"/>
          <w:lang w:eastAsia="ru-RU"/>
        </w:rPr>
        <w:t>Наименование муниципальной услуги</w:t>
      </w:r>
    </w:p>
    <w:p w14:paraId="0B50D246"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369F77AF"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BF5F5A">
        <w:rPr>
          <w:rFonts w:ascii="Times New Roman" w:eastAsia="Times New Roman" w:hAnsi="Times New Roman"/>
          <w:color w:val="000000"/>
          <w:szCs w:val="21"/>
          <w:lang w:eastAsia="ru-RU"/>
        </w:rPr>
        <w:t>2.1. Полное наименование муниципальной услуги «</w:t>
      </w:r>
      <w:r w:rsidRPr="00BF5F5A">
        <w:rPr>
          <w:rFonts w:ascii="Times New Roman" w:eastAsia="Times New Roman" w:hAnsi="Times New Roman"/>
          <w:szCs w:val="21"/>
          <w:lang w:eastAsia="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F5F5A">
        <w:rPr>
          <w:rFonts w:ascii="Times New Roman" w:eastAsia="Times New Roman" w:hAnsi="Times New Roman"/>
          <w:color w:val="000000"/>
          <w:szCs w:val="21"/>
          <w:lang w:eastAsia="ru-RU"/>
        </w:rPr>
        <w:t>».</w:t>
      </w:r>
    </w:p>
    <w:p w14:paraId="1EBF4D84"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2C0D8BBC" w14:textId="77777777" w:rsidR="00BF5F5A" w:rsidRPr="00BF5F5A" w:rsidRDefault="00BF5F5A" w:rsidP="00BF5F5A">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i/>
          <w:color w:val="000000"/>
          <w:szCs w:val="21"/>
          <w:lang w:eastAsia="ru-RU"/>
        </w:rPr>
      </w:pPr>
      <w:r w:rsidRPr="00BF5F5A">
        <w:rPr>
          <w:rFonts w:ascii="Times New Roman" w:eastAsia="Times New Roman" w:hAnsi="Times New Roman"/>
          <w:b/>
          <w:i/>
          <w:color w:val="000000"/>
          <w:szCs w:val="21"/>
          <w:lang w:eastAsia="ru-RU"/>
        </w:rPr>
        <w:t>Наименование органа местного самоуправления, предоставляющего муниципальную услугу</w:t>
      </w:r>
    </w:p>
    <w:p w14:paraId="1EB6696A" w14:textId="77777777" w:rsidR="00BF5F5A" w:rsidRPr="00BF5F5A" w:rsidRDefault="00BF5F5A">
      <w:pPr>
        <w:widowControl w:val="0"/>
        <w:numPr>
          <w:ilvl w:val="1"/>
          <w:numId w:val="33"/>
        </w:numPr>
        <w:tabs>
          <w:tab w:val="left" w:pos="1271"/>
        </w:tabs>
        <w:overflowPunct w:val="0"/>
        <w:autoSpaceDE w:val="0"/>
        <w:autoSpaceDN w:val="0"/>
        <w:adjustRightInd w:val="0"/>
        <w:spacing w:after="0" w:line="322" w:lineRule="exact"/>
        <w:ind w:left="142" w:firstLine="598"/>
        <w:jc w:val="both"/>
        <w:textAlignment w:val="baseline"/>
        <w:rPr>
          <w:rFonts w:ascii="Times New Roman" w:eastAsia="Times New Roman" w:hAnsi="Times New Roman"/>
          <w:color w:val="000000"/>
          <w:szCs w:val="21"/>
          <w:lang w:eastAsia="ru-RU"/>
        </w:rPr>
      </w:pPr>
      <w:r w:rsidRPr="00BF5F5A">
        <w:rPr>
          <w:rFonts w:ascii="Times New Roman" w:eastAsia="Times New Roman" w:hAnsi="Times New Roman"/>
          <w:szCs w:val="21"/>
          <w:lang w:eastAsia="ru-RU"/>
        </w:rPr>
        <w:t xml:space="preserve">Муниципальная услуга предоставляется Администрацией </w:t>
      </w:r>
      <w:proofErr w:type="spellStart"/>
      <w:r w:rsidRPr="00BF5F5A">
        <w:rPr>
          <w:rFonts w:ascii="Times New Roman" w:eastAsia="Times New Roman" w:hAnsi="Times New Roman"/>
          <w:szCs w:val="21"/>
          <w:lang w:eastAsia="ru-RU"/>
        </w:rPr>
        <w:t>Озерненского</w:t>
      </w:r>
      <w:proofErr w:type="spellEnd"/>
      <w:r w:rsidRPr="00BF5F5A">
        <w:rPr>
          <w:rFonts w:ascii="Times New Roman" w:eastAsia="Times New Roman" w:hAnsi="Times New Roman"/>
          <w:szCs w:val="21"/>
          <w:lang w:eastAsia="ru-RU"/>
        </w:rPr>
        <w:t xml:space="preserve"> городского поселения Духовщинского района Смоленской области.</w:t>
      </w:r>
    </w:p>
    <w:p w14:paraId="56F6D13C" w14:textId="77777777" w:rsidR="00BF5F5A" w:rsidRPr="00BF5F5A" w:rsidRDefault="00BF5F5A">
      <w:pPr>
        <w:widowControl w:val="0"/>
        <w:numPr>
          <w:ilvl w:val="1"/>
          <w:numId w:val="33"/>
        </w:numPr>
        <w:tabs>
          <w:tab w:val="left" w:pos="1271"/>
        </w:tabs>
        <w:overflowPunct w:val="0"/>
        <w:autoSpaceDE w:val="0"/>
        <w:autoSpaceDN w:val="0"/>
        <w:adjustRightInd w:val="0"/>
        <w:spacing w:after="0" w:line="322" w:lineRule="exact"/>
        <w:ind w:left="142" w:firstLine="598"/>
        <w:jc w:val="both"/>
        <w:textAlignment w:val="baseline"/>
        <w:rPr>
          <w:rFonts w:ascii="Times New Roman" w:eastAsia="Times New Roman" w:hAnsi="Times New Roman"/>
          <w:color w:val="000000"/>
          <w:szCs w:val="21"/>
          <w:lang w:eastAsia="ru-RU"/>
        </w:rPr>
      </w:pPr>
      <w:r w:rsidRPr="00BF5F5A">
        <w:rPr>
          <w:rFonts w:ascii="Times New Roman" w:eastAsia="Times New Roman" w:hAnsi="Times New Roman"/>
          <w:color w:val="000000"/>
          <w:szCs w:val="21"/>
          <w:lang w:eastAsia="ru-RU"/>
        </w:rPr>
        <w:t>Сведения об Администрации:</w:t>
      </w:r>
    </w:p>
    <w:p w14:paraId="55C5E0CF"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234E4243"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0C50CEBF"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Контактный телефон Администрации: 8(48166) 5-11-44.</w:t>
      </w:r>
    </w:p>
    <w:p w14:paraId="13183707" w14:textId="77777777" w:rsidR="00BF5F5A" w:rsidRPr="001A736B"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Сайт Администрации в информационно-телекоммуникационной сети «Интернет</w:t>
      </w:r>
      <w:r w:rsidRPr="001A736B">
        <w:rPr>
          <w:rFonts w:ascii="Times New Roman" w:eastAsia="Times New Roman" w:hAnsi="Times New Roman"/>
          <w:szCs w:val="21"/>
          <w:lang w:eastAsia="ru-RU"/>
        </w:rPr>
        <w:t>»:</w:t>
      </w:r>
      <w:r w:rsidRPr="001A736B">
        <w:rPr>
          <w:rFonts w:ascii="Times New Roman" w:eastAsia="Times New Roman" w:hAnsi="Times New Roman"/>
          <w:szCs w:val="21"/>
          <w:u w:val="single"/>
          <w:lang w:bidi="en-US"/>
        </w:rPr>
        <w:t xml:space="preserve"> </w:t>
      </w:r>
      <w:r w:rsidRPr="001A736B">
        <w:rPr>
          <w:rFonts w:ascii="Times New Roman" w:eastAsia="Times New Roman" w:hAnsi="Times New Roman"/>
          <w:szCs w:val="21"/>
          <w:u w:val="single"/>
        </w:rPr>
        <w:t>http://ozerniy.admin-smolensk.ru //.</w:t>
      </w:r>
    </w:p>
    <w:p w14:paraId="2303BF84" w14:textId="77777777" w:rsidR="00BF5F5A" w:rsidRPr="001A736B"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xml:space="preserve">Электронный адрес Администрации: </w:t>
      </w:r>
      <w:proofErr w:type="spellStart"/>
      <w:r w:rsidRPr="001A736B">
        <w:rPr>
          <w:rFonts w:ascii="Times New Roman" w:eastAsia="Times New Roman" w:hAnsi="Times New Roman"/>
          <w:szCs w:val="21"/>
          <w:u w:val="single"/>
        </w:rPr>
        <w:t>ozerninskoe</w:t>
      </w:r>
      <w:proofErr w:type="spellEnd"/>
      <w:r w:rsidRPr="001A736B">
        <w:rPr>
          <w:rFonts w:ascii="Times New Roman" w:eastAsia="Times New Roman" w:hAnsi="Times New Roman"/>
          <w:szCs w:val="21"/>
          <w:u w:val="single"/>
        </w:rPr>
        <w:t xml:space="preserve"> @admin-smolensk.ru.</w:t>
      </w:r>
      <w:r w:rsidRPr="001A736B">
        <w:rPr>
          <w:rFonts w:ascii="Times New Roman" w:eastAsia="Times New Roman" w:hAnsi="Times New Roman"/>
          <w:szCs w:val="21"/>
          <w:lang w:eastAsia="ru-RU"/>
        </w:rPr>
        <w:t xml:space="preserve">  </w:t>
      </w:r>
    </w:p>
    <w:p w14:paraId="61D6F8BA" w14:textId="77777777" w:rsidR="00BF5F5A" w:rsidRPr="001A736B" w:rsidRDefault="00BF5F5A" w:rsidP="00BF5F5A">
      <w:pPr>
        <w:widowControl w:val="0"/>
        <w:tabs>
          <w:tab w:val="left" w:pos="709"/>
          <w:tab w:val="left" w:pos="6900"/>
        </w:tabs>
        <w:autoSpaceDE w:val="0"/>
        <w:autoSpaceDN w:val="0"/>
        <w:adjustRightInd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График (режим) работы Администрации:</w:t>
      </w:r>
      <w:r w:rsidRPr="001A736B">
        <w:rPr>
          <w:rFonts w:ascii="Times New Roman" w:eastAsia="Times New Roman" w:hAnsi="Times New Roman"/>
          <w:szCs w:val="21"/>
          <w:lang w:eastAsia="ru-RU"/>
        </w:rPr>
        <w:tab/>
      </w:r>
    </w:p>
    <w:p w14:paraId="0F10E63E"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165D96DE"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Прием посетителей осуществляется в рабочие дни с 08-30 до 17-30 и с 14-00 до 18-00.</w:t>
      </w:r>
    </w:p>
    <w:p w14:paraId="1F717AEC" w14:textId="77777777" w:rsidR="00BF5F5A" w:rsidRPr="00BF5F5A" w:rsidRDefault="00BF5F5A" w:rsidP="00BF5F5A">
      <w:pPr>
        <w:widowControl w:val="0"/>
        <w:tabs>
          <w:tab w:val="left" w:pos="1368"/>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2.4.В предоставлении муниципальной услуги принимает участие многофункциональный центр (при наличии соответствующего соглашения о взаимодействии).</w:t>
      </w:r>
    </w:p>
    <w:p w14:paraId="5F857305" w14:textId="77777777" w:rsidR="00BF5F5A" w:rsidRPr="00BF5F5A" w:rsidRDefault="00BF5F5A" w:rsidP="00BF5F5A">
      <w:pPr>
        <w:widowControl w:val="0"/>
        <w:tabs>
          <w:tab w:val="left" w:pos="709"/>
        </w:tabs>
        <w:autoSpaceDE w:val="0"/>
        <w:autoSpaceDN w:val="0"/>
        <w:adjustRightInd w:val="0"/>
        <w:spacing w:after="0" w:line="240" w:lineRule="auto"/>
        <w:ind w:firstLine="720"/>
        <w:rPr>
          <w:rFonts w:ascii="Times New Roman" w:eastAsia="Times New Roman" w:hAnsi="Times New Roman"/>
          <w:szCs w:val="21"/>
          <w:lang w:eastAsia="ru-RU"/>
        </w:rPr>
      </w:pPr>
      <w:r w:rsidRPr="00BF5F5A">
        <w:rPr>
          <w:rFonts w:ascii="Times New Roman" w:eastAsia="Times New Roman" w:hAnsi="Times New Roman"/>
          <w:szCs w:val="21"/>
          <w:lang w:eastAsia="ru-RU"/>
        </w:rPr>
        <w:tab/>
        <w:t>Место нахождения МФЦ:</w:t>
      </w:r>
    </w:p>
    <w:p w14:paraId="1D9A6501" w14:textId="77777777" w:rsidR="00BF5F5A" w:rsidRPr="00BF5F5A" w:rsidRDefault="00BF5F5A" w:rsidP="00BF5F5A">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BF5F5A">
        <w:rPr>
          <w:rFonts w:ascii="Times New Roman" w:eastAsia="Times New Roman" w:hAnsi="Times New Roman"/>
          <w:szCs w:val="21"/>
          <w:lang w:eastAsia="ru-RU"/>
        </w:rPr>
        <w:t>Смоленская область, Духовщинский район, г. Духовщина, ул. Советская, д.59.</w:t>
      </w:r>
    </w:p>
    <w:p w14:paraId="47219734" w14:textId="77777777" w:rsidR="00BF5F5A" w:rsidRPr="00BF5F5A" w:rsidRDefault="00BF5F5A" w:rsidP="00BF5F5A">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BF5F5A">
        <w:rPr>
          <w:rFonts w:ascii="Times New Roman" w:eastAsia="Times New Roman" w:hAnsi="Times New Roman"/>
          <w:szCs w:val="21"/>
          <w:lang w:eastAsia="ru-RU"/>
        </w:rPr>
        <w:t>Почтовый адрес МФЦ (для направления документов и письменных обращений): ул. Советская, д. 59, г. Духовщина, Смоленская область, 216200.</w:t>
      </w:r>
    </w:p>
    <w:p w14:paraId="6EB27670"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Контактные телефоны МФЦ: 8 (48-166) 4-13-55.</w:t>
      </w:r>
    </w:p>
    <w:p w14:paraId="4F768AA4" w14:textId="77777777" w:rsidR="00BF5F5A" w:rsidRPr="001A736B"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Сайт МФЦ в информационно-телекоммуникационной сети «Интернет»: </w:t>
      </w:r>
      <w:hyperlink r:id="rId34" w:history="1">
        <w:r w:rsidRPr="001A736B">
          <w:rPr>
            <w:rFonts w:ascii="Times New Roman" w:eastAsia="Times New Roman" w:hAnsi="Times New Roman"/>
            <w:szCs w:val="21"/>
            <w:u w:val="single"/>
            <w:lang w:eastAsia="ru-RU"/>
          </w:rPr>
          <w:t>http://мфц67.рф/</w:t>
        </w:r>
      </w:hyperlink>
      <w:r w:rsidRPr="001A736B">
        <w:rPr>
          <w:rFonts w:ascii="Times New Roman" w:eastAsia="Times New Roman" w:hAnsi="Times New Roman"/>
          <w:szCs w:val="21"/>
          <w:lang w:eastAsia="ru-RU"/>
        </w:rPr>
        <w:t>.</w:t>
      </w:r>
    </w:p>
    <w:p w14:paraId="11B19B69"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1A736B">
        <w:rPr>
          <w:rFonts w:ascii="Times New Roman" w:eastAsia="Times New Roman" w:hAnsi="Times New Roman"/>
          <w:szCs w:val="21"/>
          <w:lang w:eastAsia="ru-RU"/>
        </w:rPr>
        <w:t xml:space="preserve">Электронный адрес МФЦ: </w:t>
      </w:r>
      <w:hyperlink r:id="rId35" w:history="1">
        <w:r w:rsidRPr="001A736B">
          <w:rPr>
            <w:rFonts w:ascii="Times New Roman" w:eastAsia="Times New Roman" w:hAnsi="Times New Roman"/>
            <w:szCs w:val="21"/>
            <w:u w:val="single"/>
            <w:lang w:val="en-US" w:eastAsia="ru-RU"/>
          </w:rPr>
          <w:t>mfc</w:t>
        </w:r>
        <w:r w:rsidRPr="001A736B">
          <w:rPr>
            <w:rFonts w:ascii="Times New Roman" w:eastAsia="Times New Roman" w:hAnsi="Times New Roman"/>
            <w:szCs w:val="21"/>
            <w:u w:val="single"/>
            <w:lang w:eastAsia="ru-RU"/>
          </w:rPr>
          <w:t>_</w:t>
        </w:r>
        <w:r w:rsidRPr="001A736B">
          <w:rPr>
            <w:rFonts w:ascii="Times New Roman" w:eastAsia="Times New Roman" w:hAnsi="Times New Roman"/>
            <w:szCs w:val="21"/>
            <w:u w:val="single"/>
            <w:lang w:val="en-US" w:eastAsia="ru-RU"/>
          </w:rPr>
          <w:t>duhovshina</w:t>
        </w:r>
        <w:r w:rsidRPr="001A736B">
          <w:rPr>
            <w:rFonts w:ascii="Times New Roman" w:eastAsia="Times New Roman" w:hAnsi="Times New Roman"/>
            <w:szCs w:val="21"/>
            <w:u w:val="single"/>
            <w:lang w:eastAsia="ru-RU"/>
          </w:rPr>
          <w:t>@</w:t>
        </w:r>
        <w:r w:rsidRPr="001A736B">
          <w:rPr>
            <w:rFonts w:ascii="Times New Roman" w:eastAsia="Times New Roman" w:hAnsi="Times New Roman"/>
            <w:szCs w:val="21"/>
            <w:u w:val="single"/>
            <w:lang w:val="en-US" w:eastAsia="ru-RU"/>
          </w:rPr>
          <w:t>admin</w:t>
        </w:r>
        <w:r w:rsidRPr="001A736B">
          <w:rPr>
            <w:rFonts w:ascii="Times New Roman" w:eastAsia="Times New Roman" w:hAnsi="Times New Roman"/>
            <w:szCs w:val="21"/>
            <w:u w:val="single"/>
            <w:lang w:eastAsia="ru-RU"/>
          </w:rPr>
          <w:t>-</w:t>
        </w:r>
        <w:r w:rsidRPr="001A736B">
          <w:rPr>
            <w:rFonts w:ascii="Times New Roman" w:eastAsia="Times New Roman" w:hAnsi="Times New Roman"/>
            <w:szCs w:val="21"/>
            <w:u w:val="single"/>
            <w:lang w:val="en-US" w:eastAsia="ru-RU"/>
          </w:rPr>
          <w:t>smolensk</w:t>
        </w:r>
        <w:r w:rsidRPr="001A736B">
          <w:rPr>
            <w:rFonts w:ascii="Times New Roman" w:eastAsia="Times New Roman" w:hAnsi="Times New Roman"/>
            <w:szCs w:val="21"/>
            <w:u w:val="single"/>
            <w:lang w:eastAsia="ru-RU"/>
          </w:rPr>
          <w:t>.</w:t>
        </w:r>
        <w:proofErr w:type="spellStart"/>
        <w:r w:rsidRPr="001A736B">
          <w:rPr>
            <w:rFonts w:ascii="Times New Roman" w:eastAsia="Times New Roman" w:hAnsi="Times New Roman"/>
            <w:szCs w:val="21"/>
            <w:u w:val="single"/>
            <w:lang w:val="en-US" w:eastAsia="ru-RU"/>
          </w:rPr>
          <w:t>ru</w:t>
        </w:r>
        <w:proofErr w:type="spellEnd"/>
      </w:hyperlink>
      <w:r w:rsidRPr="00BF5F5A">
        <w:rPr>
          <w:rFonts w:ascii="Times New Roman" w:eastAsia="Times New Roman" w:hAnsi="Times New Roman"/>
          <w:szCs w:val="21"/>
          <w:lang w:eastAsia="ru-RU"/>
        </w:rPr>
        <w:t>.</w:t>
      </w:r>
    </w:p>
    <w:p w14:paraId="65A3B8D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График (режим) работы МФЦ: понедельник – пятница с 9:00 до 18:00, суббота и воскресенье - выходной день».</w:t>
      </w:r>
    </w:p>
    <w:p w14:paraId="54F75564"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При предоставлении муниципальной услуги Администрация взаимодействует с: </w:t>
      </w:r>
    </w:p>
    <w:p w14:paraId="2F93C122"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Федеральной налоговой службой в части получения сведений из Единого государственного реестра юридических лиц и индивидуальных предпринимателей; </w:t>
      </w:r>
    </w:p>
    <w:p w14:paraId="52650D17"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9B42019"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E401268"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5B0F09E1" w14:textId="77777777" w:rsidR="00BF5F5A" w:rsidRPr="00BF5F5A" w:rsidRDefault="00BF5F5A" w:rsidP="00BF5F5A">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Cs w:val="21"/>
          <w:lang w:eastAsia="ru-RU"/>
        </w:rPr>
      </w:pPr>
      <w:r w:rsidRPr="00BF5F5A">
        <w:rPr>
          <w:rFonts w:ascii="Times New Roman" w:eastAsia="Times New Roman" w:hAnsi="Times New Roman"/>
          <w:b/>
          <w:szCs w:val="21"/>
          <w:lang w:eastAsia="ru-RU"/>
        </w:rPr>
        <w:t>Описание результата предоставления муниципальной услуги</w:t>
      </w:r>
    </w:p>
    <w:p w14:paraId="6AFADE5E" w14:textId="77777777" w:rsidR="00BF5F5A" w:rsidRPr="00BF5F5A" w:rsidRDefault="00BF5F5A" w:rsidP="00BF5F5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3531AFF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2.6. Результатом предоставления муниципальной услуги являются:</w:t>
      </w:r>
    </w:p>
    <w:p w14:paraId="4E394FD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уведомление о возможности заключения соглашения об установлении сервитута в предложенных заявителем границах по форме согласно Приложению № 1 к настоящему Административному регламенту; </w:t>
      </w:r>
    </w:p>
    <w:p w14:paraId="07B9615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 2 к настоящему Административному регламенту; </w:t>
      </w:r>
    </w:p>
    <w:p w14:paraId="6DD75BA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проект соглашения об установлении сервитута Приложение № 5 к настоящему Административному регламенту; </w:t>
      </w:r>
    </w:p>
    <w:p w14:paraId="79E51AB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решение (уведомление) об отказе в предоставлении муниципальной услуги по форме согласно Приложению № 3 к настоящему Административному регламенту.</w:t>
      </w:r>
    </w:p>
    <w:p w14:paraId="653DFB80"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15E63971"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C3652A8"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color w:val="FF0000"/>
          <w:szCs w:val="21"/>
          <w:lang w:eastAsia="ru-RU"/>
        </w:rPr>
      </w:pPr>
    </w:p>
    <w:p w14:paraId="0B0DD02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2.7. Срок предоставления муниципальной услуги определяется в соответствии с Земельным кодексом Российской Федерации. </w:t>
      </w:r>
    </w:p>
    <w:p w14:paraId="2BF60DF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19830C0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37265ED"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Нормативные правовые акты, регулирующие предоставление муниципальной услуги</w:t>
      </w:r>
    </w:p>
    <w:p w14:paraId="66BD2410"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11D7A6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2.8. Перечень нормативных правовых актов, регулирующих предоставление муниципальной услуги:</w:t>
      </w:r>
    </w:p>
    <w:p w14:paraId="62ED1C7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1) Земельный кодекс Российской Федерации; </w:t>
      </w:r>
    </w:p>
    <w:p w14:paraId="3D6A5F7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 Федеральный закон от 25.10.2001. № 137-ФЗ «О введении в действие Земельного кодекса Российской Федерации»; </w:t>
      </w:r>
    </w:p>
    <w:p w14:paraId="34DD5A2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 Гражданский кодекс Российской Федерации; </w:t>
      </w:r>
    </w:p>
    <w:p w14:paraId="2AD8890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4) Федеральный закон от 13.07.2015 № 218-ФЗ «О государственной регистрации недвижимости»/ </w:t>
      </w:r>
    </w:p>
    <w:p w14:paraId="500D728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2EEEE26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1D7183C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26DA5A9E"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1D31EA4" w14:textId="77777777" w:rsidR="00BF5F5A" w:rsidRPr="00BF5F5A" w:rsidRDefault="00BF5F5A" w:rsidP="00BF5F5A">
      <w:pPr>
        <w:tabs>
          <w:tab w:val="left" w:pos="709"/>
          <w:tab w:val="left" w:pos="6510"/>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ab/>
      </w:r>
    </w:p>
    <w:p w14:paraId="3B4B38B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2.9. Для получения муниципальной услуги заявитель представляет: </w:t>
      </w:r>
    </w:p>
    <w:p w14:paraId="4FCCAF9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1) Заявление о предоставлении муниципальной услуги по форме согласно приложению № 4 к настоящему Административному регламенту. </w:t>
      </w:r>
    </w:p>
    <w:p w14:paraId="7A78C9C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6E2EC8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lastRenderedPageBreak/>
        <w:t>В заявлении также указывается один из следующих способов направления результата предоставления муниципальной услуги:</w:t>
      </w:r>
    </w:p>
    <w:p w14:paraId="4A97F6B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 форме электронного документа в личном кабинете на ЕПГУ; </w:t>
      </w:r>
    </w:p>
    <w:p w14:paraId="42DFB85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на бумажном носителе в виде распечатанного экземпляра электронного документа в Администрации, многофункциональном центре;</w:t>
      </w:r>
    </w:p>
    <w:p w14:paraId="1BB0E6B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на бумажном носителе в Администрации, многофункциональном центре;</w:t>
      </w:r>
    </w:p>
    <w:p w14:paraId="6C8F918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 Документ, удостоверяющий личность заявителя, представителя.</w:t>
      </w:r>
    </w:p>
    <w:p w14:paraId="5ACFF2B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69E3EB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FDA2C6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5FE677E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2792EF3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AF045C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r w:rsidRPr="00BF5F5A">
        <w:rPr>
          <w:rFonts w:ascii="Times New Roman" w:eastAsia="Times New Roman" w:hAnsi="Times New Roman"/>
          <w:szCs w:val="21"/>
          <w:lang w:eastAsia="ru-RU"/>
        </w:rPr>
        <w:t>3) Схема границ сервитута на кадастровом плане территории.</w:t>
      </w:r>
    </w:p>
    <w:p w14:paraId="7EB1EEF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2.10. Заявление и прилагаемые документы, указанные в пункте 2.9 Административного регламента, направляются (подаются) в Администрация в электронной форме путем заполнения формы запроса через личный кабинет на ЕПГУ.</w:t>
      </w:r>
    </w:p>
    <w:p w14:paraId="0B291D06" w14:textId="77777777" w:rsidR="00BF5F5A" w:rsidRPr="00BF5F5A" w:rsidRDefault="00BF5F5A" w:rsidP="00BF5F5A">
      <w:pPr>
        <w:overflowPunct w:val="0"/>
        <w:autoSpaceDE w:val="0"/>
        <w:autoSpaceDN w:val="0"/>
        <w:adjustRightInd w:val="0"/>
        <w:spacing w:after="0" w:line="240" w:lineRule="auto"/>
        <w:ind w:firstLine="656"/>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2.11. Муниципальная услуга в упреждающем (</w:t>
      </w:r>
      <w:proofErr w:type="spellStart"/>
      <w:r w:rsidRPr="00BF5F5A">
        <w:rPr>
          <w:rFonts w:ascii="Times New Roman" w:eastAsia="Times New Roman" w:hAnsi="Times New Roman"/>
          <w:szCs w:val="21"/>
          <w:lang w:eastAsia="ru-RU"/>
        </w:rPr>
        <w:t>проактивном</w:t>
      </w:r>
      <w:proofErr w:type="spellEnd"/>
      <w:r w:rsidRPr="00BF5F5A">
        <w:rPr>
          <w:rFonts w:ascii="Times New Roman" w:eastAsia="Times New Roman" w:hAnsi="Times New Roman"/>
          <w:szCs w:val="21"/>
          <w:lang w:eastAsia="ru-RU"/>
        </w:rPr>
        <w:t>) режиме не предоставляется</w:t>
      </w:r>
      <w:r w:rsidRPr="00BF5F5A">
        <w:rPr>
          <w:rFonts w:ascii="Times New Roman" w:eastAsia="Times New Roman" w:hAnsi="Times New Roman"/>
          <w:i/>
          <w:szCs w:val="21"/>
          <w:lang w:eastAsia="ru-RU"/>
        </w:rPr>
        <w:t>.</w:t>
      </w:r>
      <w:r w:rsidRPr="00BF5F5A">
        <w:rPr>
          <w:rFonts w:ascii="Times New Roman" w:eastAsia="Times New Roman" w:hAnsi="Times New Roman"/>
          <w:szCs w:val="21"/>
          <w:lang w:eastAsia="ru-RU"/>
        </w:rPr>
        <w:t xml:space="preserve"> </w:t>
      </w:r>
    </w:p>
    <w:p w14:paraId="434B37E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7ADB3FA"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DDE43B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2D9227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2.12.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иных органов, участвующих в предоставлении государственных или муниципальных услуг: </w:t>
      </w:r>
    </w:p>
    <w:p w14:paraId="0F0C1EA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1) сведения из Единого государственного реестра юридических лиц; </w:t>
      </w:r>
    </w:p>
    <w:p w14:paraId="5F00A40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 сведения из Единого государственного реестра индивидуальных предпринимателей; </w:t>
      </w:r>
    </w:p>
    <w:p w14:paraId="36A1F66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2.12. При предоставлении муниципальной услуги запрещается требовать от заявителя:</w:t>
      </w:r>
    </w:p>
    <w:p w14:paraId="7E761D3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4C8ED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proofErr w:type="spellStart"/>
      <w:r w:rsidRPr="00BF5F5A">
        <w:rPr>
          <w:rFonts w:ascii="Times New Roman" w:eastAsia="Times New Roman" w:hAnsi="Times New Roman"/>
          <w:szCs w:val="21"/>
          <w:lang w:eastAsia="ru-RU"/>
        </w:rPr>
        <w:t>Озерненского</w:t>
      </w:r>
      <w:proofErr w:type="spellEnd"/>
      <w:r w:rsidRPr="00BF5F5A">
        <w:rPr>
          <w:rFonts w:ascii="Times New Roman" w:eastAsia="Times New Roman" w:hAnsi="Times New Roman"/>
          <w:szCs w:val="21"/>
          <w:lang w:eastAsia="ru-RU"/>
        </w:rPr>
        <w:t xml:space="preserve"> городского поселения Духовщинского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811AF1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76FA6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70C3E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517DB7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F4A612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BF5F5A">
        <w:rPr>
          <w:rFonts w:ascii="Times New Roman" w:eastAsia="Times New Roman" w:hAnsi="Times New Roman"/>
          <w:szCs w:val="21"/>
          <w:lang w:eastAsia="ru-RU"/>
        </w:rPr>
        <w:t>частью 1.1 статьи 16 Федерального закона № 210-ФЗ, уведомляется заявитель, а также приносятся извинения за доставленные неудобства.</w:t>
      </w:r>
    </w:p>
    <w:p w14:paraId="737F077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B4E2D54"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Исчерпывающий перечень оснований для отказа в приеме документов, необходимых для предоставления муниципальной услуги</w:t>
      </w:r>
    </w:p>
    <w:p w14:paraId="312DEC4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49CDFD8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2.13. Основания для отказа в приеме к рассмотрению документов, необходимых для предоставления муниципальной услуги, отсутствуют.</w:t>
      </w:r>
    </w:p>
    <w:p w14:paraId="7E84753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A92AAC2"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Исчерпывающий перечень оснований для приостановления или отказа в предоставлении муниципальной услуги</w:t>
      </w:r>
    </w:p>
    <w:p w14:paraId="27ADA93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C41B3E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2.14. Основание для приостановления предоставления муниципальной услуги законодательством Российской Федерации не предусмотрено. </w:t>
      </w:r>
    </w:p>
    <w:p w14:paraId="0F9F16E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2.15. Основания для отказа в предоставлении муниципальной услуги: </w:t>
      </w:r>
    </w:p>
    <w:p w14:paraId="653E9D64" w14:textId="77777777" w:rsidR="00BF5F5A" w:rsidRPr="00BF5F5A" w:rsidRDefault="00BF5F5A" w:rsidP="00BF5F5A">
      <w:pPr>
        <w:shd w:val="clear" w:color="auto" w:fill="FFFFFF"/>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2E2900BD" w14:textId="77777777" w:rsidR="00BF5F5A" w:rsidRPr="00BF5F5A" w:rsidRDefault="00BF5F5A" w:rsidP="00BF5F5A">
      <w:pPr>
        <w:shd w:val="clear" w:color="auto" w:fill="FFFFFF"/>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установлено, что планируемое на условиях сервитута использование земельного участка не допускается в соответствии с федеральными законами;</w:t>
      </w:r>
    </w:p>
    <w:p w14:paraId="760E0C5A" w14:textId="77777777" w:rsidR="00BF5F5A" w:rsidRPr="00BF5F5A" w:rsidRDefault="00BF5F5A" w:rsidP="00BF5F5A">
      <w:pPr>
        <w:shd w:val="clear" w:color="auto" w:fill="FFFFFF"/>
        <w:spacing w:after="0" w:line="240" w:lineRule="auto"/>
        <w:ind w:firstLine="709"/>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3FCD3A8" w14:textId="77777777" w:rsidR="00BF5F5A" w:rsidRPr="00BF5F5A" w:rsidRDefault="00BF5F5A" w:rsidP="00BF5F5A">
      <w:pPr>
        <w:shd w:val="clear" w:color="auto" w:fill="FFFFFF"/>
        <w:spacing w:after="0" w:line="240" w:lineRule="auto"/>
        <w:ind w:firstLine="709"/>
        <w:jc w:val="both"/>
        <w:rPr>
          <w:rFonts w:ascii="Times New Roman" w:eastAsia="Times New Roman" w:hAnsi="Times New Roman"/>
          <w:color w:val="1A1A1A"/>
          <w:szCs w:val="21"/>
          <w:lang w:eastAsia="ru-RU"/>
        </w:rPr>
      </w:pPr>
      <w:r w:rsidRPr="00BF5F5A">
        <w:rPr>
          <w:rFonts w:ascii="Times New Roman" w:eastAsia="Times New Roman" w:hAnsi="Times New Roman"/>
          <w:szCs w:val="21"/>
          <w:lang w:eastAsia="ru-RU"/>
        </w:rPr>
        <w:t xml:space="preserve">- документы (сведения), представленные заявителем, противоречат </w:t>
      </w:r>
      <w:r w:rsidRPr="00BF5F5A">
        <w:rPr>
          <w:rFonts w:ascii="Times New Roman" w:eastAsia="Times New Roman" w:hAnsi="Times New Roman"/>
          <w:szCs w:val="21"/>
          <w:shd w:val="clear" w:color="auto" w:fill="FFFFFF"/>
          <w:lang w:eastAsia="ru-RU"/>
        </w:rPr>
        <w:t>документам (сведениям), полученным в рамках межведомственного взаимодействия</w:t>
      </w:r>
      <w:r w:rsidRPr="00BF5F5A">
        <w:rPr>
          <w:rFonts w:ascii="Times New Roman" w:eastAsia="Times New Roman" w:hAnsi="Times New Roman"/>
          <w:color w:val="1A1A1A"/>
          <w:szCs w:val="21"/>
          <w:shd w:val="clear" w:color="auto" w:fill="FFFFFF"/>
          <w:lang w:eastAsia="ru-RU"/>
        </w:rPr>
        <w:t>.</w:t>
      </w:r>
    </w:p>
    <w:p w14:paraId="65508A5A"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lang w:eastAsia="ru-RU"/>
        </w:rPr>
      </w:pPr>
    </w:p>
    <w:p w14:paraId="5DD892FC"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88BA3CA"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01758D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2.16. Услуги, необходимые и обязательные для предоставления муниципальной услуги, отсутствуют.</w:t>
      </w:r>
    </w:p>
    <w:p w14:paraId="1AB835D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27F6CECE"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42687773"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3CBB3C9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2.17. Предоставление муниципальной услуги осуществляется бесплатно.</w:t>
      </w:r>
    </w:p>
    <w:p w14:paraId="7611119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7DD0E20"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467398B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BB5D1E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b/>
          <w:i/>
          <w:szCs w:val="21"/>
          <w:lang w:eastAsia="ru-RU"/>
        </w:rPr>
      </w:pPr>
      <w:r w:rsidRPr="00BF5F5A">
        <w:rPr>
          <w:rFonts w:ascii="Times New Roman" w:eastAsia="Times New Roman" w:hAnsi="Times New Roman"/>
          <w:szCs w:val="21"/>
          <w:lang w:eastAsia="ru-RU"/>
        </w:rPr>
        <w:t>2.18. Услуги, необходимые и обязательные для предоставления муниципальной услуги, не предусмотрены.</w:t>
      </w:r>
    </w:p>
    <w:p w14:paraId="6942AB0A"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3DA87ED7"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416E0A4"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7CB4A19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14:paraId="38A7BF3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165EDAED"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Срок и порядок регистрации запроса заявителя о предоставлении муниципальной услуги, в том числе в электронной форме</w:t>
      </w:r>
    </w:p>
    <w:p w14:paraId="50016FF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230531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2.20. Срок регистрации заявления о предоставлении муниципальной услуги подлежит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14:paraId="72F020FF" w14:textId="77777777" w:rsidR="00BF5F5A" w:rsidRPr="00BF5F5A" w:rsidRDefault="00BF5F5A" w:rsidP="00BF5F5A">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случае направления заявителем заявления о предоставлении муниципальной услуги способом, указанным в пунктах 2.9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14:paraId="012EC4B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A3D2725"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Требования к помещениям, в которых предоставляется муниципальная услуга</w:t>
      </w:r>
    </w:p>
    <w:p w14:paraId="1713BD04"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6B470A28" w14:textId="77777777" w:rsidR="00BF5F5A" w:rsidRPr="00BF5F5A" w:rsidRDefault="00BF5F5A" w:rsidP="00BF5F5A">
      <w:pPr>
        <w:widowControl w:val="0"/>
        <w:tabs>
          <w:tab w:val="left" w:pos="709"/>
        </w:tabs>
        <w:spacing w:after="0" w:line="322" w:lineRule="exact"/>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ab/>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5D9A38"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4F20938" w14:textId="77777777" w:rsidR="00BF5F5A" w:rsidRPr="00BF5F5A" w:rsidRDefault="00BF5F5A" w:rsidP="00BF5F5A">
      <w:pPr>
        <w:widowControl w:val="0"/>
        <w:spacing w:after="0" w:line="322" w:lineRule="exact"/>
        <w:ind w:firstLine="76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Для парковки специальных автотранспортных средств инвалидов на </w:t>
      </w:r>
      <w:r w:rsidRPr="00BF5F5A">
        <w:rPr>
          <w:rFonts w:ascii="Times New Roman" w:eastAsia="Times New Roman" w:hAnsi="Times New Roman"/>
          <w:szCs w:val="21"/>
          <w:lang w:eastAsia="ru-RU"/>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BF5F5A">
        <w:rPr>
          <w:rFonts w:ascii="Times New Roman" w:eastAsia="Times New Roman" w:hAnsi="Times New Roman"/>
          <w:szCs w:val="21"/>
          <w:lang w:val="en-US" w:bidi="en-US"/>
        </w:rPr>
        <w:t>I</w:t>
      </w:r>
      <w:r w:rsidRPr="00BF5F5A">
        <w:rPr>
          <w:rFonts w:ascii="Times New Roman" w:eastAsia="Times New Roman" w:hAnsi="Times New Roman"/>
          <w:szCs w:val="21"/>
          <w:lang w:bidi="en-US"/>
        </w:rPr>
        <w:t xml:space="preserve">, </w:t>
      </w:r>
      <w:r w:rsidRPr="00BF5F5A">
        <w:rPr>
          <w:rFonts w:ascii="Times New Roman" w:eastAsia="Times New Roman" w:hAnsi="Times New Roman"/>
          <w:szCs w:val="21"/>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34588FFF"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98FDA2" w14:textId="77777777" w:rsidR="00BF5F5A" w:rsidRPr="00BF5F5A" w:rsidRDefault="00BF5F5A" w:rsidP="00BF5F5A">
      <w:pPr>
        <w:widowControl w:val="0"/>
        <w:spacing w:after="0" w:line="322" w:lineRule="exact"/>
        <w:ind w:firstLine="740"/>
        <w:rPr>
          <w:rFonts w:ascii="Times New Roman" w:eastAsia="Times New Roman" w:hAnsi="Times New Roman"/>
          <w:szCs w:val="21"/>
          <w:lang w:eastAsia="ru-RU"/>
        </w:rPr>
      </w:pPr>
      <w:r w:rsidRPr="00BF5F5A">
        <w:rPr>
          <w:rFonts w:ascii="Times New Roman" w:eastAsia="Times New Roman" w:hAnsi="Times New Roman"/>
          <w:szCs w:val="21"/>
          <w:lang w:eastAsia="ru-RU"/>
        </w:rPr>
        <w:t>Центральный вход в здание Администрации должен быть оборудован информационной табличкой (вывеской), содержащей информацию: наименование;</w:t>
      </w:r>
    </w:p>
    <w:p w14:paraId="3C46FB15" w14:textId="77777777" w:rsidR="00BF5F5A" w:rsidRPr="00BF5F5A" w:rsidRDefault="00BF5F5A" w:rsidP="00BF5F5A">
      <w:pPr>
        <w:widowControl w:val="0"/>
        <w:spacing w:after="0" w:line="322" w:lineRule="exact"/>
        <w:ind w:left="740" w:right="4520"/>
        <w:rPr>
          <w:rFonts w:ascii="Times New Roman" w:eastAsia="Times New Roman" w:hAnsi="Times New Roman"/>
          <w:szCs w:val="21"/>
          <w:lang w:eastAsia="ru-RU"/>
        </w:rPr>
      </w:pPr>
      <w:r w:rsidRPr="00BF5F5A">
        <w:rPr>
          <w:rFonts w:ascii="Times New Roman" w:eastAsia="Times New Roman" w:hAnsi="Times New Roman"/>
          <w:szCs w:val="21"/>
          <w:lang w:eastAsia="ru-RU"/>
        </w:rPr>
        <w:t>местонахождение и юридический адрес; режим работы; график приема;</w:t>
      </w:r>
    </w:p>
    <w:p w14:paraId="0A1B1632"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номера телефонов для справок.</w:t>
      </w:r>
    </w:p>
    <w:p w14:paraId="4C2F2D2B"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8E49C84"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Помещения, в которых предоставляется муниципальная услуга, оснащаются:</w:t>
      </w:r>
    </w:p>
    <w:p w14:paraId="05556240" w14:textId="77777777" w:rsidR="00BF5F5A" w:rsidRPr="00BF5F5A" w:rsidRDefault="00BF5F5A" w:rsidP="00BF5F5A">
      <w:pPr>
        <w:widowControl w:val="0"/>
        <w:spacing w:after="0" w:line="322" w:lineRule="exact"/>
        <w:ind w:left="740" w:right="1660"/>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-противопожарной системой и средствами пожаротушения; </w:t>
      </w:r>
    </w:p>
    <w:p w14:paraId="37A6F31D" w14:textId="77777777" w:rsidR="00BF5F5A" w:rsidRPr="00BF5F5A" w:rsidRDefault="00BF5F5A" w:rsidP="00BF5F5A">
      <w:pPr>
        <w:widowControl w:val="0"/>
        <w:spacing w:after="0" w:line="322" w:lineRule="exact"/>
        <w:ind w:left="740" w:right="1660"/>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-системой оповещения о возникновении чрезвычайной </w:t>
      </w:r>
    </w:p>
    <w:p w14:paraId="1AC96C6A" w14:textId="77777777" w:rsidR="00BF5F5A" w:rsidRPr="00BF5F5A" w:rsidRDefault="00BF5F5A" w:rsidP="00BF5F5A">
      <w:pPr>
        <w:widowControl w:val="0"/>
        <w:spacing w:after="0" w:line="322" w:lineRule="exact"/>
        <w:ind w:left="740" w:right="1660"/>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-ситуации; средствами оказания первой медицинской помощи; </w:t>
      </w:r>
    </w:p>
    <w:p w14:paraId="3C50DFEC" w14:textId="77777777" w:rsidR="00BF5F5A" w:rsidRPr="00BF5F5A" w:rsidRDefault="00BF5F5A" w:rsidP="00BF5F5A">
      <w:pPr>
        <w:widowControl w:val="0"/>
        <w:spacing w:after="0" w:line="322" w:lineRule="exact"/>
        <w:ind w:left="740" w:right="1660"/>
        <w:rPr>
          <w:rFonts w:ascii="Times New Roman" w:eastAsia="Times New Roman" w:hAnsi="Times New Roman"/>
          <w:szCs w:val="21"/>
          <w:lang w:eastAsia="ru-RU"/>
        </w:rPr>
      </w:pPr>
      <w:r w:rsidRPr="00BF5F5A">
        <w:rPr>
          <w:rFonts w:ascii="Times New Roman" w:eastAsia="Times New Roman" w:hAnsi="Times New Roman"/>
          <w:szCs w:val="21"/>
          <w:lang w:eastAsia="ru-RU"/>
        </w:rPr>
        <w:t>-туалетными комнатами для посетителей.</w:t>
      </w:r>
    </w:p>
    <w:p w14:paraId="05AB2A2B"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7D6766"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47B3C"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Места для заполнения заявлений оборудуются стульями, столами (стойками), бланками заявлений, письменными принадлежностями.</w:t>
      </w:r>
    </w:p>
    <w:p w14:paraId="11289C12"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Места приема заявителей оборудуются информационными табличками (вывесками) с указанием:</w:t>
      </w:r>
    </w:p>
    <w:p w14:paraId="5DF807F9"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номера кабинета и наименования отдела;</w:t>
      </w:r>
    </w:p>
    <w:p w14:paraId="0F56C675" w14:textId="77777777" w:rsidR="00BF5F5A" w:rsidRPr="00BF5F5A" w:rsidRDefault="00BF5F5A" w:rsidP="00BF5F5A">
      <w:pPr>
        <w:widowControl w:val="0"/>
        <w:spacing w:after="0" w:line="322" w:lineRule="exact"/>
        <w:ind w:firstLine="740"/>
        <w:rPr>
          <w:rFonts w:ascii="Times New Roman" w:eastAsia="Times New Roman" w:hAnsi="Times New Roman"/>
          <w:szCs w:val="21"/>
          <w:lang w:eastAsia="ru-RU"/>
        </w:rPr>
      </w:pPr>
      <w:r w:rsidRPr="00BF5F5A">
        <w:rPr>
          <w:rFonts w:ascii="Times New Roman" w:eastAsia="Times New Roman" w:hAnsi="Times New Roman"/>
          <w:szCs w:val="21"/>
          <w:lang w:eastAsia="ru-RU"/>
        </w:rPr>
        <w:t>фамилии, имени и отчества (последнее - при наличии), должности ответственного лица за прием документов; графика приема заявителей.</w:t>
      </w:r>
    </w:p>
    <w:p w14:paraId="0F0838AB"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72BA82"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69E484"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При предоставлении муниципальной услуги инвалидам обеспечиваются:</w:t>
      </w:r>
    </w:p>
    <w:p w14:paraId="66708D3E"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-возможность беспрепятственного доступа к объекту (зданию, помещению), в котором предоставляется муниципальная услуга;</w:t>
      </w:r>
    </w:p>
    <w:p w14:paraId="06E775F1"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8A46009"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-сопровождение инвалидов, имеющих стойкие расстройства функции зрения и самостоятельного передвижения;</w:t>
      </w:r>
    </w:p>
    <w:p w14:paraId="55053008"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3107900"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FEC386"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-допуск сурдопереводчика и </w:t>
      </w:r>
      <w:proofErr w:type="spellStart"/>
      <w:r w:rsidRPr="00BF5F5A">
        <w:rPr>
          <w:rFonts w:ascii="Times New Roman" w:eastAsia="Times New Roman" w:hAnsi="Times New Roman"/>
          <w:szCs w:val="21"/>
          <w:lang w:eastAsia="ru-RU"/>
        </w:rPr>
        <w:t>тифлосурдопереводчика</w:t>
      </w:r>
      <w:proofErr w:type="spellEnd"/>
      <w:r w:rsidRPr="00BF5F5A">
        <w:rPr>
          <w:rFonts w:ascii="Times New Roman" w:eastAsia="Times New Roman" w:hAnsi="Times New Roman"/>
          <w:szCs w:val="21"/>
          <w:lang w:eastAsia="ru-RU"/>
        </w:rPr>
        <w:t>;</w:t>
      </w:r>
    </w:p>
    <w:p w14:paraId="6D9FD34E"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77A3932" w14:textId="77777777" w:rsidR="00BF5F5A" w:rsidRPr="00BF5F5A" w:rsidRDefault="00BF5F5A" w:rsidP="00BF5F5A">
      <w:pPr>
        <w:widowControl w:val="0"/>
        <w:spacing w:after="273" w:line="322" w:lineRule="exact"/>
        <w:ind w:firstLine="740"/>
        <w:jc w:val="both"/>
        <w:rPr>
          <w:rFonts w:ascii="Times New Roman" w:eastAsia="Times New Roman" w:hAnsi="Times New Roman"/>
          <w:szCs w:val="21"/>
          <w:lang w:eastAsia="ru-RU"/>
        </w:rPr>
      </w:pPr>
      <w:r w:rsidRPr="00BF5F5A">
        <w:rPr>
          <w:rFonts w:ascii="Times New Roman" w:eastAsia="Times New Roman" w:hAnsi="Times New Roman"/>
          <w:szCs w:val="21"/>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F0EF56"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r w:rsidRPr="00BF5F5A">
        <w:rPr>
          <w:rFonts w:ascii="Times New Roman" w:eastAsia="Times New Roman" w:hAnsi="Times New Roman"/>
          <w:b/>
          <w:i/>
          <w:szCs w:val="21"/>
          <w:lang w:eastAsia="ru-RU"/>
        </w:rPr>
        <w:t>Показатели доступности и качества муниципальной услуги</w:t>
      </w:r>
    </w:p>
    <w:p w14:paraId="341A644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384B2F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2.22. Основными показателями доступности предоставления муниципальной услуги являются: </w:t>
      </w:r>
    </w:p>
    <w:p w14:paraId="44D2345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F2E2D6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 возможность получения заявителем уведомлений о предоставлении муниципальной услуги с помощью ЕПГУ; </w:t>
      </w:r>
    </w:p>
    <w:p w14:paraId="39903BF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59E02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2.23. Основными показателями качества предоставления муниципальной услуги являются:</w:t>
      </w:r>
    </w:p>
    <w:p w14:paraId="2BFA0FF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342521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1254F9E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103E4D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4) отсутствие нарушений установленных сроков в процессе предоставления муниципальной услуги; </w:t>
      </w:r>
    </w:p>
    <w:p w14:paraId="6D6DEDD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2D4AD2C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A8535F9"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537459D6"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в электронной форме</w:t>
      </w:r>
    </w:p>
    <w:p w14:paraId="31A7526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7B11870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A75B4D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14:paraId="40A776D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387150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203EC89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23A15BD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004CEF9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2.26. Электронные документы могут быть предоставлены в следующих форматах: </w:t>
      </w:r>
      <w:proofErr w:type="spellStart"/>
      <w:r w:rsidRPr="00BF5F5A">
        <w:rPr>
          <w:rFonts w:ascii="Times New Roman" w:eastAsia="Times New Roman" w:hAnsi="Times New Roman"/>
          <w:szCs w:val="21"/>
          <w:lang w:eastAsia="ru-RU"/>
        </w:rPr>
        <w:t>xml</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doc</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docx</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odt</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xls</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xlsx</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ods</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pdf</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jpg</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jpeg</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zip</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rar</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sig</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png</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bmp</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tiff</w:t>
      </w:r>
      <w:proofErr w:type="spellEnd"/>
      <w:r w:rsidRPr="00BF5F5A">
        <w:rPr>
          <w:rFonts w:ascii="Times New Roman" w:eastAsia="Times New Roman" w:hAnsi="Times New Roman"/>
          <w:szCs w:val="21"/>
          <w:lang w:eastAsia="ru-RU"/>
        </w:rPr>
        <w:t xml:space="preserve">. </w:t>
      </w:r>
    </w:p>
    <w:p w14:paraId="228F6AD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5F5A">
        <w:rPr>
          <w:rFonts w:ascii="Times New Roman" w:eastAsia="Times New Roman" w:hAnsi="Times New Roman"/>
          <w:szCs w:val="21"/>
          <w:lang w:eastAsia="ru-RU"/>
        </w:rPr>
        <w:t>dpi</w:t>
      </w:r>
      <w:proofErr w:type="spellEnd"/>
      <w:r w:rsidRPr="00BF5F5A">
        <w:rPr>
          <w:rFonts w:ascii="Times New Roman" w:eastAsia="Times New Roman" w:hAnsi="Times New Roman"/>
          <w:szCs w:val="21"/>
          <w:lang w:eastAsia="ru-RU"/>
        </w:rPr>
        <w:t xml:space="preserve"> (масштаб 1:1) с использованием следующих режимов: </w:t>
      </w:r>
    </w:p>
    <w:p w14:paraId="73017EE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«черно-белый» (при отсутствии в документе графических изображений и (или) цветного текста);</w:t>
      </w:r>
    </w:p>
    <w:p w14:paraId="1B6F891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«оттенки серого» (при наличии в документе графических изображений, отличных от цветного графического изображения); </w:t>
      </w:r>
    </w:p>
    <w:p w14:paraId="20EB115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«цветной» или «режим полной цветопередачи» (при наличии в документе цветных графических изображений либо цветного текста);</w:t>
      </w:r>
    </w:p>
    <w:p w14:paraId="75053C9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64F1CAE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2B02420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Электронные документы должны обеспечивать:</w:t>
      </w:r>
    </w:p>
    <w:p w14:paraId="10AD052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возможность идентифицировать документ и количество листов в документе; </w:t>
      </w:r>
    </w:p>
    <w:p w14:paraId="58AA87F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13026A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Документы, подлежащие представлению в форматах </w:t>
      </w:r>
      <w:proofErr w:type="spellStart"/>
      <w:r w:rsidRPr="00BF5F5A">
        <w:rPr>
          <w:rFonts w:ascii="Times New Roman" w:eastAsia="Times New Roman" w:hAnsi="Times New Roman"/>
          <w:szCs w:val="21"/>
          <w:lang w:eastAsia="ru-RU"/>
        </w:rPr>
        <w:t>xls</w:t>
      </w:r>
      <w:proofErr w:type="spellEnd"/>
      <w:r w:rsidRPr="00BF5F5A">
        <w:rPr>
          <w:rFonts w:ascii="Times New Roman" w:eastAsia="Times New Roman" w:hAnsi="Times New Roman"/>
          <w:szCs w:val="21"/>
          <w:lang w:eastAsia="ru-RU"/>
        </w:rPr>
        <w:t xml:space="preserve">, </w:t>
      </w:r>
      <w:proofErr w:type="spellStart"/>
      <w:r w:rsidRPr="00BF5F5A">
        <w:rPr>
          <w:rFonts w:ascii="Times New Roman" w:eastAsia="Times New Roman" w:hAnsi="Times New Roman"/>
          <w:szCs w:val="21"/>
          <w:lang w:eastAsia="ru-RU"/>
        </w:rPr>
        <w:t>xlsx</w:t>
      </w:r>
      <w:proofErr w:type="spellEnd"/>
      <w:r w:rsidRPr="00BF5F5A">
        <w:rPr>
          <w:rFonts w:ascii="Times New Roman" w:eastAsia="Times New Roman" w:hAnsi="Times New Roman"/>
          <w:szCs w:val="21"/>
          <w:lang w:eastAsia="ru-RU"/>
        </w:rPr>
        <w:t xml:space="preserve"> или </w:t>
      </w:r>
      <w:proofErr w:type="spellStart"/>
      <w:r w:rsidRPr="00BF5F5A">
        <w:rPr>
          <w:rFonts w:ascii="Times New Roman" w:eastAsia="Times New Roman" w:hAnsi="Times New Roman"/>
          <w:szCs w:val="21"/>
          <w:lang w:eastAsia="ru-RU"/>
        </w:rPr>
        <w:t>ods</w:t>
      </w:r>
      <w:proofErr w:type="spellEnd"/>
      <w:r w:rsidRPr="00BF5F5A">
        <w:rPr>
          <w:rFonts w:ascii="Times New Roman" w:eastAsia="Times New Roman" w:hAnsi="Times New Roman"/>
          <w:szCs w:val="21"/>
          <w:lang w:eastAsia="ru-RU"/>
        </w:rPr>
        <w:t>, формируются в виде отдельного электронного документа.</w:t>
      </w:r>
    </w:p>
    <w:p w14:paraId="4F4735B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9E4D35E"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A8DC332"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0B862D5C"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r w:rsidRPr="00BF5F5A">
        <w:rPr>
          <w:rFonts w:ascii="Times New Roman" w:eastAsia="Times New Roman" w:hAnsi="Times New Roman"/>
          <w:b/>
          <w:i/>
          <w:szCs w:val="21"/>
          <w:lang w:eastAsia="ru-RU"/>
        </w:rPr>
        <w:t>Исчерпывающий перечень административных процедур</w:t>
      </w:r>
    </w:p>
    <w:p w14:paraId="3586CDE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F95181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3.1. Предоставление муниципальной услуги включает в себя следующие административные процедуры: </w:t>
      </w:r>
    </w:p>
    <w:p w14:paraId="65C90A2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проверка документов и регистрация заявления; </w:t>
      </w:r>
    </w:p>
    <w:p w14:paraId="6C97936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0DFE74F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рассмотрение документов и сведений; </w:t>
      </w:r>
    </w:p>
    <w:p w14:paraId="75DAEBF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принятие решения; </w:t>
      </w:r>
    </w:p>
    <w:p w14:paraId="6A9A7B2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выдача результата. </w:t>
      </w:r>
    </w:p>
    <w:p w14:paraId="43746CA7" w14:textId="77777777" w:rsidR="00BF5F5A" w:rsidRPr="00BF5F5A" w:rsidRDefault="00BF5F5A" w:rsidP="00BF5F5A">
      <w:pPr>
        <w:widowControl w:val="0"/>
        <w:spacing w:after="0" w:line="322" w:lineRule="exact"/>
        <w:ind w:firstLine="740"/>
        <w:jc w:val="both"/>
        <w:rPr>
          <w:rFonts w:ascii="Times New Roman" w:eastAsia="Times New Roman" w:hAnsi="Times New Roman"/>
          <w:szCs w:val="21"/>
        </w:rPr>
      </w:pPr>
      <w:r w:rsidRPr="00BF5F5A">
        <w:rPr>
          <w:rFonts w:ascii="Times New Roman" w:eastAsia="Times New Roman" w:hAnsi="Times New Roman"/>
          <w:szCs w:val="21"/>
        </w:rPr>
        <w:t>При условии выдачи дубликата решения заявитель (либо представитель) направляет заявление в произвольной форме в Администрации лично, почтовым отправлением, в электронной форме. Дубликат выдается (направляется) заявителю способом, указанным в заявлении.</w:t>
      </w:r>
    </w:p>
    <w:p w14:paraId="64790D7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Описание административных процедур представлено в Приложении № 6 к настоящему Административному регламенту.</w:t>
      </w:r>
    </w:p>
    <w:p w14:paraId="1305B2E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CACC4EB"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Перечень административных процедур (действий) при предоставлении муниципальной услуги в электронной форме</w:t>
      </w:r>
    </w:p>
    <w:p w14:paraId="6B0B616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EA3C9A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3.2. При предоставлении муниципальной услуги в электронной форме заявителю обеспечиваются: </w:t>
      </w:r>
    </w:p>
    <w:p w14:paraId="5C7C494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получение информации о порядке и сроках предоставления муниципальной услуги;</w:t>
      </w:r>
    </w:p>
    <w:p w14:paraId="271551A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формирование заявления; </w:t>
      </w:r>
    </w:p>
    <w:p w14:paraId="77E9B04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прием и регистрация Администрацией заявления и иных документов, необходимых для предоставления муниципальной услуги; </w:t>
      </w:r>
    </w:p>
    <w:p w14:paraId="5B1D953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получение результата предоставления муниципальной услуги; </w:t>
      </w:r>
    </w:p>
    <w:p w14:paraId="18F2935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получение сведений о ходе рассмотрения заявления;</w:t>
      </w:r>
    </w:p>
    <w:p w14:paraId="2D0B05B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осуществление оценки качества предоставления муниципальной услуги;</w:t>
      </w:r>
    </w:p>
    <w:p w14:paraId="1AE7DFA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14:paraId="4C7CDCA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D2975E3"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осуществления административных процедур (действий) в электронной форме</w:t>
      </w:r>
    </w:p>
    <w:p w14:paraId="6A9C7E6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0A9EF7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3.3. Формирование заявления.</w:t>
      </w:r>
    </w:p>
    <w:p w14:paraId="62555F7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003CE00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A6C41E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При формировании заявления заявителю обеспечивается:</w:t>
      </w:r>
    </w:p>
    <w:p w14:paraId="66299D2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657DCB2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б) возможность печати на бумажном носителе копии электронной формы заявления; </w:t>
      </w:r>
    </w:p>
    <w:p w14:paraId="25E7CB5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871CF6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12F999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14:paraId="2A23D52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3BB5F65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4EB83D0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D09EBB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0A4B1D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94716D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1744F80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Ответственное должностное лицо:</w:t>
      </w:r>
    </w:p>
    <w:p w14:paraId="4BEAD81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проверяет наличие электронных заявлений, поступивших с ЕПГУ, с периодом не реже 2 раз в день;</w:t>
      </w:r>
    </w:p>
    <w:p w14:paraId="0B6FC34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рассматривает поступившие заявления и приложенные образы документов (документы);</w:t>
      </w:r>
    </w:p>
    <w:p w14:paraId="59A2DF4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производит действия в соответствии с пунктом 3.4 настоящего Административного регламента.</w:t>
      </w:r>
    </w:p>
    <w:p w14:paraId="585D270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3.6. Заявителю в качестве результата предоставления муниципальной услуги обеспечивается возможность получения документа:</w:t>
      </w:r>
    </w:p>
    <w:p w14:paraId="08AFD94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5D2FD53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F14211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1246FF8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При предоставлении муниципальной услуги в электронной форме заявителю направляется:</w:t>
      </w:r>
    </w:p>
    <w:p w14:paraId="48C47A3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4904F1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F37F6E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3.8. Оценка качества предоставления муниципальной услуги. </w:t>
      </w:r>
    </w:p>
    <w:p w14:paraId="4108074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C0C4FA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F5905E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05450E92"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исправления допущенных опечаток и ошибок в выданных в результате предоставления муниципальной услуги документах</w:t>
      </w:r>
    </w:p>
    <w:p w14:paraId="454CB6B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B0AE68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 </w:t>
      </w:r>
    </w:p>
    <w:p w14:paraId="5C3B4EB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14:paraId="6A46C13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76FC19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lastRenderedPageBreak/>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55635AF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5FA5485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62D400B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 </w:t>
      </w:r>
    </w:p>
    <w:p w14:paraId="7A2BB27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796B289E"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IV. Формы контроля за исполнением административного регламента</w:t>
      </w:r>
    </w:p>
    <w:p w14:paraId="1F02330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26D6B17"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B2246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F2A5A9C"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66E2BD1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237CA12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Текущий контроль осуществляется путем проведения проверок:</w:t>
      </w:r>
    </w:p>
    <w:p w14:paraId="7F3E21F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решений о предоставлении (об отказе в предоставлении) муниципальной услуги;</w:t>
      </w:r>
    </w:p>
    <w:p w14:paraId="0DA8E1D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выявления и устранения нарушений прав граждан;</w:t>
      </w:r>
    </w:p>
    <w:p w14:paraId="22EB922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42528E6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42CD928"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93BD0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9C7AC2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C2442A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161F30C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соблюдение сроков предоставления муниципальной услуги;</w:t>
      </w:r>
    </w:p>
    <w:p w14:paraId="459F303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соблюдение положений настоящего Административного регламента;</w:t>
      </w:r>
    </w:p>
    <w:p w14:paraId="0709735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-правильность и обоснованность принятого решения об отказе в предоставлении муниципальной услуги. </w:t>
      </w:r>
    </w:p>
    <w:p w14:paraId="109B984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Основанием для проведения внеплановых проверок являются:</w:t>
      </w:r>
    </w:p>
    <w:p w14:paraId="3C2D4E9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органа местного самоуправления муниципального образования </w:t>
      </w:r>
      <w:proofErr w:type="spellStart"/>
      <w:r w:rsidRPr="00BF5F5A">
        <w:rPr>
          <w:rFonts w:ascii="Times New Roman" w:eastAsia="Times New Roman" w:hAnsi="Times New Roman"/>
          <w:szCs w:val="21"/>
          <w:lang w:eastAsia="ru-RU"/>
        </w:rPr>
        <w:t>Озерненского</w:t>
      </w:r>
      <w:proofErr w:type="spellEnd"/>
      <w:r w:rsidRPr="00BF5F5A">
        <w:rPr>
          <w:rFonts w:ascii="Times New Roman" w:eastAsia="Times New Roman" w:hAnsi="Times New Roman"/>
          <w:szCs w:val="21"/>
          <w:lang w:eastAsia="ru-RU"/>
        </w:rPr>
        <w:t xml:space="preserve"> городского поселения Духовщинского района Смоленской области;</w:t>
      </w:r>
    </w:p>
    <w:p w14:paraId="312D6B5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367C036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E9B90F6"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115019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DEAB7A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органа местного самоуправления муниципального образования </w:t>
      </w:r>
      <w:proofErr w:type="spellStart"/>
      <w:r w:rsidRPr="00BF5F5A">
        <w:rPr>
          <w:rFonts w:ascii="Times New Roman" w:eastAsia="Times New Roman" w:hAnsi="Times New Roman"/>
          <w:szCs w:val="21"/>
          <w:lang w:eastAsia="ru-RU"/>
        </w:rPr>
        <w:t>Озерненского</w:t>
      </w:r>
      <w:proofErr w:type="spellEnd"/>
      <w:r w:rsidRPr="00BF5F5A">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 </w:t>
      </w:r>
    </w:p>
    <w:p w14:paraId="109350B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E8B486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0666B4B"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42EF31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83080D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7CB768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Граждане, их объединения и организации также имеют право:</w:t>
      </w:r>
    </w:p>
    <w:p w14:paraId="638EB1E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направлять замечания и предложения по улучшению доступности и качества предоставления муниципальной услуги;</w:t>
      </w:r>
    </w:p>
    <w:p w14:paraId="744C69E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вносить предложения о мерах по устранению нарушений настоящего Административного регламента.</w:t>
      </w:r>
    </w:p>
    <w:p w14:paraId="32877B1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128AEA5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764DE20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4E50421"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0DC3AE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BCBC23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5.1. 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72E6E18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E6778DD"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946C9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3176A9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46145D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
    <w:p w14:paraId="22C0A31E"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к руководителю многофункционального центра – на решения и действия (бездействие) работника многофункционального центра;</w:t>
      </w:r>
    </w:p>
    <w:p w14:paraId="533E8C3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к учредителю многофункционального центра – на решение и действия (бездействие) многофункционального центра.</w:t>
      </w:r>
    </w:p>
    <w:p w14:paraId="2195FD6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14:paraId="1227806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075F8C4"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8D528A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4858A6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21A5A7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80C8B86"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45171C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387319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14:paraId="24874F25"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Федеральным законом от 27.072010 № 210-ФЗ «Об организации предоставления государственных и муниципальных услуг»;</w:t>
      </w:r>
    </w:p>
    <w:p w14:paraId="75F402B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D18791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EE9A50C"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46D7A5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6FBA2FD"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EA8AB0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7B5698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6.1 Многофункциональный центр осуществляет:</w:t>
      </w:r>
    </w:p>
    <w:p w14:paraId="259E5F4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7B9C43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CAA40C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иные процедуры и действия, предусмотренные Федеральным законом № 210-ФЗ. </w:t>
      </w:r>
    </w:p>
    <w:p w14:paraId="6A83423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88F4B56" w14:textId="77777777" w:rsid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E0080AF" w14:textId="77777777" w:rsidR="001A736B" w:rsidRPr="00BF5F5A" w:rsidRDefault="001A736B"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C49ED8C"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lastRenderedPageBreak/>
        <w:t>Информирование заявителей</w:t>
      </w:r>
    </w:p>
    <w:p w14:paraId="7B2ADC6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655BB9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6.2. Информирование заявителя многофункциональными центрами осуществляется следующими способами:</w:t>
      </w:r>
    </w:p>
    <w:p w14:paraId="1209C8C0"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C67392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F07767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C596889"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0C226B"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59123C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изложить обращение в письменной форме (ответ направляется заявителю в соответствии со способом, указанным в обращении);</w:t>
      </w:r>
    </w:p>
    <w:p w14:paraId="6C15AED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 назначить другое время для консультаций. </w:t>
      </w:r>
    </w:p>
    <w:p w14:paraId="16E1D82F"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712F47A2"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DDBF369" w14:textId="77777777" w:rsidR="00BF5F5A" w:rsidRPr="00BF5F5A" w:rsidRDefault="00BF5F5A" w:rsidP="00BF5F5A">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BF5F5A">
        <w:rPr>
          <w:rFonts w:ascii="Times New Roman" w:eastAsia="Times New Roman" w:hAnsi="Times New Roman"/>
          <w:b/>
          <w:szCs w:val="21"/>
          <w:lang w:eastAsia="ru-RU"/>
        </w:rPr>
        <w:t>Выдача заявителю результата предоставления муниципальной услуги</w:t>
      </w:r>
    </w:p>
    <w:p w14:paraId="3A15C9CD"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0EBA253"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1ABF36B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34A338B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4C29DD6"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Работник многофункционального центра осуществляет следующие действия:</w:t>
      </w:r>
    </w:p>
    <w:p w14:paraId="692E1C24"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FA8598"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проверяет полномочия представителя заявителя (в случае обращения представителя заявителя);</w:t>
      </w:r>
    </w:p>
    <w:p w14:paraId="2DE3DD0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определяет статус исполнения заявления заявителя в ГИС;</w:t>
      </w:r>
    </w:p>
    <w:p w14:paraId="19A23F77"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697261"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55A4EA" w14:textId="77777777" w:rsidR="00BF5F5A" w:rsidRP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выдает документы заявителю, при необходимости запрашивает у заявителя подписи за каждый выданный документ;</w:t>
      </w:r>
    </w:p>
    <w:p w14:paraId="38A48F42" w14:textId="77777777" w:rsid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BF5F5A">
        <w:rPr>
          <w:rFonts w:ascii="Times New Roman" w:eastAsia="Times New Roman" w:hAnsi="Times New Roman"/>
          <w:szCs w:val="21"/>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5EDB4710" w14:textId="77777777" w:rsidR="00BF5F5A" w:rsidRDefault="00BF5F5A"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BD99EA9" w14:textId="77777777" w:rsidR="00C869F9" w:rsidRPr="00BF5F5A" w:rsidRDefault="00C869F9" w:rsidP="00BF5F5A">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DF571F8"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Приложение № 1</w:t>
      </w:r>
    </w:p>
    <w:p w14:paraId="1C21E9BF"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5C111622"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________________________________</w:t>
      </w:r>
    </w:p>
    <w:p w14:paraId="168AF6B6"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6C276E38"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____________________________________________</w:t>
      </w:r>
    </w:p>
    <w:p w14:paraId="3FBC4CD6" w14:textId="77777777" w:rsidR="00BF5F5A" w:rsidRPr="00BF5F5A" w:rsidRDefault="00BF5F5A" w:rsidP="001C05B6">
      <w:pPr>
        <w:spacing w:after="0" w:line="240" w:lineRule="auto"/>
        <w:jc w:val="right"/>
        <w:rPr>
          <w:rFonts w:ascii="Times New Roman" w:hAnsi="Times New Roman"/>
          <w:szCs w:val="21"/>
        </w:rPr>
      </w:pPr>
      <w:r w:rsidRPr="00BF5F5A">
        <w:rPr>
          <w:rFonts w:ascii="Times New Roman" w:hAnsi="Times New Roman"/>
          <w:szCs w:val="21"/>
        </w:rPr>
        <w:t>его почтовый индекс и адрес, телефон, адрес электронной почты</w:t>
      </w:r>
    </w:p>
    <w:p w14:paraId="65AF4ECD" w14:textId="77777777" w:rsidR="00BF5F5A" w:rsidRDefault="00BF5F5A" w:rsidP="001C05B6">
      <w:pPr>
        <w:spacing w:after="0" w:line="240" w:lineRule="auto"/>
        <w:jc w:val="right"/>
        <w:rPr>
          <w:rFonts w:ascii="Times New Roman" w:hAnsi="Times New Roman"/>
          <w:szCs w:val="21"/>
        </w:rPr>
      </w:pPr>
    </w:p>
    <w:p w14:paraId="19A75B7F" w14:textId="77777777" w:rsidR="00DD47A5" w:rsidRPr="00BF5F5A" w:rsidRDefault="00DD47A5" w:rsidP="00BF5F5A">
      <w:pPr>
        <w:spacing w:after="0" w:line="240" w:lineRule="auto"/>
        <w:rPr>
          <w:rFonts w:ascii="Times New Roman" w:hAnsi="Times New Roman"/>
          <w:szCs w:val="21"/>
        </w:rPr>
      </w:pPr>
    </w:p>
    <w:p w14:paraId="116F0B3B" w14:textId="5ACC3C4C"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УВЕДОМЛЕНИЕ</w:t>
      </w:r>
    </w:p>
    <w:p w14:paraId="6C0E9A77"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о возможности заключения соглашения об установлении сервитута в предложенных заявителем границах</w:t>
      </w:r>
    </w:p>
    <w:p w14:paraId="0748C4BD" w14:textId="77777777" w:rsidR="00BF5F5A" w:rsidRPr="00BF5F5A" w:rsidRDefault="00BF5F5A" w:rsidP="00BF5F5A">
      <w:pPr>
        <w:spacing w:after="0" w:line="240" w:lineRule="auto"/>
        <w:rPr>
          <w:rFonts w:ascii="Times New Roman" w:hAnsi="Times New Roman"/>
          <w:szCs w:val="21"/>
        </w:rPr>
      </w:pPr>
    </w:p>
    <w:p w14:paraId="0DB043B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На Ваше заявление от ______ № ______об установлении сервитута с целью___________________________________________________________________  </w:t>
      </w:r>
    </w:p>
    <w:p w14:paraId="3E2311D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26FFB5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w:t>
      </w:r>
    </w:p>
    <w:p w14:paraId="7D0AD03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земельном(</w:t>
      </w:r>
      <w:proofErr w:type="spellStart"/>
      <w:r w:rsidRPr="00BF5F5A">
        <w:rPr>
          <w:rFonts w:ascii="Times New Roman" w:hAnsi="Times New Roman"/>
          <w:szCs w:val="21"/>
        </w:rPr>
        <w:t>ых</w:t>
      </w:r>
      <w:proofErr w:type="spellEnd"/>
      <w:r w:rsidRPr="00BF5F5A">
        <w:rPr>
          <w:rFonts w:ascii="Times New Roman" w:hAnsi="Times New Roman"/>
          <w:szCs w:val="21"/>
        </w:rPr>
        <w:t>) участке(ах): ___________________________________________</w:t>
      </w:r>
    </w:p>
    <w:p w14:paraId="22E3898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________________________________________________________________________ (кадастровые номера (при их наличии) земельных участков, в отношении которых устанавливается публичный сервитут)</w:t>
      </w:r>
    </w:p>
    <w:p w14:paraId="0E1EEF8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расположенного(</w:t>
      </w:r>
      <w:proofErr w:type="spellStart"/>
      <w:r w:rsidRPr="00BF5F5A">
        <w:rPr>
          <w:rFonts w:ascii="Times New Roman" w:hAnsi="Times New Roman"/>
          <w:szCs w:val="21"/>
        </w:rPr>
        <w:t>ых</w:t>
      </w:r>
      <w:proofErr w:type="spellEnd"/>
      <w:r w:rsidRPr="00BF5F5A">
        <w:rPr>
          <w:rFonts w:ascii="Times New Roman" w:hAnsi="Times New Roman"/>
          <w:szCs w:val="21"/>
        </w:rPr>
        <w:t xml:space="preserve">) ____________________________________________________      </w:t>
      </w:r>
    </w:p>
    <w:p w14:paraId="53D7194E"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(адреса или описание местоположения земельных участков или земель)</w:t>
      </w:r>
    </w:p>
    <w:p w14:paraId="7DF29F5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части земельного участка: _____________________________________________</w:t>
      </w:r>
    </w:p>
    <w:p w14:paraId="5FD712C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________________________________________________________________________  </w:t>
      </w:r>
    </w:p>
    <w:p w14:paraId="58F793F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(кадастровые номера (при их наличии) земельных участков, в отношении которых устанавливается публичный сервитут</w:t>
      </w:r>
    </w:p>
    <w:p w14:paraId="2CF51FE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расположенного _________________________________________________________ </w:t>
      </w:r>
    </w:p>
    <w:p w14:paraId="52D50C2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(адреса или описание местоположения земельных участков или земель)</w:t>
      </w:r>
    </w:p>
    <w:p w14:paraId="5240E37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площадью _______________; </w:t>
      </w:r>
    </w:p>
    <w:p w14:paraId="1E63A3F4"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уведомляем об установлении сервитута в предложенных заявителем границах (границы территории, в отношении которой устанавливается сервитут).</w:t>
      </w:r>
    </w:p>
    <w:p w14:paraId="6F9578F1" w14:textId="77777777" w:rsidR="00BF5F5A" w:rsidRPr="00BF5F5A" w:rsidRDefault="00BF5F5A" w:rsidP="00BF5F5A">
      <w:pPr>
        <w:spacing w:after="0" w:line="240" w:lineRule="auto"/>
        <w:rPr>
          <w:rFonts w:ascii="Times New Roman" w:hAnsi="Times New Roman"/>
          <w:szCs w:val="21"/>
        </w:rPr>
      </w:pPr>
    </w:p>
    <w:p w14:paraId="544DA352" w14:textId="77777777" w:rsidR="00BF5F5A" w:rsidRPr="00BF5F5A" w:rsidRDefault="00BF5F5A" w:rsidP="00BF5F5A">
      <w:pPr>
        <w:spacing w:after="0" w:line="240" w:lineRule="auto"/>
        <w:rPr>
          <w:rFonts w:ascii="Times New Roman" w:hAnsi="Times New Roman"/>
          <w:szCs w:val="21"/>
        </w:rPr>
      </w:pPr>
    </w:p>
    <w:p w14:paraId="417F5EAD" w14:textId="77777777" w:rsidR="00BF5F5A" w:rsidRPr="00BF5F5A" w:rsidRDefault="00BF5F5A" w:rsidP="00BF5F5A">
      <w:pPr>
        <w:spacing w:after="0" w:line="240" w:lineRule="auto"/>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BF5F5A" w:rsidRPr="00BF5F5A" w14:paraId="7528C575" w14:textId="77777777" w:rsidTr="007B1B7E">
        <w:trPr>
          <w:trHeight w:val="1080"/>
        </w:trPr>
        <w:tc>
          <w:tcPr>
            <w:tcW w:w="5580" w:type="dxa"/>
          </w:tcPr>
          <w:p w14:paraId="4E5FDD2D"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Глава муниципального образования </w:t>
            </w:r>
            <w:proofErr w:type="spellStart"/>
            <w:r w:rsidRPr="00BF5F5A">
              <w:rPr>
                <w:rFonts w:ascii="Times New Roman" w:hAnsi="Times New Roman"/>
                <w:szCs w:val="21"/>
              </w:rPr>
              <w:t>Озерненского</w:t>
            </w:r>
            <w:proofErr w:type="spellEnd"/>
            <w:r w:rsidRPr="00BF5F5A">
              <w:rPr>
                <w:rFonts w:ascii="Times New Roman" w:hAnsi="Times New Roman"/>
                <w:szCs w:val="21"/>
              </w:rPr>
              <w:t xml:space="preserve"> городского поселения Духовщинского района </w:t>
            </w:r>
          </w:p>
          <w:p w14:paraId="4EB4E86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Смоленской области</w:t>
            </w:r>
          </w:p>
        </w:tc>
        <w:tc>
          <w:tcPr>
            <w:tcW w:w="4680" w:type="dxa"/>
          </w:tcPr>
          <w:p w14:paraId="0D43B3B3" w14:textId="77777777" w:rsidR="00BF5F5A" w:rsidRPr="00BF5F5A" w:rsidRDefault="00BF5F5A" w:rsidP="00BF5F5A">
            <w:pPr>
              <w:spacing w:after="0" w:line="240" w:lineRule="auto"/>
              <w:rPr>
                <w:rFonts w:ascii="Times New Roman" w:hAnsi="Times New Roman"/>
                <w:b/>
                <w:szCs w:val="21"/>
              </w:rPr>
            </w:pPr>
          </w:p>
          <w:p w14:paraId="79518110" w14:textId="77777777" w:rsidR="00BF5F5A" w:rsidRPr="00BF5F5A" w:rsidRDefault="00BF5F5A" w:rsidP="00BF5F5A">
            <w:pPr>
              <w:spacing w:after="0" w:line="240" w:lineRule="auto"/>
              <w:rPr>
                <w:rFonts w:ascii="Times New Roman" w:hAnsi="Times New Roman"/>
                <w:b/>
                <w:szCs w:val="21"/>
              </w:rPr>
            </w:pPr>
          </w:p>
          <w:p w14:paraId="46D13501"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b/>
                <w:szCs w:val="21"/>
              </w:rPr>
              <w:t>_______________        Ф.И.О.</w:t>
            </w:r>
          </w:p>
          <w:p w14:paraId="62EB3A4F"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szCs w:val="21"/>
              </w:rPr>
              <w:t>(подпись)</w:t>
            </w:r>
          </w:p>
        </w:tc>
      </w:tr>
    </w:tbl>
    <w:p w14:paraId="382C14C3" w14:textId="77777777" w:rsidR="00BF5F5A" w:rsidRDefault="00BF5F5A" w:rsidP="00BF5F5A">
      <w:pPr>
        <w:spacing w:after="0" w:line="240" w:lineRule="auto"/>
        <w:rPr>
          <w:rFonts w:ascii="Times New Roman" w:hAnsi="Times New Roman"/>
          <w:b/>
          <w:szCs w:val="21"/>
        </w:rPr>
      </w:pPr>
    </w:p>
    <w:p w14:paraId="4B6B7200" w14:textId="77777777" w:rsidR="00BF5F5A" w:rsidRDefault="00BF5F5A" w:rsidP="00BF5F5A">
      <w:pPr>
        <w:spacing w:after="0" w:line="240" w:lineRule="auto"/>
        <w:rPr>
          <w:rFonts w:ascii="Times New Roman" w:hAnsi="Times New Roman"/>
          <w:b/>
          <w:szCs w:val="21"/>
        </w:rPr>
      </w:pPr>
    </w:p>
    <w:p w14:paraId="7226A329" w14:textId="77777777" w:rsidR="00BF5F5A" w:rsidRDefault="00BF5F5A" w:rsidP="00BF5F5A">
      <w:pPr>
        <w:spacing w:after="0" w:line="240" w:lineRule="auto"/>
        <w:rPr>
          <w:rFonts w:ascii="Times New Roman" w:hAnsi="Times New Roman"/>
          <w:b/>
          <w:szCs w:val="21"/>
        </w:rPr>
      </w:pPr>
    </w:p>
    <w:p w14:paraId="08AF252F" w14:textId="77777777" w:rsidR="00BF5F5A" w:rsidRDefault="00BF5F5A" w:rsidP="00BF5F5A">
      <w:pPr>
        <w:spacing w:after="0" w:line="240" w:lineRule="auto"/>
        <w:rPr>
          <w:rFonts w:ascii="Times New Roman" w:hAnsi="Times New Roman"/>
          <w:b/>
          <w:szCs w:val="21"/>
        </w:rPr>
      </w:pPr>
    </w:p>
    <w:p w14:paraId="18883AB8" w14:textId="77777777" w:rsidR="00BF5F5A" w:rsidRPr="00BF5F5A" w:rsidRDefault="00BF5F5A" w:rsidP="00BF5F5A">
      <w:pPr>
        <w:spacing w:after="0" w:line="240" w:lineRule="auto"/>
        <w:rPr>
          <w:rFonts w:ascii="Times New Roman" w:hAnsi="Times New Roman"/>
          <w:b/>
          <w:szCs w:val="21"/>
        </w:rPr>
      </w:pPr>
    </w:p>
    <w:p w14:paraId="0E254F0A" w14:textId="77777777" w:rsidR="00BF5F5A" w:rsidRPr="00BF5F5A" w:rsidRDefault="00BF5F5A" w:rsidP="00BF5F5A">
      <w:pPr>
        <w:spacing w:after="0" w:line="240" w:lineRule="auto"/>
        <w:rPr>
          <w:rFonts w:ascii="Times New Roman" w:hAnsi="Times New Roman"/>
          <w:b/>
          <w:szCs w:val="21"/>
        </w:rPr>
      </w:pPr>
    </w:p>
    <w:p w14:paraId="4855F013"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Приложение № 2</w:t>
      </w:r>
    </w:p>
    <w:p w14:paraId="23E7E0A5"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11A1E85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w:t>
      </w:r>
    </w:p>
    <w:p w14:paraId="0B5A451E"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11A53A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w:t>
      </w:r>
    </w:p>
    <w:p w14:paraId="0A074F7D"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его почтовый индекс и адрес, телефон, адрес электронной почты</w:t>
      </w:r>
    </w:p>
    <w:p w14:paraId="55811586" w14:textId="77777777" w:rsidR="00BF5F5A" w:rsidRDefault="00BF5F5A" w:rsidP="00BF5F5A">
      <w:pPr>
        <w:spacing w:after="0" w:line="240" w:lineRule="auto"/>
        <w:rPr>
          <w:rFonts w:ascii="Times New Roman" w:hAnsi="Times New Roman"/>
          <w:szCs w:val="21"/>
        </w:rPr>
      </w:pPr>
    </w:p>
    <w:p w14:paraId="177BBEA4" w14:textId="77777777" w:rsidR="00DD47A5" w:rsidRDefault="00DD47A5" w:rsidP="00BF5F5A">
      <w:pPr>
        <w:spacing w:after="0" w:line="240" w:lineRule="auto"/>
        <w:rPr>
          <w:rFonts w:ascii="Times New Roman" w:hAnsi="Times New Roman"/>
          <w:szCs w:val="21"/>
        </w:rPr>
      </w:pPr>
    </w:p>
    <w:p w14:paraId="0D4CE6DD" w14:textId="77777777" w:rsidR="00DD47A5" w:rsidRDefault="00DD47A5" w:rsidP="00BF5F5A">
      <w:pPr>
        <w:spacing w:after="0" w:line="240" w:lineRule="auto"/>
        <w:rPr>
          <w:rFonts w:ascii="Times New Roman" w:hAnsi="Times New Roman"/>
          <w:szCs w:val="21"/>
        </w:rPr>
      </w:pPr>
    </w:p>
    <w:p w14:paraId="1C453383" w14:textId="77777777" w:rsidR="00DD47A5" w:rsidRPr="00BF5F5A" w:rsidRDefault="00DD47A5" w:rsidP="00BF5F5A">
      <w:pPr>
        <w:spacing w:after="0" w:line="240" w:lineRule="auto"/>
        <w:rPr>
          <w:rFonts w:ascii="Times New Roman" w:hAnsi="Times New Roman"/>
          <w:szCs w:val="21"/>
        </w:rPr>
      </w:pPr>
    </w:p>
    <w:p w14:paraId="54238879"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ПРЕДЛОЖЕНИЕ</w:t>
      </w:r>
    </w:p>
    <w:p w14:paraId="72377F24" w14:textId="68320639"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о заключении соглашения об установлении сервитута</w:t>
      </w:r>
    </w:p>
    <w:p w14:paraId="56158B94" w14:textId="77777777" w:rsidR="00BF5F5A" w:rsidRPr="00BF5F5A" w:rsidRDefault="00BF5F5A" w:rsidP="00BF5F5A">
      <w:pPr>
        <w:spacing w:after="0" w:line="240" w:lineRule="auto"/>
        <w:rPr>
          <w:rFonts w:ascii="Times New Roman" w:hAnsi="Times New Roman"/>
          <w:szCs w:val="21"/>
        </w:rPr>
      </w:pPr>
    </w:p>
    <w:p w14:paraId="13987E3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На Ваше заявление от ______ № ______ об установлении сервитута с целью____________________________________________________ ____________________________________________________________________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 </w:t>
      </w:r>
    </w:p>
    <w:p w14:paraId="5C2EC87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земельном(</w:t>
      </w:r>
      <w:proofErr w:type="spellStart"/>
      <w:r w:rsidRPr="00BF5F5A">
        <w:rPr>
          <w:rFonts w:ascii="Times New Roman" w:hAnsi="Times New Roman"/>
          <w:szCs w:val="21"/>
        </w:rPr>
        <w:t>ых</w:t>
      </w:r>
      <w:proofErr w:type="spellEnd"/>
      <w:r w:rsidRPr="00BF5F5A">
        <w:rPr>
          <w:rFonts w:ascii="Times New Roman" w:hAnsi="Times New Roman"/>
          <w:szCs w:val="21"/>
        </w:rPr>
        <w:t>) участке(ах): ___________________________________________</w:t>
      </w:r>
    </w:p>
    <w:p w14:paraId="09CD57D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________________________________________________________________________ (кадастровые номера (при их наличии) земельных участков, в отношении которых устанавливается публичный сервитут)</w:t>
      </w:r>
    </w:p>
    <w:p w14:paraId="25AEDDE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расположенного(</w:t>
      </w:r>
      <w:proofErr w:type="spellStart"/>
      <w:r w:rsidRPr="00BF5F5A">
        <w:rPr>
          <w:rFonts w:ascii="Times New Roman" w:hAnsi="Times New Roman"/>
          <w:szCs w:val="21"/>
        </w:rPr>
        <w:t>ых</w:t>
      </w:r>
      <w:proofErr w:type="spellEnd"/>
      <w:r w:rsidRPr="00BF5F5A">
        <w:rPr>
          <w:rFonts w:ascii="Times New Roman" w:hAnsi="Times New Roman"/>
          <w:szCs w:val="21"/>
        </w:rPr>
        <w:t xml:space="preserve">) ____________________________________________________      </w:t>
      </w:r>
    </w:p>
    <w:p w14:paraId="408456E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(адреса или описание местоположения земельных участков или земель)</w:t>
      </w:r>
    </w:p>
    <w:p w14:paraId="300720F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части земельного участка: _____________________________________________</w:t>
      </w:r>
    </w:p>
    <w:p w14:paraId="1C890C16"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____________________________________________________________________  </w:t>
      </w:r>
    </w:p>
    <w:p w14:paraId="50A165B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(кадастровые номера (при их наличии) земельных участков, в отношении которых устанавливается публичный сервитут</w:t>
      </w:r>
    </w:p>
    <w:p w14:paraId="5AC8AA8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расположенного _________________________________________________________ </w:t>
      </w:r>
    </w:p>
    <w:p w14:paraId="5F43A11D"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lastRenderedPageBreak/>
        <w:t xml:space="preserve">                            (адреса или описание местоположения земельных участков или земель)</w:t>
      </w:r>
    </w:p>
    <w:p w14:paraId="4088B0B9"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площадью _______________; </w:t>
      </w:r>
    </w:p>
    <w:p w14:paraId="56F08538"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предлагаем заключить соглашение об установлении сервитута в иных границах.</w:t>
      </w:r>
    </w:p>
    <w:p w14:paraId="6433914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Предлагаемые границы территории, в отношении которой устанавливается сервитут ____________________________________________________________.</w:t>
      </w:r>
    </w:p>
    <w:p w14:paraId="29594C20" w14:textId="77777777" w:rsidR="00BF5F5A" w:rsidRPr="00BF5F5A" w:rsidRDefault="00BF5F5A" w:rsidP="00BF5F5A">
      <w:pPr>
        <w:spacing w:after="0" w:line="240" w:lineRule="auto"/>
        <w:rPr>
          <w:rFonts w:ascii="Times New Roman" w:hAnsi="Times New Roman"/>
          <w:szCs w:val="21"/>
        </w:rPr>
      </w:pPr>
    </w:p>
    <w:p w14:paraId="61CA40B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Приложение: схема границ сервитута на кадастровом плане территории.</w:t>
      </w:r>
    </w:p>
    <w:p w14:paraId="27218533" w14:textId="77777777" w:rsidR="00BF5F5A" w:rsidRPr="00BF5F5A" w:rsidRDefault="00BF5F5A" w:rsidP="00BF5F5A">
      <w:pPr>
        <w:spacing w:after="0" w:line="240" w:lineRule="auto"/>
        <w:rPr>
          <w:rFonts w:ascii="Times New Roman" w:hAnsi="Times New Roman"/>
          <w:szCs w:val="21"/>
        </w:rPr>
      </w:pPr>
    </w:p>
    <w:p w14:paraId="4BFFAB66" w14:textId="77777777" w:rsidR="00BF5F5A" w:rsidRPr="00BF5F5A" w:rsidRDefault="00BF5F5A" w:rsidP="00BF5F5A">
      <w:pPr>
        <w:spacing w:after="0" w:line="240" w:lineRule="auto"/>
        <w:rPr>
          <w:rFonts w:ascii="Times New Roman" w:hAnsi="Times New Roman"/>
          <w:szCs w:val="21"/>
        </w:rPr>
      </w:pPr>
    </w:p>
    <w:p w14:paraId="2A5F58E6" w14:textId="77777777" w:rsidR="00BF5F5A" w:rsidRPr="00BF5F5A" w:rsidRDefault="00BF5F5A" w:rsidP="00BF5F5A">
      <w:pPr>
        <w:spacing w:after="0" w:line="240" w:lineRule="auto"/>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BF5F5A" w:rsidRPr="00BF5F5A" w14:paraId="5C629F95" w14:textId="77777777" w:rsidTr="007B1B7E">
        <w:trPr>
          <w:trHeight w:val="1080"/>
        </w:trPr>
        <w:tc>
          <w:tcPr>
            <w:tcW w:w="5580" w:type="dxa"/>
          </w:tcPr>
          <w:p w14:paraId="26E23829"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Глава муниципального образования </w:t>
            </w:r>
            <w:proofErr w:type="spellStart"/>
            <w:r w:rsidRPr="00BF5F5A">
              <w:rPr>
                <w:rFonts w:ascii="Times New Roman" w:hAnsi="Times New Roman"/>
                <w:szCs w:val="21"/>
              </w:rPr>
              <w:t>Озерненского</w:t>
            </w:r>
            <w:proofErr w:type="spellEnd"/>
            <w:r w:rsidRPr="00BF5F5A">
              <w:rPr>
                <w:rFonts w:ascii="Times New Roman" w:hAnsi="Times New Roman"/>
                <w:szCs w:val="21"/>
              </w:rPr>
              <w:t xml:space="preserve"> городского поселения Духовщинского района </w:t>
            </w:r>
          </w:p>
          <w:p w14:paraId="4F91571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Смоленской области</w:t>
            </w:r>
          </w:p>
        </w:tc>
        <w:tc>
          <w:tcPr>
            <w:tcW w:w="4680" w:type="dxa"/>
          </w:tcPr>
          <w:p w14:paraId="15C79B53" w14:textId="77777777" w:rsidR="00BF5F5A" w:rsidRPr="00BF5F5A" w:rsidRDefault="00BF5F5A" w:rsidP="00BF5F5A">
            <w:pPr>
              <w:spacing w:after="0" w:line="240" w:lineRule="auto"/>
              <w:rPr>
                <w:rFonts w:ascii="Times New Roman" w:hAnsi="Times New Roman"/>
                <w:b/>
                <w:szCs w:val="21"/>
              </w:rPr>
            </w:pPr>
          </w:p>
          <w:p w14:paraId="259E83F0" w14:textId="77777777" w:rsidR="00BF5F5A" w:rsidRPr="00BF5F5A" w:rsidRDefault="00BF5F5A" w:rsidP="00BF5F5A">
            <w:pPr>
              <w:spacing w:after="0" w:line="240" w:lineRule="auto"/>
              <w:rPr>
                <w:rFonts w:ascii="Times New Roman" w:hAnsi="Times New Roman"/>
                <w:b/>
                <w:szCs w:val="21"/>
              </w:rPr>
            </w:pPr>
          </w:p>
          <w:p w14:paraId="4D385E49"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b/>
                <w:szCs w:val="21"/>
              </w:rPr>
              <w:t>_______________        Ф.И.О.</w:t>
            </w:r>
          </w:p>
          <w:p w14:paraId="0685F708"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szCs w:val="21"/>
              </w:rPr>
              <w:t>(подпись)</w:t>
            </w:r>
          </w:p>
        </w:tc>
      </w:tr>
    </w:tbl>
    <w:p w14:paraId="4E910160" w14:textId="77777777" w:rsidR="00BF5F5A" w:rsidRDefault="00BF5F5A" w:rsidP="00BF5F5A">
      <w:pPr>
        <w:spacing w:after="0" w:line="240" w:lineRule="auto"/>
        <w:rPr>
          <w:rFonts w:ascii="Times New Roman" w:hAnsi="Times New Roman"/>
          <w:b/>
          <w:szCs w:val="21"/>
        </w:rPr>
      </w:pPr>
    </w:p>
    <w:p w14:paraId="30379DBD" w14:textId="77777777" w:rsidR="00BF5F5A" w:rsidRDefault="00BF5F5A" w:rsidP="00BF5F5A">
      <w:pPr>
        <w:spacing w:after="0" w:line="240" w:lineRule="auto"/>
        <w:rPr>
          <w:rFonts w:ascii="Times New Roman" w:hAnsi="Times New Roman"/>
          <w:b/>
          <w:szCs w:val="21"/>
        </w:rPr>
      </w:pPr>
    </w:p>
    <w:p w14:paraId="209B1EEB" w14:textId="77777777" w:rsidR="00BF5F5A" w:rsidRDefault="00BF5F5A" w:rsidP="00BF5F5A">
      <w:pPr>
        <w:spacing w:after="0" w:line="240" w:lineRule="auto"/>
        <w:rPr>
          <w:rFonts w:ascii="Times New Roman" w:hAnsi="Times New Roman"/>
          <w:b/>
          <w:szCs w:val="21"/>
        </w:rPr>
      </w:pPr>
    </w:p>
    <w:p w14:paraId="1D413877" w14:textId="77777777" w:rsidR="00BF5F5A" w:rsidRPr="00BF5F5A" w:rsidRDefault="00BF5F5A" w:rsidP="00BF5F5A">
      <w:pPr>
        <w:spacing w:after="0" w:line="240" w:lineRule="auto"/>
        <w:rPr>
          <w:rFonts w:ascii="Times New Roman" w:hAnsi="Times New Roman"/>
          <w:b/>
          <w:szCs w:val="21"/>
        </w:rPr>
      </w:pPr>
    </w:p>
    <w:p w14:paraId="2BEEAF72" w14:textId="77777777" w:rsidR="00BF5F5A" w:rsidRPr="00BF5F5A" w:rsidRDefault="00BF5F5A" w:rsidP="00BF5F5A">
      <w:pPr>
        <w:spacing w:after="0" w:line="240" w:lineRule="auto"/>
        <w:rPr>
          <w:rFonts w:ascii="Times New Roman" w:hAnsi="Times New Roman"/>
          <w:b/>
          <w:szCs w:val="21"/>
        </w:rPr>
      </w:pPr>
    </w:p>
    <w:p w14:paraId="7ECD6DA5"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Приложение № 3</w:t>
      </w:r>
    </w:p>
    <w:p w14:paraId="29F44CDA"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1C350F0E"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w:t>
      </w:r>
    </w:p>
    <w:p w14:paraId="3A8F46F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5A2DC2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w:t>
      </w:r>
    </w:p>
    <w:p w14:paraId="73E5B81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его почтовый индекс и адрес, телефон, адрес электронной почты</w:t>
      </w:r>
    </w:p>
    <w:p w14:paraId="4ED4FD7C" w14:textId="77777777" w:rsidR="00BF5F5A" w:rsidRPr="00BF5F5A" w:rsidRDefault="00BF5F5A" w:rsidP="00BF5F5A">
      <w:pPr>
        <w:spacing w:after="0" w:line="240" w:lineRule="auto"/>
        <w:rPr>
          <w:rFonts w:ascii="Times New Roman" w:hAnsi="Times New Roman"/>
          <w:szCs w:val="21"/>
        </w:rPr>
      </w:pPr>
    </w:p>
    <w:p w14:paraId="5C0D6CDD" w14:textId="77777777" w:rsidR="00BF5F5A" w:rsidRDefault="00BF5F5A" w:rsidP="00BF5F5A">
      <w:pPr>
        <w:spacing w:after="0" w:line="240" w:lineRule="auto"/>
        <w:rPr>
          <w:rFonts w:ascii="Times New Roman" w:hAnsi="Times New Roman"/>
          <w:szCs w:val="21"/>
        </w:rPr>
      </w:pPr>
    </w:p>
    <w:p w14:paraId="45455D25" w14:textId="77777777" w:rsidR="00B5220C" w:rsidRDefault="00B5220C" w:rsidP="00BF5F5A">
      <w:pPr>
        <w:spacing w:after="0" w:line="240" w:lineRule="auto"/>
        <w:rPr>
          <w:rFonts w:ascii="Times New Roman" w:hAnsi="Times New Roman"/>
          <w:szCs w:val="21"/>
        </w:rPr>
      </w:pPr>
    </w:p>
    <w:p w14:paraId="27A414AD" w14:textId="77777777" w:rsidR="00B5220C" w:rsidRPr="00BF5F5A" w:rsidRDefault="00B5220C" w:rsidP="00BF5F5A">
      <w:pPr>
        <w:spacing w:after="0" w:line="240" w:lineRule="auto"/>
        <w:rPr>
          <w:rFonts w:ascii="Times New Roman" w:hAnsi="Times New Roman"/>
          <w:szCs w:val="21"/>
        </w:rPr>
      </w:pPr>
    </w:p>
    <w:p w14:paraId="0A164CEE" w14:textId="6A1FFD7A"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РЕШЕНИЕ (УВЕДОМЛЕНИЕ)</w:t>
      </w:r>
    </w:p>
    <w:p w14:paraId="1491F67E"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об отказе в предоставлении муниципальной услуги</w:t>
      </w:r>
    </w:p>
    <w:p w14:paraId="3EAA03CF" w14:textId="77777777" w:rsidR="00BF5F5A" w:rsidRPr="00BF5F5A" w:rsidRDefault="00BF5F5A" w:rsidP="00BF5F5A">
      <w:pPr>
        <w:spacing w:after="0" w:line="240" w:lineRule="auto"/>
        <w:rPr>
          <w:rFonts w:ascii="Times New Roman" w:hAnsi="Times New Roman"/>
          <w:szCs w:val="21"/>
        </w:rPr>
      </w:pPr>
    </w:p>
    <w:p w14:paraId="1B60F358"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По результатам рассмотрения заявления и документов по услуге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от ___________ № ______________и приложенных к нему документов принято решение об отказе в предоставлении услуги, по следующим основаниям: ______________________________________</w:t>
      </w:r>
    </w:p>
    <w:p w14:paraId="716433F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____________________________________________________________________. </w:t>
      </w:r>
    </w:p>
    <w:p w14:paraId="2C2A38A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(указываются основания, предусмотренные пунктом 2.14 Административного регламента предоставления муниципальной услуги </w:t>
      </w:r>
    </w:p>
    <w:p w14:paraId="6ACC929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Дополнительная информация: _______________________________________. </w:t>
      </w:r>
    </w:p>
    <w:p w14:paraId="451FC97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Вы вправе повторно обратиться c заявлением о предоставлении услуги после устранения указанных нарушений. </w:t>
      </w:r>
    </w:p>
    <w:p w14:paraId="6F80158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FC679DE" w14:textId="77777777" w:rsidR="00BF5F5A" w:rsidRPr="00BF5F5A" w:rsidRDefault="00BF5F5A" w:rsidP="00BF5F5A">
      <w:pPr>
        <w:spacing w:after="0" w:line="240" w:lineRule="auto"/>
        <w:rPr>
          <w:rFonts w:ascii="Times New Roman" w:hAnsi="Times New Roman"/>
          <w:szCs w:val="21"/>
        </w:rPr>
      </w:pPr>
    </w:p>
    <w:p w14:paraId="1C3DF884" w14:textId="77777777" w:rsidR="00BF5F5A" w:rsidRPr="00BF5F5A" w:rsidRDefault="00BF5F5A" w:rsidP="00BF5F5A">
      <w:pPr>
        <w:spacing w:after="0" w:line="240" w:lineRule="auto"/>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BF5F5A" w:rsidRPr="00BF5F5A" w14:paraId="08802D59" w14:textId="77777777" w:rsidTr="007B1B7E">
        <w:trPr>
          <w:trHeight w:val="1080"/>
        </w:trPr>
        <w:tc>
          <w:tcPr>
            <w:tcW w:w="5580" w:type="dxa"/>
          </w:tcPr>
          <w:p w14:paraId="1073A2A4"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Глава муниципального образования </w:t>
            </w:r>
            <w:proofErr w:type="spellStart"/>
            <w:r w:rsidRPr="00BF5F5A">
              <w:rPr>
                <w:rFonts w:ascii="Times New Roman" w:hAnsi="Times New Roman"/>
                <w:szCs w:val="21"/>
              </w:rPr>
              <w:t>Озерненского</w:t>
            </w:r>
            <w:proofErr w:type="spellEnd"/>
            <w:r w:rsidRPr="00BF5F5A">
              <w:rPr>
                <w:rFonts w:ascii="Times New Roman" w:hAnsi="Times New Roman"/>
                <w:szCs w:val="21"/>
              </w:rPr>
              <w:t xml:space="preserve"> городского поселения Духовщинского района  </w:t>
            </w:r>
          </w:p>
          <w:p w14:paraId="3F333A6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Смоленской области</w:t>
            </w:r>
          </w:p>
        </w:tc>
        <w:tc>
          <w:tcPr>
            <w:tcW w:w="4680" w:type="dxa"/>
          </w:tcPr>
          <w:p w14:paraId="2B537C0C" w14:textId="77777777" w:rsidR="00BF5F5A" w:rsidRPr="00BF5F5A" w:rsidRDefault="00BF5F5A" w:rsidP="00BF5F5A">
            <w:pPr>
              <w:spacing w:after="0" w:line="240" w:lineRule="auto"/>
              <w:rPr>
                <w:rFonts w:ascii="Times New Roman" w:hAnsi="Times New Roman"/>
                <w:b/>
                <w:szCs w:val="21"/>
              </w:rPr>
            </w:pPr>
          </w:p>
          <w:p w14:paraId="3CCAA5E9" w14:textId="77777777" w:rsidR="00BF5F5A" w:rsidRPr="00BF5F5A" w:rsidRDefault="00BF5F5A" w:rsidP="00BF5F5A">
            <w:pPr>
              <w:spacing w:after="0" w:line="240" w:lineRule="auto"/>
              <w:rPr>
                <w:rFonts w:ascii="Times New Roman" w:hAnsi="Times New Roman"/>
                <w:b/>
                <w:szCs w:val="21"/>
              </w:rPr>
            </w:pPr>
          </w:p>
          <w:p w14:paraId="454BB569"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b/>
                <w:szCs w:val="21"/>
              </w:rPr>
              <w:t>_______________        Ф.И.О.</w:t>
            </w:r>
          </w:p>
          <w:p w14:paraId="047B47DA" w14:textId="77777777" w:rsidR="00BF5F5A" w:rsidRPr="00BF5F5A" w:rsidRDefault="00BF5F5A" w:rsidP="00BF5F5A">
            <w:pPr>
              <w:spacing w:after="0" w:line="240" w:lineRule="auto"/>
              <w:rPr>
                <w:rFonts w:ascii="Times New Roman" w:hAnsi="Times New Roman"/>
                <w:b/>
                <w:szCs w:val="21"/>
              </w:rPr>
            </w:pPr>
            <w:r w:rsidRPr="00BF5F5A">
              <w:rPr>
                <w:rFonts w:ascii="Times New Roman" w:hAnsi="Times New Roman"/>
                <w:szCs w:val="21"/>
              </w:rPr>
              <w:t>(подпись)</w:t>
            </w:r>
          </w:p>
        </w:tc>
      </w:tr>
    </w:tbl>
    <w:p w14:paraId="385856D2" w14:textId="77777777" w:rsidR="00BF5F5A" w:rsidRPr="00BF5F5A" w:rsidRDefault="00BF5F5A" w:rsidP="00BF5F5A">
      <w:pPr>
        <w:spacing w:after="0" w:line="240" w:lineRule="auto"/>
        <w:rPr>
          <w:rFonts w:ascii="Times New Roman" w:hAnsi="Times New Roman"/>
          <w:b/>
          <w:szCs w:val="21"/>
        </w:rPr>
      </w:pPr>
    </w:p>
    <w:p w14:paraId="30078591" w14:textId="77777777" w:rsidR="00BF5F5A" w:rsidRPr="00BF5F5A" w:rsidRDefault="00BF5F5A" w:rsidP="00BF5F5A">
      <w:pPr>
        <w:spacing w:after="0" w:line="240" w:lineRule="auto"/>
        <w:rPr>
          <w:rFonts w:ascii="Times New Roman" w:hAnsi="Times New Roman"/>
          <w:b/>
          <w:szCs w:val="21"/>
        </w:rPr>
      </w:pPr>
    </w:p>
    <w:p w14:paraId="2B9BC5E6" w14:textId="77777777" w:rsidR="00BF5F5A" w:rsidRPr="00BF5F5A" w:rsidRDefault="00BF5F5A" w:rsidP="00BF5F5A">
      <w:pPr>
        <w:spacing w:after="0" w:line="240" w:lineRule="auto"/>
        <w:rPr>
          <w:rFonts w:ascii="Times New Roman" w:hAnsi="Times New Roman"/>
          <w:b/>
          <w:szCs w:val="21"/>
        </w:rPr>
      </w:pPr>
    </w:p>
    <w:p w14:paraId="1203C134" w14:textId="77777777" w:rsidR="00BF5F5A" w:rsidRPr="00BF5F5A" w:rsidRDefault="00BF5F5A" w:rsidP="00BF5F5A">
      <w:pPr>
        <w:spacing w:after="0" w:line="240" w:lineRule="auto"/>
        <w:rPr>
          <w:rFonts w:ascii="Times New Roman" w:hAnsi="Times New Roman"/>
          <w:b/>
          <w:szCs w:val="21"/>
        </w:rPr>
      </w:pPr>
    </w:p>
    <w:p w14:paraId="3517A7A8" w14:textId="77777777" w:rsidR="00BF5F5A" w:rsidRPr="00BF5F5A" w:rsidRDefault="00BF5F5A" w:rsidP="00BF5F5A">
      <w:pPr>
        <w:spacing w:after="0" w:line="240" w:lineRule="auto"/>
        <w:rPr>
          <w:rFonts w:ascii="Times New Roman" w:hAnsi="Times New Roman"/>
          <w:b/>
          <w:szCs w:val="21"/>
        </w:rPr>
      </w:pPr>
    </w:p>
    <w:p w14:paraId="6787A19C" w14:textId="77777777" w:rsidR="00BF5F5A" w:rsidRPr="00BF5F5A" w:rsidRDefault="00BF5F5A" w:rsidP="00973CEC">
      <w:pPr>
        <w:spacing w:after="0" w:line="240" w:lineRule="auto"/>
        <w:jc w:val="right"/>
        <w:rPr>
          <w:rFonts w:ascii="Times New Roman" w:hAnsi="Times New Roman"/>
          <w:szCs w:val="21"/>
        </w:rPr>
      </w:pPr>
      <w:r w:rsidRPr="00BF5F5A">
        <w:rPr>
          <w:rFonts w:ascii="Times New Roman" w:hAnsi="Times New Roman"/>
          <w:szCs w:val="21"/>
        </w:rPr>
        <w:t>Приложение № 4</w:t>
      </w:r>
    </w:p>
    <w:p w14:paraId="594FC5BF" w14:textId="77777777" w:rsidR="00BF5F5A" w:rsidRPr="00BF5F5A" w:rsidRDefault="00BF5F5A" w:rsidP="00973CEC">
      <w:pPr>
        <w:spacing w:after="0" w:line="240" w:lineRule="auto"/>
        <w:jc w:val="right"/>
        <w:rPr>
          <w:rFonts w:ascii="Times New Roman" w:hAnsi="Times New Roman"/>
          <w:szCs w:val="21"/>
        </w:rPr>
      </w:pPr>
      <w:r w:rsidRPr="00BF5F5A">
        <w:rPr>
          <w:rFonts w:ascii="Times New Roman" w:hAnsi="Times New Roman"/>
          <w:szCs w:val="21"/>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646215B0" w14:textId="77777777" w:rsidR="00BF5F5A" w:rsidRPr="00BF5F5A" w:rsidRDefault="00BF5F5A" w:rsidP="00BF5F5A">
      <w:pPr>
        <w:spacing w:after="0" w:line="240" w:lineRule="auto"/>
        <w:rPr>
          <w:rFonts w:ascii="Times New Roman" w:hAnsi="Times New Roman"/>
          <w:szCs w:val="21"/>
        </w:rPr>
      </w:pPr>
    </w:p>
    <w:tbl>
      <w:tblPr>
        <w:tblW w:w="0" w:type="auto"/>
        <w:tblInd w:w="108" w:type="dxa"/>
        <w:tblLook w:val="04A0" w:firstRow="1" w:lastRow="0" w:firstColumn="1" w:lastColumn="0" w:noHBand="0" w:noVBand="1"/>
      </w:tblPr>
      <w:tblGrid>
        <w:gridCol w:w="2979"/>
        <w:gridCol w:w="4278"/>
      </w:tblGrid>
      <w:tr w:rsidR="00BF5F5A" w:rsidRPr="00BF5F5A" w14:paraId="027EADC3" w14:textId="77777777" w:rsidTr="007B1B7E">
        <w:trPr>
          <w:trHeight w:val="901"/>
        </w:trPr>
        <w:tc>
          <w:tcPr>
            <w:tcW w:w="4508" w:type="dxa"/>
          </w:tcPr>
          <w:p w14:paraId="21E6F0F5" w14:textId="77777777" w:rsidR="00BF5F5A" w:rsidRPr="00BF5F5A" w:rsidRDefault="00BF5F5A" w:rsidP="00BF5F5A">
            <w:pPr>
              <w:spacing w:after="0" w:line="240" w:lineRule="auto"/>
              <w:rPr>
                <w:rFonts w:ascii="Times New Roman" w:hAnsi="Times New Roman"/>
                <w:szCs w:val="21"/>
              </w:rPr>
            </w:pPr>
          </w:p>
        </w:tc>
        <w:tc>
          <w:tcPr>
            <w:tcW w:w="5698" w:type="dxa"/>
          </w:tcPr>
          <w:p w14:paraId="33B6AFA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Главе муниципального образования </w:t>
            </w:r>
            <w:proofErr w:type="spellStart"/>
            <w:r w:rsidRPr="00BF5F5A">
              <w:rPr>
                <w:rFonts w:ascii="Times New Roman" w:hAnsi="Times New Roman"/>
                <w:szCs w:val="21"/>
              </w:rPr>
              <w:t>Озерненского</w:t>
            </w:r>
            <w:proofErr w:type="spellEnd"/>
            <w:r w:rsidRPr="00BF5F5A">
              <w:rPr>
                <w:rFonts w:ascii="Times New Roman" w:hAnsi="Times New Roman"/>
                <w:szCs w:val="21"/>
              </w:rPr>
              <w:t xml:space="preserve"> городского поселения Духовщинского района Смоленской области</w:t>
            </w:r>
          </w:p>
        </w:tc>
      </w:tr>
    </w:tbl>
    <w:p w14:paraId="50DCB58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3E2C016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(фамилия, имя, отчество,</w:t>
      </w:r>
    </w:p>
    <w:p w14:paraId="393E168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1DF3BBB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место жительства заявителя- для граждан)</w:t>
      </w:r>
    </w:p>
    <w:p w14:paraId="2A747667" w14:textId="77777777" w:rsidR="00BF5F5A" w:rsidRPr="00BF5F5A" w:rsidRDefault="00BF5F5A" w:rsidP="00BF5F5A">
      <w:pPr>
        <w:spacing w:after="0" w:line="240" w:lineRule="auto"/>
        <w:rPr>
          <w:rFonts w:ascii="Times New Roman" w:hAnsi="Times New Roman"/>
          <w:szCs w:val="21"/>
        </w:rPr>
      </w:pPr>
    </w:p>
    <w:p w14:paraId="50EF25F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019102D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(реквизиты документа удостоверяющего личность гражданина)</w:t>
      </w:r>
    </w:p>
    <w:p w14:paraId="3327118E" w14:textId="77777777" w:rsidR="00BF5F5A" w:rsidRPr="00BF5F5A" w:rsidRDefault="00BF5F5A" w:rsidP="00BF5F5A">
      <w:pPr>
        <w:spacing w:after="0" w:line="240" w:lineRule="auto"/>
        <w:rPr>
          <w:rFonts w:ascii="Times New Roman" w:hAnsi="Times New Roman"/>
          <w:szCs w:val="21"/>
        </w:rPr>
      </w:pPr>
    </w:p>
    <w:p w14:paraId="7CD93C7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34F0A7C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(полное наименование и место нахождения юридического лица)</w:t>
      </w:r>
    </w:p>
    <w:p w14:paraId="0F628FE3" w14:textId="77777777" w:rsidR="00BF5F5A" w:rsidRPr="00BF5F5A" w:rsidRDefault="00BF5F5A" w:rsidP="00BF5F5A">
      <w:pPr>
        <w:spacing w:after="0" w:line="240" w:lineRule="auto"/>
        <w:rPr>
          <w:rFonts w:ascii="Times New Roman" w:hAnsi="Times New Roman"/>
          <w:szCs w:val="21"/>
        </w:rPr>
      </w:pPr>
    </w:p>
    <w:p w14:paraId="5336A93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w:t>
      </w:r>
    </w:p>
    <w:p w14:paraId="73069432" w14:textId="77777777" w:rsidR="00BF5F5A" w:rsidRPr="00BF5F5A" w:rsidRDefault="00BF5F5A" w:rsidP="00BF5F5A">
      <w:pPr>
        <w:spacing w:after="0" w:line="240" w:lineRule="auto"/>
        <w:rPr>
          <w:rFonts w:ascii="Times New Roman" w:hAnsi="Times New Roman"/>
          <w:szCs w:val="21"/>
        </w:rPr>
      </w:pPr>
    </w:p>
    <w:p w14:paraId="5E702D9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1092A5C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(государственный регистрационный номер записи о государственной регистрации в ЕГРЮЛ, ИНН – для юридических лиц)</w:t>
      </w:r>
    </w:p>
    <w:p w14:paraId="64EF3AB4"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w:t>
      </w:r>
    </w:p>
    <w:p w14:paraId="48AC030D" w14:textId="77777777" w:rsidR="00BF5F5A" w:rsidRDefault="00BF5F5A" w:rsidP="00BF5F5A">
      <w:pPr>
        <w:spacing w:after="0" w:line="240" w:lineRule="auto"/>
        <w:rPr>
          <w:rFonts w:ascii="Times New Roman" w:hAnsi="Times New Roman"/>
          <w:szCs w:val="21"/>
        </w:rPr>
      </w:pPr>
      <w:r w:rsidRPr="00BF5F5A">
        <w:rPr>
          <w:rFonts w:ascii="Times New Roman" w:hAnsi="Times New Roman"/>
          <w:szCs w:val="21"/>
        </w:rPr>
        <w:t>(почтовый адрес и (или) адрес электронной почты для связи с заявителем, телефон)</w:t>
      </w:r>
    </w:p>
    <w:p w14:paraId="647E7E8B" w14:textId="77777777" w:rsidR="00B5220C" w:rsidRDefault="00B5220C" w:rsidP="00BF5F5A">
      <w:pPr>
        <w:spacing w:after="0" w:line="240" w:lineRule="auto"/>
        <w:rPr>
          <w:rFonts w:ascii="Times New Roman" w:hAnsi="Times New Roman"/>
          <w:szCs w:val="21"/>
        </w:rPr>
      </w:pPr>
    </w:p>
    <w:p w14:paraId="4640EDB8" w14:textId="77777777" w:rsidR="00B5220C" w:rsidRDefault="00B5220C" w:rsidP="00BF5F5A">
      <w:pPr>
        <w:spacing w:after="0" w:line="240" w:lineRule="auto"/>
        <w:rPr>
          <w:rFonts w:ascii="Times New Roman" w:hAnsi="Times New Roman"/>
          <w:szCs w:val="21"/>
        </w:rPr>
      </w:pPr>
    </w:p>
    <w:p w14:paraId="64725500" w14:textId="77777777" w:rsidR="00B5220C" w:rsidRPr="00BF5F5A" w:rsidRDefault="00B5220C" w:rsidP="00BF5F5A">
      <w:pPr>
        <w:spacing w:after="0" w:line="240" w:lineRule="auto"/>
        <w:rPr>
          <w:rFonts w:ascii="Times New Roman" w:hAnsi="Times New Roman"/>
          <w:szCs w:val="21"/>
        </w:rPr>
      </w:pPr>
    </w:p>
    <w:p w14:paraId="09FDE6A3" w14:textId="77777777" w:rsidR="00BF5F5A" w:rsidRPr="00BF5F5A" w:rsidRDefault="00BF5F5A" w:rsidP="00BF5F5A">
      <w:pPr>
        <w:spacing w:after="0" w:line="240" w:lineRule="auto"/>
        <w:rPr>
          <w:rFonts w:ascii="Times New Roman" w:hAnsi="Times New Roman"/>
          <w:b/>
          <w:szCs w:val="21"/>
        </w:rPr>
      </w:pPr>
    </w:p>
    <w:p w14:paraId="6C85B7AE"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ЗАЯВЛЕНИЕ</w:t>
      </w:r>
    </w:p>
    <w:p w14:paraId="60E47E74"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об установлении сервитута</w:t>
      </w:r>
      <w:r w:rsidRPr="00BF5F5A">
        <w:rPr>
          <w:rFonts w:ascii="Times New Roman" w:hAnsi="Times New Roman"/>
          <w:szCs w:val="21"/>
        </w:rPr>
        <w:t xml:space="preserve"> </w:t>
      </w:r>
      <w:r w:rsidRPr="00BF5F5A">
        <w:rPr>
          <w:rFonts w:ascii="Times New Roman" w:hAnsi="Times New Roman"/>
          <w:b/>
          <w:szCs w:val="21"/>
        </w:rPr>
        <w:t>земельного участка</w:t>
      </w:r>
    </w:p>
    <w:p w14:paraId="38D405E0" w14:textId="77777777" w:rsidR="00BF5F5A" w:rsidRPr="00BF5F5A" w:rsidRDefault="00BF5F5A" w:rsidP="00BF5F5A">
      <w:pPr>
        <w:spacing w:after="0" w:line="240" w:lineRule="auto"/>
        <w:rPr>
          <w:rFonts w:ascii="Times New Roman" w:hAnsi="Times New Roman"/>
          <w:szCs w:val="21"/>
        </w:rPr>
      </w:pPr>
    </w:p>
    <w:p w14:paraId="38F2452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Прошу установить сервитут в отношении земель и (или) земельного(</w:t>
      </w:r>
      <w:proofErr w:type="spellStart"/>
      <w:r w:rsidRPr="00BF5F5A">
        <w:rPr>
          <w:rFonts w:ascii="Times New Roman" w:hAnsi="Times New Roman"/>
          <w:szCs w:val="21"/>
        </w:rPr>
        <w:t>ых</w:t>
      </w:r>
      <w:proofErr w:type="spellEnd"/>
      <w:r w:rsidRPr="00BF5F5A">
        <w:rPr>
          <w:rFonts w:ascii="Times New Roman" w:hAnsi="Times New Roman"/>
          <w:szCs w:val="21"/>
        </w:rPr>
        <w:t>) участка(</w:t>
      </w:r>
      <w:proofErr w:type="spellStart"/>
      <w:r w:rsidRPr="00BF5F5A">
        <w:rPr>
          <w:rFonts w:ascii="Times New Roman" w:hAnsi="Times New Roman"/>
          <w:szCs w:val="21"/>
        </w:rPr>
        <w:t>ов</w:t>
      </w:r>
      <w:proofErr w:type="spellEnd"/>
      <w:r w:rsidRPr="00BF5F5A">
        <w:rPr>
          <w:rFonts w:ascii="Times New Roman" w:hAnsi="Times New Roman"/>
          <w:szCs w:val="21"/>
        </w:rPr>
        <w:t>) в целях ___________________________________________________</w:t>
      </w:r>
    </w:p>
    <w:p w14:paraId="4152EC4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w:t>
      </w:r>
    </w:p>
    <w:p w14:paraId="253EA80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FC1A8CD"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земельном(</w:t>
      </w:r>
      <w:proofErr w:type="spellStart"/>
      <w:r w:rsidRPr="00BF5F5A">
        <w:rPr>
          <w:rFonts w:ascii="Times New Roman" w:hAnsi="Times New Roman"/>
          <w:szCs w:val="21"/>
        </w:rPr>
        <w:t>ых</w:t>
      </w:r>
      <w:proofErr w:type="spellEnd"/>
      <w:r w:rsidRPr="00BF5F5A">
        <w:rPr>
          <w:rFonts w:ascii="Times New Roman" w:hAnsi="Times New Roman"/>
          <w:szCs w:val="21"/>
        </w:rPr>
        <w:t>) участке(ах): ___________________________________________</w:t>
      </w:r>
    </w:p>
    <w:p w14:paraId="7375B58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________________________________________________________________________ (кадастровые номера (при их наличии) земельных участков, в отношении которых устанавливается сервитут)</w:t>
      </w:r>
    </w:p>
    <w:p w14:paraId="05C131F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расположенного(</w:t>
      </w:r>
      <w:proofErr w:type="spellStart"/>
      <w:r w:rsidRPr="00BF5F5A">
        <w:rPr>
          <w:rFonts w:ascii="Times New Roman" w:hAnsi="Times New Roman"/>
          <w:szCs w:val="21"/>
        </w:rPr>
        <w:t>ых</w:t>
      </w:r>
      <w:proofErr w:type="spellEnd"/>
      <w:r w:rsidRPr="00BF5F5A">
        <w:rPr>
          <w:rFonts w:ascii="Times New Roman" w:hAnsi="Times New Roman"/>
          <w:szCs w:val="21"/>
        </w:rPr>
        <w:t xml:space="preserve">) ____________________________________________________      </w:t>
      </w:r>
    </w:p>
    <w:p w14:paraId="5FA5ABD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(адреса или описание местоположения земельных участков или земель)</w:t>
      </w:r>
    </w:p>
    <w:p w14:paraId="71BD2C6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на части земельного участка: _____________________________________________</w:t>
      </w:r>
    </w:p>
    <w:p w14:paraId="015DE74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________________________________________________________________________  </w:t>
      </w:r>
    </w:p>
    <w:p w14:paraId="0A7D6F2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(кадастровые номера (при их наличии) земельных участков, в отношении которых устанавливается сервитут</w:t>
      </w:r>
    </w:p>
    <w:p w14:paraId="091CCF2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расположенного _________________________________________________________ </w:t>
      </w:r>
    </w:p>
    <w:p w14:paraId="3144F1A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(адреса или описание местоположения земельных участков или земель)</w:t>
      </w:r>
    </w:p>
    <w:p w14:paraId="3CF7CFB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площадью _______________.</w:t>
      </w:r>
    </w:p>
    <w:p w14:paraId="09E7EC6C" w14:textId="77777777" w:rsidR="00BF5F5A" w:rsidRPr="00BF5F5A" w:rsidRDefault="00BF5F5A" w:rsidP="00BF5F5A">
      <w:pPr>
        <w:spacing w:after="0" w:line="240" w:lineRule="auto"/>
        <w:rPr>
          <w:rFonts w:ascii="Times New Roman" w:hAnsi="Times New Roman"/>
          <w:szCs w:val="21"/>
        </w:rPr>
      </w:pPr>
    </w:p>
    <w:p w14:paraId="216593B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Приложения к заявлению:</w:t>
      </w:r>
    </w:p>
    <w:p w14:paraId="50DFF0CD"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w:t>
      </w:r>
    </w:p>
    <w:p w14:paraId="3A25B9D8"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w:t>
      </w:r>
    </w:p>
    <w:p w14:paraId="54577759" w14:textId="77777777" w:rsidR="00BF5F5A" w:rsidRPr="00BF5F5A" w:rsidRDefault="00BF5F5A" w:rsidP="00BF5F5A">
      <w:pPr>
        <w:spacing w:after="0" w:line="240" w:lineRule="auto"/>
        <w:rPr>
          <w:rFonts w:ascii="Times New Roman" w:hAnsi="Times New Roman"/>
          <w:szCs w:val="21"/>
        </w:rPr>
      </w:pPr>
    </w:p>
    <w:p w14:paraId="3A8A700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Результат предоставления услуги прошу (указывается один из перечисленных способов):</w:t>
      </w:r>
    </w:p>
    <w:p w14:paraId="6BF9203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направить в форме электронного документа в Личный кабинет на ЕПГУ/РПГУ</w:t>
      </w:r>
    </w:p>
    <w:p w14:paraId="4F57115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выдать на бумажном носителе при личном обращении в Администрацию, организацию либо в МФЦ, расположенном по </w:t>
      </w:r>
      <w:proofErr w:type="gramStart"/>
      <w:r w:rsidRPr="00BF5F5A">
        <w:rPr>
          <w:rFonts w:ascii="Times New Roman" w:hAnsi="Times New Roman"/>
          <w:szCs w:val="21"/>
        </w:rPr>
        <w:t>адресу:_</w:t>
      </w:r>
      <w:proofErr w:type="gramEnd"/>
      <w:r w:rsidRPr="00BF5F5A">
        <w:rPr>
          <w:rFonts w:ascii="Times New Roman" w:hAnsi="Times New Roman"/>
          <w:szCs w:val="21"/>
        </w:rPr>
        <w:t>______________________</w:t>
      </w:r>
    </w:p>
    <w:p w14:paraId="5A4010C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_____________________________________________________________________________________</w:t>
      </w:r>
    </w:p>
    <w:p w14:paraId="66D0F058"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направить на бумажном носителе на почтовый адрес: _______________________________</w:t>
      </w:r>
    </w:p>
    <w:p w14:paraId="78A14D7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_____________________________________________________________________________________</w:t>
      </w:r>
    </w:p>
    <w:p w14:paraId="5F24A9FC" w14:textId="77777777" w:rsidR="00BF5F5A" w:rsidRPr="00BF5F5A" w:rsidRDefault="00BF5F5A" w:rsidP="00BF5F5A">
      <w:pPr>
        <w:spacing w:after="0" w:line="240" w:lineRule="auto"/>
        <w:rPr>
          <w:rFonts w:ascii="Times New Roman" w:hAnsi="Times New Roman"/>
          <w:szCs w:val="21"/>
        </w:rPr>
      </w:pPr>
    </w:p>
    <w:p w14:paraId="1C9A22C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4C33345F" w14:textId="77777777" w:rsidR="00BF5F5A" w:rsidRPr="00BF5F5A" w:rsidRDefault="00BF5F5A" w:rsidP="00BF5F5A">
      <w:pPr>
        <w:spacing w:after="0" w:line="240" w:lineRule="auto"/>
        <w:rPr>
          <w:rFonts w:ascii="Times New Roman" w:hAnsi="Times New Roman"/>
          <w:szCs w:val="21"/>
        </w:rPr>
      </w:pPr>
    </w:p>
    <w:p w14:paraId="636CF72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_____________________                   _________________________                                                _______________</w:t>
      </w:r>
    </w:p>
    <w:p w14:paraId="665185ED" w14:textId="444332BF"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w:t>
      </w:r>
      <w:proofErr w:type="gramStart"/>
      <w:r w:rsidRPr="00BF5F5A">
        <w:rPr>
          <w:rFonts w:ascii="Times New Roman" w:hAnsi="Times New Roman"/>
          <w:szCs w:val="21"/>
        </w:rPr>
        <w:t xml:space="preserve">подпись)   </w:t>
      </w:r>
      <w:proofErr w:type="gramEnd"/>
      <w:r w:rsidRPr="00BF5F5A">
        <w:rPr>
          <w:rFonts w:ascii="Times New Roman" w:hAnsi="Times New Roman"/>
          <w:szCs w:val="21"/>
        </w:rPr>
        <w:t xml:space="preserve">                                              (расшифровка подписи)                                                                                         (дата)</w:t>
      </w:r>
    </w:p>
    <w:p w14:paraId="608BC63D" w14:textId="77777777" w:rsidR="00BF5F5A" w:rsidRPr="00BF5F5A" w:rsidRDefault="00BF5F5A" w:rsidP="00BF5F5A">
      <w:pPr>
        <w:spacing w:after="0" w:line="240" w:lineRule="auto"/>
        <w:rPr>
          <w:rFonts w:ascii="Times New Roman" w:hAnsi="Times New Roman"/>
          <w:szCs w:val="21"/>
        </w:rPr>
      </w:pPr>
    </w:p>
    <w:p w14:paraId="6D40F6A3" w14:textId="77777777" w:rsidR="00BF5F5A" w:rsidRPr="00BF5F5A" w:rsidRDefault="00BF5F5A" w:rsidP="00BF5F5A">
      <w:pPr>
        <w:spacing w:after="0" w:line="240" w:lineRule="auto"/>
        <w:rPr>
          <w:rFonts w:ascii="Times New Roman" w:hAnsi="Times New Roman"/>
          <w:szCs w:val="21"/>
        </w:rPr>
      </w:pPr>
    </w:p>
    <w:p w14:paraId="7042BB4E" w14:textId="77777777" w:rsidR="00BF5F5A" w:rsidRPr="00BF5F5A" w:rsidRDefault="00BF5F5A" w:rsidP="00B5220C">
      <w:pPr>
        <w:spacing w:after="0" w:line="240" w:lineRule="auto"/>
        <w:jc w:val="right"/>
        <w:rPr>
          <w:rFonts w:ascii="Times New Roman" w:hAnsi="Times New Roman"/>
          <w:szCs w:val="21"/>
        </w:rPr>
      </w:pPr>
      <w:r w:rsidRPr="00BF5F5A">
        <w:rPr>
          <w:rFonts w:ascii="Times New Roman" w:hAnsi="Times New Roman"/>
          <w:szCs w:val="21"/>
        </w:rPr>
        <w:t xml:space="preserve">                                                                                                                   Приложение № 5</w:t>
      </w:r>
    </w:p>
    <w:p w14:paraId="4B189559" w14:textId="77777777" w:rsidR="00BF5F5A" w:rsidRPr="00BF5F5A" w:rsidRDefault="00BF5F5A" w:rsidP="00B5220C">
      <w:pPr>
        <w:spacing w:after="0" w:line="240" w:lineRule="auto"/>
        <w:jc w:val="right"/>
        <w:rPr>
          <w:rFonts w:ascii="Times New Roman" w:hAnsi="Times New Roman"/>
          <w:szCs w:val="21"/>
        </w:rPr>
      </w:pPr>
      <w:r w:rsidRPr="00BF5F5A">
        <w:rPr>
          <w:rFonts w:ascii="Times New Roman" w:hAnsi="Times New Roman"/>
          <w:szCs w:val="21"/>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14:paraId="09265479" w14:textId="77777777" w:rsidR="00BF5F5A" w:rsidRPr="00BF5F5A" w:rsidRDefault="00BF5F5A" w:rsidP="00BF5F5A">
      <w:pPr>
        <w:spacing w:after="0" w:line="240" w:lineRule="auto"/>
        <w:rPr>
          <w:rFonts w:ascii="Times New Roman" w:hAnsi="Times New Roman"/>
          <w:szCs w:val="21"/>
        </w:rPr>
      </w:pPr>
    </w:p>
    <w:p w14:paraId="1E8350F8" w14:textId="77777777" w:rsidR="00BF5F5A" w:rsidRPr="00BF5F5A" w:rsidRDefault="00BF5F5A" w:rsidP="00BF5F5A">
      <w:pPr>
        <w:spacing w:after="0" w:line="240" w:lineRule="auto"/>
        <w:rPr>
          <w:rFonts w:ascii="Times New Roman" w:hAnsi="Times New Roman"/>
          <w:szCs w:val="21"/>
        </w:rPr>
      </w:pPr>
    </w:p>
    <w:p w14:paraId="2EC5F79C" w14:textId="77777777" w:rsidR="00BF5F5A" w:rsidRPr="00BF5F5A" w:rsidRDefault="00BF5F5A" w:rsidP="00B97EF5">
      <w:pPr>
        <w:spacing w:after="0" w:line="240" w:lineRule="auto"/>
        <w:jc w:val="center"/>
        <w:rPr>
          <w:rFonts w:ascii="Times New Roman" w:hAnsi="Times New Roman"/>
          <w:b/>
          <w:szCs w:val="21"/>
        </w:rPr>
      </w:pPr>
      <w:r w:rsidRPr="00BF5F5A">
        <w:rPr>
          <w:rFonts w:ascii="Times New Roman" w:hAnsi="Times New Roman"/>
          <w:b/>
          <w:szCs w:val="21"/>
        </w:rPr>
        <w:t>СОГЛАШЕНИЕ № ___</w:t>
      </w:r>
    </w:p>
    <w:p w14:paraId="7BB8FA61" w14:textId="77777777" w:rsidR="00BF5F5A" w:rsidRPr="00BF5F5A" w:rsidRDefault="00BF5F5A" w:rsidP="00B97EF5">
      <w:pPr>
        <w:spacing w:after="0" w:line="240" w:lineRule="auto"/>
        <w:jc w:val="center"/>
        <w:rPr>
          <w:rFonts w:ascii="Times New Roman" w:hAnsi="Times New Roman"/>
          <w:b/>
          <w:szCs w:val="21"/>
        </w:rPr>
      </w:pPr>
      <w:r w:rsidRPr="00BF5F5A">
        <w:rPr>
          <w:rFonts w:ascii="Times New Roman" w:hAnsi="Times New Roman"/>
          <w:b/>
          <w:szCs w:val="21"/>
        </w:rPr>
        <w:t>об установлении сервитута</w:t>
      </w:r>
    </w:p>
    <w:p w14:paraId="026A4BDC" w14:textId="77777777" w:rsidR="00BF5F5A" w:rsidRPr="00BF5F5A" w:rsidRDefault="00BF5F5A" w:rsidP="00B97EF5">
      <w:pPr>
        <w:spacing w:after="0" w:line="240" w:lineRule="auto"/>
        <w:jc w:val="center"/>
        <w:rPr>
          <w:rFonts w:ascii="Times New Roman" w:hAnsi="Times New Roman"/>
          <w:b/>
          <w:szCs w:val="21"/>
        </w:rPr>
      </w:pPr>
    </w:p>
    <w:p w14:paraId="42ECEAB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 Место заключения соглашения                                                                       Дата </w:t>
      </w:r>
    </w:p>
    <w:p w14:paraId="15F49C37"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 xml:space="preserve">_______________________ (наименование _________________ Администрации) в лице __________________ (ФИО и должность уполномоченного сотрудника, подписавшего проект соглашения), действующего(ей)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___________ (Фамилия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w:t>
      </w:r>
      <w:r w:rsidRPr="00BF5F5A">
        <w:rPr>
          <w:rFonts w:ascii="Times New Roman" w:hAnsi="Times New Roman"/>
          <w:szCs w:val="21"/>
        </w:rPr>
        <w:lastRenderedPageBreak/>
        <w:t>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14:paraId="6419A386" w14:textId="77777777" w:rsidR="00BF5F5A" w:rsidRPr="00BF5F5A" w:rsidRDefault="00BF5F5A" w:rsidP="00BF5F5A">
      <w:pPr>
        <w:spacing w:after="0" w:line="240" w:lineRule="auto"/>
        <w:rPr>
          <w:rFonts w:ascii="Times New Roman" w:hAnsi="Times New Roman"/>
          <w:szCs w:val="21"/>
        </w:rPr>
      </w:pPr>
    </w:p>
    <w:p w14:paraId="46A338B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 Предмет Соглашения</w:t>
      </w:r>
    </w:p>
    <w:p w14:paraId="7EC30FE1" w14:textId="77777777" w:rsidR="00BF5F5A" w:rsidRPr="00BF5F5A" w:rsidRDefault="00BF5F5A" w:rsidP="00BF5F5A">
      <w:pPr>
        <w:spacing w:after="0" w:line="240" w:lineRule="auto"/>
        <w:rPr>
          <w:rFonts w:ascii="Times New Roman" w:hAnsi="Times New Roman"/>
          <w:szCs w:val="21"/>
        </w:rPr>
      </w:pPr>
    </w:p>
    <w:p w14:paraId="1C45175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14:paraId="219C132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(кадастровый номер земельного участка (части земельного участка) в отношении которого устанавливается сервитут), площадью: _______________________________ , местоположением: _________________ (адрес (местоположение) земельного участка (части земельного участка) в отношении которого устанавливается сервитут), категория земель: ___________________ , вид разрешенного использования: __________________ (далее - Земельный участок).</w:t>
      </w:r>
    </w:p>
    <w:p w14:paraId="7B98B19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2BE2AF1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1.3. Срок действия сервитута: ________________</w:t>
      </w:r>
      <w:proofErr w:type="gramStart"/>
      <w:r w:rsidRPr="00BF5F5A">
        <w:rPr>
          <w:rFonts w:ascii="Times New Roman" w:hAnsi="Times New Roman"/>
          <w:szCs w:val="21"/>
        </w:rPr>
        <w:t>_ .</w:t>
      </w:r>
      <w:proofErr w:type="gramEnd"/>
    </w:p>
    <w:p w14:paraId="32633A0E"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23B6EFD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1.5. Сервитут вступает в силу после его регистрации в Едином государственном реестре (п. 1.5 Соглашения применяется в случае, если сервитут устанавливается на срок более трех лет).</w:t>
      </w:r>
    </w:p>
    <w:p w14:paraId="3C1D0E1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41B328AE" w14:textId="77777777" w:rsidR="00BF5F5A" w:rsidRPr="00BF5F5A" w:rsidRDefault="00BF5F5A" w:rsidP="00BF5F5A">
      <w:pPr>
        <w:spacing w:after="0" w:line="240" w:lineRule="auto"/>
        <w:rPr>
          <w:rFonts w:ascii="Times New Roman" w:hAnsi="Times New Roman"/>
          <w:szCs w:val="21"/>
        </w:rPr>
      </w:pPr>
    </w:p>
    <w:p w14:paraId="112C734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 Права и обязанности Сторон</w:t>
      </w:r>
    </w:p>
    <w:p w14:paraId="714E487F" w14:textId="77777777" w:rsidR="00BF5F5A" w:rsidRPr="00BF5F5A" w:rsidRDefault="00BF5F5A" w:rsidP="00BF5F5A">
      <w:pPr>
        <w:spacing w:after="0" w:line="240" w:lineRule="auto"/>
        <w:rPr>
          <w:rFonts w:ascii="Times New Roman" w:hAnsi="Times New Roman"/>
          <w:szCs w:val="21"/>
        </w:rPr>
      </w:pPr>
    </w:p>
    <w:p w14:paraId="63401FB4"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2.1. Сторона 1 обязана: __________________________</w:t>
      </w:r>
      <w:proofErr w:type="gramStart"/>
      <w:r w:rsidRPr="00BF5F5A">
        <w:rPr>
          <w:rFonts w:ascii="Times New Roman" w:hAnsi="Times New Roman"/>
          <w:szCs w:val="21"/>
        </w:rPr>
        <w:t>_ .</w:t>
      </w:r>
      <w:proofErr w:type="gramEnd"/>
    </w:p>
    <w:p w14:paraId="2E0D2810"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2.2. Сторона 1 имеет право: ______________________</w:t>
      </w:r>
      <w:proofErr w:type="gramStart"/>
      <w:r w:rsidRPr="00BF5F5A">
        <w:rPr>
          <w:rFonts w:ascii="Times New Roman" w:hAnsi="Times New Roman"/>
          <w:szCs w:val="21"/>
        </w:rPr>
        <w:t>_ .</w:t>
      </w:r>
      <w:proofErr w:type="gramEnd"/>
    </w:p>
    <w:p w14:paraId="49C6C85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2.3. Сторона 2 обязана: __________________________</w:t>
      </w:r>
      <w:proofErr w:type="gramStart"/>
      <w:r w:rsidRPr="00BF5F5A">
        <w:rPr>
          <w:rFonts w:ascii="Times New Roman" w:hAnsi="Times New Roman"/>
          <w:szCs w:val="21"/>
        </w:rPr>
        <w:t>_ .</w:t>
      </w:r>
      <w:proofErr w:type="gramEnd"/>
    </w:p>
    <w:p w14:paraId="6A00022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2.4. Сторона 2 имеет право: ______________________</w:t>
      </w:r>
      <w:proofErr w:type="gramStart"/>
      <w:r w:rsidRPr="00BF5F5A">
        <w:rPr>
          <w:rFonts w:ascii="Times New Roman" w:hAnsi="Times New Roman"/>
          <w:szCs w:val="21"/>
        </w:rPr>
        <w:t>_ ,</w:t>
      </w:r>
      <w:proofErr w:type="gramEnd"/>
    </w:p>
    <w:p w14:paraId="1D605303" w14:textId="77777777" w:rsidR="00BF5F5A" w:rsidRPr="00BF5F5A" w:rsidRDefault="00BF5F5A" w:rsidP="00BF5F5A">
      <w:pPr>
        <w:spacing w:after="0" w:line="240" w:lineRule="auto"/>
        <w:rPr>
          <w:rFonts w:ascii="Times New Roman" w:hAnsi="Times New Roman"/>
          <w:szCs w:val="21"/>
        </w:rPr>
      </w:pPr>
    </w:p>
    <w:p w14:paraId="135D6BB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3. Плата за установление сервитута</w:t>
      </w:r>
    </w:p>
    <w:p w14:paraId="01F9115D" w14:textId="77777777" w:rsidR="00BF5F5A" w:rsidRPr="00BF5F5A" w:rsidRDefault="00BF5F5A" w:rsidP="00BF5F5A">
      <w:pPr>
        <w:spacing w:after="0" w:line="240" w:lineRule="auto"/>
        <w:rPr>
          <w:rFonts w:ascii="Times New Roman" w:hAnsi="Times New Roman"/>
          <w:szCs w:val="21"/>
        </w:rPr>
      </w:pPr>
    </w:p>
    <w:p w14:paraId="4B1BC8C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3.1. Размер платы за установление сервитута определяется в соответствии с ________________</w:t>
      </w:r>
      <w:proofErr w:type="gramStart"/>
      <w:r w:rsidRPr="00BF5F5A">
        <w:rPr>
          <w:rFonts w:ascii="Times New Roman" w:hAnsi="Times New Roman"/>
          <w:szCs w:val="21"/>
        </w:rPr>
        <w:t>_(</w:t>
      </w:r>
      <w:proofErr w:type="gramEnd"/>
      <w:r w:rsidRPr="00BF5F5A">
        <w:rPr>
          <w:rFonts w:ascii="Times New Roman" w:hAnsi="Times New Roman"/>
          <w:szCs w:val="21"/>
        </w:rPr>
        <w:t>реквизиты НПА, устанавливающего Порядок установления платы за установление сервитута).</w:t>
      </w:r>
    </w:p>
    <w:p w14:paraId="03F1F8F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 настоящего Соглашения.</w:t>
      </w:r>
    </w:p>
    <w:p w14:paraId="74E8426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w:t>
      </w:r>
      <w:proofErr w:type="gramStart"/>
      <w:r w:rsidRPr="00BF5F5A">
        <w:rPr>
          <w:rFonts w:ascii="Times New Roman" w:hAnsi="Times New Roman"/>
          <w:szCs w:val="21"/>
        </w:rPr>
        <w:t>_ .</w:t>
      </w:r>
      <w:proofErr w:type="gramEnd"/>
    </w:p>
    <w:p w14:paraId="0D48C8EF" w14:textId="77777777" w:rsidR="00BF5F5A" w:rsidRPr="00BF5F5A" w:rsidRDefault="00BF5F5A" w:rsidP="00BF5F5A">
      <w:pPr>
        <w:spacing w:after="0" w:line="240" w:lineRule="auto"/>
        <w:rPr>
          <w:rFonts w:ascii="Times New Roman" w:hAnsi="Times New Roman"/>
          <w:szCs w:val="21"/>
        </w:rPr>
      </w:pPr>
    </w:p>
    <w:p w14:paraId="3C51260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4.Ответственность Сторон</w:t>
      </w:r>
    </w:p>
    <w:p w14:paraId="102BE283" w14:textId="77777777" w:rsidR="00BF5F5A" w:rsidRPr="00BF5F5A" w:rsidRDefault="00BF5F5A" w:rsidP="00BF5F5A">
      <w:pPr>
        <w:spacing w:after="0" w:line="240" w:lineRule="auto"/>
        <w:rPr>
          <w:rFonts w:ascii="Times New Roman" w:hAnsi="Times New Roman"/>
          <w:szCs w:val="21"/>
        </w:rPr>
      </w:pPr>
    </w:p>
    <w:p w14:paraId="7E9D6F8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78CBF012"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42C5C991"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38D29039"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4.4. Споры и разногласия, возникающие из настоящего Соглашения или в связи с ним, будут решаться сторонами, по возможности, путем переговоров.</w:t>
      </w:r>
    </w:p>
    <w:p w14:paraId="00F3BEA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21E63F13" w14:textId="77777777" w:rsidR="00BF5F5A" w:rsidRPr="00BF5F5A" w:rsidRDefault="00BF5F5A" w:rsidP="00BF5F5A">
      <w:pPr>
        <w:spacing w:after="0" w:line="240" w:lineRule="auto"/>
        <w:rPr>
          <w:rFonts w:ascii="Times New Roman" w:hAnsi="Times New Roman"/>
          <w:szCs w:val="21"/>
        </w:rPr>
      </w:pPr>
    </w:p>
    <w:p w14:paraId="190E820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5. Иные положения</w:t>
      </w:r>
    </w:p>
    <w:p w14:paraId="5C9F7935" w14:textId="77777777" w:rsidR="00BF5F5A" w:rsidRPr="00BF5F5A" w:rsidRDefault="00BF5F5A" w:rsidP="00BF5F5A">
      <w:pPr>
        <w:spacing w:after="0" w:line="240" w:lineRule="auto"/>
        <w:rPr>
          <w:rFonts w:ascii="Times New Roman" w:hAnsi="Times New Roman"/>
          <w:szCs w:val="21"/>
        </w:rPr>
      </w:pPr>
    </w:p>
    <w:p w14:paraId="6CF9D7F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47DEB12A"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453F661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5.3. Настоящее Соглашение составлено в 3 экземплярах, имеющих одинаковую юридическую силу.</w:t>
      </w:r>
    </w:p>
    <w:p w14:paraId="2C3D0F7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5.4. Неотъемлемыми частями настоящего Соглашения являются:</w:t>
      </w:r>
    </w:p>
    <w:p w14:paraId="3D8668F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 Схема границ сервитута на кадастровом плане территории (на часть земельного участка);</w:t>
      </w:r>
    </w:p>
    <w:p w14:paraId="6876DDA5"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 Расчет размера платы за установление сервитута.</w:t>
      </w:r>
    </w:p>
    <w:p w14:paraId="3321E912" w14:textId="77777777" w:rsidR="00BF5F5A" w:rsidRPr="00BF5F5A" w:rsidRDefault="00BF5F5A" w:rsidP="00BF5F5A">
      <w:pPr>
        <w:spacing w:after="0" w:line="240" w:lineRule="auto"/>
        <w:rPr>
          <w:rFonts w:ascii="Times New Roman" w:hAnsi="Times New Roman"/>
          <w:szCs w:val="21"/>
        </w:rPr>
      </w:pPr>
    </w:p>
    <w:p w14:paraId="36F7211F"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6 Адреса, реквизиты и подписи Сторон</w:t>
      </w:r>
    </w:p>
    <w:p w14:paraId="41BE63F9" w14:textId="77777777" w:rsidR="00BF5F5A" w:rsidRPr="00BF5F5A" w:rsidRDefault="00BF5F5A" w:rsidP="00BF5F5A">
      <w:pPr>
        <w:spacing w:after="0" w:line="240" w:lineRule="auto"/>
        <w:rPr>
          <w:rFonts w:ascii="Times New Roman" w:hAnsi="Times New Roman"/>
          <w:szCs w:val="21"/>
        </w:rPr>
      </w:pPr>
    </w:p>
    <w:p w14:paraId="400E2CC3"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Сторона 1: ________________ Сторона 2: _________________</w:t>
      </w:r>
    </w:p>
    <w:p w14:paraId="536C8F55" w14:textId="77777777" w:rsidR="00B97EF5" w:rsidRDefault="00B97EF5" w:rsidP="00B97EF5">
      <w:pPr>
        <w:spacing w:after="0" w:line="240" w:lineRule="auto"/>
        <w:rPr>
          <w:rFonts w:ascii="Times New Roman" w:hAnsi="Times New Roman"/>
          <w:szCs w:val="21"/>
        </w:rPr>
      </w:pPr>
    </w:p>
    <w:p w14:paraId="19362A9C" w14:textId="77777777" w:rsidR="00B97EF5" w:rsidRDefault="00B97EF5" w:rsidP="00B97EF5">
      <w:pPr>
        <w:spacing w:after="0" w:line="240" w:lineRule="auto"/>
        <w:rPr>
          <w:rFonts w:ascii="Times New Roman" w:hAnsi="Times New Roman"/>
          <w:szCs w:val="21"/>
        </w:rPr>
      </w:pPr>
    </w:p>
    <w:p w14:paraId="727D8CA7" w14:textId="77777777" w:rsidR="00B97EF5" w:rsidRDefault="00B97EF5" w:rsidP="00B97EF5">
      <w:pPr>
        <w:spacing w:after="0" w:line="240" w:lineRule="auto"/>
        <w:rPr>
          <w:rFonts w:ascii="Times New Roman" w:hAnsi="Times New Roman"/>
          <w:szCs w:val="21"/>
        </w:rPr>
      </w:pPr>
    </w:p>
    <w:p w14:paraId="4B4B16D1" w14:textId="4E0D6236" w:rsidR="00BF5F5A" w:rsidRPr="00BF5F5A" w:rsidRDefault="00BF5F5A" w:rsidP="00B97EF5">
      <w:pPr>
        <w:spacing w:after="0" w:line="240" w:lineRule="auto"/>
        <w:jc w:val="right"/>
        <w:rPr>
          <w:rFonts w:ascii="Times New Roman" w:hAnsi="Times New Roman"/>
          <w:szCs w:val="21"/>
        </w:rPr>
      </w:pPr>
      <w:r w:rsidRPr="00BF5F5A">
        <w:rPr>
          <w:rFonts w:ascii="Times New Roman" w:hAnsi="Times New Roman"/>
          <w:szCs w:val="21"/>
        </w:rPr>
        <w:t xml:space="preserve">Приложение </w:t>
      </w:r>
    </w:p>
    <w:p w14:paraId="1AB73143"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к Соглашению об</w:t>
      </w:r>
    </w:p>
    <w:p w14:paraId="00E988F2" w14:textId="77777777" w:rsidR="00BF5F5A" w:rsidRPr="00BF5F5A" w:rsidRDefault="00BF5F5A" w:rsidP="00BF5F5A">
      <w:pPr>
        <w:spacing w:after="0" w:line="240" w:lineRule="auto"/>
        <w:jc w:val="right"/>
        <w:rPr>
          <w:rFonts w:ascii="Times New Roman" w:hAnsi="Times New Roman"/>
          <w:szCs w:val="21"/>
        </w:rPr>
      </w:pPr>
      <w:r w:rsidRPr="00BF5F5A">
        <w:rPr>
          <w:rFonts w:ascii="Times New Roman" w:hAnsi="Times New Roman"/>
          <w:szCs w:val="21"/>
        </w:rPr>
        <w:t>установлении сервитута</w:t>
      </w:r>
    </w:p>
    <w:p w14:paraId="1A3768D5" w14:textId="77777777" w:rsidR="00BF5F5A" w:rsidRPr="00BF5F5A" w:rsidRDefault="00BF5F5A" w:rsidP="00BF5F5A">
      <w:pPr>
        <w:spacing w:after="0" w:line="240" w:lineRule="auto"/>
        <w:jc w:val="right"/>
        <w:rPr>
          <w:rFonts w:ascii="Times New Roman" w:hAnsi="Times New Roman"/>
          <w:szCs w:val="21"/>
        </w:rPr>
      </w:pPr>
    </w:p>
    <w:p w14:paraId="5ABD80B4" w14:textId="77777777" w:rsidR="00BF5F5A" w:rsidRPr="00BF5F5A" w:rsidRDefault="00BF5F5A" w:rsidP="00BF5F5A">
      <w:pPr>
        <w:spacing w:after="0" w:line="240" w:lineRule="auto"/>
        <w:jc w:val="center"/>
        <w:rPr>
          <w:rFonts w:ascii="Times New Roman" w:hAnsi="Times New Roman"/>
          <w:b/>
          <w:szCs w:val="21"/>
        </w:rPr>
      </w:pPr>
      <w:r w:rsidRPr="00BF5F5A">
        <w:rPr>
          <w:rFonts w:ascii="Times New Roman" w:hAnsi="Times New Roman"/>
          <w:b/>
          <w:szCs w:val="21"/>
        </w:rPr>
        <w:t>Расчет размера платы за установление сервитута</w:t>
      </w:r>
    </w:p>
    <w:p w14:paraId="32FF701E" w14:textId="77777777" w:rsidR="00BF5F5A" w:rsidRPr="00BF5F5A" w:rsidRDefault="00BF5F5A" w:rsidP="00BF5F5A">
      <w:pPr>
        <w:spacing w:after="0" w:line="240" w:lineRule="auto"/>
        <w:jc w:val="center"/>
        <w:rPr>
          <w:rFonts w:ascii="Times New Roman" w:hAnsi="Times New Roman"/>
          <w:szCs w:val="21"/>
        </w:rPr>
      </w:pPr>
    </w:p>
    <w:p w14:paraId="0C7CEE4B"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Расчет размера платы за установление сервитута произведен в порядке:</w:t>
      </w:r>
    </w:p>
    <w:p w14:paraId="2FCE59FC"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1A5EEEDE" w14:textId="77777777" w:rsidR="00BF5F5A" w:rsidRPr="00BF5F5A" w:rsidRDefault="00BF5F5A" w:rsidP="00BF5F5A">
      <w:pPr>
        <w:spacing w:after="0" w:line="240" w:lineRule="auto"/>
        <w:rPr>
          <w:rFonts w:ascii="Times New Roman" w:hAnsi="Times New Roman"/>
          <w:szCs w:val="21"/>
        </w:rPr>
      </w:pPr>
      <w:r w:rsidRPr="00BF5F5A">
        <w:rPr>
          <w:rFonts w:ascii="Times New Roman" w:hAnsi="Times New Roman"/>
          <w:szCs w:val="21"/>
        </w:rPr>
        <w:t>2) в порядке, установленном органом местного самоуправления, в отношении земельных участков, находящихся в муниципальной собственности.</w:t>
      </w:r>
    </w:p>
    <w:p w14:paraId="46FE77B7" w14:textId="77777777" w:rsidR="00BF5F5A" w:rsidRDefault="00BF5F5A" w:rsidP="00BF5F5A">
      <w:pPr>
        <w:spacing w:after="0" w:line="240" w:lineRule="auto"/>
        <w:rPr>
          <w:rFonts w:ascii="Times New Roman" w:hAnsi="Times New Roman"/>
          <w:szCs w:val="21"/>
        </w:rPr>
      </w:pPr>
      <w:r w:rsidRPr="00BF5F5A">
        <w:rPr>
          <w:rFonts w:ascii="Times New Roman" w:hAnsi="Times New Roman"/>
          <w:szCs w:val="21"/>
        </w:rPr>
        <w:t>Расчет размера платы за установление сервитута произведен на основании ____________________ (реквизиты НПА, устанавливающего Порядок установления платы за установление сервитута)</w:t>
      </w:r>
    </w:p>
    <w:p w14:paraId="273167BF" w14:textId="77777777" w:rsidR="004F0A09" w:rsidRDefault="004F0A09" w:rsidP="00BF5F5A">
      <w:pPr>
        <w:spacing w:after="0" w:line="240" w:lineRule="auto"/>
        <w:rPr>
          <w:rFonts w:ascii="Times New Roman" w:hAnsi="Times New Roman"/>
          <w:szCs w:val="21"/>
        </w:rPr>
      </w:pPr>
    </w:p>
    <w:p w14:paraId="33E3D0F1" w14:textId="77777777" w:rsidR="004F0A09" w:rsidRDefault="004F0A09" w:rsidP="00BF5F5A">
      <w:pPr>
        <w:spacing w:after="0" w:line="240" w:lineRule="auto"/>
        <w:rPr>
          <w:rFonts w:ascii="Times New Roman" w:hAnsi="Times New Roman"/>
          <w:szCs w:val="21"/>
        </w:rPr>
      </w:pPr>
    </w:p>
    <w:p w14:paraId="5B21057D" w14:textId="77777777" w:rsidR="004F0A09" w:rsidRDefault="004F0A09" w:rsidP="00BF5F5A">
      <w:pPr>
        <w:spacing w:after="0" w:line="240" w:lineRule="auto"/>
        <w:rPr>
          <w:rFonts w:ascii="Times New Roman" w:hAnsi="Times New Roman"/>
          <w:szCs w:val="21"/>
        </w:rPr>
      </w:pPr>
    </w:p>
    <w:p w14:paraId="3DED6114" w14:textId="77777777" w:rsidR="004F0A09" w:rsidRPr="004F0A09" w:rsidRDefault="004F0A09" w:rsidP="004F0A09">
      <w:pPr>
        <w:spacing w:after="0" w:line="240" w:lineRule="auto"/>
        <w:jc w:val="right"/>
        <w:rPr>
          <w:rFonts w:ascii="Times New Roman" w:hAnsi="Times New Roman"/>
          <w:szCs w:val="21"/>
        </w:rPr>
      </w:pPr>
      <w:r w:rsidRPr="004F0A09">
        <w:rPr>
          <w:rFonts w:ascii="Times New Roman" w:hAnsi="Times New Roman"/>
          <w:szCs w:val="21"/>
        </w:rPr>
        <w:t>Приложение № 6</w:t>
      </w:r>
    </w:p>
    <w:p w14:paraId="7DE05B61" w14:textId="77777777" w:rsidR="004F0A09" w:rsidRDefault="004F0A09" w:rsidP="004F0A09">
      <w:pPr>
        <w:spacing w:after="0" w:line="240" w:lineRule="auto"/>
        <w:jc w:val="right"/>
        <w:rPr>
          <w:rFonts w:ascii="Times New Roman" w:hAnsi="Times New Roman"/>
          <w:szCs w:val="21"/>
        </w:rPr>
      </w:pPr>
      <w:r w:rsidRPr="004F0A09">
        <w:rPr>
          <w:rFonts w:ascii="Times New Roman" w:hAnsi="Times New Roman"/>
          <w:szCs w:val="21"/>
        </w:rPr>
        <w:t xml:space="preserve">к Административному     </w:t>
      </w:r>
    </w:p>
    <w:p w14:paraId="56B20ADD" w14:textId="32CC6639" w:rsidR="004F0A09" w:rsidRDefault="004F0A09" w:rsidP="004F0A09">
      <w:pPr>
        <w:spacing w:after="0" w:line="240" w:lineRule="auto"/>
        <w:jc w:val="right"/>
        <w:rPr>
          <w:rFonts w:ascii="Times New Roman" w:hAnsi="Times New Roman"/>
          <w:szCs w:val="21"/>
        </w:rPr>
      </w:pPr>
      <w:r w:rsidRPr="004F0A09">
        <w:rPr>
          <w:rFonts w:ascii="Times New Roman" w:hAnsi="Times New Roman"/>
          <w:szCs w:val="21"/>
        </w:rPr>
        <w:t>регламенту по предоставлению муниципальной услуги</w:t>
      </w:r>
    </w:p>
    <w:p w14:paraId="0266B816" w14:textId="77777777" w:rsidR="004F0A09" w:rsidRPr="004F0A09" w:rsidRDefault="004F0A09" w:rsidP="004F0A09">
      <w:pPr>
        <w:spacing w:after="0" w:line="240" w:lineRule="auto"/>
        <w:jc w:val="right"/>
        <w:rPr>
          <w:rFonts w:ascii="Times New Roman" w:hAnsi="Times New Roman"/>
          <w:szCs w:val="21"/>
        </w:rPr>
      </w:pPr>
    </w:p>
    <w:tbl>
      <w:tblPr>
        <w:tblStyle w:val="54"/>
        <w:tblW w:w="7366" w:type="dxa"/>
        <w:tblLayout w:type="fixed"/>
        <w:tblLook w:val="04A0" w:firstRow="1" w:lastRow="0" w:firstColumn="1" w:lastColumn="0" w:noHBand="0" w:noVBand="1"/>
      </w:tblPr>
      <w:tblGrid>
        <w:gridCol w:w="1009"/>
        <w:gridCol w:w="1023"/>
        <w:gridCol w:w="1023"/>
        <w:gridCol w:w="1000"/>
        <w:gridCol w:w="1046"/>
        <w:gridCol w:w="767"/>
        <w:gridCol w:w="1498"/>
      </w:tblGrid>
      <w:tr w:rsidR="004F0A09" w:rsidRPr="004F0A09" w14:paraId="77BBA9BB" w14:textId="77777777" w:rsidTr="007B1B7E">
        <w:trPr>
          <w:trHeight w:val="1485"/>
        </w:trPr>
        <w:tc>
          <w:tcPr>
            <w:tcW w:w="1009" w:type="dxa"/>
          </w:tcPr>
          <w:p w14:paraId="70EBA6A2" w14:textId="77777777" w:rsidR="004F0A09" w:rsidRPr="004F0A09" w:rsidRDefault="004F0A09" w:rsidP="004F0A09">
            <w:pPr>
              <w:tabs>
                <w:tab w:val="left" w:pos="709"/>
              </w:tabs>
              <w:spacing w:after="0" w:line="240" w:lineRule="auto"/>
              <w:ind w:right="-108"/>
              <w:jc w:val="center"/>
              <w:rPr>
                <w:b/>
                <w:szCs w:val="21"/>
                <w:lang w:eastAsia="ru-RU"/>
              </w:rPr>
            </w:pPr>
            <w:r w:rsidRPr="004F0A09">
              <w:rPr>
                <w:b/>
                <w:szCs w:val="21"/>
                <w:lang w:eastAsia="ru-RU"/>
              </w:rPr>
              <w:t>Основание для начала административной процедуры</w:t>
            </w:r>
          </w:p>
        </w:tc>
        <w:tc>
          <w:tcPr>
            <w:tcW w:w="1023" w:type="dxa"/>
          </w:tcPr>
          <w:p w14:paraId="1B647DAE" w14:textId="77777777" w:rsidR="004F0A09" w:rsidRPr="004F0A09" w:rsidRDefault="004F0A09" w:rsidP="004F0A09">
            <w:pPr>
              <w:tabs>
                <w:tab w:val="left" w:pos="709"/>
              </w:tabs>
              <w:spacing w:after="0" w:line="240" w:lineRule="auto"/>
              <w:ind w:right="-108"/>
              <w:jc w:val="center"/>
              <w:rPr>
                <w:b/>
                <w:szCs w:val="21"/>
                <w:lang w:eastAsia="ru-RU"/>
              </w:rPr>
            </w:pPr>
            <w:r w:rsidRPr="004F0A09">
              <w:rPr>
                <w:b/>
                <w:szCs w:val="21"/>
                <w:lang w:eastAsia="ru-RU"/>
              </w:rPr>
              <w:t>Содержание административных действий</w:t>
            </w:r>
          </w:p>
        </w:tc>
        <w:tc>
          <w:tcPr>
            <w:tcW w:w="1023" w:type="dxa"/>
          </w:tcPr>
          <w:p w14:paraId="7936342E" w14:textId="77777777" w:rsidR="004F0A09" w:rsidRPr="004F0A09" w:rsidRDefault="004F0A09" w:rsidP="004F0A09">
            <w:pPr>
              <w:tabs>
                <w:tab w:val="left" w:pos="420"/>
                <w:tab w:val="left" w:pos="709"/>
              </w:tabs>
              <w:spacing w:after="0" w:line="240" w:lineRule="auto"/>
              <w:ind w:left="-108" w:right="-55"/>
              <w:jc w:val="center"/>
              <w:rPr>
                <w:b/>
                <w:szCs w:val="21"/>
                <w:lang w:eastAsia="ru-RU"/>
              </w:rPr>
            </w:pPr>
            <w:r w:rsidRPr="004F0A09">
              <w:rPr>
                <w:b/>
                <w:szCs w:val="21"/>
                <w:lang w:eastAsia="ru-RU"/>
              </w:rPr>
              <w:t>Срок выполнения административных действий</w:t>
            </w:r>
          </w:p>
        </w:tc>
        <w:tc>
          <w:tcPr>
            <w:tcW w:w="1000" w:type="dxa"/>
          </w:tcPr>
          <w:p w14:paraId="2F7CBCDA" w14:textId="77777777" w:rsidR="004F0A09" w:rsidRPr="004F0A09" w:rsidRDefault="004F0A09" w:rsidP="004F0A09">
            <w:pPr>
              <w:tabs>
                <w:tab w:val="left" w:pos="709"/>
              </w:tabs>
              <w:spacing w:after="0" w:line="240" w:lineRule="auto"/>
              <w:ind w:left="-108" w:right="-159" w:firstLine="108"/>
              <w:jc w:val="center"/>
              <w:rPr>
                <w:b/>
                <w:szCs w:val="21"/>
                <w:lang w:eastAsia="ru-RU"/>
              </w:rPr>
            </w:pPr>
            <w:r w:rsidRPr="004F0A09">
              <w:rPr>
                <w:b/>
                <w:szCs w:val="21"/>
                <w:lang w:eastAsia="ru-RU"/>
              </w:rPr>
              <w:t>Должностное лицо, ответственное за выполнение административного действия</w:t>
            </w:r>
          </w:p>
        </w:tc>
        <w:tc>
          <w:tcPr>
            <w:tcW w:w="1046" w:type="dxa"/>
          </w:tcPr>
          <w:p w14:paraId="5F65BFA6" w14:textId="77777777" w:rsidR="004F0A09" w:rsidRPr="004F0A09" w:rsidRDefault="004F0A09" w:rsidP="004F0A09">
            <w:pPr>
              <w:tabs>
                <w:tab w:val="left" w:pos="709"/>
              </w:tabs>
              <w:spacing w:after="0" w:line="240" w:lineRule="auto"/>
              <w:ind w:right="-108"/>
              <w:jc w:val="center"/>
              <w:rPr>
                <w:b/>
                <w:szCs w:val="21"/>
                <w:lang w:eastAsia="ru-RU"/>
              </w:rPr>
            </w:pPr>
            <w:r w:rsidRPr="004F0A09">
              <w:rPr>
                <w:b/>
                <w:szCs w:val="21"/>
                <w:lang w:eastAsia="ru-RU"/>
              </w:rPr>
              <w:t>Место выполнения административного действия/ используемая информационная система</w:t>
            </w:r>
          </w:p>
        </w:tc>
        <w:tc>
          <w:tcPr>
            <w:tcW w:w="767" w:type="dxa"/>
          </w:tcPr>
          <w:p w14:paraId="5D7635F2" w14:textId="77777777" w:rsidR="004F0A09" w:rsidRPr="004F0A09" w:rsidRDefault="004F0A09" w:rsidP="004F0A09">
            <w:pPr>
              <w:tabs>
                <w:tab w:val="left" w:pos="709"/>
              </w:tabs>
              <w:spacing w:after="0" w:line="240" w:lineRule="auto"/>
              <w:jc w:val="center"/>
              <w:rPr>
                <w:b/>
                <w:szCs w:val="21"/>
                <w:lang w:eastAsia="ru-RU"/>
              </w:rPr>
            </w:pPr>
            <w:r w:rsidRPr="004F0A09">
              <w:rPr>
                <w:b/>
                <w:szCs w:val="21"/>
                <w:lang w:eastAsia="ru-RU"/>
              </w:rPr>
              <w:t>Критерии принятия решения</w:t>
            </w:r>
          </w:p>
        </w:tc>
        <w:tc>
          <w:tcPr>
            <w:tcW w:w="1498" w:type="dxa"/>
          </w:tcPr>
          <w:p w14:paraId="1B005B4F" w14:textId="77777777" w:rsidR="004F0A09" w:rsidRPr="004F0A09" w:rsidRDefault="004F0A09" w:rsidP="004F0A09">
            <w:pPr>
              <w:tabs>
                <w:tab w:val="left" w:pos="709"/>
              </w:tabs>
              <w:spacing w:after="0" w:line="240" w:lineRule="auto"/>
              <w:ind w:right="-142"/>
              <w:jc w:val="center"/>
              <w:rPr>
                <w:b/>
                <w:szCs w:val="21"/>
                <w:lang w:eastAsia="ru-RU"/>
              </w:rPr>
            </w:pPr>
            <w:r w:rsidRPr="004F0A09">
              <w:rPr>
                <w:b/>
                <w:szCs w:val="21"/>
                <w:lang w:eastAsia="ru-RU"/>
              </w:rPr>
              <w:t>Результат административного действия, способ фиксации</w:t>
            </w:r>
          </w:p>
        </w:tc>
      </w:tr>
      <w:tr w:rsidR="004F0A09" w:rsidRPr="004F0A09" w14:paraId="78786045" w14:textId="77777777" w:rsidTr="007B1B7E">
        <w:trPr>
          <w:trHeight w:val="247"/>
        </w:trPr>
        <w:tc>
          <w:tcPr>
            <w:tcW w:w="1009" w:type="dxa"/>
          </w:tcPr>
          <w:p w14:paraId="756B6870"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1</w:t>
            </w:r>
          </w:p>
        </w:tc>
        <w:tc>
          <w:tcPr>
            <w:tcW w:w="1023" w:type="dxa"/>
          </w:tcPr>
          <w:p w14:paraId="3492741E"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2</w:t>
            </w:r>
          </w:p>
        </w:tc>
        <w:tc>
          <w:tcPr>
            <w:tcW w:w="1023" w:type="dxa"/>
          </w:tcPr>
          <w:p w14:paraId="717D7E3C"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3</w:t>
            </w:r>
          </w:p>
        </w:tc>
        <w:tc>
          <w:tcPr>
            <w:tcW w:w="1000" w:type="dxa"/>
          </w:tcPr>
          <w:p w14:paraId="7660ADBE"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4</w:t>
            </w:r>
          </w:p>
        </w:tc>
        <w:tc>
          <w:tcPr>
            <w:tcW w:w="1046" w:type="dxa"/>
          </w:tcPr>
          <w:p w14:paraId="75F64C3B"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5</w:t>
            </w:r>
          </w:p>
        </w:tc>
        <w:tc>
          <w:tcPr>
            <w:tcW w:w="767" w:type="dxa"/>
          </w:tcPr>
          <w:p w14:paraId="04D7572B"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6</w:t>
            </w:r>
          </w:p>
        </w:tc>
        <w:tc>
          <w:tcPr>
            <w:tcW w:w="1498" w:type="dxa"/>
          </w:tcPr>
          <w:p w14:paraId="5437B71B" w14:textId="77777777" w:rsidR="004F0A09" w:rsidRPr="004F0A09" w:rsidRDefault="004F0A09" w:rsidP="004F0A09">
            <w:pPr>
              <w:tabs>
                <w:tab w:val="left" w:pos="709"/>
              </w:tabs>
              <w:spacing w:after="0" w:line="240" w:lineRule="auto"/>
              <w:jc w:val="center"/>
              <w:rPr>
                <w:szCs w:val="21"/>
                <w:lang w:eastAsia="ru-RU"/>
              </w:rPr>
            </w:pPr>
            <w:r w:rsidRPr="004F0A09">
              <w:rPr>
                <w:szCs w:val="21"/>
                <w:lang w:eastAsia="ru-RU"/>
              </w:rPr>
              <w:t>7</w:t>
            </w:r>
          </w:p>
        </w:tc>
      </w:tr>
      <w:tr w:rsidR="004F0A09" w:rsidRPr="004F0A09" w14:paraId="7E2CEBD4" w14:textId="77777777" w:rsidTr="007B1B7E">
        <w:trPr>
          <w:trHeight w:val="247"/>
        </w:trPr>
        <w:tc>
          <w:tcPr>
            <w:tcW w:w="7366" w:type="dxa"/>
            <w:gridSpan w:val="7"/>
          </w:tcPr>
          <w:p w14:paraId="3D1232A0" w14:textId="77777777" w:rsidR="004F0A09" w:rsidRPr="004F0A09" w:rsidRDefault="004F0A09" w:rsidP="004F0A09">
            <w:pPr>
              <w:tabs>
                <w:tab w:val="left" w:pos="709"/>
              </w:tabs>
              <w:spacing w:after="0" w:line="240" w:lineRule="auto"/>
              <w:jc w:val="center"/>
              <w:rPr>
                <w:b/>
                <w:i/>
                <w:szCs w:val="21"/>
                <w:lang w:eastAsia="ru-RU"/>
              </w:rPr>
            </w:pPr>
            <w:r w:rsidRPr="004F0A09">
              <w:rPr>
                <w:b/>
                <w:i/>
                <w:szCs w:val="21"/>
                <w:lang w:eastAsia="ru-RU"/>
              </w:rPr>
              <w:t>1. Проверка документов и регистрация заявления</w:t>
            </w:r>
          </w:p>
        </w:tc>
      </w:tr>
      <w:tr w:rsidR="004F0A09" w:rsidRPr="004F0A09" w14:paraId="6AACA9D6" w14:textId="77777777" w:rsidTr="007B1B7E">
        <w:trPr>
          <w:trHeight w:val="2228"/>
        </w:trPr>
        <w:tc>
          <w:tcPr>
            <w:tcW w:w="1009" w:type="dxa"/>
            <w:tcBorders>
              <w:bottom w:val="nil"/>
            </w:tcBorders>
          </w:tcPr>
          <w:p w14:paraId="1C601DB4"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Поступление заявления и документов для предоставления муниципальной услуги в Администрация</w:t>
            </w:r>
          </w:p>
        </w:tc>
        <w:tc>
          <w:tcPr>
            <w:tcW w:w="1023" w:type="dxa"/>
          </w:tcPr>
          <w:p w14:paraId="2E603545" w14:textId="0A2D472A" w:rsidR="004F0A09" w:rsidRPr="004F0A09" w:rsidRDefault="004F0A09" w:rsidP="004F0A09">
            <w:pPr>
              <w:tabs>
                <w:tab w:val="left" w:pos="709"/>
              </w:tabs>
              <w:spacing w:after="0" w:line="240" w:lineRule="auto"/>
              <w:ind w:right="-108"/>
              <w:rPr>
                <w:b/>
                <w:szCs w:val="21"/>
                <w:lang w:eastAsia="ru-RU"/>
              </w:rPr>
            </w:pPr>
            <w:r w:rsidRPr="004F0A09">
              <w:rPr>
                <w:szCs w:val="21"/>
                <w:lang w:eastAsia="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1023" w:type="dxa"/>
            <w:tcBorders>
              <w:bottom w:val="single" w:sz="4" w:space="0" w:color="000000"/>
            </w:tcBorders>
          </w:tcPr>
          <w:p w14:paraId="3BE8585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1 рабочий день</w:t>
            </w:r>
          </w:p>
        </w:tc>
        <w:tc>
          <w:tcPr>
            <w:tcW w:w="1000" w:type="dxa"/>
            <w:vMerge w:val="restart"/>
          </w:tcPr>
          <w:p w14:paraId="5B926F0D"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vMerge w:val="restart"/>
          </w:tcPr>
          <w:p w14:paraId="1BBB3751"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 / ГИС</w:t>
            </w:r>
          </w:p>
        </w:tc>
        <w:tc>
          <w:tcPr>
            <w:tcW w:w="767" w:type="dxa"/>
            <w:vMerge w:val="restart"/>
          </w:tcPr>
          <w:p w14:paraId="7845DFFC" w14:textId="77777777" w:rsidR="004F0A09" w:rsidRPr="004F0A09" w:rsidRDefault="004F0A09" w:rsidP="004F0A09">
            <w:pPr>
              <w:tabs>
                <w:tab w:val="left" w:pos="709"/>
              </w:tabs>
              <w:spacing w:after="0" w:line="240" w:lineRule="auto"/>
              <w:rPr>
                <w:b/>
                <w:szCs w:val="21"/>
                <w:lang w:eastAsia="ru-RU"/>
              </w:rPr>
            </w:pPr>
            <w:r w:rsidRPr="004F0A09">
              <w:rPr>
                <w:b/>
                <w:szCs w:val="21"/>
                <w:lang w:eastAsia="ru-RU"/>
              </w:rPr>
              <w:t>-</w:t>
            </w:r>
          </w:p>
        </w:tc>
        <w:tc>
          <w:tcPr>
            <w:tcW w:w="1498" w:type="dxa"/>
            <w:vMerge w:val="restart"/>
          </w:tcPr>
          <w:p w14:paraId="2BAEC447" w14:textId="77777777" w:rsidR="004F0A09" w:rsidRPr="004F0A09" w:rsidRDefault="004F0A09" w:rsidP="004F0A09">
            <w:pPr>
              <w:tabs>
                <w:tab w:val="left" w:pos="600"/>
                <w:tab w:val="left" w:pos="709"/>
              </w:tabs>
              <w:spacing w:after="0" w:line="240" w:lineRule="auto"/>
              <w:rPr>
                <w:b/>
                <w:szCs w:val="21"/>
                <w:lang w:eastAsia="ru-RU"/>
              </w:rPr>
            </w:pPr>
            <w:r w:rsidRPr="004F0A09">
              <w:rPr>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F0A09" w:rsidRPr="004F0A09" w14:paraId="066F3AD1" w14:textId="77777777" w:rsidTr="007B1B7E">
        <w:trPr>
          <w:trHeight w:val="1996"/>
        </w:trPr>
        <w:tc>
          <w:tcPr>
            <w:tcW w:w="1009" w:type="dxa"/>
            <w:vMerge w:val="restart"/>
            <w:tcBorders>
              <w:top w:val="nil"/>
            </w:tcBorders>
          </w:tcPr>
          <w:p w14:paraId="7CFC72F8" w14:textId="77777777" w:rsidR="004F0A09" w:rsidRPr="004F0A09" w:rsidRDefault="004F0A09" w:rsidP="004F0A09">
            <w:pPr>
              <w:tabs>
                <w:tab w:val="left" w:pos="709"/>
              </w:tabs>
              <w:spacing w:after="0" w:line="240" w:lineRule="auto"/>
              <w:rPr>
                <w:b/>
                <w:szCs w:val="21"/>
                <w:lang w:eastAsia="ru-RU"/>
              </w:rPr>
            </w:pPr>
          </w:p>
        </w:tc>
        <w:tc>
          <w:tcPr>
            <w:tcW w:w="1023" w:type="dxa"/>
          </w:tcPr>
          <w:p w14:paraId="7BD39A70" w14:textId="60391D7E" w:rsidR="004F0A09" w:rsidRPr="004F0A09" w:rsidRDefault="004F0A09" w:rsidP="004F0A09">
            <w:pPr>
              <w:tabs>
                <w:tab w:val="left" w:pos="709"/>
              </w:tabs>
              <w:spacing w:after="0" w:line="240" w:lineRule="auto"/>
              <w:ind w:right="-108"/>
              <w:rPr>
                <w:b/>
                <w:szCs w:val="21"/>
                <w:lang w:eastAsia="ru-RU"/>
              </w:rPr>
            </w:pPr>
            <w:r w:rsidRPr="004F0A09">
              <w:rPr>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023" w:type="dxa"/>
            <w:tcBorders>
              <w:bottom w:val="single" w:sz="4" w:space="0" w:color="auto"/>
            </w:tcBorders>
          </w:tcPr>
          <w:p w14:paraId="7FD8AEBF"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1 рабочий день</w:t>
            </w:r>
          </w:p>
        </w:tc>
        <w:tc>
          <w:tcPr>
            <w:tcW w:w="1000" w:type="dxa"/>
            <w:vMerge/>
            <w:tcBorders>
              <w:bottom w:val="single" w:sz="4" w:space="0" w:color="auto"/>
            </w:tcBorders>
          </w:tcPr>
          <w:p w14:paraId="36B4E387" w14:textId="77777777" w:rsidR="004F0A09" w:rsidRPr="004F0A09" w:rsidRDefault="004F0A09" w:rsidP="004F0A09">
            <w:pPr>
              <w:tabs>
                <w:tab w:val="left" w:pos="709"/>
              </w:tabs>
              <w:spacing w:after="0" w:line="240" w:lineRule="auto"/>
              <w:rPr>
                <w:b/>
                <w:color w:val="FF0000"/>
                <w:szCs w:val="21"/>
                <w:lang w:eastAsia="ru-RU"/>
              </w:rPr>
            </w:pPr>
          </w:p>
        </w:tc>
        <w:tc>
          <w:tcPr>
            <w:tcW w:w="1046" w:type="dxa"/>
            <w:vMerge/>
            <w:tcBorders>
              <w:bottom w:val="single" w:sz="4" w:space="0" w:color="auto"/>
            </w:tcBorders>
          </w:tcPr>
          <w:p w14:paraId="54897B8C" w14:textId="77777777" w:rsidR="004F0A09" w:rsidRPr="004F0A09" w:rsidRDefault="004F0A09" w:rsidP="004F0A09">
            <w:pPr>
              <w:tabs>
                <w:tab w:val="left" w:pos="709"/>
              </w:tabs>
              <w:spacing w:after="0" w:line="240" w:lineRule="auto"/>
              <w:rPr>
                <w:b/>
                <w:color w:val="FF0000"/>
                <w:szCs w:val="21"/>
                <w:lang w:eastAsia="ru-RU"/>
              </w:rPr>
            </w:pPr>
          </w:p>
        </w:tc>
        <w:tc>
          <w:tcPr>
            <w:tcW w:w="767" w:type="dxa"/>
            <w:vMerge/>
            <w:tcBorders>
              <w:bottom w:val="single" w:sz="4" w:space="0" w:color="auto"/>
            </w:tcBorders>
          </w:tcPr>
          <w:p w14:paraId="39558AF8" w14:textId="77777777" w:rsidR="004F0A09" w:rsidRPr="004F0A09" w:rsidRDefault="004F0A09" w:rsidP="004F0A09">
            <w:pPr>
              <w:tabs>
                <w:tab w:val="left" w:pos="709"/>
              </w:tabs>
              <w:spacing w:after="0" w:line="240" w:lineRule="auto"/>
              <w:rPr>
                <w:b/>
                <w:color w:val="FF0000"/>
                <w:szCs w:val="21"/>
                <w:lang w:eastAsia="ru-RU"/>
              </w:rPr>
            </w:pPr>
          </w:p>
        </w:tc>
        <w:tc>
          <w:tcPr>
            <w:tcW w:w="1498" w:type="dxa"/>
            <w:vMerge/>
          </w:tcPr>
          <w:p w14:paraId="21C10F28" w14:textId="77777777" w:rsidR="004F0A09" w:rsidRPr="004F0A09" w:rsidRDefault="004F0A09" w:rsidP="004F0A09">
            <w:pPr>
              <w:tabs>
                <w:tab w:val="left" w:pos="709"/>
              </w:tabs>
              <w:spacing w:after="0" w:line="240" w:lineRule="auto"/>
              <w:rPr>
                <w:b/>
                <w:color w:val="FF0000"/>
                <w:szCs w:val="21"/>
                <w:lang w:eastAsia="ru-RU"/>
              </w:rPr>
            </w:pPr>
          </w:p>
        </w:tc>
      </w:tr>
      <w:tr w:rsidR="004F0A09" w:rsidRPr="004F0A09" w14:paraId="71A39CFF" w14:textId="77777777" w:rsidTr="007B1B7E">
        <w:trPr>
          <w:trHeight w:val="148"/>
        </w:trPr>
        <w:tc>
          <w:tcPr>
            <w:tcW w:w="1009" w:type="dxa"/>
            <w:vMerge/>
            <w:tcBorders>
              <w:bottom w:val="nil"/>
            </w:tcBorders>
          </w:tcPr>
          <w:p w14:paraId="743009C3" w14:textId="77777777" w:rsidR="004F0A09" w:rsidRPr="004F0A09" w:rsidRDefault="004F0A09" w:rsidP="004F0A09">
            <w:pPr>
              <w:tabs>
                <w:tab w:val="left" w:pos="709"/>
              </w:tabs>
              <w:spacing w:after="0" w:line="240" w:lineRule="auto"/>
              <w:rPr>
                <w:b/>
                <w:szCs w:val="21"/>
                <w:lang w:eastAsia="ru-RU"/>
              </w:rPr>
            </w:pPr>
          </w:p>
        </w:tc>
        <w:tc>
          <w:tcPr>
            <w:tcW w:w="1023" w:type="dxa"/>
          </w:tcPr>
          <w:p w14:paraId="71F373A0" w14:textId="77777777" w:rsidR="004F0A09" w:rsidRPr="004F0A09" w:rsidRDefault="004F0A09" w:rsidP="004F0A09">
            <w:pPr>
              <w:tabs>
                <w:tab w:val="left" w:pos="709"/>
              </w:tabs>
              <w:spacing w:after="0" w:line="240" w:lineRule="auto"/>
              <w:ind w:right="-108"/>
              <w:rPr>
                <w:b/>
                <w:szCs w:val="21"/>
                <w:lang w:eastAsia="ru-RU"/>
              </w:rPr>
            </w:pPr>
            <w:r w:rsidRPr="004F0A09">
              <w:rPr>
                <w:szCs w:val="21"/>
                <w:lang w:eastAsia="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023" w:type="dxa"/>
            <w:tcBorders>
              <w:bottom w:val="nil"/>
            </w:tcBorders>
          </w:tcPr>
          <w:p w14:paraId="23A7AFA5"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1 рабочий день</w:t>
            </w:r>
          </w:p>
        </w:tc>
        <w:tc>
          <w:tcPr>
            <w:tcW w:w="1000" w:type="dxa"/>
            <w:tcBorders>
              <w:bottom w:val="single" w:sz="4" w:space="0" w:color="000000"/>
            </w:tcBorders>
          </w:tcPr>
          <w:p w14:paraId="730A23C8"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регистрацию корреспонденции</w:t>
            </w:r>
          </w:p>
        </w:tc>
        <w:tc>
          <w:tcPr>
            <w:tcW w:w="1046" w:type="dxa"/>
            <w:tcBorders>
              <w:bottom w:val="single" w:sz="4" w:space="0" w:color="000000"/>
            </w:tcBorders>
          </w:tcPr>
          <w:p w14:paraId="670B9D80"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Администрация/ГИС</w:t>
            </w:r>
          </w:p>
        </w:tc>
        <w:tc>
          <w:tcPr>
            <w:tcW w:w="767" w:type="dxa"/>
          </w:tcPr>
          <w:p w14:paraId="43A61C6E" w14:textId="77777777" w:rsidR="004F0A09" w:rsidRPr="004F0A09" w:rsidRDefault="004F0A09" w:rsidP="004F0A09">
            <w:pPr>
              <w:tabs>
                <w:tab w:val="left" w:pos="709"/>
              </w:tabs>
              <w:spacing w:after="0" w:line="240" w:lineRule="auto"/>
              <w:rPr>
                <w:b/>
                <w:color w:val="FF0000"/>
                <w:szCs w:val="21"/>
                <w:lang w:eastAsia="ru-RU"/>
              </w:rPr>
            </w:pPr>
          </w:p>
        </w:tc>
        <w:tc>
          <w:tcPr>
            <w:tcW w:w="1498" w:type="dxa"/>
            <w:vMerge/>
            <w:tcBorders>
              <w:bottom w:val="single" w:sz="4" w:space="0" w:color="000000"/>
            </w:tcBorders>
          </w:tcPr>
          <w:p w14:paraId="569D7523" w14:textId="77777777" w:rsidR="004F0A09" w:rsidRPr="004F0A09" w:rsidRDefault="004F0A09" w:rsidP="004F0A09">
            <w:pPr>
              <w:tabs>
                <w:tab w:val="left" w:pos="709"/>
              </w:tabs>
              <w:spacing w:after="0" w:line="240" w:lineRule="auto"/>
              <w:rPr>
                <w:b/>
                <w:color w:val="FF0000"/>
                <w:szCs w:val="21"/>
                <w:lang w:eastAsia="ru-RU"/>
              </w:rPr>
            </w:pPr>
          </w:p>
        </w:tc>
      </w:tr>
      <w:tr w:rsidR="004F0A09" w:rsidRPr="004F0A09" w14:paraId="759DE50E" w14:textId="77777777" w:rsidTr="007B1B7E">
        <w:trPr>
          <w:trHeight w:val="148"/>
        </w:trPr>
        <w:tc>
          <w:tcPr>
            <w:tcW w:w="1009" w:type="dxa"/>
            <w:tcBorders>
              <w:top w:val="nil"/>
              <w:bottom w:val="nil"/>
            </w:tcBorders>
          </w:tcPr>
          <w:p w14:paraId="2CCAE84F" w14:textId="77777777" w:rsidR="004F0A09" w:rsidRPr="004F0A09" w:rsidRDefault="004F0A09" w:rsidP="004F0A09">
            <w:pPr>
              <w:tabs>
                <w:tab w:val="left" w:pos="709"/>
              </w:tabs>
              <w:spacing w:after="0" w:line="240" w:lineRule="auto"/>
              <w:rPr>
                <w:b/>
                <w:szCs w:val="21"/>
                <w:lang w:eastAsia="ru-RU"/>
              </w:rPr>
            </w:pPr>
          </w:p>
          <w:p w14:paraId="7F3EFA55" w14:textId="77777777" w:rsidR="004F0A09" w:rsidRPr="004F0A09" w:rsidRDefault="004F0A09" w:rsidP="004F0A09">
            <w:pPr>
              <w:overflowPunct w:val="0"/>
              <w:autoSpaceDE w:val="0"/>
              <w:autoSpaceDN w:val="0"/>
              <w:adjustRightInd w:val="0"/>
              <w:spacing w:after="0" w:line="240" w:lineRule="auto"/>
              <w:textAlignment w:val="baseline"/>
              <w:rPr>
                <w:szCs w:val="21"/>
                <w:lang w:eastAsia="ru-RU"/>
              </w:rPr>
            </w:pPr>
          </w:p>
          <w:p w14:paraId="2E1694B4" w14:textId="77777777" w:rsidR="004F0A09" w:rsidRPr="004F0A09" w:rsidRDefault="004F0A09" w:rsidP="004F0A09">
            <w:pPr>
              <w:overflowPunct w:val="0"/>
              <w:autoSpaceDE w:val="0"/>
              <w:autoSpaceDN w:val="0"/>
              <w:adjustRightInd w:val="0"/>
              <w:spacing w:after="0" w:line="240" w:lineRule="auto"/>
              <w:textAlignment w:val="baseline"/>
              <w:rPr>
                <w:szCs w:val="21"/>
                <w:lang w:eastAsia="ru-RU"/>
              </w:rPr>
            </w:pPr>
          </w:p>
          <w:p w14:paraId="335380C1" w14:textId="77777777" w:rsidR="004F0A09" w:rsidRPr="004F0A09" w:rsidRDefault="004F0A09" w:rsidP="004F0A09">
            <w:pPr>
              <w:overflowPunct w:val="0"/>
              <w:autoSpaceDE w:val="0"/>
              <w:autoSpaceDN w:val="0"/>
              <w:adjustRightInd w:val="0"/>
              <w:spacing w:after="0" w:line="240" w:lineRule="auto"/>
              <w:jc w:val="center"/>
              <w:textAlignment w:val="baseline"/>
              <w:rPr>
                <w:szCs w:val="21"/>
                <w:lang w:eastAsia="ru-RU"/>
              </w:rPr>
            </w:pPr>
          </w:p>
        </w:tc>
        <w:tc>
          <w:tcPr>
            <w:tcW w:w="1023" w:type="dxa"/>
            <w:vMerge w:val="restart"/>
          </w:tcPr>
          <w:p w14:paraId="257F2AE8" w14:textId="3BC8F26F" w:rsidR="004F0A09" w:rsidRPr="004F0A09" w:rsidRDefault="004F0A09" w:rsidP="004F0A09">
            <w:pPr>
              <w:tabs>
                <w:tab w:val="left" w:pos="709"/>
              </w:tabs>
              <w:spacing w:after="0" w:line="240" w:lineRule="auto"/>
              <w:rPr>
                <w:b/>
                <w:szCs w:val="21"/>
                <w:lang w:eastAsia="ru-RU"/>
              </w:rPr>
            </w:pPr>
            <w:proofErr w:type="spellStart"/>
            <w:r w:rsidRPr="004F0A09">
              <w:rPr>
                <w:szCs w:val="21"/>
                <w:lang w:eastAsia="ru-RU"/>
              </w:rPr>
              <w:t>Проверказаявления</w:t>
            </w:r>
            <w:proofErr w:type="spellEnd"/>
            <w:r w:rsidRPr="004F0A09">
              <w:rPr>
                <w:szCs w:val="21"/>
                <w:lang w:eastAsia="ru-RU"/>
              </w:rPr>
              <w:t xml:space="preserve"> и</w:t>
            </w:r>
            <w:r w:rsidR="00FA3CD5">
              <w:rPr>
                <w:szCs w:val="21"/>
                <w:lang w:eastAsia="ru-RU"/>
              </w:rPr>
              <w:t xml:space="preserve"> </w:t>
            </w:r>
            <w:r w:rsidRPr="004F0A09">
              <w:rPr>
                <w:szCs w:val="21"/>
                <w:lang w:eastAsia="ru-RU"/>
              </w:rPr>
              <w:t>документов</w:t>
            </w:r>
            <w:r w:rsidR="00FA3CD5">
              <w:rPr>
                <w:szCs w:val="21"/>
                <w:lang w:eastAsia="ru-RU"/>
              </w:rPr>
              <w:t>,</w:t>
            </w:r>
            <w:r w:rsidRPr="004F0A09">
              <w:rPr>
                <w:szCs w:val="21"/>
                <w:lang w:eastAsia="ru-RU"/>
              </w:rPr>
              <w:t xml:space="preserve"> представленных для получения муниципальной услуги</w:t>
            </w:r>
          </w:p>
        </w:tc>
        <w:tc>
          <w:tcPr>
            <w:tcW w:w="1023" w:type="dxa"/>
            <w:vMerge w:val="restart"/>
            <w:tcBorders>
              <w:top w:val="nil"/>
            </w:tcBorders>
          </w:tcPr>
          <w:p w14:paraId="1A9DC200" w14:textId="77777777" w:rsidR="004F0A09" w:rsidRPr="004F0A09" w:rsidRDefault="004F0A09" w:rsidP="004F0A09">
            <w:pPr>
              <w:tabs>
                <w:tab w:val="left" w:pos="709"/>
              </w:tabs>
              <w:spacing w:after="0" w:line="240" w:lineRule="auto"/>
              <w:rPr>
                <w:b/>
                <w:color w:val="FF0000"/>
                <w:szCs w:val="21"/>
                <w:lang w:eastAsia="ru-RU"/>
              </w:rPr>
            </w:pPr>
          </w:p>
        </w:tc>
        <w:tc>
          <w:tcPr>
            <w:tcW w:w="1000" w:type="dxa"/>
            <w:vMerge w:val="restart"/>
          </w:tcPr>
          <w:p w14:paraId="31284AEC" w14:textId="77777777" w:rsidR="004F0A09" w:rsidRPr="004F0A09" w:rsidRDefault="004F0A09" w:rsidP="004F0A09">
            <w:pPr>
              <w:tabs>
                <w:tab w:val="left" w:pos="709"/>
              </w:tabs>
              <w:spacing w:after="0" w:line="240" w:lineRule="auto"/>
              <w:ind w:right="-159"/>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vMerge w:val="restart"/>
          </w:tcPr>
          <w:p w14:paraId="71CF202A"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Администрация/ГИС</w:t>
            </w:r>
          </w:p>
        </w:tc>
        <w:tc>
          <w:tcPr>
            <w:tcW w:w="767" w:type="dxa"/>
            <w:vMerge w:val="restart"/>
          </w:tcPr>
          <w:p w14:paraId="3211E2B2" w14:textId="355CA9F8" w:rsidR="004F0A09" w:rsidRPr="004F0A09" w:rsidRDefault="004F0A09" w:rsidP="004F0A09">
            <w:pPr>
              <w:tabs>
                <w:tab w:val="left" w:pos="709"/>
              </w:tabs>
              <w:spacing w:after="0" w:line="240" w:lineRule="auto"/>
              <w:rPr>
                <w:b/>
                <w:color w:val="FF0000"/>
                <w:szCs w:val="21"/>
                <w:lang w:eastAsia="ru-RU"/>
              </w:rPr>
            </w:pPr>
            <w:r w:rsidRPr="004F0A09">
              <w:rPr>
                <w:szCs w:val="21"/>
                <w:lang w:eastAsia="ru-RU"/>
              </w:rPr>
              <w:t>Наличие/отсутствие оснований для отказа в приеме документов, предусмотренных пунктом 2.13 Административного регламента</w:t>
            </w:r>
          </w:p>
        </w:tc>
        <w:tc>
          <w:tcPr>
            <w:tcW w:w="1498" w:type="dxa"/>
            <w:vMerge w:val="restart"/>
          </w:tcPr>
          <w:p w14:paraId="73328ED1"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4F0A09" w:rsidRPr="004F0A09" w14:paraId="0C439436" w14:textId="77777777" w:rsidTr="007B1B7E">
        <w:trPr>
          <w:trHeight w:val="148"/>
        </w:trPr>
        <w:tc>
          <w:tcPr>
            <w:tcW w:w="1009" w:type="dxa"/>
            <w:tcBorders>
              <w:top w:val="nil"/>
            </w:tcBorders>
          </w:tcPr>
          <w:p w14:paraId="4569311D" w14:textId="77777777" w:rsidR="004F0A09" w:rsidRPr="004F0A09" w:rsidRDefault="004F0A09" w:rsidP="004F0A09">
            <w:pPr>
              <w:tabs>
                <w:tab w:val="left" w:pos="709"/>
              </w:tabs>
              <w:spacing w:after="0" w:line="240" w:lineRule="auto"/>
              <w:rPr>
                <w:b/>
                <w:color w:val="FF0000"/>
                <w:szCs w:val="21"/>
                <w:lang w:eastAsia="ru-RU"/>
              </w:rPr>
            </w:pPr>
          </w:p>
        </w:tc>
        <w:tc>
          <w:tcPr>
            <w:tcW w:w="1023" w:type="dxa"/>
            <w:vMerge/>
          </w:tcPr>
          <w:p w14:paraId="6F8DF615" w14:textId="77777777" w:rsidR="004F0A09" w:rsidRPr="004F0A09" w:rsidRDefault="004F0A09" w:rsidP="004F0A09">
            <w:pPr>
              <w:tabs>
                <w:tab w:val="left" w:pos="709"/>
              </w:tabs>
              <w:spacing w:after="0" w:line="240" w:lineRule="auto"/>
              <w:rPr>
                <w:b/>
                <w:color w:val="FF0000"/>
                <w:szCs w:val="21"/>
                <w:lang w:eastAsia="ru-RU"/>
              </w:rPr>
            </w:pPr>
          </w:p>
        </w:tc>
        <w:tc>
          <w:tcPr>
            <w:tcW w:w="1023" w:type="dxa"/>
            <w:vMerge/>
          </w:tcPr>
          <w:p w14:paraId="34266796" w14:textId="77777777" w:rsidR="004F0A09" w:rsidRPr="004F0A09" w:rsidRDefault="004F0A09" w:rsidP="004F0A09">
            <w:pPr>
              <w:tabs>
                <w:tab w:val="left" w:pos="709"/>
              </w:tabs>
              <w:spacing w:after="0" w:line="240" w:lineRule="auto"/>
              <w:rPr>
                <w:b/>
                <w:color w:val="FF0000"/>
                <w:szCs w:val="21"/>
                <w:lang w:eastAsia="ru-RU"/>
              </w:rPr>
            </w:pPr>
          </w:p>
        </w:tc>
        <w:tc>
          <w:tcPr>
            <w:tcW w:w="1000" w:type="dxa"/>
            <w:vMerge/>
          </w:tcPr>
          <w:p w14:paraId="4060A4F5" w14:textId="77777777" w:rsidR="004F0A09" w:rsidRPr="004F0A09" w:rsidRDefault="004F0A09" w:rsidP="004F0A09">
            <w:pPr>
              <w:tabs>
                <w:tab w:val="left" w:pos="709"/>
              </w:tabs>
              <w:spacing w:after="0" w:line="240" w:lineRule="auto"/>
              <w:rPr>
                <w:b/>
                <w:color w:val="FF0000"/>
                <w:szCs w:val="21"/>
                <w:lang w:eastAsia="ru-RU"/>
              </w:rPr>
            </w:pPr>
          </w:p>
        </w:tc>
        <w:tc>
          <w:tcPr>
            <w:tcW w:w="1046" w:type="dxa"/>
            <w:vMerge/>
          </w:tcPr>
          <w:p w14:paraId="56A51F13" w14:textId="77777777" w:rsidR="004F0A09" w:rsidRPr="004F0A09" w:rsidRDefault="004F0A09" w:rsidP="004F0A09">
            <w:pPr>
              <w:tabs>
                <w:tab w:val="left" w:pos="709"/>
              </w:tabs>
              <w:spacing w:after="0" w:line="240" w:lineRule="auto"/>
              <w:rPr>
                <w:b/>
                <w:color w:val="FF0000"/>
                <w:szCs w:val="21"/>
                <w:lang w:eastAsia="ru-RU"/>
              </w:rPr>
            </w:pPr>
          </w:p>
        </w:tc>
        <w:tc>
          <w:tcPr>
            <w:tcW w:w="767" w:type="dxa"/>
            <w:vMerge/>
          </w:tcPr>
          <w:p w14:paraId="17A5EE1A" w14:textId="77777777" w:rsidR="004F0A09" w:rsidRPr="004F0A09" w:rsidRDefault="004F0A09" w:rsidP="004F0A09">
            <w:pPr>
              <w:tabs>
                <w:tab w:val="left" w:pos="709"/>
              </w:tabs>
              <w:spacing w:after="0" w:line="240" w:lineRule="auto"/>
              <w:rPr>
                <w:b/>
                <w:color w:val="FF0000"/>
                <w:szCs w:val="21"/>
                <w:lang w:eastAsia="ru-RU"/>
              </w:rPr>
            </w:pPr>
          </w:p>
        </w:tc>
        <w:tc>
          <w:tcPr>
            <w:tcW w:w="1498" w:type="dxa"/>
            <w:vMerge/>
          </w:tcPr>
          <w:p w14:paraId="53AC18E3" w14:textId="77777777" w:rsidR="004F0A09" w:rsidRPr="004F0A09" w:rsidRDefault="004F0A09" w:rsidP="004F0A09">
            <w:pPr>
              <w:tabs>
                <w:tab w:val="left" w:pos="709"/>
              </w:tabs>
              <w:spacing w:after="0" w:line="240" w:lineRule="auto"/>
              <w:rPr>
                <w:b/>
                <w:color w:val="FF0000"/>
                <w:szCs w:val="21"/>
                <w:lang w:eastAsia="ru-RU"/>
              </w:rPr>
            </w:pPr>
          </w:p>
        </w:tc>
      </w:tr>
      <w:tr w:rsidR="004F0A09" w:rsidRPr="004F0A09" w14:paraId="775B912D" w14:textId="77777777" w:rsidTr="007B1B7E">
        <w:trPr>
          <w:trHeight w:val="148"/>
        </w:trPr>
        <w:tc>
          <w:tcPr>
            <w:tcW w:w="7366" w:type="dxa"/>
            <w:gridSpan w:val="7"/>
          </w:tcPr>
          <w:p w14:paraId="179983A2" w14:textId="77777777" w:rsidR="004F0A09" w:rsidRPr="004F0A09" w:rsidRDefault="004F0A09" w:rsidP="004F0A09">
            <w:pPr>
              <w:tabs>
                <w:tab w:val="left" w:pos="709"/>
              </w:tabs>
              <w:spacing w:after="0" w:line="240" w:lineRule="auto"/>
              <w:jc w:val="center"/>
              <w:rPr>
                <w:b/>
                <w:i/>
                <w:szCs w:val="21"/>
                <w:lang w:eastAsia="ru-RU"/>
              </w:rPr>
            </w:pPr>
            <w:r w:rsidRPr="004F0A09">
              <w:rPr>
                <w:b/>
                <w:i/>
                <w:szCs w:val="21"/>
                <w:lang w:eastAsia="ru-RU"/>
              </w:rPr>
              <w:t>2. Получение сведений посредством СМЭВ</w:t>
            </w:r>
          </w:p>
        </w:tc>
      </w:tr>
      <w:tr w:rsidR="004F0A09" w:rsidRPr="004F0A09" w14:paraId="7E0291D0" w14:textId="77777777" w:rsidTr="007B1B7E">
        <w:trPr>
          <w:trHeight w:val="148"/>
        </w:trPr>
        <w:tc>
          <w:tcPr>
            <w:tcW w:w="1009" w:type="dxa"/>
            <w:tcBorders>
              <w:bottom w:val="nil"/>
            </w:tcBorders>
          </w:tcPr>
          <w:p w14:paraId="0EDD5573"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23" w:type="dxa"/>
            <w:tcBorders>
              <w:bottom w:val="nil"/>
            </w:tcBorders>
          </w:tcPr>
          <w:p w14:paraId="5C23D80B" w14:textId="57F79999" w:rsidR="004F0A09" w:rsidRPr="004F0A09" w:rsidRDefault="004F0A09" w:rsidP="004F0A09">
            <w:pPr>
              <w:tabs>
                <w:tab w:val="left" w:pos="709"/>
              </w:tabs>
              <w:spacing w:after="0" w:line="240" w:lineRule="auto"/>
              <w:rPr>
                <w:b/>
                <w:szCs w:val="21"/>
                <w:lang w:eastAsia="ru-RU"/>
              </w:rPr>
            </w:pPr>
            <w:r w:rsidRPr="004F0A09">
              <w:rPr>
                <w:szCs w:val="21"/>
                <w:lang w:eastAsia="ru-RU"/>
              </w:rPr>
              <w:t>Направление межведомственных запросов в органы и организации, указанные в пункте 2.3 Административного регламента</w:t>
            </w:r>
          </w:p>
        </w:tc>
        <w:tc>
          <w:tcPr>
            <w:tcW w:w="1023" w:type="dxa"/>
          </w:tcPr>
          <w:p w14:paraId="662411D5" w14:textId="77777777" w:rsidR="004F0A09" w:rsidRPr="004F0A09" w:rsidRDefault="004F0A09" w:rsidP="004F0A09">
            <w:pPr>
              <w:tabs>
                <w:tab w:val="left" w:pos="709"/>
              </w:tabs>
              <w:spacing w:after="0" w:line="240" w:lineRule="auto"/>
              <w:ind w:firstLine="33"/>
              <w:rPr>
                <w:b/>
                <w:szCs w:val="21"/>
                <w:lang w:eastAsia="ru-RU"/>
              </w:rPr>
            </w:pPr>
            <w:r w:rsidRPr="004F0A09">
              <w:rPr>
                <w:szCs w:val="21"/>
                <w:lang w:eastAsia="ru-RU"/>
              </w:rPr>
              <w:t>В день регистрации заявления и документов</w:t>
            </w:r>
          </w:p>
        </w:tc>
        <w:tc>
          <w:tcPr>
            <w:tcW w:w="1000" w:type="dxa"/>
          </w:tcPr>
          <w:p w14:paraId="10CD118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tcPr>
          <w:p w14:paraId="2626A9F6"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Администрация/ГИС/ СМЭВ</w:t>
            </w:r>
          </w:p>
        </w:tc>
        <w:tc>
          <w:tcPr>
            <w:tcW w:w="767" w:type="dxa"/>
          </w:tcPr>
          <w:p w14:paraId="3452F924" w14:textId="65B82476" w:rsidR="004F0A09" w:rsidRPr="004F0A09" w:rsidRDefault="004F0A09" w:rsidP="004F0A09">
            <w:pPr>
              <w:tabs>
                <w:tab w:val="left" w:pos="709"/>
              </w:tabs>
              <w:spacing w:after="0" w:line="240" w:lineRule="auto"/>
              <w:ind w:right="-108"/>
              <w:rPr>
                <w:szCs w:val="21"/>
                <w:lang w:eastAsia="ru-RU"/>
              </w:rPr>
            </w:pPr>
            <w:r w:rsidRPr="004F0A09">
              <w:rPr>
                <w:szCs w:val="21"/>
                <w:lang w:eastAsia="ru-RU"/>
              </w:rPr>
              <w:t xml:space="preserve">Отсутствие документов, необходимых для предоставления муниципальной услуги, находящихся в распоряжении </w:t>
            </w:r>
            <w:proofErr w:type="spellStart"/>
            <w:r w:rsidRPr="004F0A09">
              <w:rPr>
                <w:szCs w:val="21"/>
                <w:lang w:eastAsia="ru-RU"/>
              </w:rPr>
              <w:t>государствен</w:t>
            </w:r>
            <w:proofErr w:type="spellEnd"/>
          </w:p>
          <w:p w14:paraId="6E2CAB73" w14:textId="3FBFF471" w:rsidR="004F0A09" w:rsidRPr="004F0A09" w:rsidRDefault="004F0A09" w:rsidP="004F0A09">
            <w:pPr>
              <w:tabs>
                <w:tab w:val="left" w:pos="709"/>
              </w:tabs>
              <w:spacing w:after="0" w:line="240" w:lineRule="auto"/>
              <w:ind w:right="-108"/>
              <w:rPr>
                <w:b/>
                <w:szCs w:val="21"/>
                <w:lang w:eastAsia="ru-RU"/>
              </w:rPr>
            </w:pPr>
            <w:proofErr w:type="spellStart"/>
            <w:r w:rsidRPr="004F0A09">
              <w:rPr>
                <w:szCs w:val="21"/>
                <w:lang w:eastAsia="ru-RU"/>
              </w:rPr>
              <w:t>ных</w:t>
            </w:r>
            <w:proofErr w:type="spellEnd"/>
            <w:r w:rsidR="00FA3CD5">
              <w:rPr>
                <w:szCs w:val="21"/>
                <w:lang w:eastAsia="ru-RU"/>
              </w:rPr>
              <w:t xml:space="preserve"> </w:t>
            </w:r>
            <w:r w:rsidRPr="004F0A09">
              <w:rPr>
                <w:szCs w:val="21"/>
                <w:lang w:eastAsia="ru-RU"/>
              </w:rPr>
              <w:t>органов (организаций)</w:t>
            </w:r>
          </w:p>
        </w:tc>
        <w:tc>
          <w:tcPr>
            <w:tcW w:w="1498" w:type="dxa"/>
          </w:tcPr>
          <w:p w14:paraId="42BA3EA8" w14:textId="00FF29EA" w:rsidR="004F0A09" w:rsidRPr="004F0A09" w:rsidRDefault="004F0A09" w:rsidP="004F0A09">
            <w:pPr>
              <w:tabs>
                <w:tab w:val="left" w:pos="709"/>
              </w:tabs>
              <w:spacing w:after="0" w:line="240" w:lineRule="auto"/>
              <w:rPr>
                <w:b/>
                <w:szCs w:val="21"/>
                <w:lang w:eastAsia="ru-RU"/>
              </w:rPr>
            </w:pPr>
            <w:r w:rsidRPr="004F0A09">
              <w:rPr>
                <w:szCs w:val="21"/>
                <w:lang w:eastAsia="ru-RU"/>
              </w:rPr>
              <w:t>Направление межведомственного запроса в органы (организации), предоставляющие документы (сведения), предусмотренные пунктом 3.1.</w:t>
            </w:r>
            <w:r w:rsidR="00FA3CD5">
              <w:rPr>
                <w:szCs w:val="21"/>
                <w:lang w:eastAsia="ru-RU"/>
              </w:rPr>
              <w:t xml:space="preserve"> </w:t>
            </w:r>
            <w:r w:rsidRPr="004F0A09">
              <w:rPr>
                <w:szCs w:val="21"/>
                <w:lang w:eastAsia="ru-RU"/>
              </w:rPr>
              <w:t>Административного регламента, в том числе с использованием СМЭВ</w:t>
            </w:r>
          </w:p>
        </w:tc>
      </w:tr>
      <w:tr w:rsidR="004F0A09" w:rsidRPr="004F0A09" w14:paraId="43A1B6FE" w14:textId="77777777" w:rsidTr="007B1B7E">
        <w:trPr>
          <w:trHeight w:val="866"/>
        </w:trPr>
        <w:tc>
          <w:tcPr>
            <w:tcW w:w="1009" w:type="dxa"/>
            <w:tcBorders>
              <w:top w:val="nil"/>
            </w:tcBorders>
          </w:tcPr>
          <w:p w14:paraId="43A0D026" w14:textId="77777777" w:rsidR="004F0A09" w:rsidRPr="004F0A09" w:rsidRDefault="004F0A09" w:rsidP="004F0A09">
            <w:pPr>
              <w:tabs>
                <w:tab w:val="left" w:pos="709"/>
              </w:tabs>
              <w:spacing w:after="0" w:line="240" w:lineRule="auto"/>
              <w:rPr>
                <w:b/>
                <w:szCs w:val="21"/>
                <w:lang w:eastAsia="ru-RU"/>
              </w:rPr>
            </w:pPr>
          </w:p>
        </w:tc>
        <w:tc>
          <w:tcPr>
            <w:tcW w:w="1023" w:type="dxa"/>
          </w:tcPr>
          <w:p w14:paraId="0B5E17C0" w14:textId="77777777" w:rsidR="004F0A09" w:rsidRPr="004F0A09" w:rsidRDefault="004F0A09" w:rsidP="004F0A09">
            <w:pPr>
              <w:tabs>
                <w:tab w:val="left" w:pos="709"/>
              </w:tabs>
              <w:spacing w:after="0" w:line="240" w:lineRule="auto"/>
              <w:ind w:right="-108"/>
              <w:rPr>
                <w:szCs w:val="21"/>
                <w:lang w:eastAsia="ru-RU"/>
              </w:rPr>
            </w:pPr>
            <w:r w:rsidRPr="004F0A09">
              <w:rPr>
                <w:szCs w:val="21"/>
                <w:lang w:eastAsia="ru-RU"/>
              </w:rPr>
              <w:t>Получение ответов на межведом</w:t>
            </w:r>
            <w:r w:rsidRPr="004F0A09">
              <w:rPr>
                <w:szCs w:val="21"/>
                <w:lang w:eastAsia="ru-RU"/>
              </w:rPr>
              <w:t>ственные запросы, формирование полного комплекта документов</w:t>
            </w:r>
          </w:p>
          <w:p w14:paraId="33C1E157" w14:textId="77777777" w:rsidR="004F0A09" w:rsidRPr="004F0A09" w:rsidRDefault="004F0A09" w:rsidP="004F0A09">
            <w:pPr>
              <w:tabs>
                <w:tab w:val="left" w:pos="709"/>
              </w:tabs>
              <w:spacing w:after="0" w:line="240" w:lineRule="auto"/>
              <w:rPr>
                <w:szCs w:val="21"/>
                <w:lang w:eastAsia="ru-RU"/>
              </w:rPr>
            </w:pPr>
          </w:p>
          <w:p w14:paraId="2FEE901D" w14:textId="77777777" w:rsidR="004F0A09" w:rsidRPr="004F0A09" w:rsidRDefault="004F0A09" w:rsidP="004F0A09">
            <w:pPr>
              <w:tabs>
                <w:tab w:val="left" w:pos="709"/>
              </w:tabs>
              <w:spacing w:after="0" w:line="240" w:lineRule="auto"/>
              <w:rPr>
                <w:szCs w:val="21"/>
                <w:lang w:eastAsia="ru-RU"/>
              </w:rPr>
            </w:pPr>
          </w:p>
          <w:p w14:paraId="6E1B6347" w14:textId="77777777" w:rsidR="004F0A09" w:rsidRPr="004F0A09" w:rsidRDefault="004F0A09" w:rsidP="004F0A09">
            <w:pPr>
              <w:tabs>
                <w:tab w:val="left" w:pos="709"/>
              </w:tabs>
              <w:spacing w:after="0" w:line="240" w:lineRule="auto"/>
              <w:rPr>
                <w:szCs w:val="21"/>
                <w:lang w:eastAsia="ru-RU"/>
              </w:rPr>
            </w:pPr>
          </w:p>
          <w:p w14:paraId="2BBC8438" w14:textId="77777777" w:rsidR="004F0A09" w:rsidRPr="004F0A09" w:rsidRDefault="004F0A09" w:rsidP="004F0A09">
            <w:pPr>
              <w:tabs>
                <w:tab w:val="left" w:pos="709"/>
              </w:tabs>
              <w:spacing w:after="0" w:line="240" w:lineRule="auto"/>
              <w:rPr>
                <w:szCs w:val="21"/>
                <w:lang w:eastAsia="ru-RU"/>
              </w:rPr>
            </w:pPr>
          </w:p>
          <w:p w14:paraId="7A2921B2" w14:textId="77777777" w:rsidR="004F0A09" w:rsidRPr="004F0A09" w:rsidRDefault="004F0A09" w:rsidP="004F0A09">
            <w:pPr>
              <w:tabs>
                <w:tab w:val="left" w:pos="709"/>
              </w:tabs>
              <w:spacing w:after="0" w:line="240" w:lineRule="auto"/>
              <w:rPr>
                <w:szCs w:val="21"/>
                <w:lang w:eastAsia="ru-RU"/>
              </w:rPr>
            </w:pPr>
          </w:p>
          <w:p w14:paraId="16FEA333" w14:textId="77777777" w:rsidR="004F0A09" w:rsidRPr="004F0A09" w:rsidRDefault="004F0A09" w:rsidP="004F0A09">
            <w:pPr>
              <w:tabs>
                <w:tab w:val="left" w:pos="709"/>
              </w:tabs>
              <w:spacing w:after="0" w:line="240" w:lineRule="auto"/>
              <w:rPr>
                <w:b/>
                <w:szCs w:val="21"/>
                <w:lang w:eastAsia="ru-RU"/>
              </w:rPr>
            </w:pPr>
          </w:p>
        </w:tc>
        <w:tc>
          <w:tcPr>
            <w:tcW w:w="1023" w:type="dxa"/>
          </w:tcPr>
          <w:p w14:paraId="41C7A6F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000" w:type="dxa"/>
          </w:tcPr>
          <w:p w14:paraId="235DC1A7"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tcPr>
          <w:p w14:paraId="5EDAEEA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Администрация/ГИС/ СМЭВ</w:t>
            </w:r>
          </w:p>
        </w:tc>
        <w:tc>
          <w:tcPr>
            <w:tcW w:w="767" w:type="dxa"/>
          </w:tcPr>
          <w:p w14:paraId="10030F82" w14:textId="77777777" w:rsidR="004F0A09" w:rsidRPr="004F0A09" w:rsidRDefault="004F0A09" w:rsidP="004F0A09">
            <w:pPr>
              <w:tabs>
                <w:tab w:val="left" w:pos="709"/>
              </w:tabs>
              <w:spacing w:after="0" w:line="240" w:lineRule="auto"/>
              <w:rPr>
                <w:b/>
                <w:szCs w:val="21"/>
                <w:lang w:eastAsia="ru-RU"/>
              </w:rPr>
            </w:pPr>
            <w:r w:rsidRPr="004F0A09">
              <w:rPr>
                <w:b/>
                <w:szCs w:val="21"/>
                <w:lang w:eastAsia="ru-RU"/>
              </w:rPr>
              <w:t>-</w:t>
            </w:r>
          </w:p>
        </w:tc>
        <w:tc>
          <w:tcPr>
            <w:tcW w:w="1498" w:type="dxa"/>
          </w:tcPr>
          <w:p w14:paraId="6076AB97"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получение документов (сведений), необходимых для предоставления муниципальной услуги</w:t>
            </w:r>
          </w:p>
        </w:tc>
      </w:tr>
      <w:tr w:rsidR="004F0A09" w:rsidRPr="004F0A09" w14:paraId="51885EE1" w14:textId="77777777" w:rsidTr="007B1B7E">
        <w:trPr>
          <w:trHeight w:val="247"/>
        </w:trPr>
        <w:tc>
          <w:tcPr>
            <w:tcW w:w="7366" w:type="dxa"/>
            <w:gridSpan w:val="7"/>
          </w:tcPr>
          <w:p w14:paraId="2DF600C5" w14:textId="77777777" w:rsidR="004F0A09" w:rsidRPr="004F0A09" w:rsidRDefault="004F0A09" w:rsidP="004F0A09">
            <w:pPr>
              <w:tabs>
                <w:tab w:val="left" w:pos="709"/>
              </w:tabs>
              <w:spacing w:after="0" w:line="240" w:lineRule="auto"/>
              <w:jc w:val="center"/>
              <w:rPr>
                <w:szCs w:val="21"/>
                <w:lang w:eastAsia="ru-RU"/>
              </w:rPr>
            </w:pPr>
            <w:r w:rsidRPr="004F0A09">
              <w:rPr>
                <w:b/>
                <w:i/>
                <w:szCs w:val="21"/>
                <w:lang w:eastAsia="ru-RU"/>
              </w:rPr>
              <w:t>3. Рассмотрение документов и сведений</w:t>
            </w:r>
          </w:p>
        </w:tc>
      </w:tr>
      <w:tr w:rsidR="004F0A09" w:rsidRPr="004F0A09" w14:paraId="419FCF1D" w14:textId="77777777" w:rsidTr="007B1B7E">
        <w:trPr>
          <w:trHeight w:val="2491"/>
        </w:trPr>
        <w:tc>
          <w:tcPr>
            <w:tcW w:w="1009" w:type="dxa"/>
          </w:tcPr>
          <w:p w14:paraId="77ACCB5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23" w:type="dxa"/>
          </w:tcPr>
          <w:p w14:paraId="3B02584C" w14:textId="77777777" w:rsidR="004F0A09" w:rsidRPr="004F0A09" w:rsidRDefault="004F0A09" w:rsidP="004F0A09">
            <w:pPr>
              <w:overflowPunct w:val="0"/>
              <w:autoSpaceDE w:val="0"/>
              <w:autoSpaceDN w:val="0"/>
              <w:adjustRightInd w:val="0"/>
              <w:spacing w:after="0" w:line="240" w:lineRule="auto"/>
              <w:textAlignment w:val="baseline"/>
              <w:rPr>
                <w:szCs w:val="21"/>
                <w:lang w:eastAsia="ru-RU"/>
              </w:rPr>
            </w:pPr>
            <w:r w:rsidRPr="004F0A09">
              <w:rPr>
                <w:szCs w:val="21"/>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023" w:type="dxa"/>
          </w:tcPr>
          <w:p w14:paraId="6402275C"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1 рабочий день</w:t>
            </w:r>
          </w:p>
        </w:tc>
        <w:tc>
          <w:tcPr>
            <w:tcW w:w="1000" w:type="dxa"/>
          </w:tcPr>
          <w:p w14:paraId="41ACE6C3"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tcPr>
          <w:p w14:paraId="211DA7B9"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 / ГИС</w:t>
            </w:r>
          </w:p>
        </w:tc>
        <w:tc>
          <w:tcPr>
            <w:tcW w:w="767" w:type="dxa"/>
          </w:tcPr>
          <w:p w14:paraId="09B838BB" w14:textId="77777777" w:rsidR="004F0A09" w:rsidRPr="004F0A09" w:rsidRDefault="004F0A09" w:rsidP="004F0A09">
            <w:pPr>
              <w:tabs>
                <w:tab w:val="left" w:pos="709"/>
              </w:tabs>
              <w:spacing w:after="0" w:line="240" w:lineRule="auto"/>
              <w:ind w:right="-108"/>
              <w:rPr>
                <w:szCs w:val="21"/>
                <w:lang w:eastAsia="ru-RU"/>
              </w:rPr>
            </w:pPr>
            <w:r w:rsidRPr="004F0A09">
              <w:rPr>
                <w:szCs w:val="21"/>
                <w:lang w:eastAsia="ru-RU"/>
              </w:rPr>
              <w:t xml:space="preserve">Основания отказа в предоставлении </w:t>
            </w:r>
          </w:p>
          <w:p w14:paraId="7B650D36" w14:textId="4DC0D117" w:rsidR="004F0A09" w:rsidRPr="004F0A09" w:rsidRDefault="004F0A09" w:rsidP="004F0A09">
            <w:pPr>
              <w:tabs>
                <w:tab w:val="left" w:pos="709"/>
              </w:tabs>
              <w:spacing w:after="0" w:line="240" w:lineRule="auto"/>
              <w:ind w:right="-249"/>
              <w:rPr>
                <w:szCs w:val="21"/>
                <w:lang w:eastAsia="ru-RU"/>
              </w:rPr>
            </w:pPr>
            <w:r w:rsidRPr="004F0A09">
              <w:rPr>
                <w:szCs w:val="21"/>
                <w:lang w:eastAsia="ru-RU"/>
              </w:rPr>
              <w:t xml:space="preserve">муниципальной услуги, предусмотренные пунктом </w:t>
            </w:r>
          </w:p>
          <w:p w14:paraId="6EB8C20E" w14:textId="79224B19" w:rsidR="004F0A09" w:rsidRPr="004F0A09" w:rsidRDefault="004F0A09" w:rsidP="004F0A09">
            <w:pPr>
              <w:tabs>
                <w:tab w:val="left" w:pos="709"/>
              </w:tabs>
              <w:spacing w:after="0" w:line="240" w:lineRule="auto"/>
              <w:ind w:right="-249"/>
              <w:rPr>
                <w:b/>
                <w:szCs w:val="21"/>
                <w:lang w:eastAsia="ru-RU"/>
              </w:rPr>
            </w:pPr>
            <w:r w:rsidRPr="004F0A09">
              <w:rPr>
                <w:szCs w:val="21"/>
                <w:lang w:eastAsia="ru-RU"/>
              </w:rPr>
              <w:t>2.15 Административного регламента</w:t>
            </w:r>
          </w:p>
        </w:tc>
        <w:tc>
          <w:tcPr>
            <w:tcW w:w="1498" w:type="dxa"/>
          </w:tcPr>
          <w:p w14:paraId="40F99397" w14:textId="33A805EE" w:rsidR="004F0A09" w:rsidRPr="004F0A09" w:rsidRDefault="004F0A09" w:rsidP="004F0A09">
            <w:pPr>
              <w:tabs>
                <w:tab w:val="left" w:pos="709"/>
              </w:tabs>
              <w:spacing w:after="0" w:line="240" w:lineRule="auto"/>
              <w:rPr>
                <w:b/>
                <w:szCs w:val="21"/>
                <w:lang w:eastAsia="ru-RU"/>
              </w:rPr>
            </w:pPr>
            <w:r w:rsidRPr="004F0A09">
              <w:rPr>
                <w:szCs w:val="21"/>
                <w:lang w:eastAsia="ru-RU"/>
              </w:rPr>
              <w:t>Проект результата предоставления услуги, указанного в пункте 2.6.</w:t>
            </w:r>
            <w:r w:rsidR="00FA3CD5">
              <w:rPr>
                <w:szCs w:val="21"/>
                <w:lang w:eastAsia="ru-RU"/>
              </w:rPr>
              <w:t xml:space="preserve"> </w:t>
            </w:r>
            <w:r w:rsidRPr="004F0A09">
              <w:rPr>
                <w:szCs w:val="21"/>
                <w:lang w:eastAsia="ru-RU"/>
              </w:rPr>
              <w:t>Административного регламента</w:t>
            </w:r>
          </w:p>
        </w:tc>
      </w:tr>
      <w:tr w:rsidR="004F0A09" w:rsidRPr="004F0A09" w14:paraId="6F9496BF" w14:textId="77777777" w:rsidTr="007B1B7E">
        <w:trPr>
          <w:trHeight w:val="232"/>
        </w:trPr>
        <w:tc>
          <w:tcPr>
            <w:tcW w:w="7366" w:type="dxa"/>
            <w:gridSpan w:val="7"/>
          </w:tcPr>
          <w:p w14:paraId="2AD95B69" w14:textId="77777777" w:rsidR="004F0A09" w:rsidRPr="004F0A09" w:rsidRDefault="004F0A09" w:rsidP="004F0A09">
            <w:pPr>
              <w:tabs>
                <w:tab w:val="left" w:pos="709"/>
              </w:tabs>
              <w:spacing w:after="0" w:line="240" w:lineRule="auto"/>
              <w:jc w:val="center"/>
              <w:rPr>
                <w:b/>
                <w:i/>
                <w:szCs w:val="21"/>
                <w:lang w:eastAsia="ru-RU"/>
              </w:rPr>
            </w:pPr>
            <w:r w:rsidRPr="004F0A09">
              <w:rPr>
                <w:b/>
                <w:i/>
                <w:szCs w:val="21"/>
                <w:lang w:eastAsia="ru-RU"/>
              </w:rPr>
              <w:t>4. Принятие решения</w:t>
            </w:r>
          </w:p>
        </w:tc>
      </w:tr>
      <w:tr w:rsidR="004F0A09" w:rsidRPr="004F0A09" w14:paraId="53B0E986" w14:textId="77777777" w:rsidTr="007B1B7E">
        <w:trPr>
          <w:trHeight w:val="1501"/>
        </w:trPr>
        <w:tc>
          <w:tcPr>
            <w:tcW w:w="1009" w:type="dxa"/>
            <w:tcBorders>
              <w:bottom w:val="nil"/>
            </w:tcBorders>
          </w:tcPr>
          <w:p w14:paraId="326801CB"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Проект результата предоставления услуги, указанного в пункте 2.6, Административного регламента</w:t>
            </w:r>
          </w:p>
        </w:tc>
        <w:tc>
          <w:tcPr>
            <w:tcW w:w="1023" w:type="dxa"/>
          </w:tcPr>
          <w:p w14:paraId="5B198B82" w14:textId="77777777" w:rsidR="004F0A09" w:rsidRPr="004F0A09" w:rsidRDefault="004F0A09" w:rsidP="004F0A09">
            <w:pPr>
              <w:overflowPunct w:val="0"/>
              <w:autoSpaceDE w:val="0"/>
              <w:autoSpaceDN w:val="0"/>
              <w:adjustRightInd w:val="0"/>
              <w:spacing w:after="0" w:line="240" w:lineRule="auto"/>
              <w:ind w:firstLine="33"/>
              <w:textAlignment w:val="baseline"/>
              <w:rPr>
                <w:szCs w:val="21"/>
                <w:lang w:eastAsia="ru-RU"/>
              </w:rPr>
            </w:pPr>
            <w:r w:rsidRPr="004F0A09">
              <w:rPr>
                <w:szCs w:val="21"/>
                <w:lang w:eastAsia="ru-RU"/>
              </w:rPr>
              <w:t>Принятие решения о предоставления муниципальной услуги или об отказе в предоставлении услуги</w:t>
            </w:r>
          </w:p>
        </w:tc>
        <w:tc>
          <w:tcPr>
            <w:tcW w:w="1023" w:type="dxa"/>
          </w:tcPr>
          <w:p w14:paraId="7E09CDFE"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20 рабочих дней</w:t>
            </w:r>
          </w:p>
        </w:tc>
        <w:tc>
          <w:tcPr>
            <w:tcW w:w="1000" w:type="dxa"/>
            <w:vMerge w:val="restart"/>
          </w:tcPr>
          <w:p w14:paraId="59308C52" w14:textId="4FF83B13"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 Руководитель Администрации)</w:t>
            </w:r>
            <w:r w:rsidR="00FA3CD5">
              <w:rPr>
                <w:szCs w:val="21"/>
                <w:lang w:eastAsia="ru-RU"/>
              </w:rPr>
              <w:t xml:space="preserve"> </w:t>
            </w:r>
            <w:r w:rsidRPr="004F0A09">
              <w:rPr>
                <w:szCs w:val="21"/>
                <w:lang w:eastAsia="ru-RU"/>
              </w:rPr>
              <w:t>или иное уполномоченное им лицо</w:t>
            </w:r>
          </w:p>
        </w:tc>
        <w:tc>
          <w:tcPr>
            <w:tcW w:w="1046" w:type="dxa"/>
            <w:vMerge w:val="restart"/>
          </w:tcPr>
          <w:p w14:paraId="36841A27"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 / ГИС</w:t>
            </w:r>
          </w:p>
        </w:tc>
        <w:tc>
          <w:tcPr>
            <w:tcW w:w="767" w:type="dxa"/>
          </w:tcPr>
          <w:p w14:paraId="04EC2762" w14:textId="77777777" w:rsidR="004F0A09" w:rsidRPr="004F0A09" w:rsidRDefault="004F0A09" w:rsidP="004F0A09">
            <w:pPr>
              <w:tabs>
                <w:tab w:val="left" w:pos="709"/>
              </w:tabs>
              <w:spacing w:after="0" w:line="240" w:lineRule="auto"/>
              <w:rPr>
                <w:b/>
                <w:szCs w:val="21"/>
                <w:lang w:eastAsia="ru-RU"/>
              </w:rPr>
            </w:pPr>
            <w:r w:rsidRPr="004F0A09">
              <w:rPr>
                <w:b/>
                <w:szCs w:val="21"/>
                <w:lang w:eastAsia="ru-RU"/>
              </w:rPr>
              <w:t>-</w:t>
            </w:r>
          </w:p>
        </w:tc>
        <w:tc>
          <w:tcPr>
            <w:tcW w:w="1498" w:type="dxa"/>
            <w:vMerge w:val="restart"/>
          </w:tcPr>
          <w:p w14:paraId="72AF8C93"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Результат предоставления муниципальной услуги, указанный в пункте 2.6 Административного регламента, подписанный усиленной квалифицированной подписью руководителем Администрации или иного уполномоченного им лица</w:t>
            </w:r>
          </w:p>
        </w:tc>
      </w:tr>
      <w:tr w:rsidR="004F0A09" w:rsidRPr="004F0A09" w14:paraId="2212F6D0" w14:textId="77777777" w:rsidTr="007B1B7E">
        <w:trPr>
          <w:trHeight w:val="2476"/>
        </w:trPr>
        <w:tc>
          <w:tcPr>
            <w:tcW w:w="1009" w:type="dxa"/>
            <w:tcBorders>
              <w:top w:val="nil"/>
            </w:tcBorders>
          </w:tcPr>
          <w:p w14:paraId="44FB98EA" w14:textId="77777777" w:rsidR="004F0A09" w:rsidRPr="004F0A09" w:rsidRDefault="004F0A09" w:rsidP="004F0A09">
            <w:pPr>
              <w:tabs>
                <w:tab w:val="left" w:pos="709"/>
              </w:tabs>
              <w:spacing w:after="0" w:line="240" w:lineRule="auto"/>
              <w:rPr>
                <w:b/>
                <w:szCs w:val="21"/>
                <w:lang w:eastAsia="ru-RU"/>
              </w:rPr>
            </w:pPr>
          </w:p>
        </w:tc>
        <w:tc>
          <w:tcPr>
            <w:tcW w:w="1023" w:type="dxa"/>
          </w:tcPr>
          <w:p w14:paraId="03261DAE"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Формирование решения о предоставлении муниципальной услуги или об отказе в предоставлении муниципальной услуги</w:t>
            </w:r>
          </w:p>
        </w:tc>
        <w:tc>
          <w:tcPr>
            <w:tcW w:w="1023" w:type="dxa"/>
          </w:tcPr>
          <w:p w14:paraId="684D596D" w14:textId="77777777" w:rsidR="004F0A09" w:rsidRPr="004F0A09" w:rsidRDefault="004F0A09" w:rsidP="004F0A09">
            <w:pPr>
              <w:tabs>
                <w:tab w:val="left" w:pos="709"/>
              </w:tabs>
              <w:spacing w:after="0" w:line="240" w:lineRule="auto"/>
              <w:rPr>
                <w:b/>
                <w:szCs w:val="21"/>
                <w:lang w:eastAsia="ru-RU"/>
              </w:rPr>
            </w:pPr>
          </w:p>
        </w:tc>
        <w:tc>
          <w:tcPr>
            <w:tcW w:w="1000" w:type="dxa"/>
            <w:vMerge/>
          </w:tcPr>
          <w:p w14:paraId="7A6C93CC" w14:textId="77777777" w:rsidR="004F0A09" w:rsidRPr="004F0A09" w:rsidRDefault="004F0A09" w:rsidP="004F0A09">
            <w:pPr>
              <w:tabs>
                <w:tab w:val="left" w:pos="709"/>
              </w:tabs>
              <w:spacing w:after="0" w:line="240" w:lineRule="auto"/>
              <w:rPr>
                <w:b/>
                <w:szCs w:val="21"/>
                <w:lang w:eastAsia="ru-RU"/>
              </w:rPr>
            </w:pPr>
          </w:p>
        </w:tc>
        <w:tc>
          <w:tcPr>
            <w:tcW w:w="1046" w:type="dxa"/>
            <w:vMerge/>
          </w:tcPr>
          <w:p w14:paraId="326EEADA" w14:textId="77777777" w:rsidR="004F0A09" w:rsidRPr="004F0A09" w:rsidRDefault="004F0A09" w:rsidP="004F0A09">
            <w:pPr>
              <w:tabs>
                <w:tab w:val="left" w:pos="709"/>
              </w:tabs>
              <w:spacing w:after="0" w:line="240" w:lineRule="auto"/>
              <w:rPr>
                <w:b/>
                <w:szCs w:val="21"/>
                <w:lang w:eastAsia="ru-RU"/>
              </w:rPr>
            </w:pPr>
          </w:p>
        </w:tc>
        <w:tc>
          <w:tcPr>
            <w:tcW w:w="767" w:type="dxa"/>
          </w:tcPr>
          <w:p w14:paraId="64347CD8" w14:textId="77777777" w:rsidR="004F0A09" w:rsidRPr="004F0A09" w:rsidRDefault="004F0A09" w:rsidP="004F0A09">
            <w:pPr>
              <w:tabs>
                <w:tab w:val="left" w:pos="709"/>
              </w:tabs>
              <w:spacing w:after="0" w:line="240" w:lineRule="auto"/>
              <w:rPr>
                <w:b/>
                <w:szCs w:val="21"/>
                <w:lang w:eastAsia="ru-RU"/>
              </w:rPr>
            </w:pPr>
          </w:p>
        </w:tc>
        <w:tc>
          <w:tcPr>
            <w:tcW w:w="1498" w:type="dxa"/>
            <w:vMerge/>
          </w:tcPr>
          <w:p w14:paraId="4CA64787" w14:textId="77777777" w:rsidR="004F0A09" w:rsidRPr="004F0A09" w:rsidRDefault="004F0A09" w:rsidP="004F0A09">
            <w:pPr>
              <w:tabs>
                <w:tab w:val="left" w:pos="709"/>
              </w:tabs>
              <w:spacing w:after="0" w:line="240" w:lineRule="auto"/>
              <w:rPr>
                <w:b/>
                <w:szCs w:val="21"/>
                <w:lang w:eastAsia="ru-RU"/>
              </w:rPr>
            </w:pPr>
          </w:p>
        </w:tc>
      </w:tr>
      <w:tr w:rsidR="004F0A09" w:rsidRPr="004F0A09" w14:paraId="49B8C1DD" w14:textId="77777777" w:rsidTr="007B1B7E">
        <w:trPr>
          <w:trHeight w:val="232"/>
        </w:trPr>
        <w:tc>
          <w:tcPr>
            <w:tcW w:w="7366" w:type="dxa"/>
            <w:gridSpan w:val="7"/>
          </w:tcPr>
          <w:p w14:paraId="4C934B33" w14:textId="77777777" w:rsidR="004F0A09" w:rsidRPr="004F0A09" w:rsidRDefault="004F0A09" w:rsidP="004F0A09">
            <w:pPr>
              <w:tabs>
                <w:tab w:val="left" w:pos="709"/>
              </w:tabs>
              <w:spacing w:after="0" w:line="240" w:lineRule="auto"/>
              <w:jc w:val="center"/>
              <w:rPr>
                <w:b/>
                <w:i/>
                <w:szCs w:val="21"/>
                <w:lang w:eastAsia="ru-RU"/>
              </w:rPr>
            </w:pPr>
            <w:r w:rsidRPr="004F0A09">
              <w:rPr>
                <w:b/>
                <w:i/>
                <w:szCs w:val="21"/>
                <w:lang w:eastAsia="ru-RU"/>
              </w:rPr>
              <w:t>5. Выдача результата</w:t>
            </w:r>
          </w:p>
        </w:tc>
      </w:tr>
      <w:tr w:rsidR="004F0A09" w:rsidRPr="004F0A09" w14:paraId="1875086A" w14:textId="77777777" w:rsidTr="007B1B7E">
        <w:trPr>
          <w:trHeight w:val="1501"/>
        </w:trPr>
        <w:tc>
          <w:tcPr>
            <w:tcW w:w="1009" w:type="dxa"/>
            <w:vMerge w:val="restart"/>
          </w:tcPr>
          <w:p w14:paraId="4FF2090F" w14:textId="645BA3BF" w:rsidR="004F0A09" w:rsidRPr="004F0A09" w:rsidRDefault="004F0A09" w:rsidP="004F0A09">
            <w:pPr>
              <w:tabs>
                <w:tab w:val="left" w:pos="709"/>
              </w:tabs>
              <w:spacing w:after="0" w:line="240" w:lineRule="auto"/>
              <w:rPr>
                <w:b/>
                <w:szCs w:val="21"/>
                <w:lang w:eastAsia="ru-RU"/>
              </w:rPr>
            </w:pPr>
            <w:r w:rsidRPr="004F0A09">
              <w:rPr>
                <w:szCs w:val="21"/>
                <w:lang w:eastAsia="ru-RU"/>
              </w:rPr>
              <w:t>Формирование и регистрация результата муници</w:t>
            </w:r>
            <w:r w:rsidRPr="004F0A09">
              <w:rPr>
                <w:szCs w:val="21"/>
                <w:lang w:eastAsia="ru-RU"/>
              </w:rPr>
              <w:lastRenderedPageBreak/>
              <w:t>пальной услуги, указанного в пункте 2.6.</w:t>
            </w:r>
            <w:r w:rsidR="00FA3CD5">
              <w:rPr>
                <w:szCs w:val="21"/>
                <w:lang w:eastAsia="ru-RU"/>
              </w:rPr>
              <w:t xml:space="preserve"> </w:t>
            </w:r>
            <w:r w:rsidRPr="004F0A09">
              <w:rPr>
                <w:szCs w:val="21"/>
                <w:lang w:eastAsia="ru-RU"/>
              </w:rPr>
              <w:t>Административного регламента, в форме электронного документа в ГИС</w:t>
            </w:r>
          </w:p>
        </w:tc>
        <w:tc>
          <w:tcPr>
            <w:tcW w:w="1023" w:type="dxa"/>
          </w:tcPr>
          <w:p w14:paraId="1352731F"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lastRenderedPageBreak/>
              <w:t>Регистрация результата предоставления муницип</w:t>
            </w:r>
            <w:r w:rsidRPr="004F0A09">
              <w:rPr>
                <w:szCs w:val="21"/>
                <w:lang w:eastAsia="ru-RU"/>
              </w:rPr>
              <w:lastRenderedPageBreak/>
              <w:t>альной услуги</w:t>
            </w:r>
          </w:p>
        </w:tc>
        <w:tc>
          <w:tcPr>
            <w:tcW w:w="1023" w:type="dxa"/>
          </w:tcPr>
          <w:p w14:paraId="5D172A9A"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lastRenderedPageBreak/>
              <w:t xml:space="preserve">После окончания процедуры принятия </w:t>
            </w:r>
            <w:r w:rsidRPr="004F0A09">
              <w:rPr>
                <w:szCs w:val="21"/>
                <w:lang w:eastAsia="ru-RU"/>
              </w:rPr>
              <w:lastRenderedPageBreak/>
              <w:t>решения (в общий срок предоставления муниципальной услуги не включается)</w:t>
            </w:r>
          </w:p>
        </w:tc>
        <w:tc>
          <w:tcPr>
            <w:tcW w:w="1000" w:type="dxa"/>
          </w:tcPr>
          <w:p w14:paraId="5CCA3494" w14:textId="77777777" w:rsidR="004F0A09" w:rsidRPr="004F0A09" w:rsidRDefault="004F0A09" w:rsidP="004F0A09">
            <w:pPr>
              <w:tabs>
                <w:tab w:val="left" w:pos="709"/>
              </w:tabs>
              <w:spacing w:after="0" w:line="240" w:lineRule="auto"/>
              <w:ind w:right="-159"/>
              <w:rPr>
                <w:b/>
                <w:szCs w:val="21"/>
                <w:lang w:eastAsia="ru-RU"/>
              </w:rPr>
            </w:pPr>
            <w:r w:rsidRPr="004F0A09">
              <w:rPr>
                <w:szCs w:val="21"/>
                <w:lang w:eastAsia="ru-RU"/>
              </w:rPr>
              <w:lastRenderedPageBreak/>
              <w:t>Должностное лицо Администрации, ответственное за предостав</w:t>
            </w:r>
            <w:r w:rsidRPr="004F0A09">
              <w:rPr>
                <w:szCs w:val="21"/>
                <w:lang w:eastAsia="ru-RU"/>
              </w:rPr>
              <w:lastRenderedPageBreak/>
              <w:t>ление муниципальной услуги</w:t>
            </w:r>
          </w:p>
        </w:tc>
        <w:tc>
          <w:tcPr>
            <w:tcW w:w="1046" w:type="dxa"/>
          </w:tcPr>
          <w:p w14:paraId="544FFB6A"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lastRenderedPageBreak/>
              <w:t>Администрация / ГИС</w:t>
            </w:r>
          </w:p>
        </w:tc>
        <w:tc>
          <w:tcPr>
            <w:tcW w:w="767" w:type="dxa"/>
          </w:tcPr>
          <w:p w14:paraId="1B6CEFB2" w14:textId="77777777" w:rsidR="004F0A09" w:rsidRPr="004F0A09" w:rsidRDefault="004F0A09" w:rsidP="004F0A09">
            <w:pPr>
              <w:tabs>
                <w:tab w:val="left" w:pos="709"/>
              </w:tabs>
              <w:spacing w:after="0" w:line="240" w:lineRule="auto"/>
              <w:rPr>
                <w:b/>
                <w:szCs w:val="21"/>
                <w:lang w:eastAsia="ru-RU"/>
              </w:rPr>
            </w:pPr>
            <w:r w:rsidRPr="004F0A09">
              <w:rPr>
                <w:b/>
                <w:szCs w:val="21"/>
                <w:lang w:eastAsia="ru-RU"/>
              </w:rPr>
              <w:t>-</w:t>
            </w:r>
          </w:p>
        </w:tc>
        <w:tc>
          <w:tcPr>
            <w:tcW w:w="1498" w:type="dxa"/>
          </w:tcPr>
          <w:p w14:paraId="3D343F81"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 xml:space="preserve">Внесение сведений о конечном результате предоставления </w:t>
            </w:r>
            <w:r w:rsidRPr="004F0A09">
              <w:rPr>
                <w:szCs w:val="21"/>
                <w:lang w:eastAsia="ru-RU"/>
              </w:rPr>
              <w:lastRenderedPageBreak/>
              <w:t>муниципальной услуги</w:t>
            </w:r>
          </w:p>
        </w:tc>
      </w:tr>
      <w:tr w:rsidR="004F0A09" w:rsidRPr="00EF191A" w14:paraId="19BC4B7B" w14:textId="77777777" w:rsidTr="007B1B7E">
        <w:trPr>
          <w:trHeight w:val="148"/>
        </w:trPr>
        <w:tc>
          <w:tcPr>
            <w:tcW w:w="1009" w:type="dxa"/>
            <w:vMerge/>
          </w:tcPr>
          <w:p w14:paraId="5CD08819" w14:textId="77777777" w:rsidR="004F0A09" w:rsidRPr="004F0A09" w:rsidRDefault="004F0A09" w:rsidP="004F0A09">
            <w:pPr>
              <w:tabs>
                <w:tab w:val="left" w:pos="709"/>
              </w:tabs>
              <w:spacing w:after="0" w:line="240" w:lineRule="auto"/>
              <w:rPr>
                <w:b/>
                <w:szCs w:val="21"/>
                <w:lang w:eastAsia="ru-RU"/>
              </w:rPr>
            </w:pPr>
          </w:p>
        </w:tc>
        <w:tc>
          <w:tcPr>
            <w:tcW w:w="1023" w:type="dxa"/>
          </w:tcPr>
          <w:p w14:paraId="47020CC2" w14:textId="497641B6" w:rsidR="004F0A09" w:rsidRPr="004F0A09" w:rsidRDefault="004F0A09" w:rsidP="004F0A09">
            <w:pPr>
              <w:tabs>
                <w:tab w:val="left" w:pos="709"/>
              </w:tabs>
              <w:spacing w:after="0" w:line="240" w:lineRule="auto"/>
              <w:rPr>
                <w:b/>
                <w:szCs w:val="21"/>
                <w:lang w:eastAsia="ru-RU"/>
              </w:rPr>
            </w:pPr>
            <w:r w:rsidRPr="004F0A09">
              <w:rPr>
                <w:szCs w:val="21"/>
                <w:lang w:eastAsia="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023" w:type="dxa"/>
          </w:tcPr>
          <w:p w14:paraId="34B05AF9" w14:textId="435B2627" w:rsidR="004F0A09" w:rsidRPr="004F0A09" w:rsidRDefault="004F0A09" w:rsidP="004F0A09">
            <w:pPr>
              <w:tabs>
                <w:tab w:val="left" w:pos="709"/>
              </w:tabs>
              <w:spacing w:after="0" w:line="240" w:lineRule="auto"/>
              <w:rPr>
                <w:b/>
                <w:szCs w:val="21"/>
                <w:lang w:eastAsia="ru-RU"/>
              </w:rPr>
            </w:pPr>
            <w:r w:rsidRPr="004F0A09">
              <w:rPr>
                <w:szCs w:val="21"/>
                <w:lang w:eastAsia="ru-RU"/>
              </w:rPr>
              <w:t>В сроки, установленные соглашением о взаимодействии между Уполномоченным органом и многофункциональным центром</w:t>
            </w:r>
          </w:p>
        </w:tc>
        <w:tc>
          <w:tcPr>
            <w:tcW w:w="1000" w:type="dxa"/>
          </w:tcPr>
          <w:p w14:paraId="6C9EDCE5"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tcPr>
          <w:p w14:paraId="258D2040"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Администрация / АИС МФЦ</w:t>
            </w:r>
          </w:p>
        </w:tc>
        <w:tc>
          <w:tcPr>
            <w:tcW w:w="767" w:type="dxa"/>
          </w:tcPr>
          <w:p w14:paraId="321AEFD2" w14:textId="64A8447C" w:rsidR="004F0A09" w:rsidRPr="004F0A09" w:rsidRDefault="004F0A09" w:rsidP="004F0A09">
            <w:pPr>
              <w:tabs>
                <w:tab w:val="left" w:pos="709"/>
              </w:tabs>
              <w:spacing w:after="0" w:line="240" w:lineRule="auto"/>
              <w:ind w:right="-108"/>
              <w:rPr>
                <w:b/>
                <w:szCs w:val="21"/>
                <w:lang w:eastAsia="ru-RU"/>
              </w:rPr>
            </w:pPr>
            <w:r w:rsidRPr="004F0A09">
              <w:rPr>
                <w:szCs w:val="21"/>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w:t>
            </w:r>
            <w:r w:rsidR="001267B3">
              <w:rPr>
                <w:szCs w:val="21"/>
                <w:lang w:eastAsia="ru-RU"/>
              </w:rPr>
              <w:t xml:space="preserve"> </w:t>
            </w:r>
            <w:r w:rsidRPr="004F0A09">
              <w:rPr>
                <w:szCs w:val="21"/>
                <w:lang w:eastAsia="ru-RU"/>
              </w:rPr>
              <w:t>центр</w:t>
            </w:r>
          </w:p>
        </w:tc>
        <w:tc>
          <w:tcPr>
            <w:tcW w:w="1498" w:type="dxa"/>
          </w:tcPr>
          <w:p w14:paraId="4E6F2A73"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4F0A09" w:rsidRPr="004F0A09" w14:paraId="348FC38B" w14:textId="77777777" w:rsidTr="007B1B7E">
        <w:trPr>
          <w:trHeight w:val="148"/>
        </w:trPr>
        <w:tc>
          <w:tcPr>
            <w:tcW w:w="1009" w:type="dxa"/>
            <w:vMerge/>
          </w:tcPr>
          <w:p w14:paraId="67A86F05" w14:textId="77777777" w:rsidR="004F0A09" w:rsidRPr="004F0A09" w:rsidRDefault="004F0A09" w:rsidP="004F0A09">
            <w:pPr>
              <w:tabs>
                <w:tab w:val="left" w:pos="709"/>
              </w:tabs>
              <w:spacing w:after="0" w:line="240" w:lineRule="auto"/>
              <w:rPr>
                <w:b/>
                <w:szCs w:val="21"/>
                <w:lang w:eastAsia="ru-RU"/>
              </w:rPr>
            </w:pPr>
          </w:p>
        </w:tc>
        <w:tc>
          <w:tcPr>
            <w:tcW w:w="1023" w:type="dxa"/>
          </w:tcPr>
          <w:p w14:paraId="43B7FBA4" w14:textId="26582417" w:rsidR="004F0A09" w:rsidRPr="004F0A09" w:rsidRDefault="004F0A09" w:rsidP="004F0A09">
            <w:pPr>
              <w:tabs>
                <w:tab w:val="left" w:pos="709"/>
              </w:tabs>
              <w:spacing w:after="0" w:line="240" w:lineRule="auto"/>
              <w:rPr>
                <w:b/>
                <w:szCs w:val="21"/>
                <w:lang w:eastAsia="ru-RU"/>
              </w:rPr>
            </w:pPr>
            <w:r w:rsidRPr="004F0A09">
              <w:rPr>
                <w:szCs w:val="21"/>
                <w:lang w:eastAsia="ru-RU"/>
              </w:rPr>
              <w:t>Направление заявителю результата предоставления муниципальной услуги в личный кабинет на ЕПГУ</w:t>
            </w:r>
          </w:p>
        </w:tc>
        <w:tc>
          <w:tcPr>
            <w:tcW w:w="1023" w:type="dxa"/>
          </w:tcPr>
          <w:p w14:paraId="043DA0D8" w14:textId="77777777" w:rsidR="004F0A09" w:rsidRPr="004F0A09" w:rsidRDefault="004F0A09" w:rsidP="004F0A09">
            <w:pPr>
              <w:tabs>
                <w:tab w:val="left" w:pos="709"/>
              </w:tabs>
              <w:spacing w:after="0" w:line="240" w:lineRule="auto"/>
              <w:ind w:firstLine="33"/>
              <w:rPr>
                <w:b/>
                <w:szCs w:val="21"/>
                <w:lang w:eastAsia="ru-RU"/>
              </w:rPr>
            </w:pPr>
            <w:r w:rsidRPr="004F0A09">
              <w:rPr>
                <w:szCs w:val="21"/>
                <w:lang w:eastAsia="ru-RU"/>
              </w:rPr>
              <w:t>В день регистрации результата предоставления муниципальной услуги</w:t>
            </w:r>
          </w:p>
        </w:tc>
        <w:tc>
          <w:tcPr>
            <w:tcW w:w="1000" w:type="dxa"/>
          </w:tcPr>
          <w:p w14:paraId="4B501EEA" w14:textId="77777777" w:rsidR="004F0A09" w:rsidRPr="004F0A09" w:rsidRDefault="004F0A09" w:rsidP="004F0A09">
            <w:pPr>
              <w:tabs>
                <w:tab w:val="left" w:pos="709"/>
              </w:tabs>
              <w:spacing w:after="0" w:line="240" w:lineRule="auto"/>
              <w:ind w:right="-159" w:firstLine="33"/>
              <w:rPr>
                <w:b/>
                <w:szCs w:val="21"/>
                <w:lang w:eastAsia="ru-RU"/>
              </w:rPr>
            </w:pPr>
            <w:r w:rsidRPr="004F0A09">
              <w:rPr>
                <w:szCs w:val="21"/>
                <w:lang w:eastAsia="ru-RU"/>
              </w:rPr>
              <w:t>Должностное лицо Администрации, ответственное за предоставление муниципальной услуги</w:t>
            </w:r>
          </w:p>
        </w:tc>
        <w:tc>
          <w:tcPr>
            <w:tcW w:w="1046" w:type="dxa"/>
          </w:tcPr>
          <w:p w14:paraId="5BBEC36F"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ГИС</w:t>
            </w:r>
          </w:p>
        </w:tc>
        <w:tc>
          <w:tcPr>
            <w:tcW w:w="767" w:type="dxa"/>
          </w:tcPr>
          <w:p w14:paraId="405C5DA7" w14:textId="77777777" w:rsidR="004F0A09" w:rsidRPr="004F0A09" w:rsidRDefault="004F0A09" w:rsidP="004F0A09">
            <w:pPr>
              <w:tabs>
                <w:tab w:val="left" w:pos="709"/>
              </w:tabs>
              <w:spacing w:after="0" w:line="240" w:lineRule="auto"/>
              <w:rPr>
                <w:b/>
                <w:szCs w:val="21"/>
                <w:lang w:eastAsia="ru-RU"/>
              </w:rPr>
            </w:pPr>
          </w:p>
        </w:tc>
        <w:tc>
          <w:tcPr>
            <w:tcW w:w="1498" w:type="dxa"/>
          </w:tcPr>
          <w:p w14:paraId="3281B1D3" w14:textId="77777777" w:rsidR="004F0A09" w:rsidRPr="004F0A09" w:rsidRDefault="004F0A09" w:rsidP="004F0A09">
            <w:pPr>
              <w:tabs>
                <w:tab w:val="left" w:pos="709"/>
              </w:tabs>
              <w:spacing w:after="0" w:line="240" w:lineRule="auto"/>
              <w:rPr>
                <w:b/>
                <w:szCs w:val="21"/>
                <w:lang w:eastAsia="ru-RU"/>
              </w:rPr>
            </w:pPr>
            <w:r w:rsidRPr="004F0A09">
              <w:rPr>
                <w:szCs w:val="21"/>
                <w:lang w:eastAsia="ru-RU"/>
              </w:rPr>
              <w:t>Результат муниципальной услуги, направленный заявителю на личный кабинет на ЕПГУ</w:t>
            </w:r>
          </w:p>
        </w:tc>
      </w:tr>
    </w:tbl>
    <w:p w14:paraId="0A4D87D0" w14:textId="77777777" w:rsidR="004F0A09" w:rsidRPr="004F0A09" w:rsidRDefault="004F0A09" w:rsidP="004F0A09">
      <w:pPr>
        <w:tabs>
          <w:tab w:val="left" w:pos="709"/>
        </w:tabs>
        <w:spacing w:after="0" w:line="240" w:lineRule="auto"/>
        <w:ind w:firstLine="709"/>
        <w:jc w:val="both"/>
        <w:rPr>
          <w:rFonts w:ascii="Times New Roman" w:eastAsia="Times New Roman" w:hAnsi="Times New Roman"/>
          <w:color w:val="FF0000"/>
          <w:szCs w:val="21"/>
          <w:lang w:eastAsia="ru-RU"/>
        </w:rPr>
      </w:pPr>
    </w:p>
    <w:p w14:paraId="4DF53ACD" w14:textId="77777777" w:rsidR="004F0A09" w:rsidRDefault="004F0A09" w:rsidP="00BF5F5A">
      <w:pPr>
        <w:spacing w:after="0" w:line="240" w:lineRule="auto"/>
        <w:rPr>
          <w:rFonts w:ascii="Times New Roman" w:hAnsi="Times New Roman"/>
          <w:szCs w:val="21"/>
        </w:rPr>
      </w:pPr>
    </w:p>
    <w:p w14:paraId="0D17CD37" w14:textId="77777777" w:rsidR="00624AA9" w:rsidRDefault="00624AA9" w:rsidP="00BF5F5A">
      <w:pPr>
        <w:spacing w:after="0" w:line="240" w:lineRule="auto"/>
        <w:rPr>
          <w:rFonts w:ascii="Times New Roman" w:hAnsi="Times New Roman"/>
          <w:szCs w:val="21"/>
        </w:rPr>
      </w:pPr>
    </w:p>
    <w:p w14:paraId="59C564F8" w14:textId="77777777" w:rsidR="00624AA9" w:rsidRDefault="00624AA9" w:rsidP="00BF5F5A">
      <w:pPr>
        <w:spacing w:after="0" w:line="240" w:lineRule="auto"/>
        <w:rPr>
          <w:rFonts w:ascii="Times New Roman" w:hAnsi="Times New Roman"/>
          <w:szCs w:val="21"/>
        </w:rPr>
      </w:pPr>
    </w:p>
    <w:p w14:paraId="2BBBB918" w14:textId="77777777" w:rsidR="009C535E" w:rsidRPr="009C535E" w:rsidRDefault="009C535E" w:rsidP="009C535E">
      <w:pPr>
        <w:spacing w:after="0" w:line="240" w:lineRule="auto"/>
        <w:jc w:val="center"/>
        <w:rPr>
          <w:rFonts w:ascii="Times New Roman" w:hAnsi="Times New Roman"/>
          <w:szCs w:val="21"/>
        </w:rPr>
      </w:pPr>
      <w:r w:rsidRPr="009C535E">
        <w:rPr>
          <w:rFonts w:ascii="Times New Roman" w:hAnsi="Times New Roman"/>
          <w:noProof/>
          <w:szCs w:val="21"/>
          <w:lang w:eastAsia="ru-RU"/>
        </w:rPr>
        <w:drawing>
          <wp:inline distT="0" distB="0" distL="0" distR="0" wp14:anchorId="5F20D648" wp14:editId="09C96C44">
            <wp:extent cx="647700" cy="685800"/>
            <wp:effectExtent l="19050" t="0" r="0" b="0"/>
            <wp:docPr id="6162318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5BB8A41C" w14:textId="77777777" w:rsidR="009C535E" w:rsidRPr="009C535E" w:rsidRDefault="009C535E" w:rsidP="009C535E">
      <w:pPr>
        <w:spacing w:after="0" w:line="240" w:lineRule="auto"/>
        <w:jc w:val="center"/>
        <w:rPr>
          <w:rFonts w:ascii="Times New Roman" w:hAnsi="Times New Roman"/>
          <w:szCs w:val="21"/>
        </w:rPr>
      </w:pPr>
    </w:p>
    <w:p w14:paraId="557CB092" w14:textId="77777777" w:rsidR="009C535E" w:rsidRPr="009C535E" w:rsidRDefault="009C535E" w:rsidP="009C535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9C535E">
        <w:rPr>
          <w:rFonts w:ascii="Times New Roman" w:eastAsia="Times New Roman" w:hAnsi="Times New Roman"/>
          <w:b/>
          <w:bCs/>
          <w:szCs w:val="21"/>
          <w:lang w:eastAsia="ru-RU"/>
        </w:rPr>
        <w:t>АДМИНИСТРАЦИЯ</w:t>
      </w:r>
    </w:p>
    <w:p w14:paraId="2B8EA82F" w14:textId="77777777" w:rsidR="009C535E" w:rsidRPr="009C535E" w:rsidRDefault="009C535E" w:rsidP="009C535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9C535E">
        <w:rPr>
          <w:rFonts w:ascii="Times New Roman" w:eastAsia="Times New Roman" w:hAnsi="Times New Roman"/>
          <w:b/>
          <w:bCs/>
          <w:szCs w:val="21"/>
          <w:lang w:eastAsia="ru-RU"/>
        </w:rPr>
        <w:t xml:space="preserve">ОЗЕРНЕНСКОГО ГОРОДСКОГО ПОСЕЛЕНИЯ </w:t>
      </w:r>
    </w:p>
    <w:p w14:paraId="1AD6D012" w14:textId="77777777" w:rsidR="009C535E" w:rsidRPr="009C535E" w:rsidRDefault="009C535E" w:rsidP="009C535E">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9C535E">
        <w:rPr>
          <w:rFonts w:ascii="Times New Roman" w:eastAsia="Times New Roman" w:hAnsi="Times New Roman"/>
          <w:b/>
          <w:bCs/>
          <w:szCs w:val="21"/>
          <w:lang w:eastAsia="ru-RU"/>
        </w:rPr>
        <w:t>ДУХОВЩИНСКОГО РАЙОНА СМОЛЕНСКОЙ ОБЛАСТИ</w:t>
      </w:r>
    </w:p>
    <w:p w14:paraId="3DF8F078" w14:textId="77777777" w:rsidR="009C535E" w:rsidRPr="009C535E" w:rsidRDefault="009C535E" w:rsidP="009C535E">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122E12B3" w14:textId="77777777" w:rsidR="009C535E" w:rsidRPr="009C535E" w:rsidRDefault="009C535E" w:rsidP="009C535E">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9C535E">
        <w:rPr>
          <w:rFonts w:ascii="Times New Roman" w:eastAsia="Times New Roman" w:hAnsi="Times New Roman"/>
          <w:b/>
          <w:bCs/>
          <w:szCs w:val="21"/>
          <w:lang w:eastAsia="ru-RU"/>
        </w:rPr>
        <w:t>ПОСТАНОВЛЕНИЕ</w:t>
      </w:r>
    </w:p>
    <w:p w14:paraId="0C900E1C" w14:textId="77777777" w:rsidR="009C535E" w:rsidRPr="009C535E" w:rsidRDefault="009C535E" w:rsidP="009C535E">
      <w:pPr>
        <w:spacing w:after="0" w:line="240" w:lineRule="auto"/>
        <w:rPr>
          <w:rFonts w:ascii="Times New Roman" w:hAnsi="Times New Roman"/>
          <w:szCs w:val="21"/>
        </w:rPr>
      </w:pPr>
    </w:p>
    <w:p w14:paraId="0D79FAAD" w14:textId="77777777" w:rsidR="009C535E" w:rsidRPr="009C535E" w:rsidRDefault="009C535E" w:rsidP="009C535E">
      <w:pPr>
        <w:spacing w:after="0" w:line="240" w:lineRule="auto"/>
        <w:rPr>
          <w:rFonts w:ascii="Times New Roman" w:hAnsi="Times New Roman"/>
          <w:szCs w:val="21"/>
        </w:rPr>
      </w:pPr>
      <w:r w:rsidRPr="009C535E">
        <w:rPr>
          <w:rFonts w:ascii="Times New Roman" w:hAnsi="Times New Roman"/>
          <w:szCs w:val="21"/>
        </w:rPr>
        <w:t xml:space="preserve"> от 14.02.2024                 №17 </w:t>
      </w:r>
    </w:p>
    <w:p w14:paraId="1B9282A9" w14:textId="77777777" w:rsidR="009C535E" w:rsidRPr="009C535E" w:rsidRDefault="009C535E" w:rsidP="009C535E">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9C535E" w:rsidRPr="009C535E" w14:paraId="36BF9B6D" w14:textId="77777777" w:rsidTr="007B1B7E">
        <w:tc>
          <w:tcPr>
            <w:tcW w:w="4786" w:type="dxa"/>
          </w:tcPr>
          <w:p w14:paraId="5EAB4FA1" w14:textId="77777777" w:rsidR="009C535E" w:rsidRPr="009C535E" w:rsidRDefault="009C535E" w:rsidP="009C535E">
            <w:pPr>
              <w:autoSpaceDE w:val="0"/>
              <w:autoSpaceDN w:val="0"/>
              <w:adjustRightInd w:val="0"/>
              <w:spacing w:after="0" w:line="276" w:lineRule="auto"/>
              <w:jc w:val="both"/>
              <w:rPr>
                <w:rFonts w:ascii="Times New Roman" w:hAnsi="Times New Roman"/>
                <w:b/>
                <w:bCs/>
                <w:szCs w:val="21"/>
              </w:rPr>
            </w:pPr>
            <w:r w:rsidRPr="009C535E">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9C535E">
              <w:rPr>
                <w:rFonts w:ascii="Times New Roman" w:hAnsi="Times New Roman"/>
                <w:b/>
                <w:bCs/>
                <w:szCs w:val="21"/>
              </w:rPr>
              <w:t>Озерненского</w:t>
            </w:r>
            <w:proofErr w:type="spellEnd"/>
            <w:r w:rsidRPr="009C535E">
              <w:rPr>
                <w:rFonts w:ascii="Times New Roman" w:hAnsi="Times New Roman"/>
                <w:b/>
                <w:bCs/>
                <w:szCs w:val="21"/>
              </w:rPr>
              <w:t xml:space="preserve"> городского поселения Духовщинского района Смоленской области муниципальной услуги «Предварительное согласование предоставления земельного участка»</w:t>
            </w:r>
          </w:p>
        </w:tc>
        <w:tc>
          <w:tcPr>
            <w:tcW w:w="5360" w:type="dxa"/>
          </w:tcPr>
          <w:p w14:paraId="6D1AC334" w14:textId="77777777" w:rsidR="009C535E" w:rsidRPr="009C535E" w:rsidRDefault="009C535E" w:rsidP="009C535E">
            <w:pPr>
              <w:spacing w:after="0" w:line="276" w:lineRule="auto"/>
              <w:jc w:val="center"/>
              <w:rPr>
                <w:rFonts w:ascii="Times New Roman" w:hAnsi="Times New Roman"/>
                <w:szCs w:val="21"/>
              </w:rPr>
            </w:pPr>
          </w:p>
        </w:tc>
      </w:tr>
    </w:tbl>
    <w:p w14:paraId="6FBA700C" w14:textId="77777777" w:rsidR="009C535E" w:rsidRPr="009C535E" w:rsidRDefault="009C535E" w:rsidP="009C535E">
      <w:pPr>
        <w:spacing w:after="0" w:line="276" w:lineRule="auto"/>
        <w:jc w:val="both"/>
        <w:rPr>
          <w:rFonts w:ascii="Times New Roman" w:hAnsi="Times New Roman"/>
          <w:szCs w:val="21"/>
        </w:rPr>
      </w:pPr>
    </w:p>
    <w:p w14:paraId="5E697930" w14:textId="77777777" w:rsidR="009C535E" w:rsidRPr="009C535E" w:rsidRDefault="009C535E" w:rsidP="009C535E">
      <w:pPr>
        <w:spacing w:after="0" w:line="276" w:lineRule="auto"/>
        <w:jc w:val="both"/>
        <w:rPr>
          <w:rFonts w:ascii="Times New Roman" w:hAnsi="Times New Roman"/>
          <w:szCs w:val="21"/>
        </w:rPr>
      </w:pPr>
    </w:p>
    <w:p w14:paraId="0F5B17F5" w14:textId="77777777" w:rsidR="009C535E" w:rsidRPr="009C535E" w:rsidRDefault="009C535E" w:rsidP="009C535E">
      <w:pPr>
        <w:tabs>
          <w:tab w:val="left" w:pos="1134"/>
        </w:tabs>
        <w:spacing w:after="0" w:line="276" w:lineRule="auto"/>
        <w:ind w:firstLine="697"/>
        <w:jc w:val="both"/>
        <w:rPr>
          <w:rFonts w:ascii="Times New Roman" w:hAnsi="Times New Roman"/>
          <w:szCs w:val="21"/>
        </w:rPr>
      </w:pPr>
      <w:r w:rsidRPr="009C535E">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9C535E">
        <w:rPr>
          <w:rFonts w:ascii="Times New Roman" w:hAnsi="Times New Roman"/>
          <w:szCs w:val="21"/>
        </w:rPr>
        <w:t>Озерненского</w:t>
      </w:r>
      <w:proofErr w:type="spellEnd"/>
      <w:r w:rsidRPr="009C535E">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9C535E">
        <w:rPr>
          <w:rFonts w:ascii="Times New Roman" w:hAnsi="Times New Roman"/>
          <w:szCs w:val="21"/>
        </w:rPr>
        <w:t>Озерненского</w:t>
      </w:r>
      <w:proofErr w:type="spellEnd"/>
      <w:r w:rsidRPr="009C535E">
        <w:rPr>
          <w:rFonts w:ascii="Times New Roman" w:hAnsi="Times New Roman"/>
          <w:szCs w:val="21"/>
        </w:rPr>
        <w:t xml:space="preserve"> городского поселения Духовщинского района Смоленской области</w:t>
      </w:r>
    </w:p>
    <w:p w14:paraId="34B2CC99" w14:textId="77777777" w:rsidR="009C535E" w:rsidRPr="009C535E" w:rsidRDefault="009C535E" w:rsidP="009C535E">
      <w:pPr>
        <w:tabs>
          <w:tab w:val="left" w:pos="1134"/>
        </w:tabs>
        <w:spacing w:after="0" w:line="276" w:lineRule="auto"/>
        <w:ind w:firstLine="697"/>
        <w:jc w:val="both"/>
        <w:rPr>
          <w:rFonts w:ascii="Times New Roman" w:hAnsi="Times New Roman"/>
          <w:szCs w:val="21"/>
        </w:rPr>
      </w:pPr>
    </w:p>
    <w:p w14:paraId="4A5FE512" w14:textId="77777777" w:rsidR="009C535E" w:rsidRPr="009C535E" w:rsidRDefault="009C535E" w:rsidP="009C535E">
      <w:pPr>
        <w:tabs>
          <w:tab w:val="left" w:pos="1134"/>
        </w:tabs>
        <w:spacing w:after="0" w:line="276" w:lineRule="auto"/>
        <w:ind w:firstLine="697"/>
        <w:rPr>
          <w:rFonts w:ascii="Times New Roman" w:hAnsi="Times New Roman"/>
          <w:szCs w:val="21"/>
        </w:rPr>
      </w:pPr>
      <w:r w:rsidRPr="009C535E">
        <w:rPr>
          <w:rFonts w:ascii="Times New Roman" w:hAnsi="Times New Roman"/>
          <w:szCs w:val="21"/>
        </w:rPr>
        <w:t>ПОСТАНОВЛЯЕТ:</w:t>
      </w:r>
    </w:p>
    <w:p w14:paraId="5BE3B50F" w14:textId="77777777" w:rsidR="009C535E" w:rsidRPr="009C535E" w:rsidRDefault="009C535E" w:rsidP="009C535E">
      <w:pPr>
        <w:tabs>
          <w:tab w:val="left" w:pos="1134"/>
        </w:tabs>
        <w:spacing w:after="0" w:line="276" w:lineRule="auto"/>
        <w:ind w:firstLine="697"/>
        <w:rPr>
          <w:rFonts w:ascii="Times New Roman" w:hAnsi="Times New Roman"/>
          <w:szCs w:val="21"/>
        </w:rPr>
      </w:pPr>
    </w:p>
    <w:p w14:paraId="49A5F244" w14:textId="77777777" w:rsidR="009C535E" w:rsidRPr="009C535E" w:rsidRDefault="009C535E" w:rsidP="009C535E">
      <w:pPr>
        <w:tabs>
          <w:tab w:val="left" w:pos="1134"/>
        </w:tabs>
        <w:autoSpaceDE w:val="0"/>
        <w:spacing w:after="0" w:line="276" w:lineRule="auto"/>
        <w:ind w:firstLine="697"/>
        <w:jc w:val="both"/>
        <w:rPr>
          <w:rFonts w:ascii="Times New Roman" w:hAnsi="Times New Roman"/>
          <w:szCs w:val="21"/>
        </w:rPr>
      </w:pPr>
      <w:r w:rsidRPr="009C535E">
        <w:rPr>
          <w:rFonts w:ascii="Times New Roman" w:hAnsi="Times New Roman"/>
          <w:szCs w:val="21"/>
        </w:rPr>
        <w:t>1.</w:t>
      </w:r>
      <w:r w:rsidRPr="009C535E">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9C535E">
        <w:rPr>
          <w:rFonts w:ascii="Times New Roman" w:hAnsi="Times New Roman"/>
          <w:szCs w:val="21"/>
        </w:rPr>
        <w:t>Озерненского</w:t>
      </w:r>
      <w:proofErr w:type="spellEnd"/>
      <w:r w:rsidRPr="009C535E">
        <w:rPr>
          <w:rFonts w:ascii="Times New Roman" w:hAnsi="Times New Roman"/>
          <w:szCs w:val="21"/>
        </w:rPr>
        <w:t xml:space="preserve"> городского поселения Духовщинского района Смоленской области муниципальной услуги «Предварительное согласование предоставления земельного участка» (далее также – Административный регламент).</w:t>
      </w:r>
    </w:p>
    <w:p w14:paraId="7E4BF12B" w14:textId="77777777" w:rsidR="009C535E" w:rsidRPr="009C535E" w:rsidRDefault="009C535E" w:rsidP="009C535E">
      <w:pPr>
        <w:spacing w:after="0" w:line="276" w:lineRule="auto"/>
        <w:ind w:right="-1"/>
        <w:jc w:val="both"/>
        <w:rPr>
          <w:rFonts w:ascii="Times New Roman" w:eastAsia="Times New Roman" w:hAnsi="Times New Roman"/>
          <w:color w:val="000000"/>
          <w:szCs w:val="21"/>
          <w:lang w:eastAsia="ru-RU"/>
        </w:rPr>
      </w:pPr>
      <w:r w:rsidRPr="009C535E">
        <w:rPr>
          <w:rFonts w:ascii="Times New Roman" w:eastAsia="Times New Roman" w:hAnsi="Times New Roman"/>
          <w:szCs w:val="21"/>
          <w:lang w:eastAsia="ru-RU"/>
        </w:rPr>
        <w:t xml:space="preserve">       </w:t>
      </w:r>
      <w:r w:rsidRPr="009C535E">
        <w:rPr>
          <w:rFonts w:ascii="Times New Roman" w:hAnsi="Times New Roman"/>
          <w:szCs w:val="21"/>
        </w:rPr>
        <w:t>2. Обнародовать настоящее постановление путем размещения</w:t>
      </w:r>
      <w:r w:rsidRPr="009C535E">
        <w:rPr>
          <w:rFonts w:ascii="Times New Roman" w:eastAsia="Times New Roman" w:hAnsi="Times New Roman"/>
          <w:szCs w:val="21"/>
          <w:lang w:eastAsia="ru-RU"/>
        </w:rPr>
        <w:t xml:space="preserve"> в газете муниципальный вестник «</w:t>
      </w:r>
      <w:proofErr w:type="spellStart"/>
      <w:r w:rsidRPr="009C535E">
        <w:rPr>
          <w:rFonts w:ascii="Times New Roman" w:eastAsia="Times New Roman" w:hAnsi="Times New Roman"/>
          <w:szCs w:val="21"/>
          <w:lang w:eastAsia="ru-RU"/>
        </w:rPr>
        <w:t>Озерненские</w:t>
      </w:r>
      <w:proofErr w:type="spellEnd"/>
      <w:r w:rsidRPr="009C535E">
        <w:rPr>
          <w:rFonts w:ascii="Times New Roman" w:eastAsia="Times New Roman" w:hAnsi="Times New Roman"/>
          <w:szCs w:val="21"/>
          <w:lang w:eastAsia="ru-RU"/>
        </w:rPr>
        <w:t xml:space="preserve"> вести»</w:t>
      </w:r>
      <w:r w:rsidRPr="009C535E">
        <w:rPr>
          <w:rFonts w:ascii="Times New Roman" w:hAnsi="Times New Roman"/>
          <w:szCs w:val="21"/>
        </w:rPr>
        <w:t>, а также разместить</w:t>
      </w:r>
      <w:r w:rsidRPr="009C535E">
        <w:rPr>
          <w:rFonts w:ascii="Times New Roman" w:eastAsia="Times New Roman" w:hAnsi="Times New Roman"/>
          <w:color w:val="000000"/>
          <w:szCs w:val="21"/>
          <w:lang w:eastAsia="ru-RU"/>
        </w:rPr>
        <w:t xml:space="preserve"> на официальном сайте Администрации </w:t>
      </w:r>
      <w:proofErr w:type="spellStart"/>
      <w:r w:rsidRPr="009C535E">
        <w:rPr>
          <w:rFonts w:ascii="Times New Roman" w:eastAsia="Times New Roman" w:hAnsi="Times New Roman"/>
          <w:szCs w:val="21"/>
          <w:lang w:eastAsia="ru-RU"/>
        </w:rPr>
        <w:t>Озерненского</w:t>
      </w:r>
      <w:proofErr w:type="spellEnd"/>
      <w:r w:rsidRPr="009C535E">
        <w:rPr>
          <w:rFonts w:ascii="Times New Roman" w:eastAsia="Times New Roman" w:hAnsi="Times New Roman"/>
          <w:szCs w:val="21"/>
          <w:lang w:eastAsia="ru-RU"/>
        </w:rPr>
        <w:t xml:space="preserve"> городского</w:t>
      </w:r>
      <w:r w:rsidRPr="009C535E">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9C535E">
        <w:rPr>
          <w:rFonts w:ascii="Times New Roman" w:hAnsi="Times New Roman"/>
          <w:szCs w:val="21"/>
        </w:rPr>
        <w:t>в разделе «Муниципальные услуги».</w:t>
      </w:r>
    </w:p>
    <w:p w14:paraId="426FEFFD" w14:textId="77777777" w:rsidR="009C535E" w:rsidRPr="009C535E" w:rsidRDefault="009C535E" w:rsidP="009C535E">
      <w:pPr>
        <w:shd w:val="clear" w:color="auto" w:fill="FFFFFF"/>
        <w:tabs>
          <w:tab w:val="left" w:pos="1134"/>
        </w:tabs>
        <w:spacing w:after="0" w:line="276" w:lineRule="auto"/>
        <w:ind w:firstLine="697"/>
        <w:jc w:val="both"/>
        <w:rPr>
          <w:rFonts w:ascii="Times New Roman" w:hAnsi="Times New Roman"/>
          <w:color w:val="000000"/>
          <w:szCs w:val="21"/>
        </w:rPr>
      </w:pPr>
      <w:r w:rsidRPr="009C535E">
        <w:rPr>
          <w:rFonts w:ascii="Times New Roman" w:eastAsia="Times New Roman" w:hAnsi="Times New Roman"/>
          <w:szCs w:val="21"/>
          <w:lang w:eastAsia="ru-RU"/>
        </w:rPr>
        <w:t>3</w:t>
      </w:r>
      <w:r w:rsidRPr="009C535E">
        <w:rPr>
          <w:rFonts w:ascii="Times New Roman" w:eastAsia="Times New Roman" w:hAnsi="Times New Roman"/>
          <w:color w:val="000000"/>
          <w:szCs w:val="21"/>
          <w:lang w:eastAsia="ru-RU"/>
        </w:rPr>
        <w:t xml:space="preserve">. </w:t>
      </w:r>
      <w:r w:rsidRPr="009C535E">
        <w:rPr>
          <w:rFonts w:ascii="Times New Roman" w:hAnsi="Times New Roman"/>
          <w:color w:val="000000"/>
          <w:szCs w:val="21"/>
        </w:rPr>
        <w:tab/>
      </w:r>
      <w:r w:rsidRPr="009C535E">
        <w:rPr>
          <w:rFonts w:ascii="Times New Roman" w:hAnsi="Times New Roman"/>
          <w:szCs w:val="21"/>
        </w:rPr>
        <w:t>Настоящее постановление вступает в силу со дня, следующего за днем его обнародования.</w:t>
      </w:r>
    </w:p>
    <w:p w14:paraId="6E9B6F76" w14:textId="77777777" w:rsidR="009C535E" w:rsidRPr="009C535E" w:rsidRDefault="009C535E" w:rsidP="009C535E">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529"/>
        <w:gridCol w:w="4158"/>
        <w:gridCol w:w="3390"/>
      </w:tblGrid>
      <w:tr w:rsidR="009C535E" w:rsidRPr="009C535E" w14:paraId="78514CD6" w14:textId="77777777" w:rsidTr="009C535E">
        <w:trPr>
          <w:trHeight w:val="1929"/>
          <w:tblCellSpacing w:w="0" w:type="dxa"/>
        </w:trPr>
        <w:tc>
          <w:tcPr>
            <w:tcW w:w="5529" w:type="dxa"/>
            <w:shd w:val="clear" w:color="auto" w:fill="FFFFFF"/>
            <w:vAlign w:val="center"/>
            <w:hideMark/>
          </w:tcPr>
          <w:p w14:paraId="5C0FFB1A" w14:textId="77777777" w:rsidR="009C535E" w:rsidRPr="009C535E" w:rsidRDefault="009C535E" w:rsidP="009C535E">
            <w:pPr>
              <w:spacing w:after="0" w:line="240" w:lineRule="auto"/>
              <w:jc w:val="both"/>
              <w:rPr>
                <w:rFonts w:ascii="Times New Roman" w:eastAsia="Times New Roman" w:hAnsi="Times New Roman"/>
                <w:szCs w:val="21"/>
                <w:lang w:eastAsia="ru-RU"/>
              </w:rPr>
            </w:pPr>
            <w:r w:rsidRPr="009C535E">
              <w:rPr>
                <w:rFonts w:ascii="Times New Roman" w:eastAsia="Times New Roman" w:hAnsi="Times New Roman"/>
                <w:szCs w:val="21"/>
                <w:lang w:eastAsia="ru-RU"/>
              </w:rPr>
              <w:t>Глава муниципального образования</w:t>
            </w:r>
          </w:p>
          <w:p w14:paraId="6C20EA63" w14:textId="77777777" w:rsidR="009C535E" w:rsidRPr="009C535E" w:rsidRDefault="009C535E" w:rsidP="009C535E">
            <w:pPr>
              <w:spacing w:after="0" w:line="240" w:lineRule="auto"/>
              <w:jc w:val="both"/>
              <w:rPr>
                <w:rFonts w:ascii="Times New Roman" w:eastAsia="Times New Roman" w:hAnsi="Times New Roman"/>
                <w:szCs w:val="21"/>
                <w:lang w:eastAsia="ru-RU"/>
              </w:rPr>
            </w:pPr>
            <w:proofErr w:type="spellStart"/>
            <w:r w:rsidRPr="009C535E">
              <w:rPr>
                <w:rFonts w:ascii="Times New Roman" w:eastAsia="Times New Roman" w:hAnsi="Times New Roman"/>
                <w:szCs w:val="21"/>
                <w:lang w:eastAsia="ru-RU"/>
              </w:rPr>
              <w:t>Озерненского</w:t>
            </w:r>
            <w:proofErr w:type="spellEnd"/>
            <w:r w:rsidRPr="009C535E">
              <w:rPr>
                <w:rFonts w:ascii="Times New Roman" w:eastAsia="Times New Roman" w:hAnsi="Times New Roman"/>
                <w:szCs w:val="21"/>
                <w:lang w:eastAsia="ru-RU"/>
              </w:rPr>
              <w:t xml:space="preserve"> городского поселения</w:t>
            </w:r>
          </w:p>
          <w:p w14:paraId="45CCBEEB" w14:textId="77777777" w:rsidR="009C535E" w:rsidRPr="009C535E" w:rsidRDefault="009C535E" w:rsidP="009C535E">
            <w:pPr>
              <w:spacing w:after="0" w:line="240" w:lineRule="auto"/>
              <w:jc w:val="both"/>
              <w:rPr>
                <w:rFonts w:ascii="Times New Roman" w:eastAsia="Times New Roman" w:hAnsi="Times New Roman"/>
                <w:szCs w:val="21"/>
                <w:lang w:eastAsia="ru-RU"/>
              </w:rPr>
            </w:pPr>
            <w:r w:rsidRPr="009C535E">
              <w:rPr>
                <w:rFonts w:ascii="Times New Roman" w:eastAsia="Times New Roman" w:hAnsi="Times New Roman"/>
                <w:szCs w:val="21"/>
                <w:lang w:eastAsia="ru-RU"/>
              </w:rPr>
              <w:t xml:space="preserve">Духовщинского района   </w:t>
            </w:r>
          </w:p>
          <w:p w14:paraId="5AC50706" w14:textId="77777777" w:rsidR="009C535E" w:rsidRPr="009C535E" w:rsidRDefault="009C535E" w:rsidP="009C535E">
            <w:pPr>
              <w:spacing w:after="0" w:line="240" w:lineRule="auto"/>
              <w:jc w:val="both"/>
              <w:rPr>
                <w:rFonts w:ascii="Times New Roman" w:eastAsia="Times New Roman" w:hAnsi="Times New Roman"/>
                <w:szCs w:val="21"/>
                <w:lang w:eastAsia="ru-RU"/>
              </w:rPr>
            </w:pPr>
            <w:r w:rsidRPr="009C535E">
              <w:rPr>
                <w:rFonts w:ascii="Times New Roman" w:eastAsia="Times New Roman" w:hAnsi="Times New Roman"/>
                <w:szCs w:val="21"/>
                <w:lang w:eastAsia="ru-RU"/>
              </w:rPr>
              <w:t xml:space="preserve">Смоленской области                                                                                                                                         </w:t>
            </w:r>
          </w:p>
        </w:tc>
        <w:tc>
          <w:tcPr>
            <w:tcW w:w="4158" w:type="dxa"/>
            <w:shd w:val="clear" w:color="auto" w:fill="FFFFFF"/>
            <w:vAlign w:val="center"/>
          </w:tcPr>
          <w:p w14:paraId="53AB6039" w14:textId="77777777" w:rsidR="009C535E" w:rsidRPr="009C535E" w:rsidRDefault="009C535E" w:rsidP="009C535E">
            <w:pPr>
              <w:spacing w:after="0" w:line="240" w:lineRule="auto"/>
              <w:jc w:val="both"/>
              <w:rPr>
                <w:rFonts w:ascii="Times New Roman" w:eastAsia="Times New Roman" w:hAnsi="Times New Roman"/>
                <w:szCs w:val="21"/>
                <w:lang w:eastAsia="ru-RU"/>
              </w:rPr>
            </w:pPr>
            <w:r w:rsidRPr="009C535E">
              <w:rPr>
                <w:rFonts w:ascii="Times New Roman" w:eastAsia="Times New Roman" w:hAnsi="Times New Roman"/>
                <w:szCs w:val="21"/>
                <w:lang w:eastAsia="ru-RU"/>
              </w:rPr>
              <w:t xml:space="preserve">            </w:t>
            </w:r>
          </w:p>
          <w:p w14:paraId="70974BE3" w14:textId="77777777" w:rsidR="009C535E" w:rsidRPr="009C535E" w:rsidRDefault="009C535E" w:rsidP="009C535E">
            <w:pPr>
              <w:spacing w:after="0" w:line="240" w:lineRule="auto"/>
              <w:rPr>
                <w:rFonts w:ascii="Times New Roman" w:eastAsia="Times New Roman" w:hAnsi="Times New Roman"/>
                <w:szCs w:val="21"/>
                <w:lang w:eastAsia="ru-RU"/>
              </w:rPr>
            </w:pPr>
          </w:p>
          <w:p w14:paraId="774733DB" w14:textId="77777777" w:rsidR="009C535E" w:rsidRPr="009C535E" w:rsidRDefault="009C535E" w:rsidP="009C535E">
            <w:pPr>
              <w:spacing w:after="0" w:line="240" w:lineRule="auto"/>
              <w:rPr>
                <w:rFonts w:ascii="Times New Roman" w:eastAsia="Times New Roman" w:hAnsi="Times New Roman"/>
                <w:szCs w:val="21"/>
                <w:lang w:eastAsia="ru-RU"/>
              </w:rPr>
            </w:pPr>
          </w:p>
          <w:p w14:paraId="019D4416" w14:textId="77777777" w:rsidR="009C535E" w:rsidRPr="009C535E" w:rsidRDefault="009C535E" w:rsidP="009C535E">
            <w:pPr>
              <w:spacing w:after="0" w:line="240" w:lineRule="auto"/>
              <w:rPr>
                <w:rFonts w:ascii="Times New Roman" w:eastAsia="Times New Roman" w:hAnsi="Times New Roman"/>
                <w:szCs w:val="21"/>
                <w:lang w:eastAsia="ru-RU"/>
              </w:rPr>
            </w:pPr>
          </w:p>
          <w:p w14:paraId="0949A649" w14:textId="77777777" w:rsidR="009C535E" w:rsidRPr="009C535E" w:rsidRDefault="009C535E" w:rsidP="009C535E">
            <w:pPr>
              <w:spacing w:after="0" w:line="240" w:lineRule="auto"/>
              <w:rPr>
                <w:rFonts w:ascii="Times New Roman" w:eastAsia="Times New Roman" w:hAnsi="Times New Roman"/>
                <w:b/>
                <w:bCs/>
                <w:szCs w:val="21"/>
                <w:lang w:eastAsia="ru-RU"/>
              </w:rPr>
            </w:pPr>
            <w:r w:rsidRPr="009C535E">
              <w:rPr>
                <w:rFonts w:ascii="Times New Roman" w:eastAsia="Times New Roman" w:hAnsi="Times New Roman"/>
                <w:b/>
                <w:bCs/>
                <w:szCs w:val="21"/>
                <w:lang w:eastAsia="ru-RU"/>
              </w:rPr>
              <w:t>Е.А. Виноградова</w:t>
            </w:r>
          </w:p>
        </w:tc>
        <w:tc>
          <w:tcPr>
            <w:tcW w:w="3390" w:type="dxa"/>
            <w:shd w:val="clear" w:color="auto" w:fill="FFFFFF"/>
          </w:tcPr>
          <w:p w14:paraId="697CEB07" w14:textId="77777777" w:rsidR="009C535E" w:rsidRPr="009C535E" w:rsidRDefault="009C535E" w:rsidP="009C535E">
            <w:pPr>
              <w:spacing w:after="0" w:line="240" w:lineRule="auto"/>
              <w:jc w:val="both"/>
              <w:rPr>
                <w:rFonts w:ascii="Times New Roman" w:eastAsia="Times New Roman" w:hAnsi="Times New Roman"/>
                <w:szCs w:val="21"/>
                <w:lang w:eastAsia="ru-RU"/>
              </w:rPr>
            </w:pPr>
          </w:p>
        </w:tc>
      </w:tr>
    </w:tbl>
    <w:p w14:paraId="31D305EC" w14:textId="09F70A7A" w:rsidR="004F0A09" w:rsidRDefault="004F0A09" w:rsidP="00A045B8">
      <w:pPr>
        <w:spacing w:after="0" w:line="240" w:lineRule="auto"/>
        <w:rPr>
          <w:rFonts w:ascii="Times New Roman" w:hAnsi="Times New Roman"/>
          <w:szCs w:val="21"/>
        </w:rPr>
      </w:pPr>
    </w:p>
    <w:tbl>
      <w:tblPr>
        <w:tblW w:w="0" w:type="auto"/>
        <w:tblInd w:w="-142" w:type="dxa"/>
        <w:tblLook w:val="01E0" w:firstRow="1" w:lastRow="1" w:firstColumn="1" w:lastColumn="1" w:noHBand="0" w:noVBand="0"/>
      </w:tblPr>
      <w:tblGrid>
        <w:gridCol w:w="3939"/>
        <w:gridCol w:w="3568"/>
      </w:tblGrid>
      <w:tr w:rsidR="00043B32" w:rsidRPr="00043B32" w14:paraId="57E8196E" w14:textId="77777777" w:rsidTr="007B1B7E">
        <w:tc>
          <w:tcPr>
            <w:tcW w:w="5812" w:type="dxa"/>
          </w:tcPr>
          <w:p w14:paraId="4E4D7A28" w14:textId="292BA71E" w:rsidR="00043B32" w:rsidRPr="00043B32" w:rsidRDefault="00043B32" w:rsidP="00043B32">
            <w:pPr>
              <w:spacing w:after="0" w:line="240" w:lineRule="auto"/>
              <w:ind w:right="-1"/>
              <w:rPr>
                <w:rFonts w:ascii="Times New Roman" w:hAnsi="Times New Roman"/>
                <w:szCs w:val="21"/>
              </w:rPr>
            </w:pPr>
          </w:p>
        </w:tc>
        <w:tc>
          <w:tcPr>
            <w:tcW w:w="4521" w:type="dxa"/>
          </w:tcPr>
          <w:p w14:paraId="0D542B0C" w14:textId="77777777" w:rsidR="00043B32" w:rsidRPr="00043B32" w:rsidRDefault="00043B32" w:rsidP="00043B32">
            <w:pPr>
              <w:widowControl w:val="0"/>
              <w:autoSpaceDE w:val="0"/>
              <w:autoSpaceDN w:val="0"/>
              <w:spacing w:after="0" w:line="240" w:lineRule="auto"/>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УТВЕРЖДЕН</w:t>
            </w:r>
          </w:p>
          <w:p w14:paraId="71042F04" w14:textId="77777777" w:rsidR="00043B32" w:rsidRPr="00043B32" w:rsidRDefault="00043B32" w:rsidP="00043B32">
            <w:pPr>
              <w:widowControl w:val="0"/>
              <w:autoSpaceDE w:val="0"/>
              <w:autoSpaceDN w:val="0"/>
              <w:spacing w:after="0" w:line="240" w:lineRule="auto"/>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постановлением Администрации </w:t>
            </w:r>
            <w:proofErr w:type="spellStart"/>
            <w:r w:rsidRPr="00043B32">
              <w:rPr>
                <w:rFonts w:ascii="Times New Roman" w:eastAsia="Times New Roman" w:hAnsi="Times New Roman"/>
                <w:szCs w:val="21"/>
                <w:lang w:eastAsia="ru-RU"/>
              </w:rPr>
              <w:t>Озерненского</w:t>
            </w:r>
            <w:proofErr w:type="spellEnd"/>
            <w:r w:rsidRPr="00043B32">
              <w:rPr>
                <w:rFonts w:ascii="Times New Roman" w:eastAsia="Times New Roman" w:hAnsi="Times New Roman"/>
                <w:szCs w:val="21"/>
                <w:lang w:eastAsia="ru-RU"/>
              </w:rPr>
              <w:t xml:space="preserve"> городского поселения Духовщинского района Смоленской области</w:t>
            </w:r>
          </w:p>
          <w:p w14:paraId="488CAD7B" w14:textId="77777777" w:rsidR="00043B32" w:rsidRPr="00043B32" w:rsidRDefault="00043B32" w:rsidP="00043B32">
            <w:pPr>
              <w:widowControl w:val="0"/>
              <w:autoSpaceDE w:val="0"/>
              <w:autoSpaceDN w:val="0"/>
              <w:spacing w:after="0" w:line="240" w:lineRule="auto"/>
              <w:jc w:val="both"/>
              <w:rPr>
                <w:rFonts w:ascii="Times New Roman" w:eastAsia="Times New Roman" w:hAnsi="Times New Roman"/>
                <w:b/>
                <w:szCs w:val="21"/>
                <w:lang w:eastAsia="ru-RU"/>
              </w:rPr>
            </w:pPr>
            <w:r w:rsidRPr="00043B32">
              <w:rPr>
                <w:rFonts w:ascii="Times New Roman" w:eastAsia="Times New Roman" w:hAnsi="Times New Roman"/>
                <w:szCs w:val="21"/>
                <w:lang w:eastAsia="ru-RU"/>
              </w:rPr>
              <w:t>от «14» февраля 2024 г. № 17</w:t>
            </w:r>
          </w:p>
        </w:tc>
      </w:tr>
    </w:tbl>
    <w:p w14:paraId="7E247151" w14:textId="77777777" w:rsidR="00043B32" w:rsidRPr="00043B32" w:rsidRDefault="00043B32" w:rsidP="00043B32">
      <w:pPr>
        <w:widowControl w:val="0"/>
        <w:tabs>
          <w:tab w:val="left" w:pos="709"/>
        </w:tabs>
        <w:autoSpaceDE w:val="0"/>
        <w:autoSpaceDN w:val="0"/>
        <w:spacing w:after="0" w:line="240" w:lineRule="auto"/>
        <w:rPr>
          <w:rFonts w:ascii="Times New Roman" w:eastAsia="Times New Roman" w:hAnsi="Times New Roman"/>
          <w:b/>
          <w:szCs w:val="21"/>
          <w:lang w:eastAsia="ru-RU"/>
        </w:rPr>
      </w:pPr>
    </w:p>
    <w:p w14:paraId="571C20E4"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АДМИНИСТРАТИВНЫЙ РЕГЛАМЕНТ</w:t>
      </w:r>
    </w:p>
    <w:p w14:paraId="6D26BD64"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предоставления Администрацией </w:t>
      </w:r>
      <w:proofErr w:type="spellStart"/>
      <w:r w:rsidRPr="00043B32">
        <w:rPr>
          <w:rFonts w:ascii="Times New Roman" w:eastAsia="Times New Roman" w:hAnsi="Times New Roman"/>
          <w:b/>
          <w:szCs w:val="21"/>
          <w:lang w:eastAsia="ru-RU"/>
        </w:rPr>
        <w:t>Озерненского</w:t>
      </w:r>
      <w:proofErr w:type="spellEnd"/>
      <w:r w:rsidRPr="00043B32">
        <w:rPr>
          <w:rFonts w:ascii="Times New Roman" w:eastAsia="Times New Roman" w:hAnsi="Times New Roman"/>
          <w:b/>
          <w:szCs w:val="21"/>
          <w:lang w:eastAsia="ru-RU"/>
        </w:rPr>
        <w:t xml:space="preserve"> городского поселения Духовщинского района Смоленской области муниципальной услуги</w:t>
      </w:r>
    </w:p>
    <w:p w14:paraId="023C9B1F"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bCs/>
          <w:szCs w:val="21"/>
          <w:lang w:eastAsia="ru-RU"/>
        </w:rPr>
      </w:pPr>
      <w:r w:rsidRPr="00043B32">
        <w:rPr>
          <w:rFonts w:ascii="Times New Roman" w:eastAsia="Times New Roman" w:hAnsi="Times New Roman"/>
          <w:b/>
          <w:szCs w:val="21"/>
          <w:lang w:eastAsia="ru-RU"/>
        </w:rPr>
        <w:t xml:space="preserve"> «ПРЕДВАРИТЕЛЬНОЕ СОГЛАСОВАНИЕ ПРЕДОСТАВЛЕНИЯ ЗЕМЕЛЬНОГО УЧАСТКА</w:t>
      </w:r>
      <w:r w:rsidRPr="00043B32">
        <w:rPr>
          <w:rFonts w:ascii="Times New Roman" w:eastAsia="Times New Roman" w:hAnsi="Times New Roman"/>
          <w:b/>
          <w:bCs/>
          <w:szCs w:val="21"/>
          <w:lang w:eastAsia="ru-RU"/>
        </w:rPr>
        <w:t>»</w:t>
      </w:r>
    </w:p>
    <w:p w14:paraId="6A17960D" w14:textId="77777777" w:rsidR="00043B32" w:rsidRPr="00043B32" w:rsidRDefault="00043B32" w:rsidP="00043B32">
      <w:pPr>
        <w:widowControl w:val="0"/>
        <w:tabs>
          <w:tab w:val="left" w:pos="709"/>
        </w:tabs>
        <w:autoSpaceDE w:val="0"/>
        <w:autoSpaceDN w:val="0"/>
        <w:spacing w:after="0" w:line="240" w:lineRule="auto"/>
        <w:ind w:firstLine="709"/>
        <w:jc w:val="center"/>
        <w:rPr>
          <w:rFonts w:ascii="Times New Roman" w:eastAsia="Times New Roman" w:hAnsi="Times New Roman"/>
          <w:b/>
          <w:bCs/>
          <w:szCs w:val="21"/>
          <w:lang w:eastAsia="ru-RU"/>
        </w:rPr>
      </w:pPr>
    </w:p>
    <w:p w14:paraId="25E46DDB" w14:textId="77777777" w:rsidR="00043B32" w:rsidRPr="00043B32" w:rsidRDefault="00043B32" w:rsidP="00043B32">
      <w:pPr>
        <w:widowControl w:val="0"/>
        <w:tabs>
          <w:tab w:val="left" w:pos="709"/>
        </w:tabs>
        <w:autoSpaceDE w:val="0"/>
        <w:autoSpaceDN w:val="0"/>
        <w:spacing w:after="0" w:line="240" w:lineRule="auto"/>
        <w:jc w:val="center"/>
        <w:outlineLvl w:val="1"/>
        <w:rPr>
          <w:rFonts w:ascii="Times New Roman" w:eastAsia="Times New Roman" w:hAnsi="Times New Roman"/>
          <w:b/>
          <w:szCs w:val="21"/>
          <w:lang w:eastAsia="ru-RU"/>
        </w:rPr>
      </w:pPr>
      <w:r w:rsidRPr="00043B32">
        <w:rPr>
          <w:rFonts w:ascii="Times New Roman" w:eastAsia="Times New Roman" w:hAnsi="Times New Roman"/>
          <w:b/>
          <w:szCs w:val="21"/>
          <w:lang w:eastAsia="ru-RU"/>
        </w:rPr>
        <w:t>1. Общие положения</w:t>
      </w:r>
    </w:p>
    <w:p w14:paraId="4757421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798EB2BC" w14:textId="77777777" w:rsidR="00043B32" w:rsidRPr="00043B32" w:rsidRDefault="00043B32">
      <w:pPr>
        <w:widowControl w:val="0"/>
        <w:numPr>
          <w:ilvl w:val="1"/>
          <w:numId w:val="32"/>
        </w:numPr>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Предмет регулирования административного регламента </w:t>
      </w:r>
    </w:p>
    <w:p w14:paraId="726BBC59" w14:textId="77777777" w:rsidR="00043B32" w:rsidRPr="00043B32" w:rsidRDefault="00043B32" w:rsidP="00043B32">
      <w:pPr>
        <w:widowControl w:val="0"/>
        <w:tabs>
          <w:tab w:val="left" w:pos="709"/>
        </w:tabs>
        <w:autoSpaceDE w:val="0"/>
        <w:autoSpaceDN w:val="0"/>
        <w:spacing w:after="0" w:line="240" w:lineRule="auto"/>
        <w:ind w:left="720" w:hanging="720"/>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предоставления муниципальной услуги</w:t>
      </w:r>
    </w:p>
    <w:p w14:paraId="2A258B7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7D63DB5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w:t>
      </w:r>
      <w:r w:rsidRPr="00043B32">
        <w:rPr>
          <w:rFonts w:ascii="Times New Roman" w:eastAsia="Times New Roman" w:hAnsi="Times New Roman"/>
          <w:b/>
          <w:szCs w:val="21"/>
          <w:lang w:eastAsia="ru-RU"/>
        </w:rPr>
        <w:t xml:space="preserve"> </w:t>
      </w:r>
      <w:r w:rsidRPr="00043B32">
        <w:rPr>
          <w:rFonts w:ascii="Times New Roman" w:eastAsia="Times New Roman" w:hAnsi="Times New Roman"/>
          <w:szCs w:val="21"/>
          <w:lang w:eastAsia="ru-RU"/>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043B32">
        <w:rPr>
          <w:rFonts w:ascii="Times New Roman" w:eastAsia="Times New Roman" w:hAnsi="Times New Roman"/>
          <w:szCs w:val="21"/>
          <w:lang w:eastAsia="ru-RU"/>
        </w:rPr>
        <w:t>Озерненского</w:t>
      </w:r>
      <w:proofErr w:type="spellEnd"/>
      <w:r w:rsidRPr="00043B32">
        <w:rPr>
          <w:rFonts w:ascii="Times New Roman" w:eastAsia="Times New Roman" w:hAnsi="Times New Roman"/>
          <w:szCs w:val="21"/>
          <w:lang w:eastAsia="ru-RU"/>
        </w:rPr>
        <w:t xml:space="preserve"> городского поселения Духовщинского района Смоленской области (далее –Администрация), при оказании муниципальной услуги.</w:t>
      </w:r>
    </w:p>
    <w:p w14:paraId="7AE2C8F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69455BDD"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1.2. Круг заявителей</w:t>
      </w:r>
    </w:p>
    <w:p w14:paraId="24E211E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0FD615A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1.2.1. Муниципальная услуга предоставляется физическим лицам,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36" w:history="1">
        <w:r w:rsidRPr="00043B32">
          <w:rPr>
            <w:rFonts w:ascii="Times New Roman" w:eastAsia="Times New Roman" w:hAnsi="Times New Roman"/>
            <w:szCs w:val="21"/>
            <w:lang w:eastAsia="ru-RU"/>
          </w:rPr>
          <w:t>пунктом 2 статьи 39.3</w:t>
        </w:r>
      </w:hyperlink>
      <w:r w:rsidRPr="00043B32">
        <w:rPr>
          <w:rFonts w:ascii="Times New Roman" w:eastAsia="Times New Roman" w:hAnsi="Times New Roman"/>
          <w:szCs w:val="21"/>
          <w:lang w:eastAsia="ru-RU"/>
        </w:rPr>
        <w:t xml:space="preserve">, </w:t>
      </w:r>
      <w:hyperlink r:id="rId37" w:history="1">
        <w:r w:rsidRPr="00043B32">
          <w:rPr>
            <w:rFonts w:ascii="Times New Roman" w:eastAsia="Times New Roman" w:hAnsi="Times New Roman"/>
            <w:szCs w:val="21"/>
            <w:lang w:eastAsia="ru-RU"/>
          </w:rPr>
          <w:t>статьей 39.5</w:t>
        </w:r>
      </w:hyperlink>
      <w:r w:rsidRPr="00043B32">
        <w:rPr>
          <w:rFonts w:ascii="Times New Roman" w:eastAsia="Times New Roman" w:hAnsi="Times New Roman"/>
          <w:szCs w:val="21"/>
          <w:lang w:eastAsia="ru-RU"/>
        </w:rPr>
        <w:t xml:space="preserve">, </w:t>
      </w:r>
      <w:hyperlink r:id="rId38" w:history="1">
        <w:r w:rsidRPr="00043B32">
          <w:rPr>
            <w:rFonts w:ascii="Times New Roman" w:eastAsia="Times New Roman" w:hAnsi="Times New Roman"/>
            <w:szCs w:val="21"/>
            <w:lang w:eastAsia="ru-RU"/>
          </w:rPr>
          <w:t>пунктом 2 статьи 39.6</w:t>
        </w:r>
      </w:hyperlink>
      <w:r w:rsidRPr="00043B32">
        <w:rPr>
          <w:rFonts w:ascii="Times New Roman" w:eastAsia="Times New Roman" w:hAnsi="Times New Roman"/>
          <w:szCs w:val="21"/>
          <w:lang w:eastAsia="ru-RU"/>
        </w:rPr>
        <w:t xml:space="preserve"> или </w:t>
      </w:r>
      <w:hyperlink r:id="rId39" w:history="1">
        <w:r w:rsidRPr="00043B32">
          <w:rPr>
            <w:rFonts w:ascii="Times New Roman" w:eastAsia="Times New Roman" w:hAnsi="Times New Roman"/>
            <w:szCs w:val="21"/>
            <w:lang w:eastAsia="ru-RU"/>
          </w:rPr>
          <w:t>пунктом 2 статьи 39.10</w:t>
        </w:r>
      </w:hyperlink>
      <w:r w:rsidRPr="00043B32">
        <w:rPr>
          <w:rFonts w:ascii="Times New Roman" w:eastAsia="Times New Roman" w:hAnsi="Times New Roman"/>
          <w:szCs w:val="21"/>
          <w:lang w:eastAsia="ru-RU"/>
        </w:rPr>
        <w:t xml:space="preserve"> Земельного кодекса Российской Федерации оснований, в случае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40" w:history="1">
        <w:r w:rsidRPr="00043B32">
          <w:rPr>
            <w:rFonts w:ascii="Times New Roman" w:eastAsia="Times New Roman" w:hAnsi="Times New Roman"/>
            <w:szCs w:val="21"/>
            <w:lang w:eastAsia="ru-RU"/>
          </w:rPr>
          <w:t>законом</w:t>
        </w:r>
      </w:hyperlink>
      <w:r w:rsidRPr="00043B32">
        <w:rPr>
          <w:rFonts w:ascii="Times New Roman" w:eastAsia="Times New Roman" w:hAnsi="Times New Roman"/>
          <w:szCs w:val="21"/>
          <w:lang w:eastAsia="ru-RU"/>
        </w:rPr>
        <w:t xml:space="preserve"> от 13.07.2015 № 218-ФЗ «О государственной регистрации недвижимости».</w:t>
      </w:r>
    </w:p>
    <w:p w14:paraId="230A554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5E757C6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C3324F5"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szCs w:val="21"/>
          <w:lang w:eastAsia="ru-RU"/>
        </w:rPr>
      </w:pPr>
    </w:p>
    <w:p w14:paraId="311DB029"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szCs w:val="21"/>
          <w:lang w:eastAsia="ru-RU"/>
        </w:rPr>
      </w:pPr>
    </w:p>
    <w:p w14:paraId="5AFBD09C"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1.3. Требования к порядку информирования о порядке</w:t>
      </w:r>
    </w:p>
    <w:p w14:paraId="097EE7F6"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предоставления муниципальной услуги</w:t>
      </w:r>
    </w:p>
    <w:p w14:paraId="6495826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56B9D3C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w:t>
      </w:r>
      <w:proofErr w:type="spellStart"/>
      <w:r w:rsidRPr="00043B32">
        <w:rPr>
          <w:rFonts w:ascii="Times New Roman" w:eastAsia="Times New Roman" w:hAnsi="Times New Roman"/>
          <w:szCs w:val="21"/>
          <w:lang w:eastAsia="ru-RU"/>
        </w:rPr>
        <w:t>Озерненского</w:t>
      </w:r>
      <w:proofErr w:type="spellEnd"/>
      <w:r w:rsidRPr="00043B32">
        <w:rPr>
          <w:rFonts w:ascii="Times New Roman" w:eastAsia="Times New Roman" w:hAnsi="Times New Roman"/>
          <w:szCs w:val="21"/>
          <w:lang w:eastAsia="ru-RU"/>
        </w:rPr>
        <w:t xml:space="preserve"> городского поселения </w:t>
      </w:r>
      <w:r w:rsidRPr="00043B32">
        <w:rPr>
          <w:rFonts w:ascii="Times New Roman" w:eastAsia="Times New Roman" w:hAnsi="Times New Roman"/>
          <w:noProof/>
          <w:szCs w:val="21"/>
          <w:lang w:eastAsia="ru-RU"/>
        </w:rPr>
        <mc:AlternateContent>
          <mc:Choice Requires="wps">
            <w:drawing>
              <wp:anchor distT="0" distB="0" distL="114300" distR="114300" simplePos="0" relativeHeight="251687936" behindDoc="1" locked="0" layoutInCell="1" allowOverlap="1" wp14:anchorId="1CEDFF5C" wp14:editId="716A2CB5">
                <wp:simplePos x="0" y="0"/>
                <wp:positionH relativeFrom="column">
                  <wp:posOffset>1124585</wp:posOffset>
                </wp:positionH>
                <wp:positionV relativeFrom="paragraph">
                  <wp:posOffset>330835</wp:posOffset>
                </wp:positionV>
                <wp:extent cx="2504440" cy="23304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335D7" w14:textId="77777777" w:rsidR="00043B32" w:rsidRDefault="00043B32" w:rsidP="00043B3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DFF5C" id="Поле 77" o:spid="_x0000_s1028" type="#_x0000_t202" style="position:absolute;left:0;text-align:left;margin-left:88.55pt;margin-top:26.05pt;width:197.2pt;height:1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" stroked="f">
                <v:textbox>
                  <w:txbxContent>
                    <w:p w14:paraId="79D335D7" w14:textId="77777777" w:rsidR="00043B32" w:rsidRDefault="00043B32" w:rsidP="00043B32">
                      <w:pPr>
                        <w:rPr>
                          <w:sz w:val="16"/>
                          <w:szCs w:val="16"/>
                        </w:rPr>
                      </w:pPr>
                    </w:p>
                  </w:txbxContent>
                </v:textbox>
              </v:shape>
            </w:pict>
          </mc:Fallback>
        </mc:AlternateContent>
      </w:r>
      <w:r w:rsidRPr="00043B32">
        <w:rPr>
          <w:rFonts w:ascii="Times New Roman" w:eastAsia="Times New Roman" w:hAnsi="Times New Roman"/>
          <w:szCs w:val="21"/>
          <w:lang w:eastAsia="ru-RU"/>
        </w:rPr>
        <w:t>Духовщинского района Смоленской области (далее-Администрация) или многофункциональный центр по предоставлению государственных и муниципальных услуг (далее также – МФЦ), при наличии соответствующего соглашения:</w:t>
      </w:r>
    </w:p>
    <w:p w14:paraId="31FDA7D9"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 лично;</w:t>
      </w:r>
    </w:p>
    <w:p w14:paraId="6B1CF8A9"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 по телефонам;</w:t>
      </w:r>
    </w:p>
    <w:p w14:paraId="517C5A83"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 в письменном виде;</w:t>
      </w:r>
    </w:p>
    <w:p w14:paraId="2AA93BD1"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-в электронном виде.</w:t>
      </w:r>
    </w:p>
    <w:p w14:paraId="39688DCE"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1.3.2. Место нахождения Администрации:</w:t>
      </w:r>
    </w:p>
    <w:p w14:paraId="7B14D93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69DF35A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331B2E5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Контактные телефоны Администрации: 8(48166) 5-11-44.</w:t>
      </w:r>
    </w:p>
    <w:p w14:paraId="34CDF9E1"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Сайт Администрации в информационно-телекоммуникационной сети «Интернет</w:t>
      </w:r>
      <w:r w:rsidRPr="00EF191A">
        <w:rPr>
          <w:rFonts w:ascii="Times New Roman" w:eastAsia="Times New Roman" w:hAnsi="Times New Roman"/>
          <w:szCs w:val="21"/>
          <w:lang w:eastAsia="ru-RU"/>
        </w:rPr>
        <w:t xml:space="preserve">»: </w:t>
      </w:r>
      <w:r w:rsidRPr="00EF191A">
        <w:rPr>
          <w:rFonts w:ascii="Times New Roman" w:hAnsi="Times New Roman"/>
          <w:szCs w:val="21"/>
          <w:u w:val="single"/>
          <w:lang w:val="en-US" w:bidi="en-US"/>
        </w:rPr>
        <w:t>http</w:t>
      </w:r>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ozerniy</w:t>
      </w:r>
      <w:proofErr w:type="spellEnd"/>
      <w:r w:rsidRPr="00EF191A">
        <w:rPr>
          <w:rFonts w:ascii="Times New Roman" w:hAnsi="Times New Roman"/>
          <w:szCs w:val="21"/>
          <w:u w:val="single"/>
          <w:lang w:bidi="en-US"/>
        </w:rPr>
        <w:t>.</w:t>
      </w:r>
      <w:r w:rsidRPr="00EF191A">
        <w:rPr>
          <w:rFonts w:ascii="Times New Roman" w:hAnsi="Times New Roman"/>
          <w:szCs w:val="21"/>
          <w:u w:val="single"/>
          <w:lang w:val="en-US" w:bidi="en-US"/>
        </w:rPr>
        <w:t>admin</w:t>
      </w:r>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smolensk</w:t>
      </w:r>
      <w:proofErr w:type="spellEnd"/>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ru</w:t>
      </w:r>
      <w:proofErr w:type="spellEnd"/>
      <w:r w:rsidRPr="00EF191A">
        <w:rPr>
          <w:rFonts w:ascii="Times New Roman" w:hAnsi="Times New Roman"/>
          <w:szCs w:val="21"/>
          <w:u w:val="single"/>
          <w:lang w:bidi="en-US"/>
        </w:rPr>
        <w:t xml:space="preserve"> </w:t>
      </w:r>
      <w:r w:rsidRPr="00EF191A">
        <w:rPr>
          <w:rFonts w:ascii="Times New Roman" w:hAnsi="Times New Roman"/>
          <w:szCs w:val="21"/>
          <w:u w:val="single"/>
          <w:lang w:eastAsia="ru-RU" w:bidi="en-US"/>
        </w:rPr>
        <w:t>//</w:t>
      </w:r>
      <w:r w:rsidRPr="00EF191A">
        <w:rPr>
          <w:rFonts w:ascii="Times New Roman" w:eastAsia="Times New Roman" w:hAnsi="Times New Roman"/>
          <w:szCs w:val="21"/>
          <w:u w:val="single"/>
        </w:rPr>
        <w:t>.</w:t>
      </w:r>
    </w:p>
    <w:p w14:paraId="5CF7F5A4"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EF191A">
        <w:rPr>
          <w:rFonts w:ascii="Times New Roman" w:eastAsia="Times New Roman" w:hAnsi="Times New Roman"/>
          <w:szCs w:val="21"/>
          <w:lang w:eastAsia="ru-RU"/>
        </w:rPr>
        <w:t>Электронный адрес Администрации:</w:t>
      </w:r>
      <w:r w:rsidRPr="00EF191A">
        <w:rPr>
          <w:rFonts w:ascii="Times New Roman" w:eastAsia="Times New Roman" w:hAnsi="Times New Roman"/>
          <w:szCs w:val="21"/>
          <w:u w:val="single"/>
        </w:rPr>
        <w:t xml:space="preserve"> </w:t>
      </w:r>
      <w:proofErr w:type="spellStart"/>
      <w:r w:rsidRPr="00EF191A">
        <w:rPr>
          <w:rFonts w:ascii="Times New Roman" w:eastAsia="Times New Roman" w:hAnsi="Times New Roman"/>
          <w:szCs w:val="21"/>
          <w:u w:val="single"/>
        </w:rPr>
        <w:t>ozerninskoe</w:t>
      </w:r>
      <w:proofErr w:type="spellEnd"/>
      <w:r w:rsidRPr="00EF191A">
        <w:rPr>
          <w:rFonts w:ascii="Times New Roman" w:eastAsia="Times New Roman" w:hAnsi="Times New Roman"/>
          <w:szCs w:val="21"/>
          <w:u w:val="single"/>
        </w:rPr>
        <w:t xml:space="preserve"> @admin-smolensk.ru</w:t>
      </w:r>
      <w:r w:rsidRPr="00EF191A">
        <w:rPr>
          <w:rFonts w:ascii="Times New Roman" w:eastAsia="Times New Roman" w:hAnsi="Times New Roman"/>
          <w:szCs w:val="21"/>
          <w:lang w:eastAsia="ru-RU"/>
        </w:rPr>
        <w:t>.</w:t>
      </w:r>
    </w:p>
    <w:p w14:paraId="2F978AAB"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EF191A">
        <w:rPr>
          <w:rFonts w:ascii="Times New Roman" w:eastAsia="Times New Roman" w:hAnsi="Times New Roman"/>
          <w:szCs w:val="21"/>
          <w:lang w:eastAsia="ru-RU"/>
        </w:rPr>
        <w:t>График (режим) работы Администрации:</w:t>
      </w:r>
    </w:p>
    <w:p w14:paraId="63AF7FC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5EC62EA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Прием посетителей осуществляется в рабочие дни с 08-30 до 13-00 и с 14-00 до 17-30.</w:t>
      </w:r>
    </w:p>
    <w:p w14:paraId="73F91821" w14:textId="77777777" w:rsidR="00043B32" w:rsidRPr="00043B32" w:rsidRDefault="00043B32" w:rsidP="00043B32">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1.3.3. Место нахождения МФЦ:</w:t>
      </w:r>
    </w:p>
    <w:p w14:paraId="361FAB2A" w14:textId="77777777" w:rsidR="00043B32" w:rsidRPr="00043B32" w:rsidRDefault="00043B32" w:rsidP="00043B32">
      <w:pPr>
        <w:spacing w:after="0" w:line="276" w:lineRule="auto"/>
        <w:ind w:firstLine="720"/>
        <w:jc w:val="both"/>
        <w:outlineLvl w:val="2"/>
        <w:rPr>
          <w:rFonts w:ascii="Times New Roman" w:hAnsi="Times New Roman"/>
          <w:szCs w:val="21"/>
        </w:rPr>
      </w:pPr>
      <w:r w:rsidRPr="00043B32">
        <w:rPr>
          <w:rFonts w:ascii="Times New Roman" w:hAnsi="Times New Roman"/>
          <w:szCs w:val="21"/>
        </w:rPr>
        <w:t>Смоленская область, Духовщинский район, г. Духовщина, ул. Советская, д.59.</w:t>
      </w:r>
    </w:p>
    <w:p w14:paraId="77F649CA" w14:textId="77777777" w:rsidR="00043B32" w:rsidRPr="00043B32" w:rsidRDefault="00043B32" w:rsidP="00043B32">
      <w:pPr>
        <w:spacing w:after="0" w:line="276" w:lineRule="auto"/>
        <w:ind w:firstLine="720"/>
        <w:jc w:val="both"/>
        <w:outlineLvl w:val="2"/>
        <w:rPr>
          <w:rFonts w:ascii="Times New Roman" w:hAnsi="Times New Roman"/>
          <w:szCs w:val="21"/>
        </w:rPr>
      </w:pPr>
      <w:r w:rsidRPr="00043B32">
        <w:rPr>
          <w:rFonts w:ascii="Times New Roman" w:hAnsi="Times New Roman"/>
          <w:szCs w:val="21"/>
        </w:rPr>
        <w:t>Почтовый адрес МФЦ (для направления документов и письменных обращений): ул. Советская, д. 59, г. Духовщина, Смоленская область, 216200.</w:t>
      </w:r>
    </w:p>
    <w:p w14:paraId="3E79BAE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Контактные телефоны МФЦ: 8 (48166) 4-13-55.</w:t>
      </w:r>
    </w:p>
    <w:p w14:paraId="5F04E957"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Сайт МФЦ в информационно-телекоммуникационной сети «Интернет»: </w:t>
      </w:r>
      <w:hyperlink r:id="rId41" w:history="1">
        <w:r w:rsidRPr="00EF191A">
          <w:rPr>
            <w:rFonts w:ascii="Times New Roman" w:eastAsia="Times New Roman" w:hAnsi="Times New Roman"/>
            <w:szCs w:val="21"/>
            <w:u w:val="single"/>
            <w:lang w:eastAsia="ru-RU"/>
          </w:rPr>
          <w:t>http://мфц67.рф/</w:t>
        </w:r>
      </w:hyperlink>
      <w:r w:rsidRPr="00EF191A">
        <w:rPr>
          <w:rFonts w:ascii="Times New Roman" w:eastAsia="Times New Roman" w:hAnsi="Times New Roman"/>
          <w:szCs w:val="21"/>
          <w:lang w:eastAsia="ru-RU"/>
        </w:rPr>
        <w:t>.</w:t>
      </w:r>
    </w:p>
    <w:p w14:paraId="5A78A73D"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EF191A">
        <w:rPr>
          <w:rFonts w:ascii="Times New Roman" w:eastAsia="Times New Roman" w:hAnsi="Times New Roman"/>
          <w:szCs w:val="21"/>
          <w:lang w:eastAsia="ru-RU"/>
        </w:rPr>
        <w:t xml:space="preserve">Электронный адрес МФЦ: </w:t>
      </w:r>
      <w:hyperlink r:id="rId42" w:history="1">
        <w:r w:rsidRPr="00EF191A">
          <w:rPr>
            <w:rFonts w:ascii="Times New Roman" w:eastAsia="Times New Roman" w:hAnsi="Times New Roman"/>
            <w:szCs w:val="21"/>
            <w:u w:val="single"/>
            <w:lang w:val="en-US" w:eastAsia="ru-RU"/>
          </w:rPr>
          <w:t>mfc</w:t>
        </w:r>
        <w:r w:rsidRPr="00EF191A">
          <w:rPr>
            <w:rFonts w:ascii="Times New Roman" w:eastAsia="Times New Roman" w:hAnsi="Times New Roman"/>
            <w:szCs w:val="21"/>
            <w:u w:val="single"/>
            <w:lang w:eastAsia="ru-RU"/>
          </w:rPr>
          <w:t>_</w:t>
        </w:r>
        <w:r w:rsidRPr="00EF191A">
          <w:rPr>
            <w:rFonts w:ascii="Times New Roman" w:eastAsia="Times New Roman" w:hAnsi="Times New Roman"/>
            <w:szCs w:val="21"/>
            <w:u w:val="single"/>
            <w:lang w:val="en-US" w:eastAsia="ru-RU"/>
          </w:rPr>
          <w:t>duhovshina</w:t>
        </w:r>
        <w:r w:rsidRPr="00EF191A">
          <w:rPr>
            <w:rFonts w:ascii="Times New Roman" w:eastAsia="Times New Roman" w:hAnsi="Times New Roman"/>
            <w:szCs w:val="21"/>
            <w:u w:val="single"/>
            <w:lang w:eastAsia="ru-RU"/>
          </w:rPr>
          <w:t>@</w:t>
        </w:r>
        <w:r w:rsidRPr="00EF191A">
          <w:rPr>
            <w:rFonts w:ascii="Times New Roman" w:eastAsia="Times New Roman" w:hAnsi="Times New Roman"/>
            <w:szCs w:val="21"/>
            <w:u w:val="single"/>
            <w:lang w:val="en-US" w:eastAsia="ru-RU"/>
          </w:rPr>
          <w:t>admin</w:t>
        </w:r>
        <w:r w:rsidRPr="00EF191A">
          <w:rPr>
            <w:rFonts w:ascii="Times New Roman" w:eastAsia="Times New Roman" w:hAnsi="Times New Roman"/>
            <w:szCs w:val="21"/>
            <w:u w:val="single"/>
            <w:lang w:eastAsia="ru-RU"/>
          </w:rPr>
          <w:t>-</w:t>
        </w:r>
        <w:r w:rsidRPr="00EF191A">
          <w:rPr>
            <w:rFonts w:ascii="Times New Roman" w:eastAsia="Times New Roman" w:hAnsi="Times New Roman"/>
            <w:szCs w:val="21"/>
            <w:u w:val="single"/>
            <w:lang w:val="en-US" w:eastAsia="ru-RU"/>
          </w:rPr>
          <w:t>smolensk</w:t>
        </w:r>
        <w:r w:rsidRPr="00EF191A">
          <w:rPr>
            <w:rFonts w:ascii="Times New Roman" w:eastAsia="Times New Roman" w:hAnsi="Times New Roman"/>
            <w:szCs w:val="21"/>
            <w:u w:val="single"/>
            <w:lang w:eastAsia="ru-RU"/>
          </w:rPr>
          <w:t>.</w:t>
        </w:r>
        <w:proofErr w:type="spellStart"/>
        <w:r w:rsidRPr="00EF191A">
          <w:rPr>
            <w:rFonts w:ascii="Times New Roman" w:eastAsia="Times New Roman" w:hAnsi="Times New Roman"/>
            <w:szCs w:val="21"/>
            <w:u w:val="single"/>
            <w:lang w:val="en-US" w:eastAsia="ru-RU"/>
          </w:rPr>
          <w:t>ru</w:t>
        </w:r>
        <w:proofErr w:type="spellEnd"/>
      </w:hyperlink>
      <w:r w:rsidRPr="00EF191A">
        <w:rPr>
          <w:rFonts w:ascii="Times New Roman" w:eastAsia="Times New Roman" w:hAnsi="Times New Roman"/>
          <w:szCs w:val="21"/>
          <w:lang w:eastAsia="ru-RU"/>
        </w:rPr>
        <w:t>.</w:t>
      </w:r>
    </w:p>
    <w:p w14:paraId="61B4B9EE" w14:textId="77777777" w:rsidR="00043B32" w:rsidRPr="00EF191A" w:rsidRDefault="00043B32" w:rsidP="00043B32">
      <w:pPr>
        <w:tabs>
          <w:tab w:val="left" w:pos="709"/>
        </w:tabs>
        <w:spacing w:after="0" w:line="276" w:lineRule="auto"/>
        <w:ind w:firstLine="709"/>
        <w:jc w:val="both"/>
        <w:rPr>
          <w:rFonts w:ascii="Times New Roman" w:hAnsi="Times New Roman"/>
          <w:szCs w:val="21"/>
        </w:rPr>
      </w:pPr>
      <w:r w:rsidRPr="00EF191A">
        <w:rPr>
          <w:rFonts w:ascii="Times New Roman" w:hAnsi="Times New Roman"/>
          <w:szCs w:val="21"/>
        </w:rPr>
        <w:t>График (режим) работы МФЦ: понедельник – пятница с 9:00 до 18:00, суббота и воскресенье - выходной день»</w:t>
      </w:r>
    </w:p>
    <w:p w14:paraId="6D4DD971"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EF191A">
        <w:rPr>
          <w:rFonts w:ascii="Times New Roman" w:eastAsia="Times New Roman" w:hAnsi="Times New Roman"/>
          <w:szCs w:val="21"/>
          <w:lang w:eastAsia="ru-RU"/>
        </w:rPr>
        <w:t>1.3.4. Информация о муниципальной услуге размещается:</w:t>
      </w:r>
    </w:p>
    <w:p w14:paraId="5E9BB92A" w14:textId="77777777" w:rsidR="00043B32" w:rsidRPr="00EF191A"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EF191A">
        <w:rPr>
          <w:rFonts w:ascii="Times New Roman" w:eastAsia="Times New Roman" w:hAnsi="Times New Roman"/>
          <w:szCs w:val="21"/>
          <w:lang w:eastAsia="ru-RU"/>
        </w:rPr>
        <w:t xml:space="preserve">- в табличном виде на информационных стендах в Администрации; </w:t>
      </w:r>
    </w:p>
    <w:p w14:paraId="171B5681" w14:textId="77777777" w:rsidR="00043B32" w:rsidRPr="00043B32" w:rsidRDefault="00043B32" w:rsidP="00043B32">
      <w:pPr>
        <w:spacing w:after="0" w:line="235" w:lineRule="auto"/>
        <w:ind w:firstLine="709"/>
        <w:jc w:val="both"/>
        <w:rPr>
          <w:rFonts w:ascii="Times New Roman" w:hAnsi="Times New Roman"/>
          <w:szCs w:val="21"/>
        </w:rPr>
      </w:pPr>
      <w:r w:rsidRPr="00EF191A">
        <w:rPr>
          <w:rFonts w:ascii="Times New Roman" w:hAnsi="Times New Roman"/>
          <w:szCs w:val="21"/>
        </w:rPr>
        <w:t xml:space="preserve">- на сайте Администрации </w:t>
      </w:r>
      <w:proofErr w:type="spellStart"/>
      <w:r w:rsidRPr="00EF191A">
        <w:rPr>
          <w:rFonts w:ascii="Times New Roman" w:hAnsi="Times New Roman"/>
          <w:szCs w:val="21"/>
        </w:rPr>
        <w:t>Озерненского</w:t>
      </w:r>
      <w:proofErr w:type="spellEnd"/>
      <w:r w:rsidRPr="00EF191A">
        <w:rPr>
          <w:rFonts w:ascii="Times New Roman" w:hAnsi="Times New Roman"/>
          <w:szCs w:val="21"/>
        </w:rPr>
        <w:t xml:space="preserve"> городского поселения Духовщинского района Смоленской области: </w:t>
      </w:r>
      <w:r w:rsidRPr="00EF191A">
        <w:rPr>
          <w:rFonts w:ascii="Times New Roman" w:hAnsi="Times New Roman"/>
          <w:szCs w:val="21"/>
          <w:u w:val="single"/>
          <w:lang w:val="en-US" w:bidi="en-US"/>
        </w:rPr>
        <w:t>http</w:t>
      </w:r>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ozerniy</w:t>
      </w:r>
      <w:proofErr w:type="spellEnd"/>
      <w:r w:rsidRPr="00EF191A">
        <w:rPr>
          <w:rFonts w:ascii="Times New Roman" w:hAnsi="Times New Roman"/>
          <w:szCs w:val="21"/>
          <w:u w:val="single"/>
          <w:lang w:bidi="en-US"/>
        </w:rPr>
        <w:t>.</w:t>
      </w:r>
      <w:r w:rsidRPr="00EF191A">
        <w:rPr>
          <w:rFonts w:ascii="Times New Roman" w:hAnsi="Times New Roman"/>
          <w:szCs w:val="21"/>
          <w:u w:val="single"/>
          <w:lang w:val="en-US" w:bidi="en-US"/>
        </w:rPr>
        <w:t>admin</w:t>
      </w:r>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smolensk</w:t>
      </w:r>
      <w:proofErr w:type="spellEnd"/>
      <w:r w:rsidRPr="00EF191A">
        <w:rPr>
          <w:rFonts w:ascii="Times New Roman" w:hAnsi="Times New Roman"/>
          <w:szCs w:val="21"/>
          <w:u w:val="single"/>
          <w:lang w:bidi="en-US"/>
        </w:rPr>
        <w:t>.</w:t>
      </w:r>
      <w:proofErr w:type="spellStart"/>
      <w:r w:rsidRPr="00EF191A">
        <w:rPr>
          <w:rFonts w:ascii="Times New Roman" w:hAnsi="Times New Roman"/>
          <w:szCs w:val="21"/>
          <w:u w:val="single"/>
          <w:lang w:val="en-US" w:bidi="en-US"/>
        </w:rPr>
        <w:t>ru</w:t>
      </w:r>
      <w:proofErr w:type="spellEnd"/>
      <w:r w:rsidRPr="00EF191A">
        <w:rPr>
          <w:rFonts w:ascii="Times New Roman" w:hAnsi="Times New Roman"/>
          <w:szCs w:val="21"/>
          <w:u w:val="single"/>
          <w:lang w:bidi="en-US"/>
        </w:rPr>
        <w:t xml:space="preserve"> //</w:t>
      </w:r>
      <w:r w:rsidRPr="00EF191A">
        <w:rPr>
          <w:rFonts w:ascii="Times New Roman" w:hAnsi="Times New Roman"/>
          <w:szCs w:val="21"/>
        </w:rPr>
        <w:t xml:space="preserve"> в информационно-телекоммуникационных сетях общего пользования (в том числ</w:t>
      </w:r>
      <w:r w:rsidRPr="00043B32">
        <w:rPr>
          <w:rFonts w:ascii="Times New Roman" w:hAnsi="Times New Roman"/>
          <w:szCs w:val="21"/>
        </w:rPr>
        <w:t>е в сети «Интернет»);</w:t>
      </w:r>
    </w:p>
    <w:p w14:paraId="0ED248F7" w14:textId="77777777" w:rsidR="00043B32" w:rsidRPr="00043B32" w:rsidRDefault="00043B32" w:rsidP="00043B32">
      <w:pPr>
        <w:spacing w:after="0" w:line="235" w:lineRule="auto"/>
        <w:ind w:firstLine="709"/>
        <w:jc w:val="both"/>
        <w:rPr>
          <w:rFonts w:ascii="Times New Roman" w:hAnsi="Times New Roman"/>
          <w:szCs w:val="21"/>
        </w:rPr>
      </w:pPr>
      <w:r w:rsidRPr="00043B32">
        <w:rPr>
          <w:rFonts w:ascii="Times New Roman" w:hAnsi="Times New Roman"/>
          <w:szCs w:val="21"/>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43B32">
        <w:rPr>
          <w:rFonts w:ascii="Times New Roman" w:hAnsi="Times New Roman"/>
          <w:szCs w:val="21"/>
          <w:lang w:val="en-US"/>
        </w:rPr>
        <w:t>http</w:t>
      </w:r>
      <w:r w:rsidRPr="00043B32">
        <w:rPr>
          <w:rFonts w:ascii="Times New Roman" w:hAnsi="Times New Roman"/>
          <w:szCs w:val="21"/>
        </w:rPr>
        <w:t>://</w:t>
      </w:r>
      <w:proofErr w:type="spellStart"/>
      <w:r w:rsidRPr="00043B32">
        <w:rPr>
          <w:rFonts w:ascii="Times New Roman" w:hAnsi="Times New Roman"/>
          <w:szCs w:val="21"/>
          <w:lang w:val="en-US"/>
        </w:rPr>
        <w:t>pgu</w:t>
      </w:r>
      <w:proofErr w:type="spellEnd"/>
      <w:r w:rsidRPr="00043B32">
        <w:rPr>
          <w:rFonts w:ascii="Times New Roman" w:hAnsi="Times New Roman"/>
          <w:szCs w:val="21"/>
        </w:rPr>
        <w:t>.</w:t>
      </w:r>
      <w:r w:rsidRPr="00043B32">
        <w:rPr>
          <w:rFonts w:ascii="Times New Roman" w:hAnsi="Times New Roman"/>
          <w:szCs w:val="21"/>
          <w:lang w:val="en-US"/>
        </w:rPr>
        <w:t>admin</w:t>
      </w:r>
      <w:r w:rsidRPr="00043B32">
        <w:rPr>
          <w:rFonts w:ascii="Times New Roman" w:hAnsi="Times New Roman"/>
          <w:szCs w:val="21"/>
        </w:rPr>
        <w:t>-</w:t>
      </w:r>
      <w:proofErr w:type="spellStart"/>
      <w:r w:rsidRPr="00043B32">
        <w:rPr>
          <w:rFonts w:ascii="Times New Roman" w:hAnsi="Times New Roman"/>
          <w:szCs w:val="21"/>
          <w:lang w:val="en-US"/>
        </w:rPr>
        <w:t>smolensk</w:t>
      </w:r>
      <w:proofErr w:type="spellEnd"/>
      <w:r w:rsidRPr="00043B32">
        <w:rPr>
          <w:rFonts w:ascii="Times New Roman" w:hAnsi="Times New Roman"/>
          <w:szCs w:val="21"/>
        </w:rPr>
        <w:t>.</w:t>
      </w:r>
      <w:proofErr w:type="spellStart"/>
      <w:r w:rsidRPr="00043B32">
        <w:rPr>
          <w:rFonts w:ascii="Times New Roman" w:hAnsi="Times New Roman"/>
          <w:szCs w:val="21"/>
          <w:lang w:val="en-US"/>
        </w:rPr>
        <w:t>ru</w:t>
      </w:r>
      <w:proofErr w:type="spellEnd"/>
      <w:r w:rsidRPr="00043B32">
        <w:rPr>
          <w:rFonts w:ascii="Times New Roman" w:hAnsi="Times New Roman"/>
          <w:szCs w:val="21"/>
        </w:rPr>
        <w:t>) (далее также - Региональный портал);</w:t>
      </w:r>
    </w:p>
    <w:p w14:paraId="3445E4C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на сайте МФЦ в информационно-телекоммуникационной сети «Интернет»: </w:t>
      </w:r>
      <w:hyperlink r:id="rId43" w:history="1">
        <w:r w:rsidRPr="00043B32">
          <w:rPr>
            <w:rFonts w:ascii="Times New Roman" w:eastAsia="Times New Roman" w:hAnsi="Times New Roman"/>
            <w:szCs w:val="21"/>
            <w:lang w:eastAsia="ru-RU"/>
          </w:rPr>
          <w:t>http://мфц67.рф</w:t>
        </w:r>
      </w:hyperlink>
      <w:r w:rsidRPr="00043B32">
        <w:rPr>
          <w:rFonts w:ascii="Times New Roman" w:eastAsia="Times New Roman" w:hAnsi="Times New Roman"/>
          <w:szCs w:val="21"/>
          <w:lang w:eastAsia="ru-RU"/>
        </w:rPr>
        <w:t>.</w:t>
      </w:r>
    </w:p>
    <w:p w14:paraId="78657C5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1.3.5. Размещаемая информация содержит:</w:t>
      </w:r>
    </w:p>
    <w:p w14:paraId="68608A6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извлечения из нормативных правовых актов, устанавливающих порядок и условия предоставления муниципальной услуги;</w:t>
      </w:r>
    </w:p>
    <w:p w14:paraId="5AAA2EB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порядок обращения за получением муниципальной услуги;</w:t>
      </w:r>
    </w:p>
    <w:p w14:paraId="4DCEFD2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перечень документов, необходимых для предоставления муниципальной услуги, и требования, предъявляемые к этим документам;</w:t>
      </w:r>
    </w:p>
    <w:p w14:paraId="18D2460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сроки предоставления муниципальной услуги;</w:t>
      </w:r>
    </w:p>
    <w:p w14:paraId="55D5C00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форму заявления о предварительном согласовании предоставления земельного участка и образец его заполнения;</w:t>
      </w:r>
    </w:p>
    <w:p w14:paraId="0435AB7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текст настоящего Административного регламента;</w:t>
      </w:r>
    </w:p>
    <w:p w14:paraId="19FE8CB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блок-схему предоставления муниципальной услуги;</w:t>
      </w:r>
    </w:p>
    <w:p w14:paraId="5568A4E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порядок информирования о ходе предоставления муниципальной услуги;</w:t>
      </w:r>
    </w:p>
    <w:p w14:paraId="2A8A8DF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14:paraId="20749C4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14:paraId="349C83C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14:paraId="737801F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1.3.7. При необходимости получения консультаций заявители обращаются в </w:t>
      </w:r>
      <w:r w:rsidRPr="00043B32">
        <w:rPr>
          <w:rFonts w:ascii="Times New Roman" w:eastAsia="Times New Roman" w:hAnsi="Times New Roman"/>
          <w:iCs/>
          <w:szCs w:val="21"/>
          <w:lang w:eastAsia="ru-RU"/>
        </w:rPr>
        <w:t>Администрацию или</w:t>
      </w:r>
      <w:r w:rsidRPr="00043B32">
        <w:rPr>
          <w:rFonts w:ascii="Times New Roman" w:eastAsia="Times New Roman" w:hAnsi="Times New Roman"/>
          <w:i/>
          <w:iCs/>
          <w:szCs w:val="21"/>
          <w:lang w:eastAsia="ru-RU"/>
        </w:rPr>
        <w:t xml:space="preserve"> </w:t>
      </w:r>
      <w:r w:rsidRPr="00043B32">
        <w:rPr>
          <w:rFonts w:ascii="Times New Roman" w:eastAsia="Times New Roman" w:hAnsi="Times New Roman"/>
          <w:szCs w:val="21"/>
          <w:lang w:eastAsia="ru-RU"/>
        </w:rPr>
        <w:t xml:space="preserve">к специалистам МФЦ. Консультации по процедуре </w:t>
      </w:r>
      <w:r w:rsidRPr="00043B32">
        <w:rPr>
          <w:rFonts w:ascii="Times New Roman" w:eastAsia="Times New Roman" w:hAnsi="Times New Roman"/>
          <w:szCs w:val="21"/>
          <w:lang w:eastAsia="ru-RU"/>
        </w:rPr>
        <w:t>предоставления муниципальной услуги осуществляются:</w:t>
      </w:r>
    </w:p>
    <w:p w14:paraId="5DEF718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 письменной форме на основании письменного обращения;</w:t>
      </w:r>
    </w:p>
    <w:p w14:paraId="45E37FB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при личном обращении;</w:t>
      </w:r>
    </w:p>
    <w:p w14:paraId="43A68AD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 телефону 8(48166) 4-13-77;</w:t>
      </w:r>
    </w:p>
    <w:p w14:paraId="6729E06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 электронной почте;</w:t>
      </w:r>
    </w:p>
    <w:p w14:paraId="4C93B2E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
          <w:iCs/>
          <w:szCs w:val="21"/>
          <w:lang w:eastAsia="ru-RU"/>
        </w:rPr>
      </w:pPr>
      <w:r w:rsidRPr="00043B32">
        <w:rPr>
          <w:rFonts w:ascii="Times New Roman" w:eastAsia="Times New Roman" w:hAnsi="Times New Roman"/>
          <w:szCs w:val="21"/>
          <w:lang w:eastAsia="ru-RU"/>
        </w:rPr>
        <w:t>- по единому многоканальному номеру телефона МФЦ 8 (800) 1001 901</w:t>
      </w:r>
      <w:r w:rsidRPr="00043B32">
        <w:rPr>
          <w:rFonts w:ascii="Times New Roman" w:eastAsia="Times New Roman" w:hAnsi="Times New Roman"/>
          <w:i/>
          <w:iCs/>
          <w:szCs w:val="21"/>
          <w:lang w:eastAsia="ru-RU"/>
        </w:rPr>
        <w:t>.</w:t>
      </w:r>
    </w:p>
    <w:p w14:paraId="5942303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Все консультации являются бесплатными.</w:t>
      </w:r>
    </w:p>
    <w:p w14:paraId="5B3F821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1.3.8. Требования к форме и характеру взаимодействия должностных лиц Администрации и специалистов МФЦ с заявителями:</w:t>
      </w:r>
    </w:p>
    <w:p w14:paraId="2E6EB8B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консультации в письменной форме предоставляются должностными лицами </w:t>
      </w:r>
      <w:r w:rsidRPr="00043B32">
        <w:rPr>
          <w:rFonts w:ascii="Times New Roman" w:eastAsia="Times New Roman" w:hAnsi="Times New Roman"/>
          <w:iCs/>
          <w:szCs w:val="21"/>
          <w:lang w:eastAsia="ru-RU"/>
        </w:rPr>
        <w:t>Администрации, отдела либо специалистами МФЦ</w:t>
      </w:r>
      <w:r w:rsidRPr="00043B32">
        <w:rPr>
          <w:rFonts w:ascii="Times New Roman" w:eastAsia="Times New Roman" w:hAnsi="Times New Roman"/>
          <w:i/>
          <w:iCs/>
          <w:szCs w:val="21"/>
          <w:lang w:eastAsia="ru-RU"/>
        </w:rPr>
        <w:t xml:space="preserve"> </w:t>
      </w:r>
      <w:r w:rsidRPr="00043B32">
        <w:rPr>
          <w:rFonts w:ascii="Times New Roman" w:eastAsia="Times New Roman" w:hAnsi="Times New Roman"/>
          <w:szCs w:val="21"/>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68B066A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при консультировании по телефону должностное лицо </w:t>
      </w:r>
      <w:r w:rsidRPr="00043B32">
        <w:rPr>
          <w:rFonts w:ascii="Times New Roman" w:eastAsia="Times New Roman" w:hAnsi="Times New Roman"/>
          <w:iCs/>
          <w:szCs w:val="21"/>
          <w:lang w:eastAsia="ru-RU"/>
        </w:rPr>
        <w:t xml:space="preserve">Администрации либо специалист МФЦ </w:t>
      </w:r>
      <w:r w:rsidRPr="00043B32">
        <w:rPr>
          <w:rFonts w:ascii="Times New Roman" w:eastAsia="Times New Roman" w:hAnsi="Times New Roman"/>
          <w:szCs w:val="21"/>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525F9E7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по завершении консультации должностное лицо </w:t>
      </w:r>
      <w:r w:rsidRPr="00043B32">
        <w:rPr>
          <w:rFonts w:ascii="Times New Roman" w:eastAsia="Times New Roman" w:hAnsi="Times New Roman"/>
          <w:iCs/>
          <w:szCs w:val="21"/>
          <w:lang w:eastAsia="ru-RU"/>
        </w:rPr>
        <w:t>Администрации, либо специалист МФЦ</w:t>
      </w:r>
      <w:r w:rsidRPr="00043B32">
        <w:rPr>
          <w:rFonts w:ascii="Times New Roman" w:eastAsia="Times New Roman" w:hAnsi="Times New Roman"/>
          <w:i/>
          <w:iCs/>
          <w:szCs w:val="21"/>
          <w:lang w:eastAsia="ru-RU"/>
        </w:rPr>
        <w:t xml:space="preserve"> </w:t>
      </w:r>
      <w:r w:rsidRPr="00043B32">
        <w:rPr>
          <w:rFonts w:ascii="Times New Roman" w:eastAsia="Times New Roman" w:hAnsi="Times New Roman"/>
          <w:szCs w:val="21"/>
          <w:lang w:eastAsia="ru-RU"/>
        </w:rPr>
        <w:t xml:space="preserve">должен кратко подвести итог разговора и перечислить действия, которые следует предпринять заявителю; </w:t>
      </w:r>
    </w:p>
    <w:p w14:paraId="394E133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должностные лица </w:t>
      </w:r>
      <w:r w:rsidRPr="00043B32">
        <w:rPr>
          <w:rFonts w:ascii="Times New Roman" w:eastAsia="Times New Roman" w:hAnsi="Times New Roman"/>
          <w:iCs/>
          <w:szCs w:val="21"/>
          <w:lang w:eastAsia="ru-RU"/>
        </w:rPr>
        <w:t>Администрации либо</w:t>
      </w:r>
      <w:r w:rsidRPr="00043B32">
        <w:rPr>
          <w:rFonts w:ascii="Times New Roman" w:eastAsia="Times New Roman" w:hAnsi="Times New Roman"/>
          <w:i/>
          <w:iCs/>
          <w:szCs w:val="21"/>
          <w:lang w:eastAsia="ru-RU"/>
        </w:rPr>
        <w:t xml:space="preserve"> </w:t>
      </w:r>
      <w:r w:rsidRPr="00043B32">
        <w:rPr>
          <w:rFonts w:ascii="Times New Roman" w:eastAsia="Times New Roman" w:hAnsi="Times New Roman"/>
          <w:iCs/>
          <w:szCs w:val="21"/>
          <w:lang w:eastAsia="ru-RU"/>
        </w:rPr>
        <w:t>специалист МФЦ</w:t>
      </w:r>
      <w:r w:rsidRPr="00043B32">
        <w:rPr>
          <w:rFonts w:ascii="Times New Roman" w:eastAsia="Times New Roman" w:hAnsi="Times New Roman"/>
          <w:i/>
          <w:iCs/>
          <w:szCs w:val="21"/>
          <w:lang w:eastAsia="ru-RU"/>
        </w:rPr>
        <w:t xml:space="preserve"> </w:t>
      </w:r>
      <w:r w:rsidRPr="00043B32">
        <w:rPr>
          <w:rFonts w:ascii="Times New Roman" w:eastAsia="Times New Roman" w:hAnsi="Times New Roman"/>
          <w:szCs w:val="21"/>
          <w:lang w:eastAsia="ru-RU"/>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14:paraId="0345023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0973103D" w14:textId="77777777" w:rsidR="00043B32" w:rsidRPr="00043B32" w:rsidRDefault="00043B32" w:rsidP="00043B32">
      <w:pPr>
        <w:widowControl w:val="0"/>
        <w:tabs>
          <w:tab w:val="left" w:pos="709"/>
        </w:tabs>
        <w:autoSpaceDE w:val="0"/>
        <w:autoSpaceDN w:val="0"/>
        <w:spacing w:after="0" w:line="240" w:lineRule="auto"/>
        <w:jc w:val="center"/>
        <w:outlineLvl w:val="1"/>
        <w:rPr>
          <w:rFonts w:ascii="Times New Roman" w:eastAsia="Times New Roman" w:hAnsi="Times New Roman"/>
          <w:b/>
          <w:szCs w:val="21"/>
          <w:lang w:eastAsia="ru-RU"/>
        </w:rPr>
      </w:pPr>
      <w:r w:rsidRPr="00043B32">
        <w:rPr>
          <w:rFonts w:ascii="Times New Roman" w:eastAsia="Times New Roman" w:hAnsi="Times New Roman"/>
          <w:b/>
          <w:szCs w:val="21"/>
          <w:lang w:eastAsia="ru-RU"/>
        </w:rPr>
        <w:t>2. Стандарт предоставления муниципальной услуги</w:t>
      </w:r>
    </w:p>
    <w:p w14:paraId="1E42AB3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7EAFFAAB"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 Наименование муниципальной услуги</w:t>
      </w:r>
    </w:p>
    <w:p w14:paraId="403079E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1EC26ED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Наименование муниципальной услуги: «Предварительное согласование предоставления земельного участка».</w:t>
      </w:r>
    </w:p>
    <w:p w14:paraId="2421E2C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4304BAA3"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2.2. Наименование органа местного самоуправления,</w:t>
      </w:r>
    </w:p>
    <w:p w14:paraId="2778E5B8"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предоставляющего муниципальную услугу</w:t>
      </w:r>
    </w:p>
    <w:p w14:paraId="641189E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0FE4366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2.2.1. Муниципальная услуга предоставляется Администрацией </w:t>
      </w:r>
      <w:proofErr w:type="spellStart"/>
      <w:r w:rsidRPr="00043B32">
        <w:rPr>
          <w:rFonts w:ascii="Times New Roman" w:eastAsia="Times New Roman" w:hAnsi="Times New Roman"/>
          <w:szCs w:val="21"/>
          <w:lang w:eastAsia="ru-RU"/>
        </w:rPr>
        <w:t>Озерненского</w:t>
      </w:r>
      <w:proofErr w:type="spellEnd"/>
      <w:r w:rsidRPr="00043B32">
        <w:rPr>
          <w:rFonts w:ascii="Times New Roman" w:eastAsia="Times New Roman" w:hAnsi="Times New Roman"/>
          <w:szCs w:val="21"/>
          <w:lang w:eastAsia="ru-RU"/>
        </w:rPr>
        <w:t xml:space="preserve"> городского поселения Духовщинского района Смоленской области (далее-Администрация).</w:t>
      </w:r>
    </w:p>
    <w:p w14:paraId="41075B2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5240527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
    <w:p w14:paraId="08A95A2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федеральными органами исполнительной власти по вопросам, входящим в их компетенцию (по мере необходимости);</w:t>
      </w:r>
    </w:p>
    <w:p w14:paraId="63F474B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с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14:paraId="342E758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с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14:paraId="7560CA0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 </w:t>
      </w:r>
    </w:p>
    <w:p w14:paraId="1D349CD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с органом исполнительной власти Смоленской области, осуществляющим исполнительно-распорядительные функции в сфере градостроительной деятельности и жилищно-коммунального хозяйства на территории Смоленской области с целью получения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значения при предоставлении земельного участка в соответствии с </w:t>
      </w:r>
      <w:hyperlink r:id="rId44" w:history="1">
        <w:r w:rsidRPr="00043B32">
          <w:rPr>
            <w:rFonts w:ascii="Times New Roman" w:eastAsia="Times New Roman" w:hAnsi="Times New Roman"/>
            <w:szCs w:val="21"/>
            <w:lang w:eastAsia="ru-RU"/>
          </w:rPr>
          <w:t>подпунктом 4 пункта 2 статьи 39.6</w:t>
        </w:r>
      </w:hyperlink>
      <w:r w:rsidRPr="00043B32">
        <w:rPr>
          <w:rFonts w:ascii="Times New Roman" w:eastAsia="Times New Roman" w:hAnsi="Times New Roman"/>
          <w:szCs w:val="21"/>
          <w:lang w:eastAsia="ru-RU"/>
        </w:rPr>
        <w:t xml:space="preserve"> Земельного кодекса Российской Федерации.</w:t>
      </w:r>
    </w:p>
    <w:p w14:paraId="06725DB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2.2.4. При получении муниципальной услуги заявитель взаимодействует с кадастровым инженером в соответствии с Федеральным законом от 24.07.2007</w:t>
      </w:r>
    </w:p>
    <w:p w14:paraId="6C812ADC"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221-ФЗ «О кадастровой деятельности» в целях подготовки схемы расположения земельного участка или земельных участков на кадастровом плане территории.</w:t>
      </w:r>
    </w:p>
    <w:p w14:paraId="325638C7" w14:textId="77777777" w:rsidR="00043B32" w:rsidRPr="00043B32" w:rsidRDefault="00043B32" w:rsidP="00043B32">
      <w:pPr>
        <w:widowControl w:val="0"/>
        <w:tabs>
          <w:tab w:val="left" w:pos="709"/>
        </w:tabs>
        <w:spacing w:after="0" w:line="276" w:lineRule="auto"/>
        <w:ind w:right="-1" w:firstLine="709"/>
        <w:jc w:val="both"/>
        <w:rPr>
          <w:rFonts w:ascii="Times New Roman" w:hAnsi="Times New Roman"/>
          <w:szCs w:val="21"/>
        </w:rPr>
      </w:pPr>
      <w:r w:rsidRPr="00043B32">
        <w:rPr>
          <w:rFonts w:ascii="Times New Roman" w:hAnsi="Times New Roman"/>
          <w:szCs w:val="21"/>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30CCF1B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41613DD6"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2.3. Описание результата предоставления</w:t>
      </w:r>
    </w:p>
    <w:p w14:paraId="4A8E2477"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w:t>
      </w:r>
    </w:p>
    <w:p w14:paraId="4A19CE6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5B0F67A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2.3.1. Результатом предоставления муниципальной услуги является принятие одного из следующих решений:</w:t>
      </w:r>
    </w:p>
    <w:p w14:paraId="7909757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решения о предварительном согласовании предоставления земельного участка;</w:t>
      </w:r>
    </w:p>
    <w:p w14:paraId="7AED699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решения об отказе в предварительном согласовании предоставления земельного участка.</w:t>
      </w:r>
    </w:p>
    <w:p w14:paraId="00F7D73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2.3.2. В случае принятия решения о предварительном согласовании </w:t>
      </w:r>
      <w:r w:rsidRPr="00043B32">
        <w:rPr>
          <w:rFonts w:ascii="Times New Roman" w:eastAsia="Times New Roman" w:hAnsi="Times New Roman"/>
          <w:szCs w:val="21"/>
          <w:lang w:eastAsia="ru-RU"/>
        </w:rPr>
        <w:lastRenderedPageBreak/>
        <w:t>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об отказе в предварительном согласовании предоставления земельного участка с указанием причин отказа.</w:t>
      </w:r>
    </w:p>
    <w:p w14:paraId="3F071B7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
          <w:iCs/>
          <w:szCs w:val="21"/>
          <w:lang w:eastAsia="ru-RU"/>
        </w:rPr>
      </w:pPr>
      <w:r w:rsidRPr="00043B32">
        <w:rPr>
          <w:rFonts w:ascii="Times New Roman" w:eastAsia="Times New Roman" w:hAnsi="Times New Roman"/>
          <w:szCs w:val="21"/>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043B32">
        <w:rPr>
          <w:rFonts w:ascii="Times New Roman" w:eastAsia="Times New Roman" w:hAnsi="Times New Roman"/>
          <w:i/>
          <w:iCs/>
          <w:szCs w:val="21"/>
          <w:lang w:eastAsia="ru-RU"/>
        </w:rPr>
        <w:t>.</w:t>
      </w:r>
    </w:p>
    <w:p w14:paraId="0EB6561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2.3.4. При очной форме получения результата предоставления муниципальной услуги заявитель (или представитель заявителя) обращается в Администрацию или в МФЦ</w:t>
      </w:r>
      <w:r w:rsidRPr="00043B32">
        <w:rPr>
          <w:rFonts w:ascii="Times New Roman" w:eastAsia="Times New Roman" w:hAnsi="Times New Roman"/>
          <w:i/>
          <w:szCs w:val="21"/>
          <w:lang w:eastAsia="ru-RU"/>
        </w:rPr>
        <w:t xml:space="preserve"> </w:t>
      </w:r>
      <w:r w:rsidRPr="00043B32">
        <w:rPr>
          <w:rFonts w:ascii="Times New Roman" w:eastAsia="Times New Roman" w:hAnsi="Times New Roman"/>
          <w:szCs w:val="21"/>
          <w:lang w:eastAsia="ru-RU"/>
        </w:rPr>
        <w:t>лично. При обращении в Администрацию или в МФЦ</w:t>
      </w:r>
      <w:r w:rsidRPr="00043B32">
        <w:rPr>
          <w:rFonts w:ascii="Times New Roman" w:eastAsia="Times New Roman" w:hAnsi="Times New Roman"/>
          <w:i/>
          <w:szCs w:val="21"/>
          <w:lang w:eastAsia="ru-RU"/>
        </w:rPr>
        <w:t xml:space="preserve"> </w:t>
      </w:r>
      <w:r w:rsidRPr="00043B32">
        <w:rPr>
          <w:rFonts w:ascii="Times New Roman" w:eastAsia="Times New Roman" w:hAnsi="Times New Roman"/>
          <w:szCs w:val="21"/>
          <w:lang w:eastAsia="ru-RU"/>
        </w:rPr>
        <w:t>заявитель предъявляет паспорт или иной документ, удостоверяющий личность.</w:t>
      </w:r>
    </w:p>
    <w:p w14:paraId="041180D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2.3.5. При очной форме получения результата предоставления муниципальной услуги заявителю (или представителю заявителя) выдается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 подписанные Главой Администрации.</w:t>
      </w:r>
    </w:p>
    <w:p w14:paraId="2E88220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2.3.6.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 подписанные Главой Администрации, направляются заявителю (или представителю заявителя) по почте (заказным письмом) на адрес заявителя, указанный в заявлении.</w:t>
      </w:r>
    </w:p>
    <w:p w14:paraId="378D43C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2.3.7. 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в личный кабинет заявителя (или представителю заявителя) посредством Единого портала.</w:t>
      </w:r>
    </w:p>
    <w:p w14:paraId="416ED53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3F71665" w14:textId="77777777" w:rsidR="00043B32" w:rsidRPr="00043B32" w:rsidRDefault="00043B32" w:rsidP="00043B32">
      <w:pPr>
        <w:widowControl w:val="0"/>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2.4. Срок предоставления муниципальной услуги с учетом</w:t>
      </w:r>
    </w:p>
    <w:p w14:paraId="4922F1FD"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необходимости обращения в организации, участвующие</w:t>
      </w:r>
    </w:p>
    <w:p w14:paraId="5CAA53D2"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предоставлении муниципальной услуги, срок</w:t>
      </w:r>
    </w:p>
    <w:p w14:paraId="0D5E821F"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приостановления предоставления муниципальной услуги</w:t>
      </w:r>
    </w:p>
    <w:p w14:paraId="7DB2A923"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случае, если возможность приостановления предусмотрена</w:t>
      </w:r>
    </w:p>
    <w:p w14:paraId="4A0FA7AA"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федеральным и (или) областным законодательством, сроки</w:t>
      </w:r>
    </w:p>
    <w:p w14:paraId="559FF9A7"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выдачи (направления) документов, являющихся результатом</w:t>
      </w:r>
    </w:p>
    <w:p w14:paraId="75394DC9" w14:textId="77777777" w:rsidR="00043B32" w:rsidRPr="00043B32" w:rsidRDefault="00043B32" w:rsidP="00043B32">
      <w:pPr>
        <w:widowControl w:val="0"/>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предоставления муниципальной услуги</w:t>
      </w:r>
    </w:p>
    <w:p w14:paraId="326A1B3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2BA30F4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30 дней со дня получения заявления о предварительном согласовании предоставления земельного участка. </w:t>
      </w:r>
    </w:p>
    <w:p w14:paraId="298E122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4A5A2EB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
          <w:szCs w:val="21"/>
          <w:lang w:eastAsia="ru-RU"/>
        </w:rPr>
      </w:pPr>
      <w:r w:rsidRPr="00043B32">
        <w:rPr>
          <w:rFonts w:ascii="Times New Roman" w:eastAsia="Times New Roman" w:hAnsi="Times New Roman"/>
          <w:szCs w:val="21"/>
          <w:lang w:eastAsia="ru-RU"/>
        </w:rPr>
        <w:t>2.4.3. При направлении заявления и всех необходимых документов, предоставляемых заявителем в электронном виде либо через МФЦ,</w:t>
      </w:r>
      <w:r w:rsidRPr="00043B32">
        <w:rPr>
          <w:rFonts w:ascii="Times New Roman" w:eastAsia="Times New Roman" w:hAnsi="Times New Roman"/>
          <w:i/>
          <w:szCs w:val="21"/>
          <w:lang w:eastAsia="ru-RU"/>
        </w:rPr>
        <w:t xml:space="preserve"> </w:t>
      </w:r>
      <w:r w:rsidRPr="00043B32">
        <w:rPr>
          <w:rFonts w:ascii="Times New Roman" w:eastAsia="Times New Roman" w:hAnsi="Times New Roman"/>
          <w:szCs w:val="21"/>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 а также с использованием службы коротких сообщений операторов мобильной связи (при наличии).</w:t>
      </w:r>
    </w:p>
    <w:p w14:paraId="00BEFB3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Cs/>
          <w:szCs w:val="21"/>
          <w:lang w:eastAsia="ru-RU"/>
        </w:rPr>
      </w:pPr>
      <w:r w:rsidRPr="00043B32">
        <w:rPr>
          <w:rFonts w:ascii="Times New Roman" w:eastAsia="Times New Roman" w:hAnsi="Times New Roman"/>
          <w:szCs w:val="21"/>
          <w:lang w:eastAsia="ru-RU"/>
        </w:rPr>
        <w:t xml:space="preserve">2.4.4. В случае если на дату поступления в Администрацию заявления о предварительном согласовании предоставления земельного участка, </w:t>
      </w:r>
      <w:r w:rsidRPr="00043B32">
        <w:rPr>
          <w:rFonts w:ascii="Times New Roman" w:eastAsia="Times New Roman" w:hAnsi="Times New Roman"/>
          <w:iCs/>
          <w:szCs w:val="21"/>
          <w:lang w:eastAsia="ru-RU"/>
        </w:rPr>
        <w:t>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 указанными в пунктах 2.3.3. – 2.3.7. Административного регламента.</w:t>
      </w:r>
    </w:p>
    <w:p w14:paraId="39B7896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Cs/>
          <w:szCs w:val="21"/>
          <w:lang w:eastAsia="ru-RU"/>
        </w:rPr>
      </w:pPr>
      <w:r w:rsidRPr="00043B32">
        <w:rPr>
          <w:rFonts w:ascii="Times New Roman" w:eastAsia="Times New Roman" w:hAnsi="Times New Roman"/>
          <w:iCs/>
          <w:szCs w:val="21"/>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11EFEE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i/>
          <w:iCs/>
          <w:szCs w:val="21"/>
          <w:lang w:eastAsia="ru-RU"/>
        </w:rPr>
      </w:pPr>
    </w:p>
    <w:p w14:paraId="2D2591A0"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2.5. Перечень нормативных правовых актов, регулирующих</w:t>
      </w:r>
    </w:p>
    <w:p w14:paraId="15507953"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отношения, возникающие в связи с предоставлением</w:t>
      </w:r>
    </w:p>
    <w:p w14:paraId="4B4B2298"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 с указанием их реквизитов</w:t>
      </w:r>
    </w:p>
    <w:p w14:paraId="1C7AF8F6"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и источников официального опубликования</w:t>
      </w:r>
    </w:p>
    <w:p w14:paraId="34ADC3B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093B29B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Предоставление муниципальной услуги осуществляется в соответствии с:</w:t>
      </w:r>
    </w:p>
    <w:p w14:paraId="3DBC1537" w14:textId="77777777" w:rsidR="00043B32" w:rsidRPr="00043B32" w:rsidRDefault="00043B32" w:rsidP="00043B32">
      <w:pPr>
        <w:tabs>
          <w:tab w:val="left" w:pos="709"/>
        </w:tabs>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Конституцией Российской Федерации;</w:t>
      </w:r>
    </w:p>
    <w:p w14:paraId="7386C09C" w14:textId="77777777" w:rsidR="00043B32" w:rsidRPr="00043B32" w:rsidRDefault="00043B32" w:rsidP="00043B32">
      <w:pPr>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-Градостроительным кодексом Российской Федерации от 29.12.2004</w:t>
      </w:r>
      <w:r w:rsidRPr="00043B32">
        <w:rPr>
          <w:rFonts w:ascii="Times New Roman" w:eastAsia="Times New Roman" w:hAnsi="Times New Roman"/>
          <w:szCs w:val="21"/>
          <w:lang w:eastAsia="ru-RU"/>
        </w:rPr>
        <w:br/>
        <w:t xml:space="preserve"> № 190-ФЗ;</w:t>
      </w:r>
    </w:p>
    <w:p w14:paraId="13981484" w14:textId="77777777" w:rsidR="00043B32" w:rsidRPr="00043B32" w:rsidRDefault="00043B32" w:rsidP="00043B32">
      <w:pPr>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Гражданским кодексом Российской Федерации от 30.11.1994 № 52-ФЗ;</w:t>
      </w:r>
    </w:p>
    <w:p w14:paraId="4C57B889" w14:textId="77777777" w:rsidR="00043B32" w:rsidRPr="00043B32" w:rsidRDefault="00043B32" w:rsidP="00043B32">
      <w:pPr>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Земельным кодексом Российской Федерации от 25.10.2001 № 136-ФЗ;</w:t>
      </w:r>
    </w:p>
    <w:p w14:paraId="5C4F3C88" w14:textId="77777777" w:rsidR="00043B32" w:rsidRPr="00043B32" w:rsidRDefault="00043B32" w:rsidP="00043B32">
      <w:pPr>
        <w:spacing w:after="0" w:line="240" w:lineRule="auto"/>
        <w:ind w:firstLine="708"/>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Федеральным законом от 25.10.2001 № 137-ФЗ «О введении в действие Земельного кодекса Российской Федерации»;</w:t>
      </w:r>
    </w:p>
    <w:p w14:paraId="66D2024C" w14:textId="77777777" w:rsidR="00043B32" w:rsidRPr="00043B32" w:rsidRDefault="00043B32" w:rsidP="00043B32">
      <w:pPr>
        <w:spacing w:after="0" w:line="240" w:lineRule="auto"/>
        <w:ind w:firstLine="708"/>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Федеральным законом от 24.07.2002 № 101-ФЗ «Об обороте земель сельскохозяйственного назначения»;</w:t>
      </w:r>
    </w:p>
    <w:p w14:paraId="21AF1619" w14:textId="77777777" w:rsidR="00043B32" w:rsidRPr="00043B32" w:rsidRDefault="00043B32" w:rsidP="00043B32">
      <w:pPr>
        <w:spacing w:after="0" w:line="276" w:lineRule="auto"/>
        <w:ind w:firstLine="708"/>
        <w:jc w:val="both"/>
        <w:rPr>
          <w:rFonts w:ascii="Times New Roman" w:hAnsi="Times New Roman"/>
          <w:szCs w:val="21"/>
        </w:rPr>
      </w:pPr>
      <w:r w:rsidRPr="00043B32">
        <w:rPr>
          <w:rFonts w:ascii="Times New Roman" w:hAnsi="Times New Roman"/>
          <w:szCs w:val="21"/>
        </w:rPr>
        <w:t>- Федеральным законом от 06.10.2003 № 131-ФЗ «Об общих принципах организации местного самоуправления в Российской Федерации»;</w:t>
      </w:r>
    </w:p>
    <w:p w14:paraId="54EF738E" w14:textId="77777777" w:rsidR="00043B32" w:rsidRPr="00043B32" w:rsidRDefault="00043B32" w:rsidP="00043B32">
      <w:pPr>
        <w:spacing w:after="0" w:line="276" w:lineRule="auto"/>
        <w:ind w:firstLine="708"/>
        <w:jc w:val="both"/>
        <w:rPr>
          <w:rFonts w:ascii="Times New Roman" w:hAnsi="Times New Roman"/>
          <w:szCs w:val="21"/>
        </w:rPr>
      </w:pPr>
      <w:r w:rsidRPr="00043B32">
        <w:rPr>
          <w:rFonts w:ascii="Times New Roman" w:hAnsi="Times New Roman"/>
          <w:szCs w:val="21"/>
        </w:rPr>
        <w:t>- Федеральным законом от 24.07.2007 № 221-ФЗ «О государственном кадастре недвижимости»;</w:t>
      </w:r>
      <w:r w:rsidRPr="00043B32">
        <w:rPr>
          <w:rFonts w:ascii="Times New Roman" w:hAnsi="Times New Roman"/>
          <w:szCs w:val="21"/>
        </w:rPr>
        <w:tab/>
      </w:r>
    </w:p>
    <w:p w14:paraId="0130EA74"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 Федеральным законом от 13.07.2015 N 218-ФЗ "О государственной регистрации недвижимости"; </w:t>
      </w:r>
    </w:p>
    <w:p w14:paraId="4C9F0BC7" w14:textId="77777777" w:rsidR="00043B32" w:rsidRPr="00043B32" w:rsidRDefault="00043B32" w:rsidP="00043B32">
      <w:pPr>
        <w:spacing w:after="0" w:line="276" w:lineRule="auto"/>
        <w:ind w:firstLine="708"/>
        <w:jc w:val="both"/>
        <w:rPr>
          <w:rFonts w:ascii="Times New Roman" w:hAnsi="Times New Roman"/>
          <w:szCs w:val="21"/>
        </w:rPr>
      </w:pPr>
      <w:r w:rsidRPr="00043B32">
        <w:rPr>
          <w:rFonts w:ascii="Times New Roman" w:hAnsi="Times New Roman"/>
          <w:szCs w:val="21"/>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C93AE82" w14:textId="77777777" w:rsidR="00043B32" w:rsidRPr="00043B32" w:rsidRDefault="00043B32" w:rsidP="00043B32">
      <w:pPr>
        <w:tabs>
          <w:tab w:val="left" w:pos="709"/>
        </w:tabs>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Федеральным законом от 27 07 2006 года № 152-ФЗ «О персональных данных»,</w:t>
      </w:r>
    </w:p>
    <w:p w14:paraId="189A6EAC" w14:textId="77777777" w:rsidR="00043B32" w:rsidRPr="00043B32" w:rsidRDefault="00043B32" w:rsidP="00043B32">
      <w:pPr>
        <w:tabs>
          <w:tab w:val="left" w:pos="709"/>
        </w:tabs>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Федеральным законом от 27.07.2010 № 210-ФЗ «Об организации предоставления государственных и муниципальных услуг».</w:t>
      </w:r>
    </w:p>
    <w:p w14:paraId="77946DDC"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ab/>
        <w:t xml:space="preserve">- Федеральным </w:t>
      </w:r>
      <w:hyperlink r:id="rId45" w:history="1">
        <w:r w:rsidRPr="00043B32">
          <w:rPr>
            <w:rFonts w:ascii="Times New Roman" w:eastAsia="Times New Roman" w:hAnsi="Times New Roman"/>
            <w:szCs w:val="21"/>
            <w:lang w:eastAsia="ru-RU"/>
          </w:rPr>
          <w:t>законом</w:t>
        </w:r>
      </w:hyperlink>
      <w:r w:rsidRPr="00043B32">
        <w:rPr>
          <w:rFonts w:ascii="Times New Roman" w:eastAsia="Times New Roman" w:hAnsi="Times New Roman"/>
          <w:szCs w:val="21"/>
          <w:lang w:eastAsia="ru-RU"/>
        </w:rPr>
        <w:t xml:space="preserve"> от 06.04.2011 № 63-ФЗ «Об электронной подписи». </w:t>
      </w:r>
    </w:p>
    <w:p w14:paraId="144785AA"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p>
    <w:p w14:paraId="16DF7E3D"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2.6. Исчерпывающий перечень документов, необходимых</w:t>
      </w:r>
    </w:p>
    <w:p w14:paraId="16FA9579"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соответствии с федеральным и областным законодательством</w:t>
      </w:r>
    </w:p>
    <w:p w14:paraId="2644F5FC"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для предоставления муниципальной услуги, услуг,</w:t>
      </w:r>
    </w:p>
    <w:p w14:paraId="3E9D92C6"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необходимых и обязательных для предоставления</w:t>
      </w:r>
    </w:p>
    <w:p w14:paraId="3E1481AF"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 подлежащих представлению заявителем,</w:t>
      </w:r>
    </w:p>
    <w:p w14:paraId="33BFE28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и информация о способах их получения заявителем, в том числе</w:t>
      </w:r>
    </w:p>
    <w:p w14:paraId="63631C1A"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электронной форме, и порядке их представления</w:t>
      </w:r>
    </w:p>
    <w:p w14:paraId="6C3A0C53" w14:textId="77777777" w:rsidR="00043B32" w:rsidRPr="00043B32" w:rsidRDefault="00043B32" w:rsidP="00043B32">
      <w:pPr>
        <w:widowControl w:val="0"/>
        <w:tabs>
          <w:tab w:val="left" w:pos="709"/>
          <w:tab w:val="left" w:pos="6630"/>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ab/>
      </w:r>
    </w:p>
    <w:p w14:paraId="09F7C82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14:paraId="01C6980D"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1) </w:t>
      </w:r>
      <w:hyperlink w:anchor="P567" w:history="1">
        <w:r w:rsidRPr="00043B32">
          <w:rPr>
            <w:rFonts w:ascii="Times New Roman" w:eastAsia="Times New Roman" w:hAnsi="Times New Roman"/>
            <w:szCs w:val="21"/>
            <w:lang w:eastAsia="ru-RU"/>
          </w:rPr>
          <w:t>заявление</w:t>
        </w:r>
      </w:hyperlink>
      <w:r w:rsidRPr="00043B32">
        <w:rPr>
          <w:rFonts w:ascii="Times New Roman" w:eastAsia="Times New Roman" w:hAnsi="Times New Roman"/>
          <w:szCs w:val="21"/>
          <w:lang w:eastAsia="ru-RU"/>
        </w:rPr>
        <w:t xml:space="preserve"> о предварительном согласовании предоставления земельного участка по форме согласно приложению № 1 к Административному регламенту. В заявлении о предварительном согласовании предоставления земельного участка указываются:</w:t>
      </w:r>
    </w:p>
    <w:p w14:paraId="3AC3E551"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14:paraId="08412FEB"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7D80C88"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6" w:history="1">
        <w:r w:rsidRPr="00043B32">
          <w:rPr>
            <w:rFonts w:ascii="Times New Roman" w:eastAsia="Times New Roman" w:hAnsi="Times New Roman"/>
            <w:szCs w:val="21"/>
            <w:lang w:eastAsia="ru-RU"/>
          </w:rPr>
          <w:t>законом</w:t>
        </w:r>
      </w:hyperlink>
      <w:r w:rsidRPr="00043B32">
        <w:rPr>
          <w:rFonts w:ascii="Times New Roman" w:eastAsia="Times New Roman" w:hAnsi="Times New Roman"/>
          <w:szCs w:val="21"/>
          <w:lang w:eastAsia="ru-RU"/>
        </w:rPr>
        <w:t xml:space="preserve"> от 13.07.2015 N 218-ФЗ «О государственной регистрации недвижимости»;</w:t>
      </w:r>
    </w:p>
    <w:p w14:paraId="4665A628"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A423D3" w14:textId="29747BC3"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043B32">
        <w:rPr>
          <w:rFonts w:ascii="Times New Roman" w:eastAsia="Times New Roman" w:hAnsi="Times New Roman"/>
          <w:szCs w:val="21"/>
          <w:lang w:eastAsia="ru-RU"/>
        </w:rPr>
        <w:t>участка,</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в случае</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если</w:t>
      </w:r>
      <w:proofErr w:type="gramEnd"/>
      <w:r w:rsidRPr="00043B32">
        <w:rPr>
          <w:rFonts w:ascii="Times New Roman" w:eastAsia="Times New Roman" w:hAnsi="Times New Roman"/>
          <w:szCs w:val="21"/>
          <w:lang w:eastAsia="ru-RU"/>
        </w:rPr>
        <w:t xml:space="preserve"> сведения о таких земельных участках внесены в Единый государственный реестр недвижимости;</w:t>
      </w:r>
    </w:p>
    <w:p w14:paraId="67FF2094"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основание предоставления земельного участка без проведения торгов из числа предусмотренных </w:t>
      </w:r>
      <w:hyperlink r:id="rId47" w:history="1">
        <w:r w:rsidRPr="00043B32">
          <w:rPr>
            <w:rFonts w:ascii="Times New Roman" w:eastAsia="Times New Roman" w:hAnsi="Times New Roman"/>
            <w:szCs w:val="21"/>
            <w:lang w:eastAsia="ru-RU"/>
          </w:rPr>
          <w:t>пунктом 2 статьи 39.3</w:t>
        </w:r>
      </w:hyperlink>
      <w:r w:rsidRPr="00043B32">
        <w:rPr>
          <w:rFonts w:ascii="Times New Roman" w:eastAsia="Times New Roman" w:hAnsi="Times New Roman"/>
          <w:szCs w:val="21"/>
          <w:lang w:eastAsia="ru-RU"/>
        </w:rPr>
        <w:t xml:space="preserve">, </w:t>
      </w:r>
      <w:hyperlink r:id="rId48" w:history="1">
        <w:r w:rsidRPr="00043B32">
          <w:rPr>
            <w:rFonts w:ascii="Times New Roman" w:eastAsia="Times New Roman" w:hAnsi="Times New Roman"/>
            <w:szCs w:val="21"/>
            <w:lang w:eastAsia="ru-RU"/>
          </w:rPr>
          <w:t>статьей 39.5</w:t>
        </w:r>
      </w:hyperlink>
      <w:r w:rsidRPr="00043B32">
        <w:rPr>
          <w:rFonts w:ascii="Times New Roman" w:eastAsia="Times New Roman" w:hAnsi="Times New Roman"/>
          <w:szCs w:val="21"/>
          <w:lang w:eastAsia="ru-RU"/>
        </w:rPr>
        <w:t xml:space="preserve">, </w:t>
      </w:r>
      <w:hyperlink r:id="rId49" w:history="1">
        <w:r w:rsidRPr="00043B32">
          <w:rPr>
            <w:rFonts w:ascii="Times New Roman" w:eastAsia="Times New Roman" w:hAnsi="Times New Roman"/>
            <w:szCs w:val="21"/>
            <w:lang w:eastAsia="ru-RU"/>
          </w:rPr>
          <w:t>пунктом 2 статьи 39.6</w:t>
        </w:r>
      </w:hyperlink>
      <w:r w:rsidRPr="00043B32">
        <w:rPr>
          <w:rFonts w:ascii="Times New Roman" w:eastAsia="Times New Roman" w:hAnsi="Times New Roman"/>
          <w:szCs w:val="21"/>
          <w:lang w:eastAsia="ru-RU"/>
        </w:rPr>
        <w:t xml:space="preserve"> или </w:t>
      </w:r>
      <w:hyperlink r:id="rId50" w:history="1">
        <w:r w:rsidRPr="00043B32">
          <w:rPr>
            <w:rFonts w:ascii="Times New Roman" w:eastAsia="Times New Roman" w:hAnsi="Times New Roman"/>
            <w:szCs w:val="21"/>
            <w:lang w:eastAsia="ru-RU"/>
          </w:rPr>
          <w:t>пунктом 2 статьи 39.10</w:t>
        </w:r>
      </w:hyperlink>
      <w:r w:rsidRPr="00043B32">
        <w:rPr>
          <w:rFonts w:ascii="Times New Roman" w:eastAsia="Times New Roman" w:hAnsi="Times New Roman"/>
          <w:szCs w:val="21"/>
          <w:lang w:eastAsia="ru-RU"/>
        </w:rPr>
        <w:t xml:space="preserve"> Земельного кодекса Российской Федерации оснований;</w:t>
      </w:r>
    </w:p>
    <w:p w14:paraId="4191C02E"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F868C91"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цель использования земельного участка;</w:t>
      </w:r>
    </w:p>
    <w:p w14:paraId="37CB40B6"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7E5C23"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9A17246" w14:textId="77777777" w:rsidR="00043B32" w:rsidRPr="00043B32" w:rsidRDefault="00043B32" w:rsidP="00043B32">
      <w:pPr>
        <w:widowControl w:val="0"/>
        <w:tabs>
          <w:tab w:val="left" w:pos="709"/>
          <w:tab w:val="left" w:pos="1134"/>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почтовый адрес и (или) адрес электронной почты для связи с заявителем;</w:t>
      </w:r>
    </w:p>
    <w:p w14:paraId="11A9ACD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документы, подтверждающие право заявителя на приобретение земельного участка без проведения торгов в соответствии с Приказом Минэкономразвития от 12.01.2015 № 1</w:t>
      </w:r>
      <w:r w:rsidRPr="00043B32">
        <w:rPr>
          <w:rFonts w:ascii="Times New Roman" w:eastAsia="Times New Roman" w:hAnsi="Times New Roman"/>
          <w:bCs/>
          <w:color w:val="111111"/>
          <w:szCs w:val="21"/>
          <w:lang w:eastAsia="ru-RU"/>
        </w:rPr>
        <w:t xml:space="preserve"> «Об утверждении перечня документов, подтверждающих право заявителя на приобретение земельного участка без проведения торгов»</w:t>
      </w:r>
      <w:r w:rsidRPr="00043B32">
        <w:rPr>
          <w:rFonts w:ascii="Times New Roman" w:eastAsia="Times New Roman" w:hAnsi="Times New Roman"/>
          <w:szCs w:val="21"/>
          <w:lang w:eastAsia="ru-RU"/>
        </w:rPr>
        <w:t>, за исключением документов, которые Администрация обязана запрашивать в уполномоченных органах в порядке межведомственного информационного взаимодействия;</w:t>
      </w:r>
    </w:p>
    <w:p w14:paraId="3557890C" w14:textId="580334E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 документ, подтверждающий полномочия представителя </w:t>
      </w:r>
      <w:proofErr w:type="gramStart"/>
      <w:r w:rsidRPr="00043B32">
        <w:rPr>
          <w:rFonts w:ascii="Times New Roman" w:eastAsia="Times New Roman" w:hAnsi="Times New Roman"/>
          <w:szCs w:val="21"/>
          <w:lang w:eastAsia="ru-RU"/>
        </w:rPr>
        <w:t>заявителя,</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в случае,</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если</w:t>
      </w:r>
      <w:proofErr w:type="gramEnd"/>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с заявлением о предварительном согласовании предоставления земельного участка обращается представитель заявителя;</w:t>
      </w:r>
    </w:p>
    <w:p w14:paraId="7A3150E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0F9629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0A482F5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lastRenderedPageBreak/>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0E4E144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2.6.3. Документы представляются одним из следующих способов:</w:t>
      </w:r>
    </w:p>
    <w:p w14:paraId="646D77B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лично заявителем (представителем заявителя) на бумажном носителе в Администрацию или МФЦ;</w:t>
      </w:r>
    </w:p>
    <w:p w14:paraId="56963B4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посредством почтового отправления на бумажном носителе в Администрацию или МФЦ;</w:t>
      </w:r>
    </w:p>
    <w:p w14:paraId="5C6C516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в форме электронного документа по выбору заявителя (представителя заявителя).</w:t>
      </w:r>
    </w:p>
    <w:p w14:paraId="427AE07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2.6.4. Документы, представляемые на бумажном носителе, должны соответствовать следующим требованиям:</w:t>
      </w:r>
    </w:p>
    <w:p w14:paraId="7F02E49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14:paraId="2D0946A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 документах не должно быть подчисток, приписок, зачеркнутых слов и иных неоговоренных исправлений;</w:t>
      </w:r>
    </w:p>
    <w:p w14:paraId="57E7886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документы не должны быть исполнены карандашом;</w:t>
      </w:r>
    </w:p>
    <w:p w14:paraId="686878D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документы не должны иметь повреждений, наличие которых допускает многозначность истолкования содержания;</w:t>
      </w:r>
    </w:p>
    <w:p w14:paraId="0AF0840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документы не должны быть с истекшем сроком действия.</w:t>
      </w:r>
    </w:p>
    <w:p w14:paraId="4805FC0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Документы, представляемые на бумажном носителе, указанные в подпунктах 1, 4, 5 пункта 2.6.1 Административного регламента, представляются в подлинниках.</w:t>
      </w:r>
    </w:p>
    <w:p w14:paraId="28A2593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Документы, указанные в </w:t>
      </w:r>
      <w:hyperlink r:id="rId51" w:history="1">
        <w:r w:rsidRPr="00043B32">
          <w:rPr>
            <w:rFonts w:ascii="Times New Roman" w:eastAsia="Times New Roman" w:hAnsi="Times New Roman"/>
            <w:szCs w:val="21"/>
            <w:lang w:eastAsia="ru-RU"/>
          </w:rPr>
          <w:t>подпункте 2</w:t>
        </w:r>
      </w:hyperlink>
      <w:r w:rsidRPr="00043B32">
        <w:rPr>
          <w:rFonts w:ascii="Times New Roman" w:eastAsia="Times New Roman" w:hAnsi="Times New Roman"/>
          <w:szCs w:val="21"/>
          <w:lang w:eastAsia="ru-RU"/>
        </w:rPr>
        <w:t xml:space="preserve">, </w:t>
      </w:r>
      <w:hyperlink r:id="rId52" w:history="1">
        <w:r w:rsidRPr="00043B32">
          <w:rPr>
            <w:rFonts w:ascii="Times New Roman" w:eastAsia="Times New Roman" w:hAnsi="Times New Roman"/>
            <w:szCs w:val="21"/>
            <w:lang w:eastAsia="ru-RU"/>
          </w:rPr>
          <w:t>пункта 2.6</w:t>
        </w:r>
      </w:hyperlink>
      <w:r w:rsidRPr="00043B32">
        <w:rPr>
          <w:rFonts w:ascii="Times New Roman" w:eastAsia="Times New Roman" w:hAnsi="Times New Roman"/>
          <w:szCs w:val="21"/>
          <w:lang w:eastAsia="ru-RU"/>
        </w:rPr>
        <w:t>.1 Административного регламента, представляются (направляются) в подлиннике либо в копиях, заверяемых при приеме специалистом Администрации, принимающим заявление о предоставлении муниципальной услуги (подлинники предъявляются для сверки, после чего возвращаются заявителю).</w:t>
      </w:r>
    </w:p>
    <w:p w14:paraId="774516B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2.6.5. Требования к документам, представляемым в электронной форме:</w:t>
      </w:r>
    </w:p>
    <w:p w14:paraId="3085BA8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заявление по выбору заявителя (представителя заявителя):</w:t>
      </w:r>
    </w:p>
    <w:p w14:paraId="1552C37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14:paraId="2321529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14:paraId="506A6B0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 к заявлению помимо документов, указанных в </w:t>
      </w:r>
      <w:hyperlink w:anchor="P167" w:history="1">
        <w:r w:rsidRPr="00043B32">
          <w:rPr>
            <w:rFonts w:ascii="Times New Roman" w:eastAsia="Times New Roman" w:hAnsi="Times New Roman"/>
            <w:szCs w:val="21"/>
            <w:lang w:eastAsia="ru-RU"/>
          </w:rPr>
          <w:t>пункте 2.6.1</w:t>
        </w:r>
      </w:hyperlink>
      <w:r w:rsidRPr="00043B32">
        <w:rPr>
          <w:rFonts w:ascii="Times New Roman" w:eastAsia="Times New Roman" w:hAnsi="Times New Roman"/>
          <w:szCs w:val="21"/>
          <w:lang w:eastAsia="ru-RU"/>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 </w:t>
      </w:r>
    </w:p>
    <w:p w14:paraId="1D99F02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59DAEA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заявление и прилагаемые к нему документы предоставляются в форме электронных документов,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14:paraId="7D420AE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4) заявление представляется в виде файла в формате </w:t>
      </w:r>
      <w:proofErr w:type="spellStart"/>
      <w:r w:rsidRPr="00043B32">
        <w:rPr>
          <w:rFonts w:ascii="Times New Roman" w:eastAsia="Times New Roman" w:hAnsi="Times New Roman"/>
          <w:szCs w:val="21"/>
          <w:lang w:eastAsia="ru-RU"/>
        </w:rPr>
        <w:t>doc</w:t>
      </w:r>
      <w:proofErr w:type="spellEnd"/>
      <w:r w:rsidRPr="00043B32">
        <w:rPr>
          <w:rFonts w:ascii="Times New Roman" w:eastAsia="Times New Roman" w:hAnsi="Times New Roman"/>
          <w:szCs w:val="21"/>
          <w:lang w:eastAsia="ru-RU"/>
        </w:rPr>
        <w:t xml:space="preserve">, </w:t>
      </w:r>
      <w:proofErr w:type="spellStart"/>
      <w:r w:rsidRPr="00043B32">
        <w:rPr>
          <w:rFonts w:ascii="Times New Roman" w:eastAsia="Times New Roman" w:hAnsi="Times New Roman"/>
          <w:szCs w:val="21"/>
          <w:lang w:eastAsia="ru-RU"/>
        </w:rPr>
        <w:t>docx</w:t>
      </w:r>
      <w:proofErr w:type="spellEnd"/>
      <w:r w:rsidRPr="00043B32">
        <w:rPr>
          <w:rFonts w:ascii="Times New Roman" w:eastAsia="Times New Roman" w:hAnsi="Times New Roman"/>
          <w:szCs w:val="21"/>
          <w:lang w:eastAsia="ru-RU"/>
        </w:rPr>
        <w:t xml:space="preserve">, </w:t>
      </w:r>
      <w:proofErr w:type="spellStart"/>
      <w:r w:rsidRPr="00043B32">
        <w:rPr>
          <w:rFonts w:ascii="Times New Roman" w:eastAsia="Times New Roman" w:hAnsi="Times New Roman"/>
          <w:szCs w:val="21"/>
          <w:lang w:eastAsia="ru-RU"/>
        </w:rPr>
        <w:t>txt</w:t>
      </w:r>
      <w:proofErr w:type="spellEnd"/>
      <w:r w:rsidRPr="00043B32">
        <w:rPr>
          <w:rFonts w:ascii="Times New Roman" w:eastAsia="Times New Roman" w:hAnsi="Times New Roman"/>
          <w:szCs w:val="21"/>
          <w:lang w:eastAsia="ru-RU"/>
        </w:rPr>
        <w:t xml:space="preserve">, </w:t>
      </w:r>
      <w:proofErr w:type="spellStart"/>
      <w:r w:rsidRPr="00043B32">
        <w:rPr>
          <w:rFonts w:ascii="Times New Roman" w:eastAsia="Times New Roman" w:hAnsi="Times New Roman"/>
          <w:szCs w:val="21"/>
          <w:lang w:eastAsia="ru-RU"/>
        </w:rPr>
        <w:t>xls</w:t>
      </w:r>
      <w:proofErr w:type="spellEnd"/>
      <w:r w:rsidRPr="00043B32">
        <w:rPr>
          <w:rFonts w:ascii="Times New Roman" w:eastAsia="Times New Roman" w:hAnsi="Times New Roman"/>
          <w:szCs w:val="21"/>
          <w:lang w:eastAsia="ru-RU"/>
        </w:rPr>
        <w:t xml:space="preserve">, </w:t>
      </w:r>
      <w:proofErr w:type="spellStart"/>
      <w:r w:rsidRPr="00043B32">
        <w:rPr>
          <w:rFonts w:ascii="Times New Roman" w:eastAsia="Times New Roman" w:hAnsi="Times New Roman"/>
          <w:szCs w:val="21"/>
          <w:lang w:eastAsia="ru-RU"/>
        </w:rPr>
        <w:t>xlsx</w:t>
      </w:r>
      <w:proofErr w:type="spellEnd"/>
      <w:r w:rsidRPr="00043B32">
        <w:rPr>
          <w:rFonts w:ascii="Times New Roman" w:eastAsia="Times New Roman" w:hAnsi="Times New Roman"/>
          <w:szCs w:val="21"/>
          <w:lang w:eastAsia="ru-RU"/>
        </w:rPr>
        <w:t xml:space="preserve">, </w:t>
      </w:r>
      <w:proofErr w:type="spellStart"/>
      <w:r w:rsidRPr="00043B32">
        <w:rPr>
          <w:rFonts w:ascii="Times New Roman" w:eastAsia="Times New Roman" w:hAnsi="Times New Roman"/>
          <w:szCs w:val="21"/>
          <w:lang w:eastAsia="ru-RU"/>
        </w:rPr>
        <w:t>rtf</w:t>
      </w:r>
      <w:proofErr w:type="spellEnd"/>
      <w:r w:rsidRPr="00043B32">
        <w:rPr>
          <w:rFonts w:ascii="Times New Roman" w:eastAsia="Times New Roman" w:hAnsi="Times New Roman"/>
          <w:szCs w:val="21"/>
          <w:lang w:eastAsia="ru-RU"/>
        </w:rPr>
        <w:t>, если указанное заявление представляется в форме электронного документа посредством электронной почты;</w:t>
      </w:r>
    </w:p>
    <w:p w14:paraId="69A8BEF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9B215F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0018C9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14:paraId="267B008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7D0110F"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2.7. Исчерпывающий перечень документов, необходимых</w:t>
      </w:r>
    </w:p>
    <w:p w14:paraId="642B5A5E"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для предоставления муниципальной услуги, которые находятся</w:t>
      </w:r>
    </w:p>
    <w:p w14:paraId="6E36B3E5"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распоряжении государственных органов, организаций и которые заявитель</w:t>
      </w:r>
    </w:p>
    <w:p w14:paraId="43A039AC"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вправе представить по собственной инициативе</w:t>
      </w:r>
    </w:p>
    <w:p w14:paraId="74D1617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 </w:t>
      </w:r>
    </w:p>
    <w:p w14:paraId="1F94CDE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документов, необходимых для предоставления муниципальной услуги. Документы могут быть представлены способами, указанными в пунктах 2.6.3 – 2.6.5 подраздела 2.6 раздела 2 Административного регламента.</w:t>
      </w:r>
    </w:p>
    <w:p w14:paraId="2AAAD45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2.7.2. В случае непредставления заявителем (представителем заявителя) документов, указанных в </w:t>
      </w:r>
      <w:hyperlink w:anchor="P211" w:history="1">
        <w:r w:rsidRPr="00043B32">
          <w:rPr>
            <w:rFonts w:ascii="Times New Roman" w:eastAsia="Times New Roman" w:hAnsi="Times New Roman"/>
            <w:szCs w:val="21"/>
            <w:lang w:eastAsia="ru-RU"/>
          </w:rPr>
          <w:t>пункте 2.7.1</w:t>
        </w:r>
      </w:hyperlink>
      <w:r w:rsidRPr="00043B32">
        <w:rPr>
          <w:rFonts w:ascii="Times New Roman" w:eastAsia="Times New Roman" w:hAnsi="Times New Roman"/>
          <w:szCs w:val="21"/>
          <w:lang w:eastAsia="ru-RU"/>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76A07F1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2.7.3. Запрещено требовать представления документов и информации, представление которых не предусмотрено пунктом 2.6.1. подраздела 2.6 раздела 2 Административного регламента.</w:t>
      </w:r>
    </w:p>
    <w:p w14:paraId="0637A63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2.7.4. Запрещено требовать представления документов и информации, </w:t>
      </w:r>
      <w:r w:rsidRPr="00043B32">
        <w:rPr>
          <w:rFonts w:ascii="Times New Roman" w:eastAsia="Times New Roman" w:hAnsi="Times New Roman"/>
          <w:szCs w:val="21"/>
          <w:lang w:eastAsia="ru-RU"/>
        </w:rPr>
        <w:t>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w:t>
      </w:r>
    </w:p>
    <w:p w14:paraId="1FF13DC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04DB463F"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p>
    <w:p w14:paraId="6B22A1A5"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p>
    <w:p w14:paraId="2AA03113"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2.8. Исчерпывающий перечень оснований для отказа</w:t>
      </w:r>
    </w:p>
    <w:p w14:paraId="5E8782B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приеме документов, необходимых для предоставления</w:t>
      </w:r>
    </w:p>
    <w:p w14:paraId="0FAF6887"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w:t>
      </w:r>
    </w:p>
    <w:p w14:paraId="5749AAA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4025B26C" w14:textId="77777777" w:rsidR="00043B32" w:rsidRPr="00043B32" w:rsidRDefault="00043B32" w:rsidP="00043B32">
      <w:pPr>
        <w:widowControl w:val="0"/>
        <w:autoSpaceDE w:val="0"/>
        <w:autoSpaceDN w:val="0"/>
        <w:spacing w:after="0" w:line="240" w:lineRule="auto"/>
        <w:ind w:firstLine="709"/>
        <w:rPr>
          <w:rFonts w:ascii="Times New Roman" w:eastAsia="Times New Roman" w:hAnsi="Times New Roman"/>
          <w:szCs w:val="21"/>
          <w:lang w:eastAsia="ru-RU"/>
        </w:rPr>
      </w:pPr>
      <w:r w:rsidRPr="00043B32">
        <w:rPr>
          <w:rFonts w:ascii="Times New Roman" w:eastAsia="Times New Roman" w:hAnsi="Times New Roman"/>
          <w:szCs w:val="21"/>
          <w:lang w:eastAsia="ru-RU"/>
        </w:rPr>
        <w:t>Основания для отказа в приеме документов, необходимых для предоставления муниципальной услуги, отсутствуют.</w:t>
      </w:r>
    </w:p>
    <w:p w14:paraId="013AB19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Исчерпывающий перечень оснований для возврата документов заявителю:</w:t>
      </w:r>
    </w:p>
    <w:p w14:paraId="43BB3429" w14:textId="77777777" w:rsidR="00043B32" w:rsidRPr="00043B32" w:rsidRDefault="00043B32">
      <w:pPr>
        <w:widowControl w:val="0"/>
        <w:numPr>
          <w:ilvl w:val="0"/>
          <w:numId w:val="34"/>
        </w:numPr>
        <w:tabs>
          <w:tab w:val="left" w:pos="709"/>
        </w:tabs>
        <w:autoSpaceDE w:val="0"/>
        <w:autoSpaceDN w:val="0"/>
        <w:spacing w:after="0" w:line="240" w:lineRule="auto"/>
        <w:ind w:left="0"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несоответствие заявления о предварительном согласовании предоставления земельного участка требованиям, указанным в подпункте 1 пункта 2.6.1 подраздела 2.6 раздела 2 Административного регламента;</w:t>
      </w:r>
    </w:p>
    <w:p w14:paraId="7FCCE7F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 не представлены документы, предусмотренные </w:t>
      </w:r>
      <w:hyperlink r:id="rId53" w:history="1">
        <w:r w:rsidRPr="00043B32">
          <w:rPr>
            <w:rFonts w:ascii="Times New Roman" w:eastAsia="Times New Roman" w:hAnsi="Times New Roman"/>
            <w:szCs w:val="21"/>
            <w:lang w:eastAsia="ru-RU"/>
          </w:rPr>
          <w:t>пунктом 2.6</w:t>
        </w:r>
      </w:hyperlink>
      <w:r w:rsidRPr="00043B32">
        <w:rPr>
          <w:rFonts w:ascii="Times New Roman" w:eastAsia="Times New Roman" w:hAnsi="Times New Roman"/>
          <w:szCs w:val="21"/>
          <w:lang w:eastAsia="ru-RU"/>
        </w:rPr>
        <w:t>.1 подраздела 2.6 раздела 2 Административного регламента.</w:t>
      </w:r>
    </w:p>
    <w:p w14:paraId="72EC5A6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14:paraId="70541F1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В случае, если заявление и прилагаемые к нему документы направлены в Администрацию в форме электронных документов на электронную почту, посредством отправки через Единый портал или Региональный портал, уведомление об отказе в предоставлении муниципальной услуги, подписанное электронной подписью Главы Администрации, направляется на электронную почту заявителя, либо посредством отправки через Единый портал или Региональный портал. </w:t>
      </w:r>
    </w:p>
    <w:p w14:paraId="663AA0AE"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p>
    <w:p w14:paraId="72332ADE"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2.9. Исчерпывающий перечень оснований для приостановления</w:t>
      </w:r>
    </w:p>
    <w:p w14:paraId="300089E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и (или) отказа в предоставлении муниципальной</w:t>
      </w:r>
    </w:p>
    <w:p w14:paraId="1FB80591"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p>
    <w:p w14:paraId="71BA558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2.9.1. Исчерпывающий перечень оснований для отказа в предоставлении муниципальной услуги:</w:t>
      </w:r>
    </w:p>
    <w:p w14:paraId="1471062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Pr="00043B32">
          <w:rPr>
            <w:rFonts w:ascii="Times New Roman" w:eastAsia="Times New Roman" w:hAnsi="Times New Roman"/>
            <w:szCs w:val="21"/>
            <w:lang w:eastAsia="ru-RU"/>
          </w:rPr>
          <w:t>пункте 16 статьи 11.10</w:t>
        </w:r>
      </w:hyperlink>
      <w:r w:rsidRPr="00043B32">
        <w:rPr>
          <w:rFonts w:ascii="Times New Roman" w:eastAsia="Times New Roman" w:hAnsi="Times New Roman"/>
          <w:szCs w:val="21"/>
          <w:lang w:eastAsia="ru-RU"/>
        </w:rPr>
        <w:t xml:space="preserve"> Земельного Кодекса Российской Федерации;</w:t>
      </w:r>
    </w:p>
    <w:p w14:paraId="4F069AE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 земельный участок, который предстоит образовать, не может быть предоставлен заявителю по основаниям, указанным в </w:t>
      </w:r>
      <w:hyperlink r:id="rId55" w:history="1">
        <w:r w:rsidRPr="00043B32">
          <w:rPr>
            <w:rFonts w:ascii="Times New Roman" w:eastAsia="Times New Roman" w:hAnsi="Times New Roman"/>
            <w:szCs w:val="21"/>
            <w:lang w:eastAsia="ru-RU"/>
          </w:rPr>
          <w:t>подпунктах 1</w:t>
        </w:r>
      </w:hyperlink>
      <w:r w:rsidRPr="00043B32">
        <w:rPr>
          <w:rFonts w:ascii="Times New Roman" w:eastAsia="Times New Roman" w:hAnsi="Times New Roman"/>
          <w:szCs w:val="21"/>
          <w:lang w:eastAsia="ru-RU"/>
        </w:rPr>
        <w:t xml:space="preserve"> - </w:t>
      </w:r>
      <w:hyperlink r:id="rId56" w:history="1">
        <w:r w:rsidRPr="00043B32">
          <w:rPr>
            <w:rFonts w:ascii="Times New Roman" w:eastAsia="Times New Roman" w:hAnsi="Times New Roman"/>
            <w:szCs w:val="21"/>
            <w:lang w:eastAsia="ru-RU"/>
          </w:rPr>
          <w:t>13</w:t>
        </w:r>
      </w:hyperlink>
      <w:r w:rsidRPr="00043B32">
        <w:rPr>
          <w:rFonts w:ascii="Times New Roman" w:eastAsia="Times New Roman" w:hAnsi="Times New Roman"/>
          <w:szCs w:val="21"/>
          <w:lang w:eastAsia="ru-RU"/>
        </w:rPr>
        <w:t xml:space="preserve">, </w:t>
      </w:r>
      <w:hyperlink r:id="rId57" w:history="1">
        <w:r w:rsidRPr="00043B32">
          <w:rPr>
            <w:rFonts w:ascii="Times New Roman" w:eastAsia="Times New Roman" w:hAnsi="Times New Roman"/>
            <w:szCs w:val="21"/>
            <w:lang w:eastAsia="ru-RU"/>
          </w:rPr>
          <w:t>15</w:t>
        </w:r>
      </w:hyperlink>
      <w:r w:rsidRPr="00043B32">
        <w:rPr>
          <w:rFonts w:ascii="Times New Roman" w:eastAsia="Times New Roman" w:hAnsi="Times New Roman"/>
          <w:szCs w:val="21"/>
          <w:lang w:eastAsia="ru-RU"/>
        </w:rPr>
        <w:t xml:space="preserve"> - </w:t>
      </w:r>
      <w:hyperlink r:id="rId58" w:history="1">
        <w:r w:rsidRPr="00043B32">
          <w:rPr>
            <w:rFonts w:ascii="Times New Roman" w:eastAsia="Times New Roman" w:hAnsi="Times New Roman"/>
            <w:szCs w:val="21"/>
            <w:lang w:eastAsia="ru-RU"/>
          </w:rPr>
          <w:t>19</w:t>
        </w:r>
      </w:hyperlink>
      <w:r w:rsidRPr="00043B32">
        <w:rPr>
          <w:rFonts w:ascii="Times New Roman" w:eastAsia="Times New Roman" w:hAnsi="Times New Roman"/>
          <w:szCs w:val="21"/>
          <w:lang w:eastAsia="ru-RU"/>
        </w:rPr>
        <w:t xml:space="preserve">, </w:t>
      </w:r>
      <w:hyperlink r:id="rId59" w:history="1">
        <w:r w:rsidRPr="00043B32">
          <w:rPr>
            <w:rFonts w:ascii="Times New Roman" w:eastAsia="Times New Roman" w:hAnsi="Times New Roman"/>
            <w:szCs w:val="21"/>
            <w:lang w:eastAsia="ru-RU"/>
          </w:rPr>
          <w:t>22</w:t>
        </w:r>
      </w:hyperlink>
      <w:r w:rsidRPr="00043B32">
        <w:rPr>
          <w:rFonts w:ascii="Times New Roman" w:eastAsia="Times New Roman" w:hAnsi="Times New Roman"/>
          <w:szCs w:val="21"/>
          <w:lang w:eastAsia="ru-RU"/>
        </w:rPr>
        <w:t xml:space="preserve"> и </w:t>
      </w:r>
      <w:hyperlink r:id="rId60" w:history="1">
        <w:r w:rsidRPr="00043B32">
          <w:rPr>
            <w:rFonts w:ascii="Times New Roman" w:eastAsia="Times New Roman" w:hAnsi="Times New Roman"/>
            <w:szCs w:val="21"/>
            <w:lang w:eastAsia="ru-RU"/>
          </w:rPr>
          <w:t>23 статьи 39.16</w:t>
        </w:r>
      </w:hyperlink>
      <w:r w:rsidRPr="00043B32">
        <w:rPr>
          <w:rFonts w:ascii="Times New Roman" w:eastAsia="Times New Roman" w:hAnsi="Times New Roman"/>
          <w:szCs w:val="21"/>
          <w:lang w:eastAsia="ru-RU"/>
        </w:rPr>
        <w:t xml:space="preserve"> Земельного кодекса Российской Федерации;</w:t>
      </w:r>
    </w:p>
    <w:p w14:paraId="4B707BD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 земельный участок, границы которого подлежат уточнению в соответствии с Федеральным </w:t>
      </w:r>
      <w:hyperlink r:id="rId61" w:history="1">
        <w:r w:rsidRPr="00043B32">
          <w:rPr>
            <w:rFonts w:ascii="Times New Roman" w:eastAsia="Times New Roman" w:hAnsi="Times New Roman"/>
            <w:szCs w:val="21"/>
            <w:lang w:eastAsia="ru-RU"/>
          </w:rPr>
          <w:t>законом</w:t>
        </w:r>
      </w:hyperlink>
      <w:r w:rsidRPr="00043B32">
        <w:rPr>
          <w:rFonts w:ascii="Times New Roman" w:eastAsia="Times New Roman" w:hAnsi="Times New Roman"/>
          <w:szCs w:val="21"/>
          <w:lang w:eastAsia="ru-RU"/>
        </w:rPr>
        <w:t xml:space="preserve"> от 13.07.2015 N 218-ФЗ «О государственной регистрации недвижимости», не может быть предоставлен заявителю по основаниям, указанным в </w:t>
      </w:r>
      <w:hyperlink r:id="rId62" w:history="1">
        <w:r w:rsidRPr="00043B32">
          <w:rPr>
            <w:rFonts w:ascii="Times New Roman" w:eastAsia="Times New Roman" w:hAnsi="Times New Roman"/>
            <w:szCs w:val="21"/>
            <w:lang w:eastAsia="ru-RU"/>
          </w:rPr>
          <w:t>подпунктах 1</w:t>
        </w:r>
      </w:hyperlink>
      <w:r w:rsidRPr="00043B32">
        <w:rPr>
          <w:rFonts w:ascii="Times New Roman" w:eastAsia="Times New Roman" w:hAnsi="Times New Roman"/>
          <w:szCs w:val="21"/>
          <w:lang w:eastAsia="ru-RU"/>
        </w:rPr>
        <w:t xml:space="preserve"> - </w:t>
      </w:r>
      <w:hyperlink r:id="rId63" w:history="1">
        <w:r w:rsidRPr="00043B32">
          <w:rPr>
            <w:rFonts w:ascii="Times New Roman" w:eastAsia="Times New Roman" w:hAnsi="Times New Roman"/>
            <w:szCs w:val="21"/>
            <w:lang w:eastAsia="ru-RU"/>
          </w:rPr>
          <w:t>23 статьи 39.16</w:t>
        </w:r>
      </w:hyperlink>
      <w:r w:rsidRPr="00043B32">
        <w:rPr>
          <w:rFonts w:ascii="Times New Roman" w:eastAsia="Times New Roman" w:hAnsi="Times New Roman"/>
          <w:szCs w:val="21"/>
          <w:lang w:eastAsia="ru-RU"/>
        </w:rPr>
        <w:t xml:space="preserve"> Земельного кодекса Российской Федерации.</w:t>
      </w:r>
    </w:p>
    <w:p w14:paraId="354C83C2" w14:textId="77777777" w:rsidR="00043B32" w:rsidRPr="00043B32" w:rsidRDefault="00043B32" w:rsidP="00043B32">
      <w:pPr>
        <w:tabs>
          <w:tab w:val="left" w:pos="5670"/>
        </w:tabs>
        <w:spacing w:after="0" w:line="276" w:lineRule="auto"/>
        <w:ind w:firstLine="709"/>
        <w:jc w:val="both"/>
        <w:rPr>
          <w:rFonts w:ascii="Times New Roman" w:hAnsi="Times New Roman"/>
          <w:szCs w:val="21"/>
        </w:rPr>
      </w:pPr>
      <w:r w:rsidRPr="00043B32">
        <w:rPr>
          <w:rFonts w:ascii="Times New Roman" w:hAnsi="Times New Roman"/>
          <w:szCs w:val="21"/>
        </w:rPr>
        <w:t>4) выявление в представленных документах (копиях документов)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14:paraId="53678556" w14:textId="77777777" w:rsidR="00043B32" w:rsidRPr="00043B32" w:rsidRDefault="00043B32" w:rsidP="00043B32">
      <w:pPr>
        <w:spacing w:after="0" w:line="276" w:lineRule="auto"/>
        <w:ind w:left="-15" w:right="64" w:firstLine="723"/>
        <w:jc w:val="both"/>
        <w:rPr>
          <w:rFonts w:ascii="Times New Roman" w:hAnsi="Times New Roman"/>
          <w:szCs w:val="21"/>
        </w:rPr>
      </w:pPr>
      <w:r w:rsidRPr="00043B32">
        <w:rPr>
          <w:rFonts w:ascii="Times New Roman" w:hAnsi="Times New Roman"/>
          <w:szCs w:val="21"/>
        </w:rPr>
        <w:t xml:space="preserve">Основание для приостановления предоставления муниципальной услуги: </w:t>
      </w:r>
    </w:p>
    <w:p w14:paraId="4573289B" w14:textId="77777777" w:rsidR="00043B32" w:rsidRPr="00043B32" w:rsidRDefault="00043B32" w:rsidP="00043B32">
      <w:pPr>
        <w:spacing w:after="0" w:line="276" w:lineRule="auto"/>
        <w:ind w:left="-15" w:right="64" w:firstLine="723"/>
        <w:jc w:val="both"/>
        <w:rPr>
          <w:rFonts w:ascii="Times New Roman" w:hAnsi="Times New Roman"/>
          <w:szCs w:val="21"/>
        </w:rPr>
      </w:pPr>
      <w:r w:rsidRPr="00043B32">
        <w:rPr>
          <w:rFonts w:ascii="Times New Roman" w:hAnsi="Times New Roman"/>
          <w:szCs w:val="21"/>
        </w:rPr>
        <w:t xml:space="preserve">- если на момент поступления в Администрацию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6DE99F84" w14:textId="77777777" w:rsidR="00043B32" w:rsidRPr="00043B32" w:rsidRDefault="00043B32" w:rsidP="00043B32">
      <w:pPr>
        <w:spacing w:after="0" w:line="276" w:lineRule="auto"/>
        <w:ind w:left="-15" w:right="64" w:firstLine="723"/>
        <w:jc w:val="both"/>
        <w:rPr>
          <w:rFonts w:ascii="Times New Roman" w:hAnsi="Times New Roman"/>
          <w:szCs w:val="21"/>
        </w:rPr>
      </w:pPr>
      <w:r w:rsidRPr="00043B32">
        <w:rPr>
          <w:rFonts w:ascii="Times New Roman" w:hAnsi="Times New Roman"/>
          <w:szCs w:val="21"/>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369989A8" w14:textId="77777777" w:rsidR="00043B32" w:rsidRPr="00043B32" w:rsidRDefault="00043B32" w:rsidP="00043B32">
      <w:pPr>
        <w:spacing w:after="0" w:line="276" w:lineRule="auto"/>
        <w:ind w:left="-15" w:right="64" w:firstLine="723"/>
        <w:jc w:val="both"/>
        <w:rPr>
          <w:rFonts w:ascii="Times New Roman" w:hAnsi="Times New Roman"/>
          <w:szCs w:val="21"/>
        </w:rPr>
      </w:pPr>
      <w:r w:rsidRPr="00043B32">
        <w:rPr>
          <w:rFonts w:ascii="Times New Roman" w:hAnsi="Times New Roman"/>
          <w:szCs w:val="21"/>
        </w:rPr>
        <w:t>Заявителю направляется решение (уведомление) о приостановлении рассмотрения заявления о предварительном согласовании предоставления земельного участка.</w:t>
      </w:r>
    </w:p>
    <w:p w14:paraId="3B42D1DD" w14:textId="77777777" w:rsidR="00043B32" w:rsidRPr="00043B32" w:rsidRDefault="00043B32" w:rsidP="00043B32">
      <w:pPr>
        <w:tabs>
          <w:tab w:val="left" w:pos="5670"/>
        </w:tabs>
        <w:spacing w:after="0" w:line="276" w:lineRule="auto"/>
        <w:ind w:firstLine="709"/>
        <w:jc w:val="both"/>
        <w:rPr>
          <w:rFonts w:ascii="Times New Roman" w:hAnsi="Times New Roman"/>
          <w:szCs w:val="21"/>
        </w:rPr>
      </w:pPr>
    </w:p>
    <w:p w14:paraId="0D79F15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1A2C5938"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2.10. Перечень услуг, необходимых и обязательных</w:t>
      </w:r>
    </w:p>
    <w:p w14:paraId="32677F2E"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для предоставления муниципальной услуги, в том числе</w:t>
      </w:r>
    </w:p>
    <w:p w14:paraId="4786C647"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сведения о документе (документах), выдаваемом (выдаваемых)</w:t>
      </w:r>
    </w:p>
    <w:p w14:paraId="18715EF9"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организациями, участвующими в предоставлении</w:t>
      </w:r>
    </w:p>
    <w:p w14:paraId="50552D61"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w:t>
      </w:r>
    </w:p>
    <w:p w14:paraId="6EBAC18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0D9FF38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Услуги, необходимые и обязательные для предоставления муниципальной услуги, не предусмотрены.</w:t>
      </w:r>
    </w:p>
    <w:p w14:paraId="4C4D2EA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480446AA" w14:textId="77777777" w:rsidR="00043B32" w:rsidRPr="00043B32" w:rsidRDefault="00043B32" w:rsidP="00043B32">
      <w:pPr>
        <w:tabs>
          <w:tab w:val="left" w:pos="709"/>
        </w:tabs>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2.11.</w:t>
      </w:r>
      <w:r w:rsidRPr="00043B32">
        <w:rPr>
          <w:rFonts w:ascii="Times New Roman" w:eastAsia="Times New Roman" w:hAnsi="Times New Roman"/>
          <w:b/>
          <w:i/>
          <w:szCs w:val="21"/>
          <w:lang w:eastAsia="ru-RU"/>
        </w:rPr>
        <w:t xml:space="preserve"> </w:t>
      </w:r>
      <w:r w:rsidRPr="00043B32">
        <w:rPr>
          <w:rFonts w:ascii="Times New Roman" w:eastAsia="Times New Roman" w:hAnsi="Times New Roman"/>
          <w:b/>
          <w:szCs w:val="21"/>
          <w:lang w:eastAsia="ru-RU"/>
        </w:rPr>
        <w:t>Размер платы, взимаемой с заявителя</w:t>
      </w:r>
    </w:p>
    <w:p w14:paraId="6717BADA" w14:textId="77777777" w:rsidR="00043B32" w:rsidRPr="00043B32" w:rsidRDefault="00043B32" w:rsidP="00043B32">
      <w:pPr>
        <w:tabs>
          <w:tab w:val="left" w:pos="709"/>
        </w:tabs>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 при предоставлении государственной услуги, и способы ее взимания</w:t>
      </w:r>
    </w:p>
    <w:p w14:paraId="146827E5" w14:textId="77777777" w:rsidR="00043B32" w:rsidRPr="00043B32" w:rsidRDefault="00043B32" w:rsidP="00043B32">
      <w:pPr>
        <w:tabs>
          <w:tab w:val="left" w:pos="709"/>
        </w:tabs>
        <w:spacing w:after="0" w:line="240" w:lineRule="auto"/>
        <w:jc w:val="center"/>
        <w:rPr>
          <w:rFonts w:ascii="Times New Roman" w:eastAsia="Times New Roman" w:hAnsi="Times New Roman"/>
          <w:b/>
          <w:szCs w:val="21"/>
          <w:lang w:eastAsia="ru-RU"/>
        </w:rPr>
      </w:pPr>
    </w:p>
    <w:p w14:paraId="7ACF48D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Муниципальная услуга предоставляется бесплатно.</w:t>
      </w:r>
    </w:p>
    <w:p w14:paraId="7D2A595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CB2348C"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2.12. Максимальный срок ожидания в очереди при подаче</w:t>
      </w:r>
    </w:p>
    <w:p w14:paraId="3B96C5E3"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lastRenderedPageBreak/>
        <w:t>запроса о предоставлении муниципальной услуги при получении результата предоставления таких услуг</w:t>
      </w:r>
    </w:p>
    <w:p w14:paraId="223265F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027D852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2.12.1. Максимальный срок ожидания в очереди при подаче заявления о предоставлении муниципальной услуги не должен превышать 15 минут.</w:t>
      </w:r>
    </w:p>
    <w:p w14:paraId="246AD2C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14:paraId="31252EC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7A807D41"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2.13. Срок регистрации запроса заявителя</w:t>
      </w:r>
    </w:p>
    <w:p w14:paraId="2E521535"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о предоставлении муниципальной услуги,</w:t>
      </w:r>
    </w:p>
    <w:p w14:paraId="1E046FFE"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 в том числе в электронной форме</w:t>
      </w:r>
    </w:p>
    <w:p w14:paraId="2B491FA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2F50A609" w14:textId="77777777" w:rsidR="00043B32" w:rsidRPr="00043B32" w:rsidRDefault="00043B32" w:rsidP="00043B32">
      <w:pPr>
        <w:tabs>
          <w:tab w:val="left" w:pos="1669"/>
        </w:tabs>
        <w:spacing w:after="0" w:line="276" w:lineRule="auto"/>
        <w:ind w:right="-18" w:firstLine="709"/>
        <w:jc w:val="both"/>
        <w:rPr>
          <w:rFonts w:ascii="Times New Roman" w:hAnsi="Times New Roman"/>
          <w:szCs w:val="21"/>
        </w:rPr>
      </w:pPr>
      <w:r w:rsidRPr="00043B32">
        <w:rPr>
          <w:rFonts w:ascii="Times New Roman" w:hAnsi="Times New Roman"/>
          <w:szCs w:val="21"/>
        </w:rPr>
        <w:t>2.13.1. Регистрация заявления, поданного непосредственно в Администрацию или МФЦ, осуществляется в день обращения. Прием, регистрация заявления и оценка представленных документов не должны занимать более 15 минут.</w:t>
      </w:r>
    </w:p>
    <w:p w14:paraId="43FE629D" w14:textId="77777777" w:rsidR="00043B32" w:rsidRPr="00043B32" w:rsidRDefault="00043B32" w:rsidP="00043B32">
      <w:pPr>
        <w:spacing w:after="0" w:line="276" w:lineRule="auto"/>
        <w:ind w:firstLine="709"/>
        <w:jc w:val="both"/>
        <w:rPr>
          <w:rFonts w:ascii="Times New Roman" w:hAnsi="Times New Roman"/>
          <w:szCs w:val="21"/>
        </w:rPr>
      </w:pPr>
      <w:r w:rsidRPr="00043B32">
        <w:rPr>
          <w:rFonts w:ascii="Times New Roman" w:hAnsi="Times New Roman"/>
          <w:szCs w:val="21"/>
        </w:rPr>
        <w:t xml:space="preserve">2.13.2. В случае поступления заявления и прилагаемых к нему документов </w:t>
      </w:r>
      <w:r w:rsidRPr="00043B32">
        <w:rPr>
          <w:rFonts w:ascii="Times New Roman" w:hAnsi="Times New Roman"/>
          <w:szCs w:val="21"/>
        </w:rPr>
        <w:br/>
        <w:t xml:space="preserve">в электронной форме посредством </w:t>
      </w:r>
      <w:r w:rsidRPr="00043B32">
        <w:rPr>
          <w:rFonts w:ascii="Times New Roman" w:hAnsi="Times New Roman"/>
          <w:bCs/>
          <w:szCs w:val="21"/>
        </w:rPr>
        <w:t>Единого портала</w:t>
      </w:r>
      <w:r w:rsidRPr="00043B32">
        <w:rPr>
          <w:rFonts w:ascii="Times New Roman" w:hAnsi="Times New Roman"/>
          <w:szCs w:val="21"/>
        </w:rPr>
        <w:t xml:space="preserve"> и (или) Регионального портала:</w:t>
      </w:r>
    </w:p>
    <w:p w14:paraId="1119F57C" w14:textId="77777777" w:rsidR="00043B32" w:rsidRPr="00043B32" w:rsidRDefault="00043B32" w:rsidP="00043B32">
      <w:pPr>
        <w:spacing w:after="0" w:line="276" w:lineRule="auto"/>
        <w:ind w:firstLine="709"/>
        <w:jc w:val="both"/>
        <w:rPr>
          <w:rFonts w:ascii="Times New Roman" w:hAnsi="Times New Roman"/>
          <w:szCs w:val="21"/>
        </w:rPr>
      </w:pPr>
      <w:r w:rsidRPr="00043B32">
        <w:rPr>
          <w:rFonts w:ascii="Times New Roman" w:hAnsi="Times New Roman"/>
          <w:szCs w:val="21"/>
        </w:rPr>
        <w:t>до 17:300 рабочего дня – регистрация осуществляется в день его подачи;</w:t>
      </w:r>
    </w:p>
    <w:p w14:paraId="2BEB3E5C" w14:textId="77777777" w:rsidR="00043B32" w:rsidRPr="00043B32" w:rsidRDefault="00043B32" w:rsidP="00043B32">
      <w:pPr>
        <w:spacing w:after="0" w:line="276" w:lineRule="auto"/>
        <w:ind w:firstLine="709"/>
        <w:jc w:val="both"/>
        <w:rPr>
          <w:rFonts w:ascii="Times New Roman" w:hAnsi="Times New Roman"/>
          <w:szCs w:val="21"/>
        </w:rPr>
      </w:pPr>
      <w:r w:rsidRPr="00043B32">
        <w:rPr>
          <w:rFonts w:ascii="Times New Roman" w:hAnsi="Times New Roman"/>
          <w:szCs w:val="21"/>
        </w:rPr>
        <w:t>после 17:30 рабочего дня либо в нерабочий день – регистрация осуществляется на следующий рабочий день.</w:t>
      </w:r>
    </w:p>
    <w:p w14:paraId="7AC41E9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0D79360"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2.14. Требования к помещениям, в которых предоставляется</w:t>
      </w:r>
    </w:p>
    <w:p w14:paraId="793DAD01"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муниципальная услуга, к местам ожидания и приема</w:t>
      </w:r>
    </w:p>
    <w:p w14:paraId="4E22E51E"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заявителей, размещению и оформлению визуальной,</w:t>
      </w:r>
    </w:p>
    <w:p w14:paraId="2BBC7D27"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текстовой и мультимедийной информации</w:t>
      </w:r>
    </w:p>
    <w:p w14:paraId="7919FF0E"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о порядке предоставления муниципальной услуги,</w:t>
      </w:r>
    </w:p>
    <w:p w14:paraId="755ABDA2"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том числе к обеспечению доступности для инвалидов</w:t>
      </w:r>
    </w:p>
    <w:p w14:paraId="3529F24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указанных объектов в соответствии с законодательством</w:t>
      </w:r>
    </w:p>
    <w:p w14:paraId="254156F4"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Российской Федерации о социальной защите инвалидов</w:t>
      </w:r>
    </w:p>
    <w:p w14:paraId="56B1A67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784BABD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0A0C796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1B9A28A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14:paraId="041760E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ED083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2.14.3. Доступность для инвалидов объектов (зданий, помещений), в которых предоставляется муниципальная услуга, должна быть обеспечена:</w:t>
      </w:r>
    </w:p>
    <w:p w14:paraId="135FC87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5C9B664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50B0CB0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296A903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2B1CF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допуском сурдопереводчика и </w:t>
      </w:r>
      <w:proofErr w:type="spellStart"/>
      <w:r w:rsidRPr="00043B32">
        <w:rPr>
          <w:rFonts w:ascii="Times New Roman" w:eastAsia="Times New Roman" w:hAnsi="Times New Roman"/>
          <w:szCs w:val="21"/>
          <w:lang w:eastAsia="ru-RU"/>
        </w:rPr>
        <w:t>тифлосурдопереводчика</w:t>
      </w:r>
      <w:proofErr w:type="spellEnd"/>
      <w:r w:rsidRPr="00043B32">
        <w:rPr>
          <w:rFonts w:ascii="Times New Roman" w:eastAsia="Times New Roman" w:hAnsi="Times New Roman"/>
          <w:szCs w:val="21"/>
          <w:lang w:eastAsia="ru-RU"/>
        </w:rPr>
        <w:t xml:space="preserve"> при оказании инвалиду муниципальной услуги;</w:t>
      </w:r>
    </w:p>
    <w:p w14:paraId="2903162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75E20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236E3803" w14:textId="77777777" w:rsidR="00043B32" w:rsidRPr="00043B32" w:rsidRDefault="00043B32" w:rsidP="00043B32">
      <w:pPr>
        <w:widowControl w:val="0"/>
        <w:tabs>
          <w:tab w:val="left" w:pos="0"/>
        </w:tabs>
        <w:suppressAutoHyphens/>
        <w:autoSpaceDE w:val="0"/>
        <w:autoSpaceDN w:val="0"/>
        <w:spacing w:after="0" w:line="240" w:lineRule="auto"/>
        <w:ind w:right="-1" w:firstLine="709"/>
        <w:jc w:val="both"/>
        <w:rPr>
          <w:rFonts w:ascii="Times New Roman" w:eastAsia="Times New Roman" w:hAnsi="Times New Roman"/>
          <w:szCs w:val="21"/>
          <w:lang w:eastAsia="ar-SA" w:bidi="ru-RU"/>
        </w:rPr>
      </w:pPr>
      <w:r w:rsidRPr="00043B32">
        <w:rPr>
          <w:rFonts w:ascii="Times New Roman" w:eastAsia="Times New Roman" w:hAnsi="Times New Roman"/>
          <w:szCs w:val="21"/>
          <w:lang w:eastAsia="ar-SA" w:bidi="ru-RU"/>
        </w:rPr>
        <w:t xml:space="preserve">2.14.4. Места информирования, предназначенные для ознакомления граждан </w:t>
      </w:r>
      <w:r w:rsidRPr="00043B32">
        <w:rPr>
          <w:rFonts w:ascii="Times New Roman" w:eastAsia="Times New Roman" w:hAnsi="Times New Roman"/>
          <w:szCs w:val="21"/>
          <w:lang w:eastAsia="ar-SA" w:bidi="ru-RU"/>
        </w:rPr>
        <w:br/>
        <w:t xml:space="preserve">с информационными материалами, оборудуются информационными стендами, </w:t>
      </w:r>
      <w:r w:rsidRPr="00043B32">
        <w:rPr>
          <w:rFonts w:ascii="Times New Roman" w:eastAsia="Times New Roman" w:hAnsi="Times New Roman"/>
          <w:szCs w:val="21"/>
          <w:lang w:eastAsia="ar-SA" w:bidi="ru-RU"/>
        </w:rPr>
        <w:br/>
        <w:t xml:space="preserve">на которых размещается </w:t>
      </w:r>
      <w:r w:rsidRPr="00043B32">
        <w:rPr>
          <w:rFonts w:ascii="Times New Roman" w:eastAsia="Times New Roman" w:hAnsi="Times New Roman"/>
          <w:szCs w:val="21"/>
          <w:lang w:eastAsia="ar-SA"/>
        </w:rPr>
        <w:t xml:space="preserve">информация о порядке предоставления муниципальной услуги, в том числе </w:t>
      </w:r>
      <w:r w:rsidRPr="00043B32">
        <w:rPr>
          <w:rFonts w:ascii="Times New Roman" w:eastAsia="Times New Roman" w:hAnsi="Times New Roman"/>
          <w:szCs w:val="21"/>
          <w:lang w:eastAsia="ar-SA" w:bidi="ru-RU"/>
        </w:rPr>
        <w:t>образцы заполнения документов.</w:t>
      </w:r>
    </w:p>
    <w:p w14:paraId="5667878E" w14:textId="77777777" w:rsidR="00043B32" w:rsidRPr="00043B32" w:rsidRDefault="00043B32" w:rsidP="00043B32">
      <w:pPr>
        <w:widowControl w:val="0"/>
        <w:spacing w:after="0" w:line="360" w:lineRule="exact"/>
        <w:jc w:val="both"/>
        <w:rPr>
          <w:rFonts w:ascii="Times New Roman" w:eastAsia="Times New Roman" w:hAnsi="Times New Roman"/>
          <w:szCs w:val="21"/>
          <w:lang w:eastAsia="ru-RU"/>
        </w:rPr>
      </w:pPr>
      <w:r w:rsidRPr="00043B32">
        <w:rPr>
          <w:rFonts w:ascii="Times New Roman" w:eastAsia="Times New Roman" w:hAnsi="Times New Roman"/>
          <w:szCs w:val="21"/>
          <w:lang w:eastAsia="ar-SA" w:bidi="ru-RU"/>
        </w:rPr>
        <w:t xml:space="preserve">         </w:t>
      </w:r>
      <w:r w:rsidRPr="00043B32">
        <w:rPr>
          <w:rFonts w:ascii="Times New Roman" w:eastAsia="Times New Roman" w:hAnsi="Times New Roman"/>
          <w:szCs w:val="21"/>
          <w:lang w:eastAsia="ru-RU"/>
        </w:rPr>
        <w:t>2.14.5.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C842D4" w14:textId="77777777" w:rsidR="00043B32" w:rsidRPr="00043B32" w:rsidRDefault="00043B32" w:rsidP="00043B32">
      <w:pPr>
        <w:widowControl w:val="0"/>
        <w:spacing w:after="0" w:line="360" w:lineRule="exact"/>
        <w:ind w:firstLine="74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043B32">
        <w:rPr>
          <w:rFonts w:ascii="Times New Roman" w:eastAsia="Times New Roman" w:hAnsi="Times New Roman"/>
          <w:szCs w:val="21"/>
          <w:lang w:eastAsia="ru-RU"/>
        </w:rPr>
        <w:t xml:space="preserve">бесплатной парковки транспортных средств, управляемых инвалидами </w:t>
      </w:r>
      <w:r w:rsidRPr="00043B32">
        <w:rPr>
          <w:rFonts w:ascii="Times New Roman" w:eastAsia="Times New Roman" w:hAnsi="Times New Roman"/>
          <w:szCs w:val="21"/>
          <w:lang w:val="en-US" w:eastAsia="ru-RU"/>
        </w:rPr>
        <w:t>I</w:t>
      </w:r>
      <w:r w:rsidRPr="00043B32">
        <w:rPr>
          <w:rFonts w:ascii="Times New Roman" w:eastAsia="Times New Roman" w:hAnsi="Times New Roman"/>
          <w:szCs w:val="21"/>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B89C9B" w14:textId="77777777" w:rsidR="00043B32" w:rsidRPr="00043B32" w:rsidRDefault="00043B32" w:rsidP="00043B32">
      <w:pPr>
        <w:widowControl w:val="0"/>
        <w:spacing w:after="0" w:line="360" w:lineRule="exact"/>
        <w:ind w:firstLine="74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2.14.6. Помещения, в которых предоставляется Услуга, должны соответствовать санитарно-эпидемиологическим правилам и нормативам.</w:t>
      </w:r>
    </w:p>
    <w:p w14:paraId="0A5C94C5" w14:textId="77777777" w:rsidR="00043B32" w:rsidRPr="00043B32" w:rsidRDefault="00043B32" w:rsidP="00043B32">
      <w:pPr>
        <w:widowControl w:val="0"/>
        <w:spacing w:after="0" w:line="360" w:lineRule="exact"/>
        <w:ind w:firstLine="74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Помещения, в которых предоставляется Услуга, оснащаются:</w:t>
      </w:r>
    </w:p>
    <w:p w14:paraId="1CC3EE5C" w14:textId="77777777" w:rsidR="00043B32" w:rsidRPr="00043B32" w:rsidRDefault="00043B32">
      <w:pPr>
        <w:widowControl w:val="0"/>
        <w:numPr>
          <w:ilvl w:val="0"/>
          <w:numId w:val="5"/>
        </w:numPr>
        <w:tabs>
          <w:tab w:val="left" w:pos="1031"/>
        </w:tabs>
        <w:spacing w:after="0" w:line="360" w:lineRule="exact"/>
        <w:ind w:firstLine="76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противопожарной системой и средствами пожаротушения;</w:t>
      </w:r>
    </w:p>
    <w:p w14:paraId="239BFA05" w14:textId="77777777" w:rsidR="00043B32" w:rsidRPr="00043B32" w:rsidRDefault="00043B32">
      <w:pPr>
        <w:widowControl w:val="0"/>
        <w:numPr>
          <w:ilvl w:val="0"/>
          <w:numId w:val="5"/>
        </w:numPr>
        <w:tabs>
          <w:tab w:val="left" w:pos="1031"/>
        </w:tabs>
        <w:spacing w:after="0" w:line="360" w:lineRule="exact"/>
        <w:ind w:firstLine="76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системой оповещения о возникновении чрезвычайной ситуации;</w:t>
      </w:r>
    </w:p>
    <w:p w14:paraId="31D346F1" w14:textId="77777777" w:rsidR="00043B32" w:rsidRPr="00043B32" w:rsidRDefault="00043B32">
      <w:pPr>
        <w:widowControl w:val="0"/>
        <w:numPr>
          <w:ilvl w:val="0"/>
          <w:numId w:val="5"/>
        </w:numPr>
        <w:tabs>
          <w:tab w:val="left" w:pos="1031"/>
        </w:tabs>
        <w:spacing w:after="0" w:line="360" w:lineRule="exact"/>
        <w:ind w:firstLine="76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средствами оказания первой медицинской помощи;</w:t>
      </w:r>
    </w:p>
    <w:p w14:paraId="11555D13" w14:textId="77777777" w:rsidR="00043B32" w:rsidRPr="00043B32" w:rsidRDefault="00043B32">
      <w:pPr>
        <w:widowControl w:val="0"/>
        <w:numPr>
          <w:ilvl w:val="0"/>
          <w:numId w:val="5"/>
        </w:numPr>
        <w:tabs>
          <w:tab w:val="left" w:pos="1038"/>
        </w:tabs>
        <w:spacing w:after="0" w:line="360" w:lineRule="exact"/>
        <w:ind w:firstLine="76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туалетными комнатами для посетителей.</w:t>
      </w:r>
    </w:p>
    <w:p w14:paraId="12E06D5C"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p>
    <w:p w14:paraId="46D01287"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2.15. Показатели доступности и качества</w:t>
      </w:r>
    </w:p>
    <w:p w14:paraId="3763900C"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муниципальной услуги</w:t>
      </w:r>
    </w:p>
    <w:p w14:paraId="0199EF6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09813FF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2.15.1. Показателями доступности предоставления муниципальной услуги являются:</w:t>
      </w:r>
    </w:p>
    <w:p w14:paraId="3E7FDDD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обеспечение возможности направления запроса о предоставлении муниципальной услуги в Администрацию в электронной форме;</w:t>
      </w:r>
    </w:p>
    <w:p w14:paraId="4A6F6BA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обеспечение предоставления муниципальной услуги с использованием возможностей Единого портала, Регионального портала;</w:t>
      </w:r>
    </w:p>
    <w:p w14:paraId="2F8180F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размещение информации о порядке предоставления муниципальной услуги в информационно-телекоммуникационной сети «Интернет»;</w:t>
      </w:r>
    </w:p>
    <w:p w14:paraId="163C7BE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полнота предоставляемой информации о муниципальной услуге;</w:t>
      </w:r>
    </w:p>
    <w:p w14:paraId="2969813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обеспечение беспрепятственного доступа к помещениям, в которых предоставляется муниципальная услуга;</w:t>
      </w:r>
    </w:p>
    <w:p w14:paraId="4F8FEFD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6) обеспечение возможности получения муниципальной услуги в МФЦ.</w:t>
      </w:r>
    </w:p>
    <w:p w14:paraId="5FF07CB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2.15.2. Показателями качества предоставления муниципальной услуги являются:</w:t>
      </w:r>
    </w:p>
    <w:p w14:paraId="27ED7D7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соблюдение стандарта предоставления муниципальной услуги;</w:t>
      </w:r>
    </w:p>
    <w:p w14:paraId="5CF39AF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соблюдение сроков предоставления муниципальной услуги;</w:t>
      </w:r>
    </w:p>
    <w:p w14:paraId="088CFA4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отсутствие обоснованных жалоб заявителей;</w:t>
      </w:r>
    </w:p>
    <w:p w14:paraId="236A5BF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обоснованность отказов в предоставлении муниципальной услуги.</w:t>
      </w:r>
    </w:p>
    <w:p w14:paraId="4258162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4857ED07"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2.16. Иные требования, в том числе учитывающие особенности</w:t>
      </w:r>
    </w:p>
    <w:p w14:paraId="702D0B38"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предоставления муниципальной услуги в многофункциональных</w:t>
      </w:r>
    </w:p>
    <w:p w14:paraId="0B144FD8"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центрах предоставления государственных и муниципальных</w:t>
      </w:r>
    </w:p>
    <w:p w14:paraId="2547C58C"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услуг, и особенности предоставления муниципальной услуги</w:t>
      </w:r>
    </w:p>
    <w:p w14:paraId="4D72488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в электронной форме</w:t>
      </w:r>
    </w:p>
    <w:p w14:paraId="3456280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6849A5F2"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p>
    <w:p w14:paraId="6C703138"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14:paraId="271D184C" w14:textId="77777777" w:rsidR="00043B32" w:rsidRPr="00043B32" w:rsidRDefault="00043B32" w:rsidP="00043B32">
      <w:pPr>
        <w:spacing w:after="0" w:line="276" w:lineRule="auto"/>
        <w:ind w:firstLine="709"/>
        <w:jc w:val="both"/>
        <w:rPr>
          <w:rFonts w:ascii="Times New Roman" w:eastAsia="Times New Roman" w:hAnsi="Times New Roman"/>
          <w:szCs w:val="21"/>
          <w:lang w:eastAsia="ar-SA"/>
        </w:rPr>
      </w:pPr>
      <w:r w:rsidRPr="00043B32">
        <w:rPr>
          <w:rFonts w:ascii="Times New Roman" w:eastAsia="Times New Roman" w:hAnsi="Times New Roman"/>
          <w:szCs w:val="21"/>
          <w:lang w:eastAsia="ru-RU"/>
        </w:rPr>
        <w:t xml:space="preserve">2.16.3. </w:t>
      </w:r>
      <w:r w:rsidRPr="00043B32">
        <w:rPr>
          <w:rFonts w:ascii="Times New Roman" w:eastAsia="Times New Roman" w:hAnsi="Times New Roman"/>
          <w:szCs w:val="21"/>
          <w:lang w:eastAsia="ar-SA"/>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14:paraId="2239E544" w14:textId="77777777" w:rsidR="00043B32" w:rsidRPr="00043B32" w:rsidRDefault="00043B32" w:rsidP="00043B32">
      <w:pPr>
        <w:spacing w:after="0" w:line="276" w:lineRule="auto"/>
        <w:ind w:firstLine="709"/>
        <w:jc w:val="both"/>
        <w:rPr>
          <w:rFonts w:ascii="Times New Roman" w:eastAsia="Times New Roman" w:hAnsi="Times New Roman"/>
          <w:szCs w:val="21"/>
          <w:lang w:eastAsia="ar-SA"/>
        </w:rPr>
      </w:pPr>
      <w:r w:rsidRPr="00043B32">
        <w:rPr>
          <w:rFonts w:ascii="Times New Roman" w:eastAsia="Times New Roman" w:hAnsi="Times New Roman"/>
          <w:szCs w:val="21"/>
          <w:lang w:eastAsia="ru-RU"/>
        </w:rPr>
        <w:t>2.16.4.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14:paraId="221D2A63"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14:paraId="53EFD2C8"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14:paraId="3276330D"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2.16.7.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7B913EE1" w14:textId="77777777" w:rsidR="00043B32" w:rsidRPr="00043B32" w:rsidRDefault="00043B32" w:rsidP="00043B32">
      <w:pPr>
        <w:widowControl w:val="0"/>
        <w:tabs>
          <w:tab w:val="left" w:pos="709"/>
        </w:tabs>
        <w:autoSpaceDE w:val="0"/>
        <w:autoSpaceDN w:val="0"/>
        <w:spacing w:after="0" w:line="240" w:lineRule="auto"/>
        <w:outlineLvl w:val="1"/>
        <w:rPr>
          <w:rFonts w:ascii="Times New Roman" w:eastAsia="Times New Roman" w:hAnsi="Times New Roman"/>
          <w:b/>
          <w:szCs w:val="21"/>
          <w:lang w:eastAsia="ru-RU"/>
        </w:rPr>
      </w:pPr>
    </w:p>
    <w:p w14:paraId="0E2630AF" w14:textId="77777777" w:rsidR="00043B32" w:rsidRPr="00043B32" w:rsidRDefault="00043B32" w:rsidP="00043B32">
      <w:pPr>
        <w:widowControl w:val="0"/>
        <w:tabs>
          <w:tab w:val="left" w:pos="709"/>
        </w:tabs>
        <w:autoSpaceDE w:val="0"/>
        <w:autoSpaceDN w:val="0"/>
        <w:spacing w:after="0" w:line="240" w:lineRule="auto"/>
        <w:jc w:val="center"/>
        <w:outlineLvl w:val="1"/>
        <w:rPr>
          <w:rFonts w:ascii="Times New Roman" w:eastAsia="Times New Roman" w:hAnsi="Times New Roman"/>
          <w:b/>
          <w:szCs w:val="21"/>
          <w:lang w:eastAsia="ru-RU"/>
        </w:rPr>
      </w:pPr>
      <w:r w:rsidRPr="00043B32">
        <w:rPr>
          <w:rFonts w:ascii="Times New Roman" w:eastAsia="Times New Roman" w:hAnsi="Times New Roman"/>
          <w:b/>
          <w:szCs w:val="21"/>
          <w:lang w:eastAsia="ru-RU"/>
        </w:rPr>
        <w:t>3. Состав, последовательность и сроки выполнения</w:t>
      </w:r>
    </w:p>
    <w:p w14:paraId="6A264F43"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административных процедур, требования к порядку</w:t>
      </w:r>
    </w:p>
    <w:p w14:paraId="5ABBA530"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их выполнения, в том числе особенности выполнения</w:t>
      </w:r>
    </w:p>
    <w:p w14:paraId="6BBD1932"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административных процедур в электронной форме</w:t>
      </w:r>
    </w:p>
    <w:p w14:paraId="507C8F8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559BB56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Исчерпывающий перечень административных процедур по предоставлению муниципальной услуги:</w:t>
      </w:r>
    </w:p>
    <w:p w14:paraId="518B8F4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прием и регистрация заявления и документов;</w:t>
      </w:r>
    </w:p>
    <w:p w14:paraId="7203921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экспертиза документов, представленных заявителем (представителем заявителя);</w:t>
      </w:r>
    </w:p>
    <w:p w14:paraId="0E0888A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возврат заявления заявителю;</w:t>
      </w:r>
    </w:p>
    <w:p w14:paraId="786E16C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принятие решения о приостановлении рассмотрения заявления;</w:t>
      </w:r>
    </w:p>
    <w:p w14:paraId="326D848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6) формирование и направление межведомственных запросов;</w:t>
      </w:r>
    </w:p>
    <w:p w14:paraId="2E82D33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7) принятие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14:paraId="6BECBA9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8) выдача (направление) результатов предоставления муниципальной услуги;</w:t>
      </w:r>
    </w:p>
    <w:p w14:paraId="73BF311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9) при условии выдачи дубликата решения о предварительном согласовании предоставления земельного участка (отказе в предварительном </w:t>
      </w:r>
      <w:r w:rsidRPr="00043B32">
        <w:rPr>
          <w:rFonts w:ascii="Times New Roman" w:eastAsia="Times New Roman" w:hAnsi="Times New Roman"/>
          <w:szCs w:val="21"/>
          <w:lang w:eastAsia="ru-RU"/>
        </w:rPr>
        <w:lastRenderedPageBreak/>
        <w:t>согласовании предоставления земельного участка) (далее- дубликат) заявитель (либо представитель заявителя) направляет заявление в произвольной форме в Администрацию лично, почтовым отправлением, в электронной форме, посредством отправки через Единый портал или Региональный портал. Заявление регистрируется специалистом Администрации, ответственным за прием и регистрацию документов. Дубликат выдается (направляется) заявителю способом, указанным в заявлении.</w:t>
      </w:r>
    </w:p>
    <w:p w14:paraId="08CBDB90"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color w:val="FF0000"/>
          <w:szCs w:val="21"/>
          <w:lang w:eastAsia="ru-RU"/>
        </w:rPr>
      </w:pPr>
    </w:p>
    <w:p w14:paraId="0FB2D57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w:t>
      </w:r>
      <w:hyperlink w:anchor="P628" w:history="1">
        <w:r w:rsidRPr="00043B32">
          <w:rPr>
            <w:rFonts w:ascii="Times New Roman" w:eastAsia="Times New Roman" w:hAnsi="Times New Roman"/>
            <w:szCs w:val="21"/>
            <w:lang w:eastAsia="ru-RU"/>
          </w:rPr>
          <w:t>Блок-схема</w:t>
        </w:r>
      </w:hyperlink>
      <w:r w:rsidRPr="00043B32">
        <w:rPr>
          <w:rFonts w:ascii="Times New Roman" w:eastAsia="Times New Roman" w:hAnsi="Times New Roman"/>
          <w:szCs w:val="21"/>
          <w:lang w:eastAsia="ru-RU"/>
        </w:rPr>
        <w:t xml:space="preserve"> предоставления муниципальной услуги приводится в приложении № 2 к Административному регламенту. </w:t>
      </w:r>
    </w:p>
    <w:p w14:paraId="5AB3176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2394E172"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3.1. Прием и регистрация заявления и документов</w:t>
      </w:r>
    </w:p>
    <w:p w14:paraId="219999E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1CB1CAF9" w14:textId="77777777" w:rsidR="00043B32" w:rsidRPr="00043B32" w:rsidRDefault="00043B32" w:rsidP="00043B32">
      <w:pPr>
        <w:spacing w:after="0" w:line="240" w:lineRule="auto"/>
        <w:ind w:firstLine="709"/>
        <w:jc w:val="both"/>
        <w:rPr>
          <w:rFonts w:ascii="Times New Roman" w:eastAsia="Times New Roman" w:hAnsi="Times New Roman"/>
          <w:color w:val="000000"/>
          <w:szCs w:val="21"/>
          <w:lang w:eastAsia="ru-RU"/>
        </w:rPr>
      </w:pPr>
      <w:r w:rsidRPr="00043B32">
        <w:rPr>
          <w:rFonts w:ascii="Times New Roman" w:eastAsia="Times New Roman" w:hAnsi="Times New Roman"/>
          <w:szCs w:val="21"/>
          <w:lang w:eastAsia="ru-RU"/>
        </w:rPr>
        <w:t xml:space="preserve">3.1.1. Основанием для начала административной процедуры приема и регистрации документов является </w:t>
      </w:r>
      <w:r w:rsidRPr="00043B32">
        <w:rPr>
          <w:rFonts w:ascii="Times New Roman" w:eastAsia="Times New Roman" w:hAnsi="Times New Roman"/>
          <w:color w:val="000000"/>
          <w:szCs w:val="21"/>
          <w:lang w:eastAsia="ru-RU"/>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14:paraId="6BC471B2"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6A4A9F31"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3.1.3. В случае если документы, указанные в </w:t>
      </w:r>
      <w:hyperlink w:anchor="P199" w:history="1">
        <w:r w:rsidRPr="00043B32">
          <w:rPr>
            <w:rFonts w:ascii="Times New Roman" w:eastAsia="Times New Roman" w:hAnsi="Times New Roman"/>
            <w:szCs w:val="21"/>
            <w:lang w:eastAsia="ru-RU"/>
          </w:rPr>
          <w:t>подразделе 2.7 раздела 2</w:t>
        </w:r>
      </w:hyperlink>
      <w:r w:rsidRPr="00043B32">
        <w:rPr>
          <w:rFonts w:ascii="Times New Roman" w:eastAsia="Times New Roman" w:hAnsi="Times New Roman"/>
          <w:szCs w:val="21"/>
          <w:lang w:eastAsia="ru-RU"/>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043B32">
          <w:rPr>
            <w:rFonts w:ascii="Times New Roman" w:eastAsia="Times New Roman" w:hAnsi="Times New Roman"/>
            <w:szCs w:val="21"/>
            <w:lang w:eastAsia="ru-RU"/>
          </w:rPr>
          <w:t>подразделом 3.2</w:t>
        </w:r>
      </w:hyperlink>
      <w:r w:rsidRPr="00043B32">
        <w:rPr>
          <w:rFonts w:ascii="Times New Roman" w:eastAsia="Times New Roman" w:hAnsi="Times New Roman"/>
          <w:szCs w:val="21"/>
          <w:lang w:eastAsia="ru-RU"/>
        </w:rPr>
        <w:t xml:space="preserve"> настоящего раздела.</w:t>
      </w:r>
    </w:p>
    <w:p w14:paraId="4BC9F96F"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3.1.4. Срок выполнения указанных в </w:t>
      </w:r>
      <w:hyperlink w:anchor="P378" w:history="1">
        <w:r w:rsidRPr="00043B32">
          <w:rPr>
            <w:rFonts w:ascii="Times New Roman" w:eastAsia="Times New Roman" w:hAnsi="Times New Roman"/>
            <w:szCs w:val="21"/>
            <w:lang w:eastAsia="ru-RU"/>
          </w:rPr>
          <w:t>пункте 3.1.2</w:t>
        </w:r>
      </w:hyperlink>
      <w:r w:rsidRPr="00043B32">
        <w:rPr>
          <w:rFonts w:ascii="Times New Roman" w:eastAsia="Times New Roman" w:hAnsi="Times New Roman"/>
          <w:szCs w:val="21"/>
          <w:lang w:eastAsia="ru-RU"/>
        </w:rPr>
        <w:t xml:space="preserve"> настоящего подраздела административных действий не должен превышать 30 минут.</w:t>
      </w:r>
    </w:p>
    <w:p w14:paraId="1E7300FA"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w:t>
      </w:r>
    </w:p>
    <w:p w14:paraId="3CF92EA4"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3.1.6. После визирования Главой Администрации специалист приемной Администрации, ответственный за ведение делопроизводства, передает заявление с визой Главы Администрации и прилагаемые к нему документы специалисту, к полномочиям которого относится подготовка решений о предварительном согласовании предоставления земельного участка.</w:t>
      </w:r>
    </w:p>
    <w:p w14:paraId="3E7F2FC8"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3.1.7. Максимальный срок выполнения административной процедуры, предусмотренной настоящим подразделом, не должен превышать 1 рабочий день.</w:t>
      </w:r>
    </w:p>
    <w:p w14:paraId="3058DC35"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5C049AD8"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3.1.9. Результатом административной процедуры, указанной в настоящем подразделе, является регистрация заявления,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к полномочиям которого относится подготовка решений о предварительном согласовании предоставления земельного участка.</w:t>
      </w:r>
    </w:p>
    <w:p w14:paraId="37B53626"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14:paraId="3DEB15F0" w14:textId="77777777" w:rsidR="00043B32" w:rsidRPr="00043B32" w:rsidRDefault="00043B32" w:rsidP="00043B32">
      <w:pPr>
        <w:widowControl w:val="0"/>
        <w:tabs>
          <w:tab w:val="left" w:pos="709"/>
        </w:tabs>
        <w:autoSpaceDE w:val="0"/>
        <w:autoSpaceDN w:val="0"/>
        <w:spacing w:after="0" w:line="240" w:lineRule="auto"/>
        <w:ind w:firstLine="567"/>
        <w:jc w:val="both"/>
        <w:rPr>
          <w:rFonts w:ascii="Times New Roman" w:eastAsia="Times New Roman" w:hAnsi="Times New Roman"/>
          <w:szCs w:val="21"/>
          <w:lang w:eastAsia="ru-RU"/>
        </w:rPr>
      </w:pPr>
    </w:p>
    <w:p w14:paraId="7EB5729F"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3.2. Экспертиза документов, представленных заявителем</w:t>
      </w:r>
    </w:p>
    <w:p w14:paraId="11FB472F"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(представителем заявителя)</w:t>
      </w:r>
    </w:p>
    <w:p w14:paraId="6FE68EA4" w14:textId="77777777" w:rsidR="00043B32" w:rsidRPr="00043B32" w:rsidRDefault="00043B32" w:rsidP="00043B32">
      <w:pPr>
        <w:widowControl w:val="0"/>
        <w:tabs>
          <w:tab w:val="left" w:pos="709"/>
        </w:tabs>
        <w:autoSpaceDE w:val="0"/>
        <w:autoSpaceDN w:val="0"/>
        <w:spacing w:after="0" w:line="240" w:lineRule="auto"/>
        <w:ind w:firstLine="709"/>
        <w:jc w:val="center"/>
        <w:rPr>
          <w:rFonts w:ascii="Times New Roman" w:eastAsia="Times New Roman" w:hAnsi="Times New Roman"/>
          <w:szCs w:val="21"/>
          <w:lang w:eastAsia="ru-RU"/>
        </w:rPr>
      </w:pPr>
    </w:p>
    <w:p w14:paraId="7AFB2F1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w:t>
      </w:r>
      <w:r w:rsidRPr="00043B32">
        <w:rPr>
          <w:rFonts w:ascii="Times New Roman" w:hAnsi="Times New Roman"/>
          <w:szCs w:val="21"/>
        </w:rPr>
        <w:t xml:space="preserve"> </w:t>
      </w:r>
      <w:r w:rsidRPr="00043B32">
        <w:rPr>
          <w:rFonts w:ascii="Times New Roman" w:eastAsia="Times New Roman" w:hAnsi="Times New Roman"/>
          <w:szCs w:val="21"/>
          <w:lang w:eastAsia="ru-RU"/>
        </w:rPr>
        <w:t>ответственным за рассмотрение заявления (документов), заявления и прилагаемых к нему документов.</w:t>
      </w:r>
    </w:p>
    <w:p w14:paraId="114AC64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3.2.2. В случае выявления оснований для возврата заявления о предварительном согласовании предоставления земельного участка, указанных в </w:t>
      </w:r>
      <w:hyperlink w:anchor="P231" w:history="1">
        <w:r w:rsidRPr="00043B32">
          <w:rPr>
            <w:rFonts w:ascii="Times New Roman" w:eastAsia="Times New Roman" w:hAnsi="Times New Roman"/>
            <w:szCs w:val="21"/>
            <w:lang w:eastAsia="ru-RU"/>
          </w:rPr>
          <w:t>подразделе 2.8 раздела 2</w:t>
        </w:r>
      </w:hyperlink>
      <w:r w:rsidRPr="00043B32">
        <w:rPr>
          <w:rFonts w:ascii="Times New Roman" w:eastAsia="Times New Roman" w:hAnsi="Times New Roman"/>
          <w:szCs w:val="21"/>
          <w:lang w:eastAsia="ru-RU"/>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P418" w:history="1">
        <w:r w:rsidRPr="00043B32">
          <w:rPr>
            <w:rFonts w:ascii="Times New Roman" w:eastAsia="Times New Roman" w:hAnsi="Times New Roman"/>
            <w:szCs w:val="21"/>
            <w:lang w:eastAsia="ru-RU"/>
          </w:rPr>
          <w:t>подразделе 3.</w:t>
        </w:r>
      </w:hyperlink>
      <w:r w:rsidRPr="00043B32">
        <w:rPr>
          <w:rFonts w:ascii="Times New Roman" w:eastAsia="Times New Roman" w:hAnsi="Times New Roman"/>
          <w:szCs w:val="21"/>
          <w:lang w:eastAsia="ru-RU"/>
        </w:rPr>
        <w:t>3 настоящего раздела.</w:t>
      </w:r>
    </w:p>
    <w:p w14:paraId="7CA620F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3.2.3. В случае выявления оснований для приостановления предоставления муниципальной услуги, указанных в </w:t>
      </w:r>
      <w:hyperlink w:anchor="P231" w:history="1">
        <w:r w:rsidRPr="00043B32">
          <w:rPr>
            <w:rFonts w:ascii="Times New Roman" w:eastAsia="Times New Roman" w:hAnsi="Times New Roman"/>
            <w:szCs w:val="21"/>
            <w:lang w:eastAsia="ru-RU"/>
          </w:rPr>
          <w:t>пункте 2.9.1 подраздела 2.9 раздела 2</w:t>
        </w:r>
      </w:hyperlink>
      <w:r w:rsidRPr="00043B32">
        <w:rPr>
          <w:rFonts w:ascii="Times New Roman" w:eastAsia="Times New Roman" w:hAnsi="Times New Roman"/>
          <w:szCs w:val="21"/>
          <w:lang w:eastAsia="ru-RU"/>
        </w:rPr>
        <w:t xml:space="preserve"> настоящего Административного регламента, специалист Администрации,</w:t>
      </w:r>
      <w:r w:rsidRPr="00043B32">
        <w:rPr>
          <w:rFonts w:ascii="Times New Roman" w:hAnsi="Times New Roman"/>
          <w:szCs w:val="21"/>
        </w:rPr>
        <w:t xml:space="preserve"> </w:t>
      </w:r>
      <w:r w:rsidRPr="00043B32">
        <w:rPr>
          <w:rFonts w:ascii="Times New Roman" w:eastAsia="Times New Roman" w:hAnsi="Times New Roman"/>
          <w:szCs w:val="21"/>
          <w:lang w:eastAsia="ru-RU"/>
        </w:rPr>
        <w:t>ответственный за рассмотрение заявления (документов), переходит к осуществлению административной процедуры, указанной в подразделе 3.</w:t>
      </w:r>
      <w:hyperlink w:anchor="P418" w:history="1">
        <w:r w:rsidRPr="00043B32">
          <w:rPr>
            <w:rFonts w:ascii="Times New Roman" w:eastAsia="Times New Roman" w:hAnsi="Times New Roman"/>
            <w:szCs w:val="21"/>
            <w:lang w:eastAsia="ru-RU"/>
          </w:rPr>
          <w:t>4</w:t>
        </w:r>
      </w:hyperlink>
      <w:r w:rsidRPr="00043B32">
        <w:rPr>
          <w:rFonts w:ascii="Times New Roman" w:eastAsia="Times New Roman" w:hAnsi="Times New Roman"/>
          <w:szCs w:val="21"/>
          <w:lang w:eastAsia="ru-RU"/>
        </w:rPr>
        <w:t xml:space="preserve"> настоящего раздела.</w:t>
      </w:r>
    </w:p>
    <w:p w14:paraId="0C4B3E8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3.2.4. В случае выявления оснований для формирования и направления межведомственных запросов специалист Администрации,</w:t>
      </w:r>
      <w:r w:rsidRPr="00043B32">
        <w:rPr>
          <w:rFonts w:ascii="Times New Roman" w:hAnsi="Times New Roman"/>
          <w:szCs w:val="21"/>
        </w:rPr>
        <w:t xml:space="preserve"> </w:t>
      </w:r>
      <w:r w:rsidRPr="00043B32">
        <w:rPr>
          <w:rFonts w:ascii="Times New Roman" w:eastAsia="Times New Roman" w:hAnsi="Times New Roman"/>
          <w:szCs w:val="21"/>
          <w:lang w:eastAsia="ru-RU"/>
        </w:rPr>
        <w:t xml:space="preserve">ответственный за рассмотрение заявления (документов), переходит к осуществлению административной процедуры, указанной в подразделе </w:t>
      </w:r>
      <w:hyperlink w:anchor="P431" w:history="1">
        <w:r w:rsidRPr="00043B32">
          <w:rPr>
            <w:rFonts w:ascii="Times New Roman" w:eastAsia="Times New Roman" w:hAnsi="Times New Roman"/>
            <w:szCs w:val="21"/>
            <w:lang w:eastAsia="ru-RU"/>
          </w:rPr>
          <w:t>3.5</w:t>
        </w:r>
      </w:hyperlink>
      <w:r w:rsidRPr="00043B32">
        <w:rPr>
          <w:rFonts w:ascii="Times New Roman" w:eastAsia="Times New Roman" w:hAnsi="Times New Roman"/>
          <w:szCs w:val="21"/>
          <w:lang w:eastAsia="ru-RU"/>
        </w:rPr>
        <w:t xml:space="preserve"> настоящего раздела.</w:t>
      </w:r>
    </w:p>
    <w:p w14:paraId="3DABA8A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3.2.5.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043B32">
          <w:rPr>
            <w:rFonts w:ascii="Times New Roman" w:eastAsia="Times New Roman" w:hAnsi="Times New Roman"/>
            <w:szCs w:val="21"/>
            <w:lang w:eastAsia="ru-RU"/>
          </w:rPr>
          <w:t>пункте 2.9.2</w:t>
        </w:r>
      </w:hyperlink>
      <w:r w:rsidRPr="00043B32">
        <w:rPr>
          <w:rFonts w:ascii="Times New Roman" w:eastAsia="Times New Roman" w:hAnsi="Times New Roman"/>
          <w:szCs w:val="21"/>
          <w:lang w:eastAsia="ru-RU"/>
        </w:rPr>
        <w:t xml:space="preserve"> </w:t>
      </w:r>
      <w:hyperlink w:anchor="P247" w:history="1">
        <w:r w:rsidRPr="00043B32">
          <w:rPr>
            <w:rFonts w:ascii="Times New Roman" w:eastAsia="Times New Roman" w:hAnsi="Times New Roman"/>
            <w:szCs w:val="21"/>
            <w:lang w:eastAsia="ru-RU"/>
          </w:rPr>
          <w:t>подраздела 2.9 раздела 2</w:t>
        </w:r>
      </w:hyperlink>
      <w:r w:rsidRPr="00043B32">
        <w:rPr>
          <w:rFonts w:ascii="Times New Roman" w:eastAsia="Times New Roman" w:hAnsi="Times New Roman"/>
          <w:szCs w:val="21"/>
          <w:lang w:eastAsia="ru-RU"/>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043B32">
          <w:rPr>
            <w:rFonts w:ascii="Times New Roman" w:eastAsia="Times New Roman" w:hAnsi="Times New Roman"/>
            <w:szCs w:val="21"/>
            <w:lang w:eastAsia="ru-RU"/>
          </w:rPr>
          <w:t xml:space="preserve">подразделе </w:t>
        </w:r>
        <w:r w:rsidRPr="00043B32">
          <w:rPr>
            <w:rFonts w:ascii="Times New Roman" w:eastAsia="Times New Roman" w:hAnsi="Times New Roman"/>
            <w:szCs w:val="21"/>
            <w:lang w:eastAsia="ru-RU"/>
          </w:rPr>
          <w:br/>
          <w:t>3.</w:t>
        </w:r>
      </w:hyperlink>
      <w:r w:rsidRPr="00043B32">
        <w:rPr>
          <w:rFonts w:ascii="Times New Roman" w:eastAsia="Times New Roman" w:hAnsi="Times New Roman"/>
          <w:szCs w:val="21"/>
          <w:lang w:eastAsia="ru-RU"/>
        </w:rPr>
        <w:t>6 настоящего раздела.</w:t>
      </w:r>
    </w:p>
    <w:p w14:paraId="7D70D03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3.2.6. Обязанности специалиста Администрации, ответственного за рассмотрение заявления (документов), предусмотренные настоящим </w:t>
      </w:r>
      <w:r w:rsidRPr="00043B32">
        <w:rPr>
          <w:rFonts w:ascii="Times New Roman" w:eastAsia="Times New Roman" w:hAnsi="Times New Roman"/>
          <w:szCs w:val="21"/>
          <w:lang w:eastAsia="ru-RU"/>
        </w:rPr>
        <w:t>подразделом, должны быть закреплены в его должностной инструкции.</w:t>
      </w:r>
    </w:p>
    <w:p w14:paraId="6BF018B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3.2.7. Максимальный срок выполнения административной процедуры, предусмотренной настоящим подразделом, составляет 3 рабочих дня.</w:t>
      </w:r>
    </w:p>
    <w:p w14:paraId="74F0AC0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3.2.8.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возврата заявления о предварительном согласовании предоставления земельного участка; приостановления предоставления муниципальной услуги; формирования и направления межведомственных запросов; принятия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14:paraId="50052F89" w14:textId="77777777" w:rsidR="00043B32" w:rsidRPr="00043B32" w:rsidRDefault="00043B32" w:rsidP="00043B32">
      <w:pPr>
        <w:widowControl w:val="0"/>
        <w:tabs>
          <w:tab w:val="left" w:pos="709"/>
        </w:tabs>
        <w:autoSpaceDE w:val="0"/>
        <w:autoSpaceDN w:val="0"/>
        <w:spacing w:after="0" w:line="240" w:lineRule="auto"/>
        <w:ind w:firstLine="709"/>
        <w:jc w:val="center"/>
        <w:rPr>
          <w:rFonts w:ascii="Times New Roman" w:eastAsia="Times New Roman" w:hAnsi="Times New Roman"/>
          <w:szCs w:val="21"/>
          <w:lang w:eastAsia="ru-RU"/>
        </w:rPr>
      </w:pPr>
    </w:p>
    <w:p w14:paraId="71FD7940"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3.3. Возврат заявления заявителю</w:t>
      </w:r>
    </w:p>
    <w:p w14:paraId="24218E54" w14:textId="77777777" w:rsidR="00043B32" w:rsidRPr="00043B32" w:rsidRDefault="00043B32" w:rsidP="00043B32">
      <w:pPr>
        <w:widowControl w:val="0"/>
        <w:tabs>
          <w:tab w:val="left" w:pos="709"/>
        </w:tabs>
        <w:autoSpaceDE w:val="0"/>
        <w:autoSpaceDN w:val="0"/>
        <w:spacing w:after="0" w:line="240" w:lineRule="auto"/>
        <w:ind w:firstLine="709"/>
        <w:jc w:val="center"/>
        <w:outlineLvl w:val="2"/>
        <w:rPr>
          <w:rFonts w:ascii="Times New Roman" w:eastAsia="Times New Roman" w:hAnsi="Times New Roman"/>
          <w:szCs w:val="21"/>
          <w:lang w:eastAsia="ru-RU"/>
        </w:rPr>
      </w:pPr>
    </w:p>
    <w:p w14:paraId="365DEC95"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3.3.1. Основанием для начала административной процедуры возврата заявления заявителю является выявление специалистом Администрации, ответственным за рассмотрение заявления (документов), оснований для возврата заявления заявителю, указанных в </w:t>
      </w:r>
      <w:hyperlink w:anchor="P199" w:history="1">
        <w:r w:rsidRPr="00043B32">
          <w:rPr>
            <w:rFonts w:ascii="Times New Roman" w:eastAsia="Times New Roman" w:hAnsi="Times New Roman"/>
            <w:szCs w:val="21"/>
            <w:lang w:eastAsia="ru-RU"/>
          </w:rPr>
          <w:t>подразделе 2.8 раздела 2</w:t>
        </w:r>
      </w:hyperlink>
      <w:r w:rsidRPr="00043B32">
        <w:rPr>
          <w:rFonts w:ascii="Times New Roman" w:eastAsia="Times New Roman" w:hAnsi="Times New Roman"/>
          <w:szCs w:val="21"/>
          <w:lang w:eastAsia="ru-RU"/>
        </w:rPr>
        <w:t xml:space="preserve"> Административного регламента.</w:t>
      </w:r>
    </w:p>
    <w:p w14:paraId="4C49CF38"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3.3.2. Специалист Администрации, ответственный за рассмотрение заявления (документов), готовит проект письменного уведомления о возврате заявления заявителю.</w:t>
      </w:r>
    </w:p>
    <w:p w14:paraId="469F6EEF"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3.3.3. Письменное уведомление специалистом Администрации, ответственным за рассмотрение заявления (документов),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w:t>
      </w:r>
    </w:p>
    <w:p w14:paraId="6D6FADA0"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3.3.4. После подписания письменное уведомление о возврате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14:paraId="7064B50E"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3.3.5.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14:paraId="6282C382"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3.3.6. Максимальный срок выполнения административной процедуры, предусмотренной настоящим подразделом, составляет 10 дней со дня поступления заявления в Администрацию.</w:t>
      </w:r>
    </w:p>
    <w:p w14:paraId="4D9341F2" w14:textId="77777777" w:rsidR="00043B32" w:rsidRPr="00043B32" w:rsidRDefault="00043B32" w:rsidP="00043B32">
      <w:pPr>
        <w:widowControl w:val="0"/>
        <w:autoSpaceDE w:val="0"/>
        <w:autoSpaceDN w:val="0"/>
        <w:spacing w:after="0" w:line="240" w:lineRule="auto"/>
        <w:ind w:firstLine="709"/>
        <w:jc w:val="both"/>
        <w:outlineLvl w:val="2"/>
        <w:rPr>
          <w:rFonts w:ascii="Times New Roman" w:eastAsia="Times New Roman" w:hAnsi="Times New Roman"/>
          <w:szCs w:val="21"/>
          <w:lang w:eastAsia="ru-RU"/>
        </w:rPr>
      </w:pPr>
      <w:r w:rsidRPr="00043B32">
        <w:rPr>
          <w:rFonts w:ascii="Times New Roman" w:eastAsia="Times New Roman" w:hAnsi="Times New Roman"/>
          <w:szCs w:val="21"/>
          <w:lang w:eastAsia="ru-RU"/>
        </w:rPr>
        <w:t>3.3.7. Результатом административной процедуры, указанной в настоящем подразделе, является выдача (направление) заявителю письменного уведомления о возврате заявления с приложением заявления и документов, представленных заявителем.</w:t>
      </w:r>
    </w:p>
    <w:p w14:paraId="2555B416"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szCs w:val="21"/>
          <w:lang w:eastAsia="ru-RU"/>
        </w:rPr>
      </w:pPr>
    </w:p>
    <w:p w14:paraId="63EA7B4B"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3.4. Принятие решения о приостановлении</w:t>
      </w:r>
    </w:p>
    <w:p w14:paraId="3588DB24"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рассмотрения заявления</w:t>
      </w:r>
    </w:p>
    <w:p w14:paraId="5E4BC752" w14:textId="77777777" w:rsidR="00043B32" w:rsidRPr="00043B32" w:rsidRDefault="00043B32" w:rsidP="00043B32">
      <w:pPr>
        <w:widowControl w:val="0"/>
        <w:tabs>
          <w:tab w:val="left" w:pos="709"/>
        </w:tabs>
        <w:autoSpaceDE w:val="0"/>
        <w:autoSpaceDN w:val="0"/>
        <w:spacing w:after="0" w:line="240" w:lineRule="auto"/>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3.4.1.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указанных в </w:t>
      </w:r>
      <w:hyperlink w:anchor="P231" w:history="1">
        <w:r w:rsidRPr="00043B32">
          <w:rPr>
            <w:rFonts w:ascii="Times New Roman" w:eastAsia="Times New Roman" w:hAnsi="Times New Roman"/>
            <w:szCs w:val="21"/>
            <w:lang w:eastAsia="ru-RU"/>
          </w:rPr>
          <w:t>пункте 2.9.1 подраздела 2.9 раздела 2</w:t>
        </w:r>
      </w:hyperlink>
      <w:r w:rsidRPr="00043B32">
        <w:rPr>
          <w:rFonts w:ascii="Times New Roman" w:eastAsia="Times New Roman" w:hAnsi="Times New Roman"/>
          <w:szCs w:val="21"/>
          <w:lang w:eastAsia="ru-RU"/>
        </w:rPr>
        <w:t xml:space="preserve"> настоящего Административного регламента.</w:t>
      </w:r>
    </w:p>
    <w:p w14:paraId="1C2A8D6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3.4.2.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780530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3.4.3. Специалист Администрации, ответственный за рассмотрение заявления (документов), готовит проект решения о приостановлении рассмотрения поданного позднее заявления о предварительном согласовании предоставления земельного участка.</w:t>
      </w:r>
    </w:p>
    <w:p w14:paraId="00FD475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3.4.4. Решение о приостановлении рассмотрения заявления оформляется в виде уведомления (письма) Администрации.</w:t>
      </w:r>
    </w:p>
    <w:p w14:paraId="0FA6F01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3.4.5. Решение о приостановлении рассмотрения заявления специалистом Администрации, ответственным за рассмотрение заявления (документов),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w:t>
      </w:r>
    </w:p>
    <w:p w14:paraId="12552BC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3.4.6. 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 </w:t>
      </w:r>
    </w:p>
    <w:p w14:paraId="687E121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Заявитель (представитель заявителя) в письменной форме должен быть уведомлен о приостановлении предоставления муниципальной услуги и о его праве предоставить необходимые недостающие для предоставления муниципальной услуги документы.</w:t>
      </w:r>
    </w:p>
    <w:p w14:paraId="4789619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3.4.7.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14:paraId="7C720D2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3.4.8. Максимальный срок выполнения административной процедуры, предусмотренной настоящим подразделом, составляет 5 рабочих дней.</w:t>
      </w:r>
    </w:p>
    <w:p w14:paraId="3E70C5C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3.4.9.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14:paraId="076026F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color w:val="000000"/>
          <w:szCs w:val="21"/>
          <w:lang w:eastAsia="ru-RU"/>
        </w:rPr>
      </w:pPr>
      <w:r w:rsidRPr="00043B32">
        <w:rPr>
          <w:rFonts w:ascii="Times New Roman" w:eastAsia="Times New Roman" w:hAnsi="Times New Roman"/>
          <w:color w:val="000000"/>
          <w:szCs w:val="21"/>
          <w:lang w:eastAsia="ru-RU"/>
        </w:rPr>
        <w:t>3.4.10. Предоставление муниципальной услуги возобновляется после получения отделом по межведомственным информационным запросам или от заявителя (представитель заявителя) необходимых, недостающих для предоставления муниципальной услуги документов (сведений).</w:t>
      </w:r>
    </w:p>
    <w:p w14:paraId="0EC3394F"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szCs w:val="21"/>
          <w:lang w:eastAsia="ru-RU"/>
        </w:rPr>
      </w:pPr>
    </w:p>
    <w:p w14:paraId="727A36EE"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3.5. Формирование и направление межведомственных запросов</w:t>
      </w:r>
    </w:p>
    <w:p w14:paraId="559A413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19C5E03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5738292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3.5.2. В случае если заявителем (представителем заявителя) по собственной инициативе не представлены указанные в </w:t>
      </w:r>
      <w:hyperlink w:anchor="P211" w:history="1">
        <w:r w:rsidRPr="00043B32">
          <w:rPr>
            <w:rFonts w:ascii="Times New Roman" w:eastAsia="Times New Roman" w:hAnsi="Times New Roman"/>
            <w:szCs w:val="21"/>
            <w:lang w:eastAsia="ru-RU"/>
          </w:rPr>
          <w:t>пункте 2.7.1 подраздела 2.7 раздела 2</w:t>
        </w:r>
      </w:hyperlink>
      <w:r w:rsidRPr="00043B32">
        <w:rPr>
          <w:rFonts w:ascii="Times New Roman" w:eastAsia="Times New Roman" w:hAnsi="Times New Roman"/>
          <w:szCs w:val="21"/>
          <w:lang w:eastAsia="ru-RU"/>
        </w:rPr>
        <w:t xml:space="preserve"> Административного регламента документы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w:t>
      </w:r>
    </w:p>
    <w:p w14:paraId="209072D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6092BDF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3.5.4. Срок подготовки межведомственного запроса не может превышать 3 рабочих дней.</w:t>
      </w:r>
    </w:p>
    <w:p w14:paraId="788E32A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0239F18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14:paraId="03F4BA1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14:paraId="5E94C91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3.5.8. Максимальный срок выполнения административной процедуры, предусмотренной настоящим подразделом, составляет 4 рабочих дня.</w:t>
      </w:r>
    </w:p>
    <w:p w14:paraId="0CF3976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14:paraId="7803C7A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3.5.10. Процедура формирования и направления межведомственного запроса в МФЦ осуществляется в соответствии с требованиями, установленными пунктами 3.5.1 – 3.5.6 настоящего подраздела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14:paraId="440EE97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0B207DF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r w:rsidRPr="00043B32">
        <w:rPr>
          <w:rFonts w:ascii="Times New Roman" w:eastAsia="Times New Roman" w:hAnsi="Times New Roman"/>
          <w:b/>
          <w:szCs w:val="21"/>
          <w:lang w:eastAsia="ru-RU"/>
        </w:rPr>
        <w:t>3.6. Предоставление услуги в упреждающем (</w:t>
      </w:r>
      <w:proofErr w:type="spellStart"/>
      <w:r w:rsidRPr="00043B32">
        <w:rPr>
          <w:rFonts w:ascii="Times New Roman" w:eastAsia="Times New Roman" w:hAnsi="Times New Roman"/>
          <w:b/>
          <w:szCs w:val="21"/>
          <w:lang w:eastAsia="ru-RU"/>
        </w:rPr>
        <w:t>проактивном</w:t>
      </w:r>
      <w:proofErr w:type="spellEnd"/>
      <w:r w:rsidRPr="00043B32">
        <w:rPr>
          <w:rFonts w:ascii="Times New Roman" w:eastAsia="Times New Roman" w:hAnsi="Times New Roman"/>
          <w:b/>
          <w:szCs w:val="21"/>
          <w:lang w:eastAsia="ru-RU"/>
        </w:rPr>
        <w:t>) режиме</w:t>
      </w:r>
    </w:p>
    <w:p w14:paraId="788E060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7B89764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Муниципальная услуга в упреждающем (</w:t>
      </w:r>
      <w:proofErr w:type="spellStart"/>
      <w:r w:rsidRPr="00043B32">
        <w:rPr>
          <w:rFonts w:ascii="Times New Roman" w:eastAsia="Times New Roman" w:hAnsi="Times New Roman"/>
          <w:szCs w:val="21"/>
          <w:lang w:eastAsia="ru-RU"/>
        </w:rPr>
        <w:t>проактивном</w:t>
      </w:r>
      <w:proofErr w:type="spellEnd"/>
      <w:r w:rsidRPr="00043B32">
        <w:rPr>
          <w:rFonts w:ascii="Times New Roman" w:eastAsia="Times New Roman" w:hAnsi="Times New Roman"/>
          <w:szCs w:val="21"/>
          <w:lang w:eastAsia="ru-RU"/>
        </w:rPr>
        <w:t>) режиме не предоставляется.</w:t>
      </w:r>
    </w:p>
    <w:p w14:paraId="638B9639"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szCs w:val="21"/>
          <w:lang w:eastAsia="ru-RU"/>
        </w:rPr>
      </w:pPr>
    </w:p>
    <w:p w14:paraId="7D0F0276"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3.7. Принятие решения о предварительном согласовании предоставления </w:t>
      </w:r>
    </w:p>
    <w:p w14:paraId="43DE6F70"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земельного участка (отказе в предварительном согласовании </w:t>
      </w:r>
    </w:p>
    <w:p w14:paraId="4765FE38"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t xml:space="preserve">предоставления земельного участка) </w:t>
      </w:r>
    </w:p>
    <w:p w14:paraId="2ED67EB7" w14:textId="77777777" w:rsidR="00043B32" w:rsidRPr="00043B32" w:rsidRDefault="00043B32" w:rsidP="00043B32">
      <w:pPr>
        <w:widowControl w:val="0"/>
        <w:tabs>
          <w:tab w:val="left" w:pos="709"/>
        </w:tabs>
        <w:autoSpaceDE w:val="0"/>
        <w:autoSpaceDN w:val="0"/>
        <w:spacing w:after="0" w:line="240" w:lineRule="auto"/>
        <w:ind w:firstLine="709"/>
        <w:jc w:val="center"/>
        <w:rPr>
          <w:rFonts w:ascii="Times New Roman" w:eastAsia="Times New Roman" w:hAnsi="Times New Roman"/>
          <w:b/>
          <w:szCs w:val="21"/>
          <w:lang w:eastAsia="ru-RU"/>
        </w:rPr>
      </w:pPr>
    </w:p>
    <w:p w14:paraId="75C7FA2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3.7.1. Основанием для начала административной процедуры принятия решения о предварительном согласовании предоставления земельного участка (отказе в предварительном согласовании предоставления земельного участка) является отсутствие (наличие) оснований для отказа в предоставлении муниципальной услуги, предусмотренных пунктом </w:t>
      </w:r>
      <w:hyperlink w:anchor="P234" w:history="1">
        <w:r w:rsidRPr="00043B32">
          <w:rPr>
            <w:rFonts w:ascii="Times New Roman" w:eastAsia="Times New Roman" w:hAnsi="Times New Roman"/>
            <w:szCs w:val="21"/>
            <w:lang w:eastAsia="ru-RU"/>
          </w:rPr>
          <w:t>2.9.2</w:t>
        </w:r>
      </w:hyperlink>
      <w:r w:rsidRPr="00043B32">
        <w:rPr>
          <w:rFonts w:ascii="Times New Roman" w:eastAsia="Times New Roman" w:hAnsi="Times New Roman"/>
          <w:szCs w:val="21"/>
          <w:lang w:eastAsia="ru-RU"/>
        </w:rPr>
        <w:t xml:space="preserve"> </w:t>
      </w:r>
      <w:hyperlink w:anchor="P247" w:history="1">
        <w:r w:rsidRPr="00043B32">
          <w:rPr>
            <w:rFonts w:ascii="Times New Roman" w:eastAsia="Times New Roman" w:hAnsi="Times New Roman"/>
            <w:szCs w:val="21"/>
            <w:lang w:eastAsia="ru-RU"/>
          </w:rPr>
          <w:t>подраздела 2.9 раздела 2</w:t>
        </w:r>
      </w:hyperlink>
      <w:r w:rsidRPr="00043B32">
        <w:rPr>
          <w:rFonts w:ascii="Times New Roman" w:eastAsia="Times New Roman" w:hAnsi="Times New Roman"/>
          <w:szCs w:val="21"/>
          <w:lang w:eastAsia="ru-RU"/>
        </w:rPr>
        <w:t xml:space="preserve"> Административного регламента, выявленных специалистом Администрации, ответственным за рассмотрение заявления (документов).</w:t>
      </w:r>
    </w:p>
    <w:p w14:paraId="13D5D6C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3.7.2.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предварительном согласовании предоставления земельного участка (отказе в предварительном согласовании предоставления земельного участка). </w:t>
      </w:r>
    </w:p>
    <w:p w14:paraId="0D9CA9B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3.7.3. Решение о предварительном согласовании предоставления земельного участка оформляется в виде постановления Администрации.</w:t>
      </w:r>
    </w:p>
    <w:p w14:paraId="4E27B82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Решение об отказе в предварительном согласовании предоставления </w:t>
      </w:r>
      <w:r w:rsidRPr="00043B32">
        <w:rPr>
          <w:rFonts w:ascii="Times New Roman" w:eastAsia="Times New Roman" w:hAnsi="Times New Roman"/>
          <w:szCs w:val="21"/>
          <w:lang w:eastAsia="ru-RU"/>
        </w:rPr>
        <w:t>земельного участка оформляется в виде уведомления (письма).</w:t>
      </w:r>
    </w:p>
    <w:p w14:paraId="64CFC45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3.7.4.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11AC559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14:paraId="1B5B36E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14:paraId="155506B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адрес земельного участка или при отсутствии адреса иное описание местоположения такого земельного участка;</w:t>
      </w:r>
    </w:p>
    <w:p w14:paraId="79F078EB" w14:textId="66729691"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в случае</w:t>
      </w:r>
      <w:r w:rsidR="00EF191A">
        <w:rPr>
          <w:rFonts w:ascii="Times New Roman" w:eastAsia="Times New Roman" w:hAnsi="Times New Roman"/>
          <w:szCs w:val="21"/>
          <w:lang w:eastAsia="ru-RU"/>
        </w:rPr>
        <w:t xml:space="preserve"> </w:t>
      </w:r>
      <w:r w:rsidRPr="00043B32">
        <w:rPr>
          <w:rFonts w:ascii="Times New Roman" w:eastAsia="Times New Roman" w:hAnsi="Times New Roman"/>
          <w:szCs w:val="21"/>
          <w:lang w:eastAsia="ru-RU"/>
        </w:rPr>
        <w:t>если сведения о таких земельных участках внесены в Единый государственный реестр недвижимости;</w:t>
      </w:r>
    </w:p>
    <w:p w14:paraId="195BBDA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14:paraId="6F880AF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511A326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7) наименование органа государственной власти, если заявителем является орган государственной власти;</w:t>
      </w:r>
    </w:p>
    <w:p w14:paraId="750D412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8) наименование органа местного самоуправления, если заявителем является орган местного самоуправления;</w:t>
      </w:r>
    </w:p>
    <w:p w14:paraId="1889994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9)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71C9716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10) категория земель, к которой относится испрашиваемый земельный участок;</w:t>
      </w:r>
    </w:p>
    <w:p w14:paraId="580FB8D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6E32A38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27B7B42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4D8714C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В случае, если границы испрашиваемого земельного участка подлежат уточнению в соответствии с Федеральным </w:t>
      </w:r>
      <w:hyperlink r:id="rId64" w:history="1">
        <w:r w:rsidRPr="00043B32">
          <w:rPr>
            <w:rFonts w:ascii="Times New Roman" w:eastAsia="Times New Roman" w:hAnsi="Times New Roman"/>
            <w:szCs w:val="21"/>
            <w:lang w:eastAsia="ru-RU"/>
          </w:rPr>
          <w:t>законом</w:t>
        </w:r>
      </w:hyperlink>
      <w:r w:rsidRPr="00043B32">
        <w:rPr>
          <w:rFonts w:ascii="Times New Roman" w:eastAsia="Times New Roman" w:hAnsi="Times New Roman"/>
          <w:szCs w:val="21"/>
          <w:lang w:eastAsia="ru-RU"/>
        </w:rPr>
        <w:t xml:space="preserve"> от 13.07.2015 N 218-ФЗ </w:t>
      </w:r>
      <w:r w:rsidRPr="00043B32">
        <w:rPr>
          <w:rFonts w:ascii="Times New Roman" w:eastAsia="Times New Roman" w:hAnsi="Times New Roman"/>
          <w:szCs w:val="21"/>
          <w:lang w:eastAsia="ru-RU"/>
        </w:rPr>
        <w:br/>
        <w:t>«О государственной регистрации недвижимости», в решении о предварительном согласовании предоставления земельного участка указываются:</w:t>
      </w:r>
    </w:p>
    <w:p w14:paraId="52361E7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14:paraId="013BB03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9E3366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кадастровый номер и площадь испрашиваемого земельного участка;</w:t>
      </w:r>
    </w:p>
    <w:p w14:paraId="4CAA9E6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в качестве условия предоставления заявителю испрашиваемого земельного участка уточнение его границ;</w:t>
      </w:r>
    </w:p>
    <w:p w14:paraId="488CA9D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75B982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3.7.5.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FEA141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3.7.6. Решение о предварительном согласовании предоставления земельного участка подписывается Главой Администрации.</w:t>
      </w:r>
    </w:p>
    <w:p w14:paraId="0210DDF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Решение об отказе в предварительном согласовании предоставления земельного участка подписывается Главой Администрации.</w:t>
      </w:r>
    </w:p>
    <w:p w14:paraId="5C1F338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 3.7.7. После подписания решение о предварительном согласовании предоставления земельного участка (отказе в предварительном согласовании предоставления земельного участка) регистрируется специалистом Администрации, ответственным за прием и регистрацию документов.</w:t>
      </w:r>
    </w:p>
    <w:p w14:paraId="3407A43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3.7.8. Максимальный срок выполнения административной процедуры, предусмотренной настоящим подразделом, составляет 5 рабочих дней.</w:t>
      </w:r>
    </w:p>
    <w:p w14:paraId="2434E133" w14:textId="77777777" w:rsid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3.7.9. Результатом административной процедуры, указанной в настоящем подразделе, является принятие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14:paraId="0D4C8D62" w14:textId="77777777" w:rsidR="00EF191A" w:rsidRDefault="00EF191A"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2FD99B0E" w14:textId="77777777" w:rsidR="00EF191A" w:rsidRPr="00043B32" w:rsidRDefault="00EF191A"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p>
    <w:p w14:paraId="1BB032FA"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p>
    <w:p w14:paraId="51A0654E" w14:textId="77777777" w:rsidR="00043B32" w:rsidRPr="00043B32" w:rsidRDefault="00043B32" w:rsidP="00043B32">
      <w:pPr>
        <w:widowControl w:val="0"/>
        <w:tabs>
          <w:tab w:val="left" w:pos="709"/>
        </w:tabs>
        <w:autoSpaceDE w:val="0"/>
        <w:autoSpaceDN w:val="0"/>
        <w:spacing w:after="0" w:line="240" w:lineRule="auto"/>
        <w:jc w:val="center"/>
        <w:outlineLvl w:val="2"/>
        <w:rPr>
          <w:rFonts w:ascii="Times New Roman" w:eastAsia="Times New Roman" w:hAnsi="Times New Roman"/>
          <w:b/>
          <w:szCs w:val="21"/>
          <w:lang w:eastAsia="ru-RU"/>
        </w:rPr>
      </w:pPr>
      <w:r w:rsidRPr="00043B32">
        <w:rPr>
          <w:rFonts w:ascii="Times New Roman" w:eastAsia="Times New Roman" w:hAnsi="Times New Roman"/>
          <w:b/>
          <w:szCs w:val="21"/>
          <w:lang w:eastAsia="ru-RU"/>
        </w:rPr>
        <w:lastRenderedPageBreak/>
        <w:t>3.8. Выдача (направление) результатов</w:t>
      </w:r>
    </w:p>
    <w:p w14:paraId="115B3BED"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предоставления муниципальной услуги</w:t>
      </w:r>
    </w:p>
    <w:p w14:paraId="7416BDB9"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szCs w:val="21"/>
          <w:lang w:eastAsia="ru-RU"/>
        </w:rPr>
      </w:pPr>
    </w:p>
    <w:p w14:paraId="27795F1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(письма) об отказе в предварительном согласовании предоставления земельного участка.</w:t>
      </w:r>
    </w:p>
    <w:p w14:paraId="7642AD9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770A02F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проверяет документ, удостоверяющий личность заявителя (представителя заявителя);</w:t>
      </w:r>
    </w:p>
    <w:p w14:paraId="5621D0C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6A52F13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выдает заявителю (представителю заявителя) постановление Администрации о предварительном согласовании предоставления земельного участка или уведомление (письмо) об отказе в предварительном согласовании предоставления земельного участка.</w:t>
      </w:r>
    </w:p>
    <w:p w14:paraId="0AFC375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предварительном согласовании предоставления земельного участка либо уведомление (письмо) об отказе в предварительном согласовании предоставления земельного участка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14:paraId="08E43AE9"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предварительном согласовании предоставления земельного участка с приложенной схемой расположения земельного участка (при наличии) либо уведомление (письмо) об отказе в предварительном согласовании предоставления земельного участка направляются специалистом</w:t>
      </w:r>
      <w:r w:rsidRPr="00043B32">
        <w:rPr>
          <w:rFonts w:ascii="Times New Roman" w:hAnsi="Times New Roman"/>
          <w:szCs w:val="21"/>
        </w:rPr>
        <w:t xml:space="preserve"> </w:t>
      </w:r>
      <w:r w:rsidRPr="00043B32">
        <w:rPr>
          <w:rFonts w:ascii="Times New Roman" w:eastAsia="Times New Roman" w:hAnsi="Times New Roman"/>
          <w:szCs w:val="21"/>
          <w:lang w:eastAsia="ru-RU"/>
        </w:rPr>
        <w:t>Администрации, ответственным за рассмотрение заявления (документов):</w:t>
      </w:r>
    </w:p>
    <w:p w14:paraId="36B4AD8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14:paraId="4C70CB7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1E3A3E0B"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color w:val="000000"/>
          <w:szCs w:val="21"/>
          <w:lang w:eastAsia="ru-RU"/>
        </w:rPr>
        <w:t xml:space="preserve">3.8.5. В случае если заявление и приложенные к нему документы поступили через МФЦ, специалист Администрации, ответственный за рассмотрение заявления (документов), </w:t>
      </w:r>
      <w:r w:rsidRPr="00043B32">
        <w:rPr>
          <w:rFonts w:ascii="Times New Roman" w:eastAsia="Times New Roman" w:hAnsi="Times New Roman"/>
          <w:bCs/>
          <w:szCs w:val="21"/>
          <w:lang w:eastAsia="ru-RU"/>
        </w:rPr>
        <w:t>в срок не более 1</w:t>
      </w:r>
      <w:r w:rsidRPr="00043B32">
        <w:rPr>
          <w:rFonts w:ascii="Times New Roman" w:eastAsia="Times New Roman" w:hAnsi="Times New Roman"/>
          <w:color w:val="000000"/>
          <w:szCs w:val="21"/>
          <w:lang w:eastAsia="ru-RU"/>
        </w:rPr>
        <w:t xml:space="preserve"> рабочего</w:t>
      </w:r>
      <w:r w:rsidRPr="00043B32">
        <w:rPr>
          <w:rFonts w:ascii="Times New Roman" w:eastAsia="Times New Roman" w:hAnsi="Times New Roman"/>
          <w:i/>
          <w:iCs/>
          <w:color w:val="000000"/>
          <w:szCs w:val="21"/>
          <w:lang w:eastAsia="ru-RU"/>
        </w:rPr>
        <w:t xml:space="preserve"> </w:t>
      </w:r>
      <w:r w:rsidRPr="00043B32">
        <w:rPr>
          <w:rFonts w:ascii="Times New Roman" w:eastAsia="Times New Roman" w:hAnsi="Times New Roman"/>
          <w:color w:val="000000"/>
          <w:szCs w:val="21"/>
          <w:lang w:eastAsia="ru-RU"/>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14:paraId="3B6AED1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3.8.6. Максимальный срок выполнения административной процедуры, предусмотренной настоящим подразделом, составляет 1 рабочий день.</w:t>
      </w:r>
    </w:p>
    <w:p w14:paraId="10171F1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3.8.7.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62109FFA" w14:textId="77777777" w:rsidR="00043B32" w:rsidRPr="00043B32" w:rsidRDefault="00043B32" w:rsidP="00043B32">
      <w:pPr>
        <w:widowControl w:val="0"/>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3.8.8.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32D625DE" w14:textId="77777777" w:rsidR="00043B32" w:rsidRPr="00043B32" w:rsidRDefault="00043B32" w:rsidP="00043B32">
      <w:pPr>
        <w:widowControl w:val="0"/>
        <w:tabs>
          <w:tab w:val="left" w:pos="709"/>
        </w:tabs>
        <w:spacing w:after="0" w:line="364" w:lineRule="exact"/>
        <w:jc w:val="both"/>
        <w:rPr>
          <w:rFonts w:ascii="Times New Roman" w:eastAsia="Times New Roman" w:hAnsi="Times New Roman"/>
          <w:szCs w:val="21"/>
          <w:highlight w:val="yellow"/>
          <w:lang w:eastAsia="ru-RU"/>
        </w:rPr>
      </w:pPr>
    </w:p>
    <w:p w14:paraId="5C778CA4" w14:textId="4A1E3BEE" w:rsidR="00043B32" w:rsidRPr="00043B32" w:rsidRDefault="00043B32" w:rsidP="00043B32">
      <w:pPr>
        <w:keepNext/>
        <w:keepLines/>
        <w:widowControl w:val="0"/>
        <w:spacing w:after="360" w:line="360" w:lineRule="exact"/>
        <w:ind w:left="710"/>
        <w:jc w:val="center"/>
        <w:outlineLvl w:val="1"/>
        <w:rPr>
          <w:rFonts w:ascii="Times New Roman" w:eastAsia="Times New Roman" w:hAnsi="Times New Roman"/>
          <w:b/>
          <w:bCs/>
          <w:szCs w:val="21"/>
          <w:lang w:eastAsia="ru-RU"/>
        </w:rPr>
      </w:pPr>
      <w:r w:rsidRPr="00043B32">
        <w:rPr>
          <w:rFonts w:ascii="Times New Roman" w:eastAsia="Times New Roman" w:hAnsi="Times New Roman"/>
          <w:b/>
          <w:bCs/>
          <w:szCs w:val="21"/>
          <w:lang w:eastAsia="ru-RU"/>
        </w:rPr>
        <w:t>3.9.</w:t>
      </w:r>
      <w:r w:rsidR="00EF191A">
        <w:rPr>
          <w:rFonts w:ascii="Times New Roman" w:eastAsia="Times New Roman" w:hAnsi="Times New Roman"/>
          <w:b/>
          <w:bCs/>
          <w:szCs w:val="21"/>
          <w:lang w:eastAsia="ru-RU"/>
        </w:rPr>
        <w:t xml:space="preserve"> </w:t>
      </w:r>
      <w:r w:rsidRPr="00043B32">
        <w:rPr>
          <w:rFonts w:ascii="Times New Roman" w:eastAsia="Times New Roman" w:hAnsi="Times New Roman"/>
          <w:b/>
          <w:bCs/>
          <w:szCs w:val="21"/>
          <w:lang w:eastAsia="ru-RU"/>
        </w:rPr>
        <w:t>Порядок исправления допущенных опечаток и ошибок в выданных</w:t>
      </w:r>
      <w:r w:rsidRPr="00043B32">
        <w:rPr>
          <w:rFonts w:ascii="Times New Roman" w:eastAsia="Times New Roman" w:hAnsi="Times New Roman"/>
          <w:b/>
          <w:bCs/>
          <w:szCs w:val="21"/>
          <w:lang w:eastAsia="ru-RU"/>
        </w:rPr>
        <w:br/>
        <w:t>в результате предоставления муниципальной услуги документах</w:t>
      </w:r>
    </w:p>
    <w:p w14:paraId="715B44FE" w14:textId="77777777" w:rsidR="00043B32" w:rsidRPr="00043B32" w:rsidRDefault="00043B32" w:rsidP="00043B32">
      <w:pPr>
        <w:widowControl w:val="0"/>
        <w:tabs>
          <w:tab w:val="left" w:pos="1260"/>
        </w:tabs>
        <w:spacing w:after="0" w:line="360" w:lineRule="exact"/>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ab/>
        <w:t>В случае обнаружения опечаток и ошибок в выданных в результате предоставления муниципальной услуги документов, Администрация - как орган, уполномоченный на оказание услуги и издавший акт, вносит изменение в вышеуказанный документ.</w:t>
      </w:r>
    </w:p>
    <w:p w14:paraId="5572C72C" w14:textId="77777777" w:rsidR="00043B32" w:rsidRPr="00043B32" w:rsidRDefault="00043B32" w:rsidP="00043B32">
      <w:pPr>
        <w:widowControl w:val="0"/>
        <w:spacing w:after="0" w:line="360" w:lineRule="exact"/>
        <w:ind w:firstLine="76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В случае обнаружения заявителем (представителем заявителя), допущенных в выданных в результате предоставления муниципальной услуги документов опечаток и ошибок заявитель (представитель заявителя)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w:t>
      </w:r>
      <w:r w:rsidRPr="00043B32">
        <w:rPr>
          <w:rFonts w:ascii="Times New Roman" w:eastAsia="Times New Roman" w:hAnsi="Times New Roman"/>
          <w:szCs w:val="21"/>
          <w:lang w:eastAsia="ru-RU"/>
        </w:rPr>
        <w:br/>
        <w:t xml:space="preserve">К письменному заявлению прилагаются документы, обосновывающие </w:t>
      </w:r>
      <w:r w:rsidRPr="00043B32">
        <w:rPr>
          <w:rFonts w:ascii="Times New Roman" w:eastAsia="Times New Roman" w:hAnsi="Times New Roman"/>
          <w:szCs w:val="21"/>
          <w:lang w:eastAsia="ru-RU"/>
        </w:rPr>
        <w:t>необходимость вносимых изменений.</w:t>
      </w:r>
    </w:p>
    <w:p w14:paraId="2F4FC96A" w14:textId="77777777" w:rsidR="00043B32" w:rsidRPr="00043B32" w:rsidRDefault="00043B32" w:rsidP="00043B32">
      <w:pPr>
        <w:widowControl w:val="0"/>
        <w:spacing w:after="0" w:line="360" w:lineRule="exact"/>
        <w:ind w:firstLine="74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Заявление по внесению изменений в выданные в результате предоставления услуги документы подлежит регистрации в день его поступления.</w:t>
      </w:r>
    </w:p>
    <w:p w14:paraId="22EEA699" w14:textId="77777777" w:rsidR="00043B32" w:rsidRPr="00043B32" w:rsidRDefault="00043B32" w:rsidP="00043B32">
      <w:pPr>
        <w:widowControl w:val="0"/>
        <w:spacing w:after="604" w:line="360" w:lineRule="exact"/>
        <w:ind w:firstLine="740"/>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Администрация</w:t>
      </w:r>
      <w:r w:rsidRPr="00043B32">
        <w:rPr>
          <w:rFonts w:ascii="Times New Roman" w:eastAsia="Times New Roman" w:hAnsi="Times New Roman"/>
          <w:color w:val="FF0000"/>
          <w:szCs w:val="21"/>
          <w:lang w:eastAsia="ru-RU"/>
        </w:rPr>
        <w:t xml:space="preserve"> </w:t>
      </w:r>
      <w:r w:rsidRPr="00043B32">
        <w:rPr>
          <w:rFonts w:ascii="Times New Roman" w:eastAsia="Times New Roman" w:hAnsi="Times New Roman"/>
          <w:szCs w:val="21"/>
          <w:lang w:eastAsia="ru-RU"/>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87A132D" w14:textId="77777777" w:rsidR="00043B32" w:rsidRPr="00043B32" w:rsidRDefault="00043B32" w:rsidP="00043B32">
      <w:pPr>
        <w:widowControl w:val="0"/>
        <w:spacing w:after="604" w:line="360" w:lineRule="exact"/>
        <w:ind w:firstLine="740"/>
        <w:jc w:val="both"/>
        <w:rPr>
          <w:rFonts w:ascii="Times New Roman" w:eastAsia="Times New Roman" w:hAnsi="Times New Roman"/>
          <w:szCs w:val="21"/>
          <w:lang w:eastAsia="ru-RU"/>
        </w:rPr>
      </w:pPr>
      <w:r w:rsidRPr="00043B32">
        <w:rPr>
          <w:rFonts w:ascii="Times New Roman" w:hAnsi="Times New Roman"/>
          <w:b/>
          <w:szCs w:val="21"/>
        </w:rPr>
        <w:t>4.Формы контроля за исполнением Административного регламента</w:t>
      </w:r>
    </w:p>
    <w:p w14:paraId="3E3E65C9" w14:textId="77777777" w:rsidR="00043B32" w:rsidRPr="00043B32" w:rsidRDefault="00043B32" w:rsidP="00043B32">
      <w:pPr>
        <w:widowControl w:val="0"/>
        <w:spacing w:after="604" w:line="240" w:lineRule="auto"/>
        <w:jc w:val="both"/>
        <w:rPr>
          <w:rFonts w:ascii="Times New Roman" w:hAnsi="Times New Roman"/>
          <w:b/>
          <w:szCs w:val="21"/>
        </w:rPr>
      </w:pPr>
      <w:r w:rsidRPr="00043B32">
        <w:rPr>
          <w:rFonts w:ascii="Times New Roman" w:hAnsi="Times New Roman"/>
          <w:b/>
          <w:szCs w:val="21"/>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AD3B1F3"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(далее-Администрация), уполномоченными на осуществление контроля за предоставлением муниципальной услуги. </w:t>
      </w:r>
    </w:p>
    <w:p w14:paraId="265EA0A1"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174502F4"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Текущий контроль осуществляется путем проведения проверок:</w:t>
      </w:r>
    </w:p>
    <w:p w14:paraId="4D8F0289"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решений о предоставлении (об отказе в предоставлении) муниципальной услуги;</w:t>
      </w:r>
    </w:p>
    <w:p w14:paraId="02612EF2"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выявления и устранения нарушений прав граждан;</w:t>
      </w:r>
    </w:p>
    <w:p w14:paraId="65529FFA"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DD01E27" w14:textId="77777777" w:rsidR="00043B32" w:rsidRPr="00043B32" w:rsidRDefault="00043B32" w:rsidP="00043B32">
      <w:pPr>
        <w:tabs>
          <w:tab w:val="left" w:pos="709"/>
        </w:tabs>
        <w:spacing w:after="200" w:line="276" w:lineRule="auto"/>
        <w:jc w:val="both"/>
        <w:rPr>
          <w:rFonts w:ascii="Times New Roman" w:hAnsi="Times New Roman"/>
          <w:szCs w:val="21"/>
        </w:rPr>
      </w:pPr>
    </w:p>
    <w:p w14:paraId="242190F7" w14:textId="77777777" w:rsidR="00043B32" w:rsidRPr="00043B32" w:rsidRDefault="00043B32" w:rsidP="00043B32">
      <w:pPr>
        <w:tabs>
          <w:tab w:val="left" w:pos="709"/>
        </w:tabs>
        <w:spacing w:after="200" w:line="276" w:lineRule="auto"/>
        <w:ind w:firstLine="709"/>
        <w:jc w:val="both"/>
        <w:rPr>
          <w:rFonts w:ascii="Times New Roman" w:hAnsi="Times New Roman"/>
          <w:b/>
          <w:szCs w:val="21"/>
        </w:rPr>
      </w:pPr>
      <w:r w:rsidRPr="00043B32">
        <w:rPr>
          <w:rFonts w:ascii="Times New Roman" w:hAnsi="Times New Roman"/>
          <w:b/>
          <w:szCs w:val="2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C3228E"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Контроль за полнотой и качеством предоставления муниципальной услуги включает в себя проведение плановых и внеплановых проверок.</w:t>
      </w:r>
    </w:p>
    <w:p w14:paraId="77117EB8"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75375094"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соблюдение сроков предоставления муниципальной услуги;</w:t>
      </w:r>
    </w:p>
    <w:p w14:paraId="661B21CB"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соблюдение положений настоящего Административного регламента;</w:t>
      </w:r>
    </w:p>
    <w:p w14:paraId="39EC5578"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 правильность и обоснованность принятого решения об отказе в предоставлении муниципальной услуги. </w:t>
      </w:r>
    </w:p>
    <w:p w14:paraId="3A97A593"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Основанием для проведения внеплановых проверок являются:</w:t>
      </w:r>
    </w:p>
    <w:p w14:paraId="66B7CF18"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органа местного самоуправления муниципального образования </w:t>
      </w:r>
      <w:proofErr w:type="spellStart"/>
      <w:r w:rsidRPr="00043B32">
        <w:rPr>
          <w:rFonts w:ascii="Times New Roman" w:hAnsi="Times New Roman"/>
          <w:szCs w:val="21"/>
        </w:rPr>
        <w:t>Озерненского</w:t>
      </w:r>
      <w:proofErr w:type="spellEnd"/>
      <w:r w:rsidRPr="00043B32">
        <w:rPr>
          <w:rFonts w:ascii="Times New Roman" w:hAnsi="Times New Roman"/>
          <w:szCs w:val="21"/>
        </w:rPr>
        <w:t xml:space="preserve"> городского поселения Духовщинского района Смоленской области;</w:t>
      </w:r>
    </w:p>
    <w:p w14:paraId="3490ABA1"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 обращения граждан и юридических лиц на нарушения законодательства, в том числе на качество предоставления муниципальной услуги.</w:t>
      </w:r>
    </w:p>
    <w:p w14:paraId="2D150626"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p>
    <w:p w14:paraId="1A999E4C" w14:textId="77777777" w:rsidR="00043B32" w:rsidRPr="00043B32" w:rsidRDefault="00043B32" w:rsidP="00043B32">
      <w:pPr>
        <w:tabs>
          <w:tab w:val="left" w:pos="709"/>
        </w:tabs>
        <w:spacing w:after="200" w:line="276" w:lineRule="auto"/>
        <w:ind w:firstLine="709"/>
        <w:jc w:val="both"/>
        <w:rPr>
          <w:rFonts w:ascii="Times New Roman" w:hAnsi="Times New Roman"/>
          <w:b/>
          <w:szCs w:val="21"/>
        </w:rPr>
      </w:pPr>
      <w:r w:rsidRPr="00043B32">
        <w:rPr>
          <w:rFonts w:ascii="Times New Roman" w:hAnsi="Times New Roman"/>
          <w:b/>
          <w:szCs w:val="21"/>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25A8FD2"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 xml:space="preserve">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органа местного самоуправления муниципального образования </w:t>
      </w:r>
      <w:proofErr w:type="spellStart"/>
      <w:r w:rsidRPr="00043B32">
        <w:rPr>
          <w:rFonts w:ascii="Times New Roman" w:hAnsi="Times New Roman"/>
          <w:szCs w:val="21"/>
        </w:rPr>
        <w:t>Озерненского</w:t>
      </w:r>
      <w:proofErr w:type="spellEnd"/>
      <w:r w:rsidRPr="00043B32">
        <w:rPr>
          <w:rFonts w:ascii="Times New Roman" w:hAnsi="Times New Roman"/>
          <w:szCs w:val="21"/>
        </w:rPr>
        <w:t xml:space="preserve"> городского поселения Духовщинского района Смоленской области </w:t>
      </w:r>
      <w:r w:rsidRPr="00043B32">
        <w:rPr>
          <w:rFonts w:ascii="Times New Roman" w:hAnsi="Times New Roman"/>
          <w:szCs w:val="21"/>
        </w:rPr>
        <w:lastRenderedPageBreak/>
        <w:t xml:space="preserve">осуществляется привлечение виновных лиц к ответственности в соответствии с законодательством Российской Федерации. </w:t>
      </w:r>
    </w:p>
    <w:p w14:paraId="374C2655" w14:textId="77777777" w:rsidR="00043B32" w:rsidRPr="00043B32" w:rsidRDefault="00043B32" w:rsidP="00043B32">
      <w:pPr>
        <w:tabs>
          <w:tab w:val="left" w:pos="709"/>
        </w:tabs>
        <w:spacing w:after="200" w:line="276" w:lineRule="auto"/>
        <w:ind w:firstLine="709"/>
        <w:jc w:val="both"/>
        <w:rPr>
          <w:rFonts w:ascii="Times New Roman" w:hAnsi="Times New Roman"/>
          <w:szCs w:val="21"/>
        </w:rPr>
      </w:pPr>
      <w:r w:rsidRPr="00043B32">
        <w:rPr>
          <w:rFonts w:ascii="Times New Roman" w:hAnsi="Times New Roman"/>
          <w:szCs w:val="2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F6769CF" w14:textId="77777777" w:rsidR="00043B32" w:rsidRPr="00043B32" w:rsidRDefault="00043B32" w:rsidP="00043B32">
      <w:pPr>
        <w:tabs>
          <w:tab w:val="left" w:pos="709"/>
        </w:tabs>
        <w:spacing w:after="200" w:line="276" w:lineRule="auto"/>
        <w:ind w:firstLine="709"/>
        <w:jc w:val="both"/>
        <w:rPr>
          <w:rFonts w:ascii="Times New Roman" w:hAnsi="Times New Roman"/>
          <w:b/>
          <w:szCs w:val="21"/>
        </w:rPr>
      </w:pPr>
      <w:r w:rsidRPr="00043B32">
        <w:rPr>
          <w:rFonts w:ascii="Times New Roman" w:hAnsi="Times New Roman"/>
          <w:b/>
          <w:szCs w:val="21"/>
        </w:rPr>
        <w:t>4.5.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532FB9"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B5A9A0F"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Граждане, их объединения и организации также имеют право:</w:t>
      </w:r>
    </w:p>
    <w:p w14:paraId="1DD500BA"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направлять замечания и предложения по улучшению доступности и качества предоставления муниципальной услуги;</w:t>
      </w:r>
    </w:p>
    <w:p w14:paraId="0F8999CB"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вносить предложения о мерах по устранению нарушений настоящего Административного регламента.</w:t>
      </w:r>
    </w:p>
    <w:p w14:paraId="2CDDB965"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511E1774" w14:textId="77777777" w:rsidR="00043B32" w:rsidRPr="00043B32" w:rsidRDefault="00043B32" w:rsidP="00043B32">
      <w:pPr>
        <w:tabs>
          <w:tab w:val="left" w:pos="709"/>
        </w:tabs>
        <w:spacing w:after="0" w:line="276" w:lineRule="auto"/>
        <w:ind w:firstLine="709"/>
        <w:jc w:val="both"/>
        <w:rPr>
          <w:rFonts w:ascii="Times New Roman" w:hAnsi="Times New Roman"/>
          <w:szCs w:val="21"/>
        </w:rPr>
      </w:pPr>
      <w:r w:rsidRPr="00043B32">
        <w:rPr>
          <w:rFonts w:ascii="Times New Roman" w:hAnsi="Times New Roman"/>
          <w:szCs w:val="21"/>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A76AD16" w14:textId="77777777" w:rsidR="00043B32" w:rsidRPr="00043B32" w:rsidRDefault="00043B32" w:rsidP="00043B32">
      <w:pPr>
        <w:widowControl w:val="0"/>
        <w:tabs>
          <w:tab w:val="left" w:pos="709"/>
        </w:tabs>
        <w:autoSpaceDE w:val="0"/>
        <w:autoSpaceDN w:val="0"/>
        <w:spacing w:after="0" w:line="240" w:lineRule="auto"/>
        <w:jc w:val="center"/>
        <w:outlineLvl w:val="1"/>
        <w:rPr>
          <w:rFonts w:ascii="Times New Roman" w:eastAsia="Times New Roman" w:hAnsi="Times New Roman"/>
          <w:b/>
          <w:szCs w:val="21"/>
          <w:lang w:eastAsia="ru-RU"/>
        </w:rPr>
      </w:pPr>
    </w:p>
    <w:p w14:paraId="05DAE6B5" w14:textId="77777777" w:rsidR="00043B32" w:rsidRPr="00043B32" w:rsidRDefault="00043B32" w:rsidP="00043B32">
      <w:pPr>
        <w:widowControl w:val="0"/>
        <w:tabs>
          <w:tab w:val="left" w:pos="709"/>
        </w:tabs>
        <w:autoSpaceDE w:val="0"/>
        <w:autoSpaceDN w:val="0"/>
        <w:spacing w:after="0" w:line="240" w:lineRule="auto"/>
        <w:jc w:val="center"/>
        <w:outlineLvl w:val="1"/>
        <w:rPr>
          <w:rFonts w:ascii="Times New Roman" w:eastAsia="Times New Roman" w:hAnsi="Times New Roman"/>
          <w:b/>
          <w:szCs w:val="21"/>
          <w:lang w:eastAsia="ru-RU"/>
        </w:rPr>
      </w:pPr>
      <w:r w:rsidRPr="00043B32">
        <w:rPr>
          <w:rFonts w:ascii="Times New Roman" w:eastAsia="Times New Roman" w:hAnsi="Times New Roman"/>
          <w:b/>
          <w:szCs w:val="21"/>
          <w:lang w:eastAsia="ru-RU"/>
        </w:rPr>
        <w:t>5. Досудебный (внесудебный) порядок обжалования решений</w:t>
      </w:r>
    </w:p>
    <w:p w14:paraId="39D16CB2"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и действий (бездействия) органа, предоставляющего</w:t>
      </w:r>
    </w:p>
    <w:p w14:paraId="3243B252"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муниципальную услугу, а также должностных лиц,</w:t>
      </w:r>
    </w:p>
    <w:p w14:paraId="6A1CBC78" w14:textId="77777777" w:rsidR="00043B32" w:rsidRPr="00043B32" w:rsidRDefault="00043B32" w:rsidP="00043B32">
      <w:pPr>
        <w:widowControl w:val="0"/>
        <w:tabs>
          <w:tab w:val="left" w:pos="709"/>
        </w:tabs>
        <w:autoSpaceDE w:val="0"/>
        <w:autoSpaceDN w:val="0"/>
        <w:spacing w:after="0" w:line="240" w:lineRule="auto"/>
        <w:jc w:val="center"/>
        <w:rPr>
          <w:rFonts w:ascii="Times New Roman" w:eastAsia="Times New Roman" w:hAnsi="Times New Roman"/>
          <w:b/>
          <w:szCs w:val="21"/>
          <w:lang w:eastAsia="ru-RU"/>
        </w:rPr>
      </w:pPr>
      <w:r w:rsidRPr="00043B32">
        <w:rPr>
          <w:rFonts w:ascii="Times New Roman" w:eastAsia="Times New Roman" w:hAnsi="Times New Roman"/>
          <w:b/>
          <w:szCs w:val="21"/>
          <w:lang w:eastAsia="ru-RU"/>
        </w:rPr>
        <w:t>муниципальных служащих</w:t>
      </w:r>
    </w:p>
    <w:p w14:paraId="6B7728C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b/>
          <w:szCs w:val="21"/>
          <w:lang w:eastAsia="ru-RU"/>
        </w:rPr>
      </w:pPr>
    </w:p>
    <w:p w14:paraId="5564245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специалистами МФЦ, в досудебном (внесудебном) порядке.</w:t>
      </w:r>
    </w:p>
    <w:p w14:paraId="7DD2494F"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5.2. Предмет досудебного (внесудебного) обжалования заявителем решений и действий (бездействия) Администрации, должностного лица Администрации, специалиста МФЦ.</w:t>
      </w:r>
    </w:p>
    <w:p w14:paraId="07534EA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Заявитель может обратиться с жалобой, в том числе в следующих случаях:</w:t>
      </w:r>
    </w:p>
    <w:p w14:paraId="21FCB5A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нарушения срока регистрации заявления заявителя о предоставлении муниципальной услуги;</w:t>
      </w:r>
    </w:p>
    <w:p w14:paraId="76D0C956"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нарушения срока предоставления муниципальной услуги;</w:t>
      </w:r>
    </w:p>
    <w:p w14:paraId="42C8DF01"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14:paraId="2F1FFF7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7997FA0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14:paraId="565FC62B"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14:paraId="3342418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FD9A79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5.3. Ответ на жалобу заявителя не дается в случаях, если:</w:t>
      </w:r>
    </w:p>
    <w:p w14:paraId="2BFE74B7"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BD060CD"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641E8DE2"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360925"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14:paraId="4B09957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14:paraId="49B741C8"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 xml:space="preserve">5.5. Жалоба может быть направлена по почте, с использованием информационно-телекоммуникационной сети «Интернет», официального сайта </w:t>
      </w:r>
      <w:r w:rsidRPr="00043B32">
        <w:rPr>
          <w:rFonts w:ascii="Times New Roman" w:eastAsia="Times New Roman" w:hAnsi="Times New Roman"/>
          <w:szCs w:val="21"/>
          <w:lang w:eastAsia="ru-RU"/>
        </w:rPr>
        <w:t>Администрации, а также может быть принята при личном приеме заявителя.</w:t>
      </w:r>
    </w:p>
    <w:p w14:paraId="166380C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512EF0"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5.7. Жалоба должна содержать:</w:t>
      </w:r>
    </w:p>
    <w:p w14:paraId="7F82675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наименование Администрации, фамилию, имя, отчество (последнее – при наличии) должностного лица Администрации, решения и действия (бездействие) которых обжалуются;</w:t>
      </w:r>
    </w:p>
    <w:p w14:paraId="48C2FFE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E0DB9E"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3) сведения об обжалуемых решениях и действиях (бездействии) Администрации, должностного лица Администрации либо;</w:t>
      </w:r>
    </w:p>
    <w:p w14:paraId="7C56494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4) доводы, на основании которых заявитель не согласен с решением и действием (бездействием) Администрации, должностного лица Администрации.</w:t>
      </w:r>
    </w:p>
    <w:p w14:paraId="15457BC4"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Заявителем могут быть представлены документы (при наличии), подтверждающие доводы заявителя, либо их копии.</w:t>
      </w:r>
    </w:p>
    <w:p w14:paraId="25A9BB63"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5.8. По результатам рассмотрения жалобы Администрация принимает одно из следующих решений:</w:t>
      </w:r>
    </w:p>
    <w:p w14:paraId="7B868CBE" w14:textId="77777777" w:rsidR="00043B32" w:rsidRPr="00043B32" w:rsidRDefault="00043B32" w:rsidP="00043B32">
      <w:pPr>
        <w:widowControl w:val="0"/>
        <w:tabs>
          <w:tab w:val="left" w:pos="709"/>
          <w:tab w:val="left" w:pos="3828"/>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14:paraId="73D255AC"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2) отказывает в удовлетворении жалобы.</w:t>
      </w:r>
    </w:p>
    <w:p w14:paraId="672DA30A" w14:textId="77777777" w:rsidR="00043B32" w:rsidRPr="00043B32" w:rsidRDefault="00043B32" w:rsidP="00043B32">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D4A4B3" w14:textId="77777777" w:rsidR="00043B32" w:rsidRPr="00043B32" w:rsidRDefault="00043B32" w:rsidP="00043B32">
      <w:pPr>
        <w:widowControl w:val="0"/>
        <w:tabs>
          <w:tab w:val="left" w:pos="709"/>
          <w:tab w:val="left" w:pos="5529"/>
        </w:tabs>
        <w:autoSpaceDE w:val="0"/>
        <w:autoSpaceDN w:val="0"/>
        <w:spacing w:after="0" w:line="240" w:lineRule="auto"/>
        <w:ind w:firstLine="709"/>
        <w:jc w:val="both"/>
        <w:rPr>
          <w:rFonts w:ascii="Times New Roman" w:eastAsia="Times New Roman" w:hAnsi="Times New Roman"/>
          <w:szCs w:val="21"/>
          <w:lang w:eastAsia="ru-RU"/>
        </w:rPr>
      </w:pPr>
      <w:r w:rsidRPr="00043B32">
        <w:rPr>
          <w:rFonts w:ascii="Times New Roman" w:eastAsia="Times New Roman" w:hAnsi="Times New Roman"/>
          <w:szCs w:val="21"/>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14:paraId="64BF60B5" w14:textId="77777777" w:rsidR="00043B32" w:rsidRPr="00043B32" w:rsidRDefault="00043B32" w:rsidP="00043B32">
      <w:pPr>
        <w:widowControl w:val="0"/>
        <w:tabs>
          <w:tab w:val="left" w:pos="709"/>
        </w:tabs>
        <w:autoSpaceDE w:val="0"/>
        <w:autoSpaceDN w:val="0"/>
        <w:spacing w:after="0" w:line="240" w:lineRule="auto"/>
        <w:outlineLvl w:val="1"/>
        <w:rPr>
          <w:rFonts w:ascii="Times New Roman" w:eastAsia="Times New Roman" w:hAnsi="Times New Roman"/>
          <w:szCs w:val="21"/>
          <w:lang w:eastAsia="ru-RU"/>
        </w:rPr>
      </w:pPr>
    </w:p>
    <w:p w14:paraId="0DFE4A16" w14:textId="77777777" w:rsidR="00043B32" w:rsidRDefault="00043B32" w:rsidP="00A045B8">
      <w:pPr>
        <w:spacing w:after="0" w:line="240" w:lineRule="auto"/>
        <w:rPr>
          <w:rFonts w:ascii="Times New Roman" w:hAnsi="Times New Roman"/>
          <w:szCs w:val="21"/>
        </w:rPr>
      </w:pPr>
    </w:p>
    <w:p w14:paraId="01D976FF" w14:textId="77777777" w:rsidR="004F0A09" w:rsidRPr="00A045B8" w:rsidRDefault="004F0A09" w:rsidP="00A045B8">
      <w:pPr>
        <w:spacing w:after="0" w:line="240" w:lineRule="auto"/>
        <w:rPr>
          <w:rFonts w:ascii="Times New Roman" w:hAnsi="Times New Roman"/>
          <w:szCs w:val="21"/>
        </w:rPr>
      </w:pPr>
    </w:p>
    <w:p w14:paraId="490D2399" w14:textId="77777777" w:rsidR="00043B32" w:rsidRPr="00043B32" w:rsidRDefault="00043B32" w:rsidP="00EF191A">
      <w:pPr>
        <w:jc w:val="right"/>
        <w:rPr>
          <w:rFonts w:ascii="Times New Roman" w:hAnsi="Times New Roman"/>
          <w:szCs w:val="21"/>
        </w:rPr>
      </w:pPr>
      <w:r w:rsidRPr="00043B32">
        <w:rPr>
          <w:rFonts w:ascii="Times New Roman" w:hAnsi="Times New Roman"/>
          <w:szCs w:val="21"/>
        </w:rPr>
        <w:t xml:space="preserve">                                                                                 Приложение № 1              </w:t>
      </w:r>
    </w:p>
    <w:p w14:paraId="181B7EE0" w14:textId="77777777" w:rsidR="00043B32" w:rsidRPr="00043B32" w:rsidRDefault="00043B32" w:rsidP="00EF191A">
      <w:pPr>
        <w:jc w:val="right"/>
        <w:rPr>
          <w:rFonts w:ascii="Times New Roman" w:hAnsi="Times New Roman"/>
          <w:szCs w:val="21"/>
        </w:rPr>
      </w:pPr>
      <w:r w:rsidRPr="00043B32">
        <w:rPr>
          <w:rFonts w:ascii="Times New Roman" w:hAnsi="Times New Roman"/>
          <w:szCs w:val="21"/>
        </w:rPr>
        <w:t>к Административному регламенту предоставления муниципальной услуги «Предварительное согласование предоставления земельного участка»</w:t>
      </w:r>
    </w:p>
    <w:p w14:paraId="71DF0621" w14:textId="77777777" w:rsidR="00043B32" w:rsidRPr="00043B32" w:rsidRDefault="00043B32" w:rsidP="00043B32">
      <w:pPr>
        <w:rPr>
          <w:rFonts w:ascii="Times New Roman" w:hAnsi="Times New Roman"/>
          <w:szCs w:val="21"/>
        </w:rPr>
      </w:pPr>
    </w:p>
    <w:p w14:paraId="13FB0705" w14:textId="77777777" w:rsidR="00043B32" w:rsidRPr="00043B32" w:rsidRDefault="00043B32" w:rsidP="00043B32">
      <w:pPr>
        <w:rPr>
          <w:rFonts w:ascii="Times New Roman" w:hAnsi="Times New Roman"/>
          <w:szCs w:val="21"/>
        </w:rPr>
      </w:pPr>
      <w:r w:rsidRPr="00043B32">
        <w:rPr>
          <w:rFonts w:ascii="Times New Roman" w:hAnsi="Times New Roman"/>
          <w:szCs w:val="21"/>
        </w:rPr>
        <w:t>Форма</w:t>
      </w:r>
    </w:p>
    <w:p w14:paraId="2048F501" w14:textId="77777777" w:rsidR="00043B32" w:rsidRPr="00043B32" w:rsidRDefault="00043B32" w:rsidP="00043B32">
      <w:pPr>
        <w:rPr>
          <w:rFonts w:ascii="Times New Roman" w:hAnsi="Times New Roman"/>
          <w:szCs w:val="21"/>
        </w:rPr>
      </w:pPr>
    </w:p>
    <w:p w14:paraId="29EBE4F5" w14:textId="77777777" w:rsidR="00043B32" w:rsidRPr="00043B32" w:rsidRDefault="00043B32" w:rsidP="00043B32">
      <w:pPr>
        <w:rPr>
          <w:rFonts w:ascii="Times New Roman" w:hAnsi="Times New Roman"/>
          <w:szCs w:val="21"/>
        </w:rPr>
      </w:pPr>
      <w:r w:rsidRPr="00043B32">
        <w:rPr>
          <w:rFonts w:ascii="Times New Roman" w:hAnsi="Times New Roman"/>
          <w:szCs w:val="21"/>
        </w:rPr>
        <w:t>В Администрацию__________________________</w:t>
      </w:r>
    </w:p>
    <w:p w14:paraId="59BB4A51"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(наименование муниципального образования)</w:t>
      </w:r>
    </w:p>
    <w:p w14:paraId="011EF1ED" w14:textId="77777777" w:rsidR="00043B32" w:rsidRPr="00043B32" w:rsidRDefault="00043B32" w:rsidP="00043B32">
      <w:pPr>
        <w:rPr>
          <w:rFonts w:ascii="Times New Roman" w:hAnsi="Times New Roman"/>
          <w:szCs w:val="21"/>
        </w:rPr>
      </w:pPr>
      <w:r w:rsidRPr="00043B32">
        <w:rPr>
          <w:rFonts w:ascii="Times New Roman" w:hAnsi="Times New Roman"/>
          <w:szCs w:val="21"/>
        </w:rPr>
        <w:t>от ________________________________________</w:t>
      </w:r>
    </w:p>
    <w:p w14:paraId="1B33C52D"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(для юридических лиц - полное наименование, организационно-                                               </w:t>
      </w:r>
    </w:p>
    <w:p w14:paraId="2C200C0B"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правовая форма, основной государственный регистрационный    </w:t>
      </w:r>
    </w:p>
    <w:p w14:paraId="647AC5EB"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номер; для индивидуальных предпринимателей и физических лиц    </w:t>
      </w:r>
    </w:p>
    <w:p w14:paraId="5507A83E" w14:textId="77777777" w:rsidR="00043B32" w:rsidRPr="00043B32" w:rsidRDefault="00043B32" w:rsidP="00043B32">
      <w:pPr>
        <w:rPr>
          <w:rFonts w:ascii="Times New Roman" w:hAnsi="Times New Roman"/>
          <w:szCs w:val="21"/>
        </w:rPr>
      </w:pPr>
      <w:r w:rsidRPr="00043B32">
        <w:rPr>
          <w:rFonts w:ascii="Times New Roman" w:hAnsi="Times New Roman"/>
          <w:szCs w:val="21"/>
        </w:rPr>
        <w:t>ФИО, реквизиты документа, удостоверяющего личность)</w:t>
      </w:r>
    </w:p>
    <w:p w14:paraId="21CE28D8" w14:textId="77777777" w:rsidR="00043B32" w:rsidRPr="00043B32" w:rsidRDefault="00043B32" w:rsidP="00043B32">
      <w:pPr>
        <w:rPr>
          <w:rFonts w:ascii="Times New Roman" w:hAnsi="Times New Roman"/>
          <w:szCs w:val="21"/>
        </w:rPr>
      </w:pPr>
      <w:r w:rsidRPr="00043B32">
        <w:rPr>
          <w:rFonts w:ascii="Times New Roman" w:hAnsi="Times New Roman"/>
          <w:szCs w:val="21"/>
        </w:rPr>
        <w:t>ИНН______________________________________</w:t>
      </w:r>
    </w:p>
    <w:p w14:paraId="7D01A388" w14:textId="77777777" w:rsidR="00043B32" w:rsidRPr="00043B32" w:rsidRDefault="00043B32" w:rsidP="00043B32">
      <w:pPr>
        <w:rPr>
          <w:rFonts w:ascii="Times New Roman" w:hAnsi="Times New Roman"/>
          <w:szCs w:val="21"/>
        </w:rPr>
      </w:pPr>
      <w:r w:rsidRPr="00043B32">
        <w:rPr>
          <w:rFonts w:ascii="Times New Roman" w:hAnsi="Times New Roman"/>
          <w:szCs w:val="21"/>
        </w:rPr>
        <w:t>Адрес заявителя ____________________________</w:t>
      </w:r>
    </w:p>
    <w:p w14:paraId="42EB9A08"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__________________________________________</w:t>
      </w:r>
    </w:p>
    <w:p w14:paraId="63810809"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(для юридического лица - юридический и фактический адрес;   </w:t>
      </w:r>
    </w:p>
    <w:p w14:paraId="681E2705" w14:textId="77777777" w:rsidR="00043B32" w:rsidRPr="00043B32" w:rsidRDefault="00043B32" w:rsidP="00043B32">
      <w:pPr>
        <w:rPr>
          <w:rFonts w:ascii="Times New Roman" w:hAnsi="Times New Roman"/>
          <w:szCs w:val="21"/>
        </w:rPr>
      </w:pPr>
      <w:r w:rsidRPr="00043B32">
        <w:rPr>
          <w:rFonts w:ascii="Times New Roman" w:hAnsi="Times New Roman"/>
          <w:szCs w:val="21"/>
        </w:rPr>
        <w:t>для индивидуального предпринимателя и физического лица - адрес</w:t>
      </w:r>
    </w:p>
    <w:p w14:paraId="67CBDE47"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места регистрации и фактического проживания)</w:t>
      </w:r>
    </w:p>
    <w:p w14:paraId="131B467A"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в лице </w:t>
      </w:r>
      <w:hyperlink w:anchor="P612" w:history="1">
        <w:r w:rsidRPr="00043B32">
          <w:rPr>
            <w:rStyle w:val="aff3"/>
            <w:rFonts w:ascii="Times New Roman" w:hAnsi="Times New Roman"/>
            <w:szCs w:val="21"/>
          </w:rPr>
          <w:t>&lt;1&gt;</w:t>
        </w:r>
      </w:hyperlink>
      <w:r w:rsidRPr="00043B32">
        <w:rPr>
          <w:rFonts w:ascii="Times New Roman" w:hAnsi="Times New Roman"/>
          <w:szCs w:val="21"/>
        </w:rPr>
        <w:t xml:space="preserve"> _____________________________________________,</w:t>
      </w:r>
    </w:p>
    <w:p w14:paraId="186B7364"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(фамилия, имя, отчество и должность </w:t>
      </w:r>
    </w:p>
    <w:p w14:paraId="6D36783A"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представителя заявителя)</w:t>
      </w:r>
    </w:p>
    <w:p w14:paraId="5DAF2C0D" w14:textId="77777777" w:rsidR="00043B32" w:rsidRPr="00043B32" w:rsidRDefault="00043B32" w:rsidP="00043B32">
      <w:pPr>
        <w:rPr>
          <w:rFonts w:ascii="Times New Roman" w:hAnsi="Times New Roman"/>
          <w:szCs w:val="21"/>
        </w:rPr>
      </w:pPr>
      <w:r w:rsidRPr="00043B32">
        <w:rPr>
          <w:rFonts w:ascii="Times New Roman" w:hAnsi="Times New Roman"/>
          <w:szCs w:val="21"/>
        </w:rPr>
        <w:t>действующего на основании</w:t>
      </w:r>
    </w:p>
    <w:p w14:paraId="2439C69E"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__________________________________________</w:t>
      </w:r>
    </w:p>
    <w:p w14:paraId="57855158"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__________________________________________</w:t>
      </w:r>
    </w:p>
    <w:p w14:paraId="308E94C8"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(номер и дата документа, удостоверяющего полномочия </w:t>
      </w:r>
    </w:p>
    <w:p w14:paraId="68EE8123" w14:textId="77777777" w:rsidR="00043B32" w:rsidRPr="00043B32" w:rsidRDefault="00043B32" w:rsidP="00043B32">
      <w:pPr>
        <w:rPr>
          <w:rFonts w:ascii="Times New Roman" w:hAnsi="Times New Roman"/>
          <w:szCs w:val="21"/>
        </w:rPr>
      </w:pPr>
      <w:r w:rsidRPr="00043B32">
        <w:rPr>
          <w:rFonts w:ascii="Times New Roman" w:hAnsi="Times New Roman"/>
          <w:szCs w:val="21"/>
        </w:rPr>
        <w:lastRenderedPageBreak/>
        <w:t xml:space="preserve">                представителя заявителя)</w:t>
      </w:r>
    </w:p>
    <w:p w14:paraId="20DD1CAB" w14:textId="77777777" w:rsidR="00043B32" w:rsidRPr="00043B32" w:rsidRDefault="00043B32" w:rsidP="00043B32">
      <w:pPr>
        <w:rPr>
          <w:rFonts w:ascii="Times New Roman" w:hAnsi="Times New Roman"/>
          <w:szCs w:val="21"/>
        </w:rPr>
      </w:pPr>
      <w:r w:rsidRPr="00043B32">
        <w:rPr>
          <w:rFonts w:ascii="Times New Roman" w:hAnsi="Times New Roman"/>
          <w:szCs w:val="21"/>
        </w:rPr>
        <w:t>Контактные телефоны (факс):</w:t>
      </w:r>
    </w:p>
    <w:p w14:paraId="5DA196C0"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__________________________________________</w:t>
      </w:r>
    </w:p>
    <w:p w14:paraId="1B211A4B"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__________________________________________</w:t>
      </w:r>
    </w:p>
    <w:p w14:paraId="5FFA8137" w14:textId="77777777" w:rsidR="00043B32" w:rsidRPr="00043B32" w:rsidRDefault="00043B32" w:rsidP="00043B32">
      <w:pPr>
        <w:rPr>
          <w:rFonts w:ascii="Times New Roman" w:hAnsi="Times New Roman"/>
          <w:szCs w:val="21"/>
        </w:rPr>
      </w:pPr>
      <w:proofErr w:type="spellStart"/>
      <w:r w:rsidRPr="00043B32">
        <w:rPr>
          <w:rFonts w:ascii="Times New Roman" w:hAnsi="Times New Roman"/>
          <w:szCs w:val="21"/>
        </w:rPr>
        <w:t>e-mail</w:t>
      </w:r>
      <w:proofErr w:type="spellEnd"/>
      <w:r w:rsidRPr="00043B32">
        <w:rPr>
          <w:rFonts w:ascii="Times New Roman" w:hAnsi="Times New Roman"/>
          <w:szCs w:val="21"/>
        </w:rPr>
        <w:t xml:space="preserve"> (при наличии) ________________________</w:t>
      </w:r>
    </w:p>
    <w:p w14:paraId="283C103F" w14:textId="77777777" w:rsidR="00043B32" w:rsidRPr="00043B32" w:rsidRDefault="00043B32" w:rsidP="00043B32">
      <w:pPr>
        <w:rPr>
          <w:rFonts w:ascii="Times New Roman" w:hAnsi="Times New Roman"/>
          <w:szCs w:val="21"/>
        </w:rPr>
      </w:pPr>
    </w:p>
    <w:p w14:paraId="2347FEA1" w14:textId="77777777" w:rsidR="00043B32" w:rsidRPr="007F13AB" w:rsidRDefault="00043B32" w:rsidP="007F13AB">
      <w:pPr>
        <w:jc w:val="center"/>
        <w:rPr>
          <w:rFonts w:ascii="Times New Roman" w:hAnsi="Times New Roman"/>
          <w:b/>
          <w:bCs/>
          <w:szCs w:val="21"/>
        </w:rPr>
      </w:pPr>
      <w:r w:rsidRPr="007F13AB">
        <w:rPr>
          <w:rFonts w:ascii="Times New Roman" w:hAnsi="Times New Roman"/>
          <w:b/>
          <w:bCs/>
          <w:szCs w:val="21"/>
        </w:rPr>
        <w:t>ЗАЯВЛЕНИЕ</w:t>
      </w:r>
    </w:p>
    <w:p w14:paraId="1C0033BE" w14:textId="77777777" w:rsidR="00043B32" w:rsidRPr="007F13AB" w:rsidRDefault="00043B32" w:rsidP="007F13AB">
      <w:pPr>
        <w:jc w:val="center"/>
        <w:rPr>
          <w:rFonts w:ascii="Times New Roman" w:hAnsi="Times New Roman"/>
          <w:b/>
          <w:bCs/>
          <w:szCs w:val="21"/>
        </w:rPr>
      </w:pPr>
      <w:r w:rsidRPr="007F13AB">
        <w:rPr>
          <w:rFonts w:ascii="Times New Roman" w:hAnsi="Times New Roman"/>
          <w:b/>
          <w:bCs/>
          <w:szCs w:val="21"/>
        </w:rPr>
        <w:t>о предварительном согласовании предоставления земельного участка</w:t>
      </w:r>
    </w:p>
    <w:p w14:paraId="4ECDBDEA" w14:textId="77777777" w:rsidR="00043B32" w:rsidRPr="00043B32" w:rsidRDefault="00043B32" w:rsidP="00043B32">
      <w:pPr>
        <w:rPr>
          <w:rFonts w:ascii="Times New Roman" w:hAnsi="Times New Roman"/>
          <w:szCs w:val="21"/>
        </w:rPr>
      </w:pPr>
    </w:p>
    <w:p w14:paraId="45FB9532"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Прошу принять решение о предварительном согласовании предоставления земельного участка,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 ________________________________________________________________________в целях__________________________________________________________, на праве                                   </w:t>
      </w:r>
    </w:p>
    <w:p w14:paraId="5F977B2D" w14:textId="77777777" w:rsidR="00043B32" w:rsidRPr="00043B32" w:rsidRDefault="00043B32" w:rsidP="00043B32">
      <w:pPr>
        <w:rPr>
          <w:rFonts w:ascii="Times New Roman" w:hAnsi="Times New Roman"/>
          <w:szCs w:val="21"/>
        </w:rPr>
      </w:pPr>
      <w:r w:rsidRPr="00043B32">
        <w:rPr>
          <w:rFonts w:ascii="Times New Roman" w:hAnsi="Times New Roman"/>
          <w:szCs w:val="21"/>
        </w:rPr>
        <w:tab/>
        <w:t>(указать цель образования земельного участка)</w:t>
      </w:r>
    </w:p>
    <w:p w14:paraId="515D4949"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_______________________________________________________________________                                     </w:t>
      </w:r>
    </w:p>
    <w:p w14:paraId="02D14A7E"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(указать вид права)                                   </w:t>
      </w:r>
    </w:p>
    <w:p w14:paraId="32237680" w14:textId="77777777" w:rsidR="00043B32" w:rsidRPr="00043B32" w:rsidRDefault="00043B32" w:rsidP="00043B32">
      <w:pPr>
        <w:rPr>
          <w:rFonts w:ascii="Times New Roman" w:hAnsi="Times New Roman"/>
          <w:szCs w:val="21"/>
        </w:rPr>
      </w:pPr>
      <w:r w:rsidRPr="00043B32">
        <w:rPr>
          <w:rFonts w:ascii="Times New Roman" w:hAnsi="Times New Roman"/>
          <w:szCs w:val="21"/>
        </w:rPr>
        <w:t>Кадастровый номер земельного участка_________________________________,</w:t>
      </w:r>
    </w:p>
    <w:p w14:paraId="1585E538"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5" w:history="1">
        <w:r w:rsidRPr="00043B32">
          <w:rPr>
            <w:rStyle w:val="aff3"/>
            <w:rFonts w:ascii="Times New Roman" w:hAnsi="Times New Roman"/>
            <w:szCs w:val="21"/>
          </w:rPr>
          <w:t>законом</w:t>
        </w:r>
      </w:hyperlink>
      <w:r w:rsidRPr="00043B32">
        <w:rPr>
          <w:rFonts w:ascii="Times New Roman" w:hAnsi="Times New Roman"/>
          <w:szCs w:val="21"/>
        </w:rPr>
        <w:t xml:space="preserve"> от 13.07.2015 </w:t>
      </w:r>
    </w:p>
    <w:p w14:paraId="4CB76238" w14:textId="77777777" w:rsidR="00043B32" w:rsidRPr="00043B32" w:rsidRDefault="00043B32" w:rsidP="00043B32">
      <w:pPr>
        <w:rPr>
          <w:rFonts w:ascii="Times New Roman" w:hAnsi="Times New Roman"/>
          <w:szCs w:val="21"/>
        </w:rPr>
      </w:pPr>
      <w:r w:rsidRPr="00043B32">
        <w:rPr>
          <w:rFonts w:ascii="Times New Roman" w:hAnsi="Times New Roman"/>
          <w:szCs w:val="21"/>
        </w:rPr>
        <w:t>N 218-ФЗ «О государственной регистрации недвижимости».</w:t>
      </w:r>
    </w:p>
    <w:p w14:paraId="323FE61F"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Реквизиты постановления Администрации ______________________________ </w:t>
      </w:r>
    </w:p>
    <w:p w14:paraId="586BFCB1"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(наименование муниципального образования)</w:t>
      </w:r>
    </w:p>
    <w:p w14:paraId="41C9EC71"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об утверждении проекта межевания территории, если образование испрашиваемого земельного участка предусмотрено указанным проектом </w:t>
      </w:r>
      <w:hyperlink r:id="rId66" w:history="1">
        <w:r w:rsidRPr="00043B32">
          <w:rPr>
            <w:rStyle w:val="aff3"/>
            <w:rFonts w:ascii="Times New Roman" w:hAnsi="Times New Roman"/>
            <w:szCs w:val="21"/>
          </w:rPr>
          <w:t>&lt;*&gt;</w:t>
        </w:r>
      </w:hyperlink>
      <w:r w:rsidRPr="00043B32">
        <w:rPr>
          <w:rFonts w:ascii="Times New Roman" w:hAnsi="Times New Roman"/>
          <w:szCs w:val="21"/>
        </w:rPr>
        <w:t>: ________________________________________________________________________.</w:t>
      </w:r>
    </w:p>
    <w:p w14:paraId="7A80723B" w14:textId="77777777" w:rsidR="00043B32" w:rsidRPr="00043B32" w:rsidRDefault="00043B32" w:rsidP="00043B32">
      <w:pPr>
        <w:rPr>
          <w:rFonts w:ascii="Times New Roman" w:hAnsi="Times New Roman"/>
          <w:szCs w:val="21"/>
        </w:rPr>
      </w:pPr>
      <w:r w:rsidRPr="00043B32">
        <w:rPr>
          <w:rFonts w:ascii="Times New Roman" w:hAnsi="Times New Roman"/>
          <w:szCs w:val="2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w:t>
      </w:r>
    </w:p>
    <w:p w14:paraId="2CAB30B4"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Основание предоставления земельного участка без проведения торгов из числа предусмотренных </w:t>
      </w:r>
      <w:hyperlink r:id="rId67" w:history="1">
        <w:r w:rsidRPr="00043B32">
          <w:rPr>
            <w:rStyle w:val="aff3"/>
            <w:rFonts w:ascii="Times New Roman" w:hAnsi="Times New Roman"/>
            <w:szCs w:val="21"/>
          </w:rPr>
          <w:t>пунктом 2 статьи 39.3</w:t>
        </w:r>
      </w:hyperlink>
      <w:r w:rsidRPr="00043B32">
        <w:rPr>
          <w:rFonts w:ascii="Times New Roman" w:hAnsi="Times New Roman"/>
          <w:szCs w:val="21"/>
        </w:rPr>
        <w:t xml:space="preserve">, </w:t>
      </w:r>
      <w:hyperlink r:id="rId68" w:history="1">
        <w:r w:rsidRPr="00043B32">
          <w:rPr>
            <w:rStyle w:val="aff3"/>
            <w:rFonts w:ascii="Times New Roman" w:hAnsi="Times New Roman"/>
            <w:szCs w:val="21"/>
          </w:rPr>
          <w:t>статьей 39.5</w:t>
        </w:r>
      </w:hyperlink>
      <w:r w:rsidRPr="00043B32">
        <w:rPr>
          <w:rFonts w:ascii="Times New Roman" w:hAnsi="Times New Roman"/>
          <w:szCs w:val="21"/>
        </w:rPr>
        <w:t xml:space="preserve">, </w:t>
      </w:r>
      <w:hyperlink r:id="rId69" w:history="1">
        <w:r w:rsidRPr="00043B32">
          <w:rPr>
            <w:rStyle w:val="aff3"/>
            <w:rFonts w:ascii="Times New Roman" w:hAnsi="Times New Roman"/>
            <w:szCs w:val="21"/>
          </w:rPr>
          <w:t>пунктом 2 статьи 39.6</w:t>
        </w:r>
      </w:hyperlink>
      <w:r w:rsidRPr="00043B32">
        <w:rPr>
          <w:rFonts w:ascii="Times New Roman" w:hAnsi="Times New Roman"/>
          <w:szCs w:val="21"/>
        </w:rPr>
        <w:t xml:space="preserve">, </w:t>
      </w:r>
      <w:hyperlink r:id="rId70" w:history="1">
        <w:r w:rsidRPr="00043B32">
          <w:rPr>
            <w:rStyle w:val="aff3"/>
            <w:rFonts w:ascii="Times New Roman" w:hAnsi="Times New Roman"/>
            <w:szCs w:val="21"/>
          </w:rPr>
          <w:t>пунктом 2 статьи 39.10</w:t>
        </w:r>
      </w:hyperlink>
      <w:r w:rsidRPr="00043B32">
        <w:rPr>
          <w:rFonts w:ascii="Times New Roman" w:hAnsi="Times New Roman"/>
          <w:szCs w:val="21"/>
        </w:rPr>
        <w:t xml:space="preserve"> Земельного кодекса Российской Федерации оснований ________________________________________________________________________.</w:t>
      </w:r>
    </w:p>
    <w:p w14:paraId="3E783931" w14:textId="77777777" w:rsidR="00043B32" w:rsidRPr="00043B32" w:rsidRDefault="00043B32" w:rsidP="00043B32">
      <w:pPr>
        <w:rPr>
          <w:rFonts w:ascii="Times New Roman" w:hAnsi="Times New Roman"/>
          <w:szCs w:val="21"/>
        </w:rPr>
      </w:pPr>
      <w:r w:rsidRPr="00043B32">
        <w:rPr>
          <w:rFonts w:ascii="Times New Roman" w:hAnsi="Times New Roman"/>
          <w:szCs w:val="2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14:paraId="2536D170"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Реквизиты постановления Администрации ______________________________       </w:t>
      </w:r>
    </w:p>
    <w:p w14:paraId="430D77D9"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                                                                                                             (наименование муниципального образования)</w:t>
      </w:r>
    </w:p>
    <w:p w14:paraId="76BBA894"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hyperlink r:id="rId71" w:history="1">
        <w:r w:rsidRPr="00043B32">
          <w:rPr>
            <w:rStyle w:val="aff3"/>
            <w:rFonts w:ascii="Times New Roman" w:hAnsi="Times New Roman"/>
            <w:szCs w:val="21"/>
          </w:rPr>
          <w:t>&lt;*&gt;</w:t>
        </w:r>
      </w:hyperlink>
      <w:r w:rsidRPr="00043B32">
        <w:rPr>
          <w:rFonts w:ascii="Times New Roman" w:hAnsi="Times New Roman"/>
          <w:szCs w:val="21"/>
        </w:rPr>
        <w:t xml:space="preserve"> ________________________________________________________________.</w:t>
      </w:r>
    </w:p>
    <w:p w14:paraId="183F336C" w14:textId="77777777" w:rsidR="00043B32" w:rsidRPr="00043B32" w:rsidRDefault="00043B32" w:rsidP="00043B32">
      <w:pPr>
        <w:rPr>
          <w:rFonts w:ascii="Times New Roman" w:hAnsi="Times New Roman"/>
          <w:szCs w:val="21"/>
        </w:rPr>
      </w:pPr>
    </w:p>
    <w:p w14:paraId="4BA4813D" w14:textId="77777777" w:rsidR="00043B32" w:rsidRPr="00043B32" w:rsidRDefault="00043B32" w:rsidP="00043B32">
      <w:pPr>
        <w:rPr>
          <w:rFonts w:ascii="Times New Roman" w:hAnsi="Times New Roman"/>
          <w:szCs w:val="21"/>
        </w:rPr>
      </w:pPr>
      <w:r w:rsidRPr="00043B32">
        <w:rPr>
          <w:rFonts w:ascii="Times New Roman" w:hAnsi="Times New Roman"/>
          <w:szCs w:val="21"/>
        </w:rPr>
        <w:t>К заявлению прилагаются следующие документы:</w:t>
      </w:r>
    </w:p>
    <w:p w14:paraId="00FED42F" w14:textId="77777777" w:rsidR="00043B32" w:rsidRPr="00043B32" w:rsidRDefault="00043B32" w:rsidP="00043B32">
      <w:pPr>
        <w:rPr>
          <w:rFonts w:ascii="Times New Roman" w:hAnsi="Times New Roman"/>
          <w:szCs w:val="21"/>
        </w:rPr>
      </w:pPr>
      <w:r w:rsidRPr="00043B32">
        <w:rPr>
          <w:rFonts w:ascii="Times New Roman" w:hAnsi="Times New Roman"/>
          <w:szCs w:val="21"/>
        </w:rPr>
        <w:t>1. ________________________________________________________________________</w:t>
      </w:r>
    </w:p>
    <w:p w14:paraId="4B1ECC71" w14:textId="77777777" w:rsidR="00043B32" w:rsidRPr="00043B32" w:rsidRDefault="00043B32" w:rsidP="00043B32">
      <w:pPr>
        <w:rPr>
          <w:rFonts w:ascii="Times New Roman" w:hAnsi="Times New Roman"/>
          <w:szCs w:val="21"/>
        </w:rPr>
      </w:pPr>
      <w:r w:rsidRPr="00043B32">
        <w:rPr>
          <w:rFonts w:ascii="Times New Roman" w:hAnsi="Times New Roman"/>
          <w:szCs w:val="21"/>
        </w:rPr>
        <w:t>2. ________________________________________________________________________</w:t>
      </w:r>
    </w:p>
    <w:p w14:paraId="7795DBD2" w14:textId="77777777" w:rsidR="00043B32" w:rsidRPr="00043B32" w:rsidRDefault="00043B32" w:rsidP="00043B32">
      <w:pPr>
        <w:rPr>
          <w:rFonts w:ascii="Times New Roman" w:hAnsi="Times New Roman"/>
          <w:szCs w:val="21"/>
        </w:rPr>
      </w:pPr>
      <w:r w:rsidRPr="00043B32">
        <w:rPr>
          <w:rFonts w:ascii="Times New Roman" w:hAnsi="Times New Roman"/>
          <w:szCs w:val="21"/>
        </w:rPr>
        <w:t>3. ________________________________________________________________________</w:t>
      </w:r>
    </w:p>
    <w:p w14:paraId="4B1F0B9D" w14:textId="77777777" w:rsidR="00043B32" w:rsidRPr="00043B32" w:rsidRDefault="00043B32" w:rsidP="00043B32">
      <w:pPr>
        <w:rPr>
          <w:rFonts w:ascii="Times New Roman" w:hAnsi="Times New Roman"/>
          <w:szCs w:val="21"/>
        </w:rPr>
      </w:pPr>
      <w:r w:rsidRPr="00043B32">
        <w:rPr>
          <w:rFonts w:ascii="Times New Roman" w:hAnsi="Times New Roman"/>
          <w:szCs w:val="21"/>
        </w:rPr>
        <w:t>4. ________________________________________________________________________</w:t>
      </w:r>
    </w:p>
    <w:p w14:paraId="010D577D" w14:textId="77777777" w:rsidR="00043B32" w:rsidRPr="00043B32" w:rsidRDefault="00043B32" w:rsidP="00043B32">
      <w:pPr>
        <w:rPr>
          <w:rFonts w:ascii="Times New Roman" w:hAnsi="Times New Roman"/>
          <w:szCs w:val="21"/>
        </w:rPr>
      </w:pPr>
      <w:r w:rsidRPr="00043B32">
        <w:rPr>
          <w:rFonts w:ascii="Times New Roman" w:hAnsi="Times New Roman"/>
          <w:szCs w:val="21"/>
        </w:rPr>
        <w:t>5. ________________________________________________________________________</w:t>
      </w:r>
    </w:p>
    <w:p w14:paraId="326EDFFF" w14:textId="47173137" w:rsidR="00043B32" w:rsidRPr="00043B32" w:rsidRDefault="00043B32" w:rsidP="00043B32">
      <w:pPr>
        <w:rPr>
          <w:rFonts w:ascii="Times New Roman" w:hAnsi="Times New Roman"/>
          <w:szCs w:val="21"/>
        </w:rPr>
      </w:pPr>
      <w:r w:rsidRPr="00043B32">
        <w:rPr>
          <w:rFonts w:ascii="Times New Roman" w:hAnsi="Times New Roman"/>
          <w:szCs w:val="21"/>
        </w:rPr>
        <w:t>6. _______________________________________________________________________.</w:t>
      </w:r>
    </w:p>
    <w:p w14:paraId="62940FE1"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Способ получения результата предоставления муниципальной услуги: </w:t>
      </w:r>
    </w:p>
    <w:p w14:paraId="65320733"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(при личном обращении в Администрацию, почтовым отправлением на адрес: _________________________________________, на электронный адрес: </w:t>
      </w:r>
      <w:proofErr w:type="spellStart"/>
      <w:r w:rsidRPr="00043B32">
        <w:rPr>
          <w:rFonts w:ascii="Times New Roman" w:hAnsi="Times New Roman"/>
          <w:szCs w:val="21"/>
        </w:rPr>
        <w:t>e-mail</w:t>
      </w:r>
      <w:proofErr w:type="spellEnd"/>
      <w:r w:rsidRPr="00043B32">
        <w:rPr>
          <w:rFonts w:ascii="Times New Roman" w:hAnsi="Times New Roman"/>
          <w:szCs w:val="21"/>
        </w:rPr>
        <w:t xml:space="preserve"> ____________________________________________________) (нужное подчеркнуть).</w:t>
      </w:r>
    </w:p>
    <w:p w14:paraId="4B4B0EE9" w14:textId="77777777" w:rsidR="00043B32" w:rsidRPr="00043B32" w:rsidRDefault="00043B32" w:rsidP="00043B32">
      <w:pPr>
        <w:rPr>
          <w:rFonts w:ascii="Times New Roman" w:hAnsi="Times New Roman"/>
          <w:szCs w:val="21"/>
        </w:rPr>
      </w:pPr>
      <w:r w:rsidRPr="00043B32">
        <w:rPr>
          <w:rFonts w:ascii="Times New Roman" w:hAnsi="Times New Roman"/>
          <w:szCs w:val="21"/>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72" w:history="1">
        <w:r w:rsidRPr="00043B32">
          <w:rPr>
            <w:rStyle w:val="aff3"/>
            <w:rFonts w:ascii="Times New Roman" w:hAnsi="Times New Roman"/>
            <w:szCs w:val="21"/>
          </w:rPr>
          <w:t>законом</w:t>
        </w:r>
      </w:hyperlink>
      <w:r w:rsidRPr="00043B32">
        <w:rPr>
          <w:rFonts w:ascii="Times New Roman" w:hAnsi="Times New Roman"/>
          <w:szCs w:val="21"/>
        </w:rPr>
        <w:t xml:space="preserve"> «О персональных данных» в Администрации ________________________________________________________________________.</w:t>
      </w:r>
    </w:p>
    <w:p w14:paraId="0D25E997" w14:textId="5FC7E63E" w:rsidR="00043B32" w:rsidRPr="00043B32" w:rsidRDefault="00043B32" w:rsidP="00043B32">
      <w:pPr>
        <w:rPr>
          <w:rFonts w:ascii="Times New Roman" w:hAnsi="Times New Roman"/>
          <w:szCs w:val="21"/>
        </w:rPr>
      </w:pPr>
      <w:r w:rsidRPr="00043B32">
        <w:rPr>
          <w:rFonts w:ascii="Times New Roman" w:hAnsi="Times New Roman"/>
          <w:szCs w:val="21"/>
        </w:rPr>
        <w:t xml:space="preserve">      (наименование муниципального образования)</w:t>
      </w:r>
    </w:p>
    <w:p w14:paraId="027F0972" w14:textId="77777777" w:rsidR="00043B32" w:rsidRPr="00043B32" w:rsidRDefault="00043B32" w:rsidP="00043B32">
      <w:pPr>
        <w:rPr>
          <w:rFonts w:ascii="Times New Roman" w:hAnsi="Times New Roman"/>
          <w:szCs w:val="21"/>
        </w:rPr>
      </w:pPr>
      <w:r w:rsidRPr="00043B32">
        <w:rPr>
          <w:rFonts w:ascii="Times New Roman" w:hAnsi="Times New Roman"/>
          <w:szCs w:val="21"/>
        </w:rPr>
        <w:t>Заявитель (представитель заявителя):</w:t>
      </w:r>
    </w:p>
    <w:p w14:paraId="5E9A07BF" w14:textId="77777777" w:rsidR="00043B32" w:rsidRPr="00043B32" w:rsidRDefault="00043B32" w:rsidP="00043B32">
      <w:pPr>
        <w:rPr>
          <w:rFonts w:ascii="Times New Roman" w:hAnsi="Times New Roman"/>
          <w:szCs w:val="21"/>
        </w:rPr>
      </w:pPr>
      <w:r w:rsidRPr="00043B32">
        <w:rPr>
          <w:rFonts w:ascii="Times New Roman" w:hAnsi="Times New Roman"/>
          <w:szCs w:val="21"/>
        </w:rPr>
        <w:t>________________________      _____________     ___________________________</w:t>
      </w:r>
    </w:p>
    <w:p w14:paraId="5798F4DB" w14:textId="55FF8788" w:rsidR="00043B32" w:rsidRPr="00043B32" w:rsidRDefault="00043B32" w:rsidP="00043B32">
      <w:pPr>
        <w:rPr>
          <w:rFonts w:ascii="Times New Roman" w:hAnsi="Times New Roman"/>
          <w:szCs w:val="21"/>
        </w:rPr>
      </w:pPr>
      <w:r w:rsidRPr="00043B32">
        <w:rPr>
          <w:rFonts w:ascii="Times New Roman" w:hAnsi="Times New Roman"/>
          <w:szCs w:val="21"/>
        </w:rPr>
        <w:t xml:space="preserve">                                                  (</w:t>
      </w:r>
      <w:proofErr w:type="gramStart"/>
      <w:r w:rsidRPr="00043B32">
        <w:rPr>
          <w:rFonts w:ascii="Times New Roman" w:hAnsi="Times New Roman"/>
          <w:szCs w:val="21"/>
        </w:rPr>
        <w:t xml:space="preserve">подпись)   </w:t>
      </w:r>
      <w:proofErr w:type="gramEnd"/>
      <w:r w:rsidRPr="00043B32">
        <w:rPr>
          <w:rFonts w:ascii="Times New Roman" w:hAnsi="Times New Roman"/>
          <w:szCs w:val="21"/>
        </w:rPr>
        <w:t xml:space="preserve">                      (фамилия, имя, отчество)                                                                               </w:t>
      </w:r>
    </w:p>
    <w:p w14:paraId="051C6205" w14:textId="472FD66B" w:rsidR="00043B32" w:rsidRPr="00043B32" w:rsidRDefault="00043B32" w:rsidP="00043B32">
      <w:pPr>
        <w:rPr>
          <w:rFonts w:ascii="Times New Roman" w:hAnsi="Times New Roman"/>
          <w:szCs w:val="21"/>
        </w:rPr>
      </w:pPr>
      <w:r w:rsidRPr="00043B32">
        <w:rPr>
          <w:rFonts w:ascii="Times New Roman" w:hAnsi="Times New Roman"/>
          <w:szCs w:val="21"/>
        </w:rPr>
        <w:t xml:space="preserve">М.П.          </w:t>
      </w:r>
    </w:p>
    <w:p w14:paraId="2CE90101" w14:textId="77777777" w:rsidR="00043B32" w:rsidRPr="00043B32" w:rsidRDefault="00043B32" w:rsidP="00043B32">
      <w:pPr>
        <w:rPr>
          <w:rFonts w:ascii="Times New Roman" w:hAnsi="Times New Roman"/>
          <w:szCs w:val="21"/>
        </w:rPr>
      </w:pPr>
      <w:r w:rsidRPr="00043B32">
        <w:rPr>
          <w:rFonts w:ascii="Times New Roman" w:hAnsi="Times New Roman"/>
          <w:szCs w:val="21"/>
        </w:rPr>
        <w:t>«___» ______________ 20__ г.</w:t>
      </w:r>
    </w:p>
    <w:p w14:paraId="647985B1" w14:textId="11419D91" w:rsidR="00043B32" w:rsidRPr="00043B32" w:rsidRDefault="00043B32" w:rsidP="00043B32">
      <w:pPr>
        <w:rPr>
          <w:rFonts w:ascii="Times New Roman" w:hAnsi="Times New Roman"/>
          <w:szCs w:val="21"/>
        </w:rPr>
      </w:pPr>
      <w:r w:rsidRPr="00043B32">
        <w:rPr>
          <w:rFonts w:ascii="Times New Roman" w:hAnsi="Times New Roman"/>
          <w:szCs w:val="21"/>
        </w:rPr>
        <w:t>--------------------------------</w:t>
      </w:r>
    </w:p>
    <w:p w14:paraId="250AB4D1" w14:textId="77777777" w:rsidR="00043B32" w:rsidRPr="00043B32" w:rsidRDefault="00043B32" w:rsidP="00043B32">
      <w:pPr>
        <w:rPr>
          <w:rFonts w:ascii="Times New Roman" w:hAnsi="Times New Roman"/>
          <w:szCs w:val="21"/>
        </w:rPr>
      </w:pPr>
      <w:bookmarkStart w:id="50" w:name="P612"/>
      <w:bookmarkEnd w:id="50"/>
      <w:r w:rsidRPr="00043B32">
        <w:rPr>
          <w:rFonts w:ascii="Times New Roman" w:hAnsi="Times New Roman"/>
          <w:szCs w:val="21"/>
        </w:rPr>
        <w:t>&lt;1&gt; в случае направления заявления и документов представителем заявителя,</w:t>
      </w:r>
    </w:p>
    <w:p w14:paraId="26C7746B" w14:textId="77777777" w:rsidR="00043B32" w:rsidRDefault="00043B32" w:rsidP="00043B32">
      <w:pPr>
        <w:rPr>
          <w:rFonts w:ascii="Times New Roman" w:hAnsi="Times New Roman"/>
          <w:szCs w:val="21"/>
        </w:rPr>
      </w:pPr>
      <w:r w:rsidRPr="00043B32">
        <w:rPr>
          <w:rFonts w:ascii="Times New Roman" w:hAnsi="Times New Roman"/>
          <w:szCs w:val="21"/>
        </w:rPr>
        <w:t>&lt;*&gt; заполняется при наличии сведений у заявителя.</w:t>
      </w:r>
    </w:p>
    <w:p w14:paraId="7222A96C" w14:textId="77777777" w:rsidR="00FF4428" w:rsidRDefault="00FF4428" w:rsidP="00043B32">
      <w:pPr>
        <w:rPr>
          <w:rFonts w:ascii="Times New Roman" w:hAnsi="Times New Roman"/>
          <w:szCs w:val="21"/>
        </w:rPr>
      </w:pPr>
    </w:p>
    <w:p w14:paraId="14CFDCE3" w14:textId="77777777" w:rsidR="00FF4428" w:rsidRDefault="00FF4428" w:rsidP="00043B32">
      <w:pPr>
        <w:rPr>
          <w:rFonts w:ascii="Times New Roman" w:hAnsi="Times New Roman"/>
          <w:szCs w:val="21"/>
        </w:rPr>
      </w:pPr>
    </w:p>
    <w:p w14:paraId="2858B62D" w14:textId="77777777" w:rsidR="00FF4428" w:rsidRPr="00FF4428" w:rsidRDefault="00FF4428" w:rsidP="00FF4428">
      <w:pPr>
        <w:spacing w:after="0" w:line="240" w:lineRule="auto"/>
        <w:jc w:val="center"/>
        <w:rPr>
          <w:rFonts w:ascii="Times New Roman" w:hAnsi="Times New Roman"/>
          <w:szCs w:val="21"/>
        </w:rPr>
      </w:pPr>
      <w:r w:rsidRPr="00FF4428">
        <w:rPr>
          <w:rFonts w:ascii="Times New Roman" w:hAnsi="Times New Roman"/>
          <w:noProof/>
          <w:szCs w:val="21"/>
          <w:lang w:eastAsia="ru-RU"/>
        </w:rPr>
        <w:drawing>
          <wp:inline distT="0" distB="0" distL="0" distR="0" wp14:anchorId="2FD1003B" wp14:editId="0002A3CA">
            <wp:extent cx="647700" cy="685800"/>
            <wp:effectExtent l="19050" t="0" r="0" b="0"/>
            <wp:docPr id="1043024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6E51A254" w14:textId="77777777" w:rsidR="00FF4428" w:rsidRPr="00FF4428" w:rsidRDefault="00FF4428" w:rsidP="00FF4428">
      <w:pPr>
        <w:spacing w:after="0" w:line="240" w:lineRule="auto"/>
        <w:jc w:val="center"/>
        <w:rPr>
          <w:rFonts w:ascii="Times New Roman" w:hAnsi="Times New Roman"/>
          <w:szCs w:val="21"/>
        </w:rPr>
      </w:pPr>
    </w:p>
    <w:p w14:paraId="4CCD6361" w14:textId="77777777" w:rsidR="00FF4428" w:rsidRPr="00FF4428" w:rsidRDefault="00FF4428" w:rsidP="00FF4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FF4428">
        <w:rPr>
          <w:rFonts w:ascii="Times New Roman" w:eastAsia="Times New Roman" w:hAnsi="Times New Roman"/>
          <w:b/>
          <w:bCs/>
          <w:szCs w:val="21"/>
          <w:lang w:eastAsia="ru-RU"/>
        </w:rPr>
        <w:t>АДМИНИСТРАЦИЯ</w:t>
      </w:r>
    </w:p>
    <w:p w14:paraId="7E6A6B9B" w14:textId="77777777" w:rsidR="00FF4428" w:rsidRPr="00FF4428" w:rsidRDefault="00FF4428" w:rsidP="00FF4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FF4428">
        <w:rPr>
          <w:rFonts w:ascii="Times New Roman" w:eastAsia="Times New Roman" w:hAnsi="Times New Roman"/>
          <w:b/>
          <w:bCs/>
          <w:szCs w:val="21"/>
          <w:lang w:eastAsia="ru-RU"/>
        </w:rPr>
        <w:t xml:space="preserve">ОЗЕРНЕНСКОГО ГОРОДСКОГО ПОСЕЛЕНИЯ </w:t>
      </w:r>
    </w:p>
    <w:p w14:paraId="53AF24AD" w14:textId="77777777" w:rsidR="00FF4428" w:rsidRPr="00FF4428" w:rsidRDefault="00FF4428" w:rsidP="00FF4428">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FF4428">
        <w:rPr>
          <w:rFonts w:ascii="Times New Roman" w:eastAsia="Times New Roman" w:hAnsi="Times New Roman"/>
          <w:b/>
          <w:bCs/>
          <w:szCs w:val="21"/>
          <w:lang w:eastAsia="ru-RU"/>
        </w:rPr>
        <w:t>ДУХОВЩИНСКОГО РАЙОНА СМОЛЕНСКОЙ ОБЛАСТИ</w:t>
      </w:r>
    </w:p>
    <w:p w14:paraId="011ED4FF" w14:textId="77777777" w:rsidR="00FF4428" w:rsidRPr="00FF4428" w:rsidRDefault="00FF4428" w:rsidP="00FF4428">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16DDED71" w14:textId="77777777" w:rsidR="00FF4428" w:rsidRPr="00FF4428" w:rsidRDefault="00FF4428" w:rsidP="00FF4428">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FF4428">
        <w:rPr>
          <w:rFonts w:ascii="Times New Roman" w:eastAsia="Times New Roman" w:hAnsi="Times New Roman"/>
          <w:b/>
          <w:bCs/>
          <w:szCs w:val="21"/>
          <w:lang w:eastAsia="ru-RU"/>
        </w:rPr>
        <w:t>ПОСТАНОВЛЕНИЕ</w:t>
      </w:r>
    </w:p>
    <w:p w14:paraId="5AEAC15F" w14:textId="77777777" w:rsidR="00FF4428" w:rsidRPr="00FF4428" w:rsidRDefault="00FF4428" w:rsidP="00FF4428">
      <w:pPr>
        <w:spacing w:after="0" w:line="240" w:lineRule="auto"/>
        <w:rPr>
          <w:rFonts w:ascii="Times New Roman" w:hAnsi="Times New Roman"/>
          <w:szCs w:val="21"/>
        </w:rPr>
      </w:pPr>
    </w:p>
    <w:p w14:paraId="7B093D20" w14:textId="77777777" w:rsidR="00FF4428" w:rsidRPr="00FF4428" w:rsidRDefault="00FF4428" w:rsidP="00FF4428">
      <w:pPr>
        <w:spacing w:after="0" w:line="240" w:lineRule="auto"/>
        <w:rPr>
          <w:rFonts w:ascii="Times New Roman" w:hAnsi="Times New Roman"/>
          <w:szCs w:val="21"/>
        </w:rPr>
      </w:pPr>
      <w:r w:rsidRPr="00FF4428">
        <w:rPr>
          <w:rFonts w:ascii="Times New Roman" w:hAnsi="Times New Roman"/>
          <w:szCs w:val="21"/>
        </w:rPr>
        <w:t xml:space="preserve"> от 14.02.2024                 №18 </w:t>
      </w:r>
    </w:p>
    <w:p w14:paraId="2C7AF474" w14:textId="77777777" w:rsidR="00FF4428" w:rsidRPr="00FF4428" w:rsidRDefault="00FF4428" w:rsidP="00FF4428">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FF4428" w:rsidRPr="00FF4428" w14:paraId="4AA4E682" w14:textId="77777777" w:rsidTr="007B1B7E">
        <w:tc>
          <w:tcPr>
            <w:tcW w:w="4786" w:type="dxa"/>
          </w:tcPr>
          <w:p w14:paraId="0400DB7D" w14:textId="77777777" w:rsidR="00FF4428" w:rsidRPr="00FF4428" w:rsidRDefault="00FF4428" w:rsidP="00FF4428">
            <w:pPr>
              <w:autoSpaceDE w:val="0"/>
              <w:autoSpaceDN w:val="0"/>
              <w:adjustRightInd w:val="0"/>
              <w:spacing w:after="0" w:line="240" w:lineRule="auto"/>
              <w:jc w:val="both"/>
              <w:rPr>
                <w:rFonts w:ascii="Times New Roman" w:hAnsi="Times New Roman"/>
                <w:b/>
                <w:bCs/>
                <w:szCs w:val="21"/>
              </w:rPr>
            </w:pPr>
            <w:r w:rsidRPr="00FF4428">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FF4428">
              <w:rPr>
                <w:rFonts w:ascii="Times New Roman" w:hAnsi="Times New Roman"/>
                <w:b/>
                <w:bCs/>
                <w:szCs w:val="21"/>
              </w:rPr>
              <w:t>Озерненского</w:t>
            </w:r>
            <w:proofErr w:type="spellEnd"/>
            <w:r w:rsidRPr="00FF4428">
              <w:rPr>
                <w:rFonts w:ascii="Times New Roman" w:hAnsi="Times New Roman"/>
                <w:b/>
                <w:bCs/>
                <w:szCs w:val="21"/>
              </w:rPr>
              <w:t xml:space="preserve"> городского поселения Духовщинского района Смоленской области муниципальной услуги «Представление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5360" w:type="dxa"/>
          </w:tcPr>
          <w:p w14:paraId="2FF0F99E" w14:textId="77777777" w:rsidR="00FF4428" w:rsidRPr="00FF4428" w:rsidRDefault="00FF4428" w:rsidP="00FF4428">
            <w:pPr>
              <w:spacing w:after="0" w:line="240" w:lineRule="auto"/>
              <w:jc w:val="center"/>
              <w:rPr>
                <w:rFonts w:ascii="Times New Roman" w:hAnsi="Times New Roman"/>
                <w:szCs w:val="21"/>
              </w:rPr>
            </w:pPr>
          </w:p>
        </w:tc>
      </w:tr>
    </w:tbl>
    <w:p w14:paraId="332BE756" w14:textId="77777777" w:rsidR="00FF4428" w:rsidRPr="00FF4428" w:rsidRDefault="00FF4428" w:rsidP="00FF4428">
      <w:pPr>
        <w:spacing w:after="0" w:line="240" w:lineRule="auto"/>
        <w:jc w:val="both"/>
        <w:rPr>
          <w:rFonts w:ascii="Times New Roman" w:hAnsi="Times New Roman"/>
          <w:szCs w:val="21"/>
        </w:rPr>
      </w:pPr>
    </w:p>
    <w:p w14:paraId="3656AD7A" w14:textId="77777777" w:rsidR="00FF4428" w:rsidRPr="00FF4428" w:rsidRDefault="00FF4428" w:rsidP="00FF4428">
      <w:pPr>
        <w:spacing w:after="0" w:line="240" w:lineRule="auto"/>
        <w:jc w:val="both"/>
        <w:rPr>
          <w:rFonts w:ascii="Times New Roman" w:hAnsi="Times New Roman"/>
          <w:szCs w:val="21"/>
        </w:rPr>
      </w:pPr>
    </w:p>
    <w:p w14:paraId="3649F5FD" w14:textId="77777777" w:rsidR="00FF4428" w:rsidRPr="00FF4428" w:rsidRDefault="00FF4428" w:rsidP="00FF4428">
      <w:pPr>
        <w:tabs>
          <w:tab w:val="left" w:pos="1134"/>
        </w:tabs>
        <w:spacing w:after="0" w:line="240" w:lineRule="auto"/>
        <w:ind w:firstLine="697"/>
        <w:jc w:val="both"/>
        <w:rPr>
          <w:rFonts w:ascii="Times New Roman" w:hAnsi="Times New Roman"/>
          <w:szCs w:val="21"/>
        </w:rPr>
      </w:pPr>
      <w:r w:rsidRPr="00FF4428">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FF4428">
        <w:rPr>
          <w:rFonts w:ascii="Times New Roman" w:hAnsi="Times New Roman"/>
          <w:szCs w:val="21"/>
        </w:rPr>
        <w:t>Озерненского</w:t>
      </w:r>
      <w:proofErr w:type="spellEnd"/>
      <w:r w:rsidRPr="00FF4428">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FF4428">
        <w:rPr>
          <w:rFonts w:ascii="Times New Roman" w:hAnsi="Times New Roman"/>
          <w:szCs w:val="21"/>
        </w:rPr>
        <w:t>Озерненского</w:t>
      </w:r>
      <w:proofErr w:type="spellEnd"/>
      <w:r w:rsidRPr="00FF4428">
        <w:rPr>
          <w:rFonts w:ascii="Times New Roman" w:hAnsi="Times New Roman"/>
          <w:szCs w:val="21"/>
        </w:rPr>
        <w:t xml:space="preserve"> городского поселения Духовщинского района Смоленской области</w:t>
      </w:r>
    </w:p>
    <w:p w14:paraId="4E6ECE7D" w14:textId="77777777" w:rsidR="00FF4428" w:rsidRPr="00FF4428" w:rsidRDefault="00FF4428" w:rsidP="00FF4428">
      <w:pPr>
        <w:tabs>
          <w:tab w:val="left" w:pos="1134"/>
        </w:tabs>
        <w:spacing w:after="0" w:line="240" w:lineRule="auto"/>
        <w:ind w:firstLine="697"/>
        <w:jc w:val="both"/>
        <w:rPr>
          <w:rFonts w:ascii="Times New Roman" w:hAnsi="Times New Roman"/>
          <w:szCs w:val="21"/>
        </w:rPr>
      </w:pPr>
    </w:p>
    <w:p w14:paraId="0BF47A9D" w14:textId="77777777" w:rsidR="00FF4428" w:rsidRPr="00FF4428" w:rsidRDefault="00FF4428" w:rsidP="00FF4428">
      <w:pPr>
        <w:tabs>
          <w:tab w:val="left" w:pos="1134"/>
        </w:tabs>
        <w:spacing w:after="0" w:line="240" w:lineRule="auto"/>
        <w:ind w:firstLine="697"/>
        <w:rPr>
          <w:rFonts w:ascii="Times New Roman" w:hAnsi="Times New Roman"/>
          <w:szCs w:val="21"/>
        </w:rPr>
      </w:pPr>
      <w:r w:rsidRPr="00FF4428">
        <w:rPr>
          <w:rFonts w:ascii="Times New Roman" w:hAnsi="Times New Roman"/>
          <w:szCs w:val="21"/>
        </w:rPr>
        <w:t>ПОСТАНОВЛЯЕТ:</w:t>
      </w:r>
    </w:p>
    <w:p w14:paraId="3D108D69" w14:textId="77777777" w:rsidR="00FF4428" w:rsidRPr="00FF4428" w:rsidRDefault="00FF4428" w:rsidP="00FF4428">
      <w:pPr>
        <w:tabs>
          <w:tab w:val="left" w:pos="1134"/>
        </w:tabs>
        <w:spacing w:after="0" w:line="240" w:lineRule="auto"/>
        <w:ind w:firstLine="697"/>
        <w:rPr>
          <w:rFonts w:ascii="Times New Roman" w:hAnsi="Times New Roman"/>
          <w:szCs w:val="21"/>
        </w:rPr>
      </w:pPr>
    </w:p>
    <w:p w14:paraId="3F0DCDB6" w14:textId="77777777" w:rsidR="00FF4428" w:rsidRPr="00FF4428" w:rsidRDefault="00FF4428" w:rsidP="00FF4428">
      <w:pPr>
        <w:tabs>
          <w:tab w:val="left" w:pos="1134"/>
        </w:tabs>
        <w:autoSpaceDE w:val="0"/>
        <w:spacing w:after="0" w:line="240" w:lineRule="auto"/>
        <w:ind w:firstLine="697"/>
        <w:jc w:val="both"/>
        <w:rPr>
          <w:rFonts w:ascii="Times New Roman" w:hAnsi="Times New Roman"/>
          <w:szCs w:val="21"/>
        </w:rPr>
      </w:pPr>
      <w:r w:rsidRPr="00FF4428">
        <w:rPr>
          <w:rFonts w:ascii="Times New Roman" w:hAnsi="Times New Roman"/>
          <w:szCs w:val="21"/>
        </w:rPr>
        <w:t>1.</w:t>
      </w:r>
      <w:r w:rsidRPr="00FF4428">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FF4428">
        <w:rPr>
          <w:rFonts w:ascii="Times New Roman" w:hAnsi="Times New Roman"/>
          <w:szCs w:val="21"/>
        </w:rPr>
        <w:t>Озерненского</w:t>
      </w:r>
      <w:proofErr w:type="spellEnd"/>
      <w:r w:rsidRPr="00FF4428">
        <w:rPr>
          <w:rFonts w:ascii="Times New Roman" w:hAnsi="Times New Roman"/>
          <w:szCs w:val="21"/>
        </w:rPr>
        <w:t xml:space="preserve"> городского поселения Духовщинского района Смоленской области муниципальной услуги «Представление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также – Административный регламент).</w:t>
      </w:r>
    </w:p>
    <w:p w14:paraId="0F998D6C" w14:textId="77777777" w:rsidR="00FF4428" w:rsidRPr="00FF4428" w:rsidRDefault="00FF4428" w:rsidP="00FF4428">
      <w:pPr>
        <w:spacing w:after="0" w:line="240" w:lineRule="auto"/>
        <w:ind w:right="-1"/>
        <w:jc w:val="both"/>
        <w:rPr>
          <w:rFonts w:ascii="Times New Roman" w:eastAsia="Times New Roman" w:hAnsi="Times New Roman"/>
          <w:color w:val="000000"/>
          <w:szCs w:val="21"/>
          <w:lang w:eastAsia="ru-RU"/>
        </w:rPr>
      </w:pPr>
      <w:r w:rsidRPr="00FF4428">
        <w:rPr>
          <w:rFonts w:ascii="Times New Roman" w:eastAsia="Times New Roman" w:hAnsi="Times New Roman"/>
          <w:szCs w:val="21"/>
          <w:lang w:eastAsia="ru-RU"/>
        </w:rPr>
        <w:t xml:space="preserve">       </w:t>
      </w:r>
      <w:r w:rsidRPr="00FF4428">
        <w:rPr>
          <w:rFonts w:ascii="Times New Roman" w:hAnsi="Times New Roman"/>
          <w:szCs w:val="21"/>
        </w:rPr>
        <w:t>2. Обнародовать настоящее постановление путем размещения</w:t>
      </w:r>
      <w:r w:rsidRPr="00FF4428">
        <w:rPr>
          <w:rFonts w:ascii="Times New Roman" w:eastAsia="Times New Roman" w:hAnsi="Times New Roman"/>
          <w:szCs w:val="21"/>
          <w:lang w:eastAsia="ru-RU"/>
        </w:rPr>
        <w:t xml:space="preserve"> в газете муниципальный вестник «</w:t>
      </w:r>
      <w:proofErr w:type="spellStart"/>
      <w:r w:rsidRPr="00FF4428">
        <w:rPr>
          <w:rFonts w:ascii="Times New Roman" w:eastAsia="Times New Roman" w:hAnsi="Times New Roman"/>
          <w:szCs w:val="21"/>
          <w:lang w:eastAsia="ru-RU"/>
        </w:rPr>
        <w:t>Озерненские</w:t>
      </w:r>
      <w:proofErr w:type="spellEnd"/>
      <w:r w:rsidRPr="00FF4428">
        <w:rPr>
          <w:rFonts w:ascii="Times New Roman" w:eastAsia="Times New Roman" w:hAnsi="Times New Roman"/>
          <w:szCs w:val="21"/>
          <w:lang w:eastAsia="ru-RU"/>
        </w:rPr>
        <w:t xml:space="preserve"> вести»</w:t>
      </w:r>
      <w:r w:rsidRPr="00FF4428">
        <w:rPr>
          <w:rFonts w:ascii="Times New Roman" w:hAnsi="Times New Roman"/>
          <w:szCs w:val="21"/>
        </w:rPr>
        <w:t>, а также разместить</w:t>
      </w:r>
      <w:r w:rsidRPr="00FF4428">
        <w:rPr>
          <w:rFonts w:ascii="Times New Roman" w:eastAsia="Times New Roman" w:hAnsi="Times New Roman"/>
          <w:color w:val="000000"/>
          <w:szCs w:val="21"/>
          <w:lang w:eastAsia="ru-RU"/>
        </w:rPr>
        <w:t xml:space="preserve"> на официальном сайте Администрации </w:t>
      </w:r>
      <w:proofErr w:type="spellStart"/>
      <w:r w:rsidRPr="00FF4428">
        <w:rPr>
          <w:rFonts w:ascii="Times New Roman" w:eastAsia="Times New Roman" w:hAnsi="Times New Roman"/>
          <w:szCs w:val="21"/>
          <w:lang w:eastAsia="ru-RU"/>
        </w:rPr>
        <w:t>Озерненского</w:t>
      </w:r>
      <w:proofErr w:type="spellEnd"/>
      <w:r w:rsidRPr="00FF4428">
        <w:rPr>
          <w:rFonts w:ascii="Times New Roman" w:eastAsia="Times New Roman" w:hAnsi="Times New Roman"/>
          <w:szCs w:val="21"/>
          <w:lang w:eastAsia="ru-RU"/>
        </w:rPr>
        <w:t xml:space="preserve"> городского</w:t>
      </w:r>
      <w:r w:rsidRPr="00FF4428">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FF4428">
        <w:rPr>
          <w:rFonts w:ascii="Times New Roman" w:hAnsi="Times New Roman"/>
          <w:szCs w:val="21"/>
        </w:rPr>
        <w:t>в разделе «Муниципальные услуги».</w:t>
      </w:r>
    </w:p>
    <w:p w14:paraId="10D31498" w14:textId="77777777" w:rsidR="00FF4428" w:rsidRPr="00FF4428" w:rsidRDefault="00FF4428" w:rsidP="00FF4428">
      <w:pPr>
        <w:shd w:val="clear" w:color="auto" w:fill="FFFFFF"/>
        <w:tabs>
          <w:tab w:val="left" w:pos="1134"/>
        </w:tabs>
        <w:spacing w:after="0" w:line="240" w:lineRule="auto"/>
        <w:ind w:firstLine="697"/>
        <w:jc w:val="both"/>
        <w:rPr>
          <w:rFonts w:ascii="Times New Roman" w:hAnsi="Times New Roman"/>
          <w:color w:val="000000"/>
          <w:szCs w:val="21"/>
        </w:rPr>
      </w:pPr>
      <w:r w:rsidRPr="00FF4428">
        <w:rPr>
          <w:rFonts w:ascii="Times New Roman" w:eastAsia="Times New Roman" w:hAnsi="Times New Roman"/>
          <w:szCs w:val="21"/>
          <w:lang w:eastAsia="ru-RU"/>
        </w:rPr>
        <w:t>3</w:t>
      </w:r>
      <w:r w:rsidRPr="00FF4428">
        <w:rPr>
          <w:rFonts w:ascii="Times New Roman" w:eastAsia="Times New Roman" w:hAnsi="Times New Roman"/>
          <w:color w:val="000000"/>
          <w:szCs w:val="21"/>
          <w:lang w:eastAsia="ru-RU"/>
        </w:rPr>
        <w:t xml:space="preserve">. </w:t>
      </w:r>
      <w:r w:rsidRPr="00FF4428">
        <w:rPr>
          <w:rFonts w:ascii="Times New Roman" w:hAnsi="Times New Roman"/>
          <w:color w:val="000000"/>
          <w:szCs w:val="21"/>
        </w:rPr>
        <w:tab/>
      </w:r>
      <w:r w:rsidRPr="00FF4428">
        <w:rPr>
          <w:rFonts w:ascii="Times New Roman" w:hAnsi="Times New Roman"/>
          <w:szCs w:val="21"/>
        </w:rPr>
        <w:t>Настоящее постановление вступает в силу со дня, следующего за днем его обнародования.</w:t>
      </w:r>
    </w:p>
    <w:p w14:paraId="0CC9D314" w14:textId="77777777" w:rsidR="00FF4428" w:rsidRPr="00FF4428" w:rsidRDefault="00FF4428" w:rsidP="00FF4428">
      <w:pPr>
        <w:spacing w:after="0" w:line="276" w:lineRule="auto"/>
        <w:ind w:firstLine="567"/>
        <w:rPr>
          <w:rFonts w:ascii="Times New Roman" w:eastAsia="Times New Roman" w:hAnsi="Times New Roman"/>
          <w:color w:val="000000"/>
          <w:szCs w:val="21"/>
          <w:lang w:eastAsia="ru-RU"/>
        </w:rPr>
      </w:pPr>
    </w:p>
    <w:p w14:paraId="3DA332E4" w14:textId="77777777" w:rsidR="00FF4428" w:rsidRPr="00FF4428" w:rsidRDefault="00FF4428" w:rsidP="00FF4428">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529"/>
        <w:gridCol w:w="4158"/>
        <w:gridCol w:w="3390"/>
      </w:tblGrid>
      <w:tr w:rsidR="00FF4428" w:rsidRPr="00FF4428" w14:paraId="7AF54E7D" w14:textId="77777777" w:rsidTr="00FF4428">
        <w:trPr>
          <w:trHeight w:val="1929"/>
          <w:tblCellSpacing w:w="0" w:type="dxa"/>
        </w:trPr>
        <w:tc>
          <w:tcPr>
            <w:tcW w:w="5529" w:type="dxa"/>
            <w:shd w:val="clear" w:color="auto" w:fill="FFFFFF"/>
            <w:vAlign w:val="center"/>
            <w:hideMark/>
          </w:tcPr>
          <w:p w14:paraId="38E43C3B" w14:textId="77777777" w:rsidR="00FF4428" w:rsidRPr="00FF4428" w:rsidRDefault="00FF4428" w:rsidP="00FF4428">
            <w:pPr>
              <w:spacing w:after="0" w:line="240" w:lineRule="auto"/>
              <w:jc w:val="both"/>
              <w:rPr>
                <w:rFonts w:ascii="Times New Roman" w:eastAsia="Times New Roman" w:hAnsi="Times New Roman"/>
                <w:szCs w:val="21"/>
                <w:lang w:eastAsia="ru-RU"/>
              </w:rPr>
            </w:pPr>
            <w:r w:rsidRPr="00FF4428">
              <w:rPr>
                <w:rFonts w:ascii="Times New Roman" w:eastAsia="Times New Roman" w:hAnsi="Times New Roman"/>
                <w:szCs w:val="21"/>
                <w:lang w:eastAsia="ru-RU"/>
              </w:rPr>
              <w:t>Глава муниципального образования</w:t>
            </w:r>
          </w:p>
          <w:p w14:paraId="26E77063" w14:textId="77777777" w:rsidR="00FF4428" w:rsidRPr="00FF4428" w:rsidRDefault="00FF4428" w:rsidP="00FF4428">
            <w:pPr>
              <w:spacing w:after="0" w:line="240" w:lineRule="auto"/>
              <w:jc w:val="both"/>
              <w:rPr>
                <w:rFonts w:ascii="Times New Roman" w:eastAsia="Times New Roman" w:hAnsi="Times New Roman"/>
                <w:szCs w:val="21"/>
                <w:lang w:eastAsia="ru-RU"/>
              </w:rPr>
            </w:pPr>
            <w:proofErr w:type="spellStart"/>
            <w:r w:rsidRPr="00FF4428">
              <w:rPr>
                <w:rFonts w:ascii="Times New Roman" w:eastAsia="Times New Roman" w:hAnsi="Times New Roman"/>
                <w:szCs w:val="21"/>
                <w:lang w:eastAsia="ru-RU"/>
              </w:rPr>
              <w:t>Озерненского</w:t>
            </w:r>
            <w:proofErr w:type="spellEnd"/>
            <w:r w:rsidRPr="00FF4428">
              <w:rPr>
                <w:rFonts w:ascii="Times New Roman" w:eastAsia="Times New Roman" w:hAnsi="Times New Roman"/>
                <w:szCs w:val="21"/>
                <w:lang w:eastAsia="ru-RU"/>
              </w:rPr>
              <w:t xml:space="preserve"> городского поселения</w:t>
            </w:r>
          </w:p>
          <w:p w14:paraId="17CF4E59" w14:textId="77777777" w:rsidR="00FF4428" w:rsidRPr="00FF4428" w:rsidRDefault="00FF4428" w:rsidP="00FF4428">
            <w:pPr>
              <w:spacing w:after="0" w:line="240" w:lineRule="auto"/>
              <w:jc w:val="both"/>
              <w:rPr>
                <w:rFonts w:ascii="Times New Roman" w:eastAsia="Times New Roman" w:hAnsi="Times New Roman"/>
                <w:szCs w:val="21"/>
                <w:lang w:eastAsia="ru-RU"/>
              </w:rPr>
            </w:pPr>
            <w:r w:rsidRPr="00FF4428">
              <w:rPr>
                <w:rFonts w:ascii="Times New Roman" w:eastAsia="Times New Roman" w:hAnsi="Times New Roman"/>
                <w:szCs w:val="21"/>
                <w:lang w:eastAsia="ru-RU"/>
              </w:rPr>
              <w:t xml:space="preserve">Духовщинского района   </w:t>
            </w:r>
          </w:p>
          <w:p w14:paraId="06FD71A5" w14:textId="77777777" w:rsidR="00FF4428" w:rsidRPr="00FF4428" w:rsidRDefault="00FF4428" w:rsidP="00FF4428">
            <w:pPr>
              <w:spacing w:after="0" w:line="240" w:lineRule="auto"/>
              <w:jc w:val="both"/>
              <w:rPr>
                <w:rFonts w:ascii="Times New Roman" w:eastAsia="Times New Roman" w:hAnsi="Times New Roman"/>
                <w:szCs w:val="21"/>
                <w:lang w:eastAsia="ru-RU"/>
              </w:rPr>
            </w:pPr>
            <w:r w:rsidRPr="00FF4428">
              <w:rPr>
                <w:rFonts w:ascii="Times New Roman" w:eastAsia="Times New Roman" w:hAnsi="Times New Roman"/>
                <w:szCs w:val="21"/>
                <w:lang w:eastAsia="ru-RU"/>
              </w:rPr>
              <w:t xml:space="preserve">Смоленской области                                                                                                                                         </w:t>
            </w:r>
          </w:p>
        </w:tc>
        <w:tc>
          <w:tcPr>
            <w:tcW w:w="4158" w:type="dxa"/>
            <w:shd w:val="clear" w:color="auto" w:fill="FFFFFF"/>
            <w:vAlign w:val="center"/>
          </w:tcPr>
          <w:p w14:paraId="43FD7B17" w14:textId="77777777" w:rsidR="00FF4428" w:rsidRPr="00FF4428" w:rsidRDefault="00FF4428" w:rsidP="00FF4428">
            <w:pPr>
              <w:spacing w:after="0" w:line="240" w:lineRule="auto"/>
              <w:jc w:val="both"/>
              <w:rPr>
                <w:rFonts w:ascii="Times New Roman" w:eastAsia="Times New Roman" w:hAnsi="Times New Roman"/>
                <w:szCs w:val="21"/>
                <w:lang w:eastAsia="ru-RU"/>
              </w:rPr>
            </w:pPr>
            <w:r w:rsidRPr="00FF4428">
              <w:rPr>
                <w:rFonts w:ascii="Times New Roman" w:eastAsia="Times New Roman" w:hAnsi="Times New Roman"/>
                <w:szCs w:val="21"/>
                <w:lang w:eastAsia="ru-RU"/>
              </w:rPr>
              <w:t xml:space="preserve">            </w:t>
            </w:r>
          </w:p>
          <w:p w14:paraId="6E680B60" w14:textId="77777777" w:rsidR="00FF4428" w:rsidRPr="00FF4428" w:rsidRDefault="00FF4428" w:rsidP="00FF4428">
            <w:pPr>
              <w:spacing w:after="0" w:line="240" w:lineRule="auto"/>
              <w:rPr>
                <w:rFonts w:ascii="Times New Roman" w:eastAsia="Times New Roman" w:hAnsi="Times New Roman"/>
                <w:szCs w:val="21"/>
                <w:lang w:eastAsia="ru-RU"/>
              </w:rPr>
            </w:pPr>
          </w:p>
          <w:p w14:paraId="288962E7" w14:textId="77777777" w:rsidR="00FF4428" w:rsidRPr="00FF4428" w:rsidRDefault="00FF4428" w:rsidP="00FF4428">
            <w:pPr>
              <w:spacing w:after="0" w:line="240" w:lineRule="auto"/>
              <w:rPr>
                <w:rFonts w:ascii="Times New Roman" w:eastAsia="Times New Roman" w:hAnsi="Times New Roman"/>
                <w:szCs w:val="21"/>
                <w:lang w:eastAsia="ru-RU"/>
              </w:rPr>
            </w:pPr>
          </w:p>
          <w:p w14:paraId="39A409AA" w14:textId="77777777" w:rsidR="00FF4428" w:rsidRPr="00FF4428" w:rsidRDefault="00FF4428" w:rsidP="00FF4428">
            <w:pPr>
              <w:spacing w:after="0" w:line="240" w:lineRule="auto"/>
              <w:rPr>
                <w:rFonts w:ascii="Times New Roman" w:eastAsia="Times New Roman" w:hAnsi="Times New Roman"/>
                <w:szCs w:val="21"/>
                <w:lang w:eastAsia="ru-RU"/>
              </w:rPr>
            </w:pPr>
          </w:p>
          <w:p w14:paraId="65139F1D" w14:textId="77777777" w:rsidR="00FF4428" w:rsidRPr="00FF4428" w:rsidRDefault="00FF4428" w:rsidP="00FF4428">
            <w:pPr>
              <w:spacing w:after="0" w:line="240" w:lineRule="auto"/>
              <w:rPr>
                <w:rFonts w:ascii="Times New Roman" w:eastAsia="Times New Roman" w:hAnsi="Times New Roman"/>
                <w:b/>
                <w:bCs/>
                <w:szCs w:val="21"/>
                <w:lang w:eastAsia="ru-RU"/>
              </w:rPr>
            </w:pPr>
            <w:r w:rsidRPr="00FF4428">
              <w:rPr>
                <w:rFonts w:ascii="Times New Roman" w:eastAsia="Times New Roman" w:hAnsi="Times New Roman"/>
                <w:b/>
                <w:bCs/>
                <w:szCs w:val="21"/>
                <w:lang w:eastAsia="ru-RU"/>
              </w:rPr>
              <w:t>Е.А. Виноградова</w:t>
            </w:r>
          </w:p>
        </w:tc>
        <w:tc>
          <w:tcPr>
            <w:tcW w:w="3390" w:type="dxa"/>
            <w:shd w:val="clear" w:color="auto" w:fill="FFFFFF"/>
          </w:tcPr>
          <w:p w14:paraId="3CCC0C01" w14:textId="77777777" w:rsidR="00FF4428" w:rsidRPr="00FF4428" w:rsidRDefault="00FF4428" w:rsidP="00FF4428">
            <w:pPr>
              <w:spacing w:after="0" w:line="240" w:lineRule="auto"/>
              <w:jc w:val="both"/>
              <w:rPr>
                <w:rFonts w:ascii="Times New Roman" w:eastAsia="Times New Roman" w:hAnsi="Times New Roman"/>
                <w:szCs w:val="21"/>
                <w:lang w:eastAsia="ru-RU"/>
              </w:rPr>
            </w:pPr>
          </w:p>
        </w:tc>
      </w:tr>
    </w:tbl>
    <w:p w14:paraId="5A43CE1C" w14:textId="77777777" w:rsidR="00FF4428" w:rsidRPr="00043B32" w:rsidRDefault="00FF4428" w:rsidP="00043B32">
      <w:pPr>
        <w:rPr>
          <w:rFonts w:ascii="Times New Roman" w:hAnsi="Times New Roman"/>
          <w:szCs w:val="21"/>
        </w:rPr>
      </w:pPr>
    </w:p>
    <w:p w14:paraId="1BFD87FE" w14:textId="77777777" w:rsidR="004A29FD" w:rsidRPr="004A29FD" w:rsidRDefault="004A29FD" w:rsidP="004A29FD">
      <w:pPr>
        <w:overflowPunct w:val="0"/>
        <w:autoSpaceDE w:val="0"/>
        <w:autoSpaceDN w:val="0"/>
        <w:adjustRightInd w:val="0"/>
        <w:spacing w:after="0" w:line="240" w:lineRule="auto"/>
        <w:jc w:val="right"/>
        <w:textAlignment w:val="baseline"/>
        <w:rPr>
          <w:rFonts w:ascii="Times New Roman" w:eastAsia="Times New Roman" w:hAnsi="Times New Roman"/>
          <w:color w:val="FF0000"/>
          <w:szCs w:val="21"/>
          <w:lang w:eastAsia="ru-RU"/>
        </w:rPr>
      </w:pPr>
    </w:p>
    <w:tbl>
      <w:tblPr>
        <w:tblW w:w="0" w:type="auto"/>
        <w:tblInd w:w="-142" w:type="dxa"/>
        <w:tblLook w:val="01E0" w:firstRow="1" w:lastRow="1" w:firstColumn="1" w:lastColumn="1" w:noHBand="0" w:noVBand="0"/>
      </w:tblPr>
      <w:tblGrid>
        <w:gridCol w:w="3939"/>
        <w:gridCol w:w="3568"/>
      </w:tblGrid>
      <w:tr w:rsidR="004A29FD" w:rsidRPr="004A29FD" w14:paraId="1A3B56B2" w14:textId="77777777" w:rsidTr="007B1B7E">
        <w:tc>
          <w:tcPr>
            <w:tcW w:w="5812" w:type="dxa"/>
          </w:tcPr>
          <w:p w14:paraId="6856E7C6" w14:textId="77777777" w:rsidR="004A29FD" w:rsidRPr="004A29FD" w:rsidRDefault="004A29FD" w:rsidP="004A29FD">
            <w:pPr>
              <w:overflowPunct w:val="0"/>
              <w:autoSpaceDE w:val="0"/>
              <w:autoSpaceDN w:val="0"/>
              <w:adjustRightInd w:val="0"/>
              <w:spacing w:after="0" w:line="240" w:lineRule="auto"/>
              <w:ind w:right="-1"/>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br w:type="page"/>
            </w:r>
          </w:p>
        </w:tc>
        <w:tc>
          <w:tcPr>
            <w:tcW w:w="4521" w:type="dxa"/>
          </w:tcPr>
          <w:p w14:paraId="6906823A" w14:textId="77777777" w:rsidR="004A29FD" w:rsidRPr="004A29FD" w:rsidRDefault="004A29FD" w:rsidP="004A29FD">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4A29FD">
              <w:rPr>
                <w:rFonts w:ascii="Times New Roman" w:eastAsia="Times New Roman" w:hAnsi="Times New Roman"/>
                <w:bCs/>
                <w:szCs w:val="21"/>
                <w:lang w:eastAsia="ru-RU"/>
              </w:rPr>
              <w:t>УТВЕРЖДЕН</w:t>
            </w:r>
          </w:p>
          <w:p w14:paraId="39BEC91B" w14:textId="77777777" w:rsidR="004A29FD" w:rsidRPr="004A29FD" w:rsidRDefault="004A29FD" w:rsidP="004A29FD">
            <w:pPr>
              <w:widowControl w:val="0"/>
              <w:autoSpaceDE w:val="0"/>
              <w:autoSpaceDN w:val="0"/>
              <w:adjustRightInd w:val="0"/>
              <w:spacing w:after="0" w:line="240" w:lineRule="auto"/>
              <w:rPr>
                <w:rFonts w:ascii="Times New Roman" w:eastAsia="Times New Roman" w:hAnsi="Times New Roman"/>
                <w:bCs/>
                <w:szCs w:val="21"/>
                <w:lang w:eastAsia="ru-RU"/>
              </w:rPr>
            </w:pPr>
            <w:r w:rsidRPr="004A29FD">
              <w:rPr>
                <w:rFonts w:ascii="Times New Roman" w:eastAsia="Times New Roman" w:hAnsi="Times New Roman"/>
                <w:bCs/>
                <w:szCs w:val="21"/>
                <w:lang w:eastAsia="ru-RU"/>
              </w:rPr>
              <w:t xml:space="preserve">постановлением Администрации </w:t>
            </w:r>
            <w:proofErr w:type="spellStart"/>
            <w:r w:rsidRPr="004A29FD">
              <w:rPr>
                <w:rFonts w:ascii="Times New Roman" w:eastAsia="Times New Roman" w:hAnsi="Times New Roman"/>
                <w:bCs/>
                <w:szCs w:val="21"/>
                <w:lang w:eastAsia="ru-RU"/>
              </w:rPr>
              <w:t>Озерненского</w:t>
            </w:r>
            <w:proofErr w:type="spellEnd"/>
            <w:r w:rsidRPr="004A29FD">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6735E912" w14:textId="77777777" w:rsidR="004A29FD" w:rsidRPr="004A29FD" w:rsidRDefault="004A29FD" w:rsidP="004A29FD">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4A29FD">
              <w:rPr>
                <w:rFonts w:ascii="Times New Roman" w:eastAsia="Times New Roman" w:hAnsi="Times New Roman"/>
                <w:bCs/>
                <w:szCs w:val="21"/>
                <w:lang w:eastAsia="ru-RU"/>
              </w:rPr>
              <w:t xml:space="preserve">от «14» февраля 2024 г. №18 </w:t>
            </w:r>
          </w:p>
        </w:tc>
      </w:tr>
    </w:tbl>
    <w:p w14:paraId="7179A781" w14:textId="77777777" w:rsidR="004A29FD" w:rsidRPr="004A29FD" w:rsidRDefault="004A29FD" w:rsidP="004A29FD">
      <w:pPr>
        <w:widowControl w:val="0"/>
        <w:tabs>
          <w:tab w:val="left" w:pos="709"/>
        </w:tabs>
        <w:autoSpaceDE w:val="0"/>
        <w:autoSpaceDN w:val="0"/>
        <w:adjustRightInd w:val="0"/>
        <w:spacing w:after="0" w:line="240" w:lineRule="auto"/>
        <w:rPr>
          <w:rFonts w:ascii="Times New Roman" w:eastAsia="Times New Roman" w:hAnsi="Times New Roman"/>
          <w:b/>
          <w:bCs/>
          <w:szCs w:val="21"/>
          <w:lang w:eastAsia="ru-RU"/>
        </w:rPr>
      </w:pPr>
    </w:p>
    <w:p w14:paraId="631BEC95" w14:textId="77777777" w:rsidR="004A29FD" w:rsidRPr="004A29FD" w:rsidRDefault="004A29FD" w:rsidP="004A29FD">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r w:rsidRPr="004A29FD">
        <w:rPr>
          <w:rFonts w:ascii="Times New Roman" w:eastAsia="Times New Roman" w:hAnsi="Times New Roman"/>
          <w:b/>
          <w:bCs/>
          <w:szCs w:val="21"/>
          <w:lang w:eastAsia="ru-RU"/>
        </w:rPr>
        <w:t>АДМИНИСТРАТИВНЫЙ РЕГЛАМЕНТ</w:t>
      </w:r>
    </w:p>
    <w:p w14:paraId="414FFF8C" w14:textId="77777777" w:rsidR="004A29FD" w:rsidRPr="004A29FD" w:rsidRDefault="004A29FD" w:rsidP="004A29FD">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p>
    <w:p w14:paraId="350B7B85" w14:textId="77777777" w:rsidR="004A29FD" w:rsidRPr="004A29FD" w:rsidRDefault="004A29FD" w:rsidP="004A29FD">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r w:rsidRPr="004A29FD">
        <w:rPr>
          <w:rFonts w:ascii="Times New Roman" w:eastAsia="Times New Roman" w:hAnsi="Times New Roman"/>
          <w:b/>
          <w:bCs/>
          <w:szCs w:val="21"/>
          <w:lang w:eastAsia="ru-RU"/>
        </w:rPr>
        <w:t xml:space="preserve">Предоставления Администрацией </w:t>
      </w:r>
      <w:proofErr w:type="spellStart"/>
      <w:r w:rsidRPr="004A29FD">
        <w:rPr>
          <w:rFonts w:ascii="Times New Roman" w:eastAsia="Times New Roman" w:hAnsi="Times New Roman"/>
          <w:b/>
          <w:bCs/>
          <w:szCs w:val="21"/>
          <w:lang w:eastAsia="ru-RU"/>
        </w:rPr>
        <w:t>Озерненского</w:t>
      </w:r>
      <w:proofErr w:type="spellEnd"/>
      <w:r w:rsidRPr="004A29FD">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w:t>
      </w:r>
    </w:p>
    <w:p w14:paraId="148E791B" w14:textId="77777777" w:rsidR="004A29FD" w:rsidRPr="004A29FD" w:rsidRDefault="004A29FD" w:rsidP="004A29FD">
      <w:pPr>
        <w:widowControl w:val="0"/>
        <w:tabs>
          <w:tab w:val="left" w:pos="709"/>
        </w:tabs>
        <w:autoSpaceDE w:val="0"/>
        <w:autoSpaceDN w:val="0"/>
        <w:adjustRightInd w:val="0"/>
        <w:spacing w:after="0" w:line="240" w:lineRule="auto"/>
        <w:jc w:val="both"/>
        <w:rPr>
          <w:rFonts w:ascii="Times New Roman" w:eastAsia="Times New Roman" w:hAnsi="Times New Roman"/>
          <w:b/>
          <w:bCs/>
          <w:szCs w:val="21"/>
          <w:lang w:eastAsia="ru-RU"/>
        </w:rPr>
      </w:pPr>
      <w:r w:rsidRPr="004A29FD">
        <w:rPr>
          <w:rFonts w:ascii="Times New Roman" w:eastAsia="Times New Roman" w:hAnsi="Times New Roman"/>
          <w:b/>
          <w:bCs/>
          <w:szCs w:val="2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ПРОВЕДЕНЕИЯ ТОРГОВ»</w:t>
      </w:r>
    </w:p>
    <w:p w14:paraId="38C8C7D7" w14:textId="77777777" w:rsidR="004A29FD" w:rsidRPr="004A29FD" w:rsidRDefault="004A29FD" w:rsidP="004A29FD">
      <w:pPr>
        <w:overflowPunct w:val="0"/>
        <w:autoSpaceDE w:val="0"/>
        <w:autoSpaceDN w:val="0"/>
        <w:adjustRightInd w:val="0"/>
        <w:spacing w:after="0" w:line="240" w:lineRule="auto"/>
        <w:jc w:val="right"/>
        <w:textAlignment w:val="baseline"/>
        <w:rPr>
          <w:rFonts w:ascii="Times New Roman" w:eastAsia="Times New Roman" w:hAnsi="Times New Roman"/>
          <w:color w:val="FF0000"/>
          <w:szCs w:val="21"/>
          <w:lang w:eastAsia="ru-RU"/>
        </w:rPr>
      </w:pPr>
    </w:p>
    <w:p w14:paraId="09A76471" w14:textId="77777777" w:rsidR="004A29FD" w:rsidRPr="004A29FD" w:rsidRDefault="004A29FD" w:rsidP="004A29FD">
      <w:pPr>
        <w:keepNext/>
        <w:overflowPunct w:val="0"/>
        <w:autoSpaceDE w:val="0"/>
        <w:autoSpaceDN w:val="0"/>
        <w:adjustRightInd w:val="0"/>
        <w:spacing w:after="0" w:line="240" w:lineRule="auto"/>
        <w:ind w:left="2832" w:firstLine="708"/>
        <w:outlineLvl w:val="3"/>
        <w:rPr>
          <w:rFonts w:ascii="Times New Roman" w:eastAsia="Times New Roman" w:hAnsi="Times New Roman"/>
          <w:b/>
          <w:bCs/>
          <w:color w:val="000000"/>
          <w:szCs w:val="21"/>
          <w:lang w:eastAsia="ru-RU"/>
        </w:rPr>
      </w:pPr>
      <w:r w:rsidRPr="004A29FD">
        <w:rPr>
          <w:rFonts w:ascii="Times New Roman" w:eastAsia="Times New Roman" w:hAnsi="Times New Roman"/>
          <w:b/>
          <w:bCs/>
          <w:color w:val="000000"/>
          <w:szCs w:val="21"/>
          <w:lang w:eastAsia="ru-RU"/>
        </w:rPr>
        <w:t>Раздел 1. Общие положения</w:t>
      </w:r>
    </w:p>
    <w:p w14:paraId="75C4F4A6" w14:textId="77777777" w:rsidR="004A29FD" w:rsidRPr="004A29FD" w:rsidRDefault="004A29FD" w:rsidP="004A29FD">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p w14:paraId="1FEA8DF3" w14:textId="77777777" w:rsidR="004A29FD" w:rsidRPr="004A29FD" w:rsidRDefault="004A29FD">
      <w:pPr>
        <w:widowControl w:val="0"/>
        <w:numPr>
          <w:ilvl w:val="1"/>
          <w:numId w:val="32"/>
        </w:numPr>
        <w:tabs>
          <w:tab w:val="left" w:pos="709"/>
        </w:tabs>
        <w:overflowPunct w:val="0"/>
        <w:autoSpaceDE w:val="0"/>
        <w:autoSpaceDN w:val="0"/>
        <w:adjustRightInd w:val="0"/>
        <w:spacing w:after="0" w:line="240" w:lineRule="auto"/>
        <w:jc w:val="center"/>
        <w:textAlignment w:val="baseline"/>
        <w:outlineLvl w:val="2"/>
        <w:rPr>
          <w:rFonts w:ascii="Times New Roman" w:eastAsia="Times New Roman" w:hAnsi="Times New Roman"/>
          <w:b/>
          <w:szCs w:val="21"/>
          <w:lang w:eastAsia="ru-RU"/>
        </w:rPr>
      </w:pPr>
      <w:r w:rsidRPr="004A29FD">
        <w:rPr>
          <w:rFonts w:ascii="Times New Roman" w:eastAsia="Times New Roman" w:hAnsi="Times New Roman"/>
          <w:b/>
          <w:szCs w:val="21"/>
          <w:lang w:eastAsia="ru-RU"/>
        </w:rPr>
        <w:t xml:space="preserve">Предмет регулирования административного регламента </w:t>
      </w:r>
    </w:p>
    <w:p w14:paraId="045470AF" w14:textId="77777777" w:rsidR="004A29FD" w:rsidRPr="004A29FD" w:rsidRDefault="004A29FD">
      <w:pPr>
        <w:widowControl w:val="0"/>
        <w:numPr>
          <w:ilvl w:val="1"/>
          <w:numId w:val="32"/>
        </w:numPr>
        <w:tabs>
          <w:tab w:val="left" w:pos="709"/>
        </w:tabs>
        <w:overflowPunct w:val="0"/>
        <w:autoSpaceDE w:val="0"/>
        <w:autoSpaceDN w:val="0"/>
        <w:adjustRightInd w:val="0"/>
        <w:spacing w:after="0" w:line="240" w:lineRule="auto"/>
        <w:jc w:val="center"/>
        <w:textAlignment w:val="baseline"/>
        <w:outlineLvl w:val="2"/>
        <w:rPr>
          <w:rFonts w:ascii="Times New Roman" w:eastAsia="Times New Roman" w:hAnsi="Times New Roman"/>
          <w:b/>
          <w:szCs w:val="21"/>
          <w:lang w:eastAsia="ru-RU"/>
        </w:rPr>
      </w:pPr>
    </w:p>
    <w:p w14:paraId="36738F0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w:t>
      </w:r>
    </w:p>
    <w:p w14:paraId="0A434595" w14:textId="77777777" w:rsidR="004A29FD" w:rsidRPr="004A29FD" w:rsidRDefault="004A29FD" w:rsidP="004A29FD">
      <w:pPr>
        <w:tabs>
          <w:tab w:val="left" w:pos="426"/>
        </w:tabs>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государственная собственность на которые не разграничена, расположенных на территории муниципального образования </w:t>
      </w:r>
      <w:proofErr w:type="spellStart"/>
      <w:r w:rsidRPr="004A29FD">
        <w:rPr>
          <w:rFonts w:ascii="Times New Roman" w:eastAsia="Times New Roman" w:hAnsi="Times New Roman"/>
          <w:color w:val="000000"/>
          <w:szCs w:val="21"/>
          <w:lang w:eastAsia="ru-RU"/>
        </w:rPr>
        <w:t>Озерненского</w:t>
      </w:r>
      <w:proofErr w:type="spellEnd"/>
      <w:r w:rsidRPr="004A29FD">
        <w:rPr>
          <w:rFonts w:ascii="Times New Roman" w:eastAsia="Times New Roman" w:hAnsi="Times New Roman"/>
          <w:color w:val="000000"/>
          <w:szCs w:val="21"/>
          <w:lang w:eastAsia="ru-RU"/>
        </w:rPr>
        <w:t xml:space="preserve"> городского поселения Духовщинского района Смоленской области;</w:t>
      </w:r>
    </w:p>
    <w:p w14:paraId="51D11B87" w14:textId="77777777" w:rsidR="004A29FD" w:rsidRPr="004A29FD" w:rsidRDefault="004A29FD" w:rsidP="004A29FD">
      <w:pPr>
        <w:tabs>
          <w:tab w:val="left" w:pos="426"/>
        </w:tabs>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находящихся в собственности муниципального образования </w:t>
      </w:r>
      <w:proofErr w:type="spellStart"/>
      <w:r w:rsidRPr="004A29FD">
        <w:rPr>
          <w:rFonts w:ascii="Times New Roman" w:eastAsia="Times New Roman" w:hAnsi="Times New Roman"/>
          <w:color w:val="000000"/>
          <w:szCs w:val="21"/>
          <w:lang w:eastAsia="ru-RU"/>
        </w:rPr>
        <w:t>Озерненского</w:t>
      </w:r>
      <w:proofErr w:type="spellEnd"/>
      <w:r w:rsidRPr="004A29FD">
        <w:rPr>
          <w:rFonts w:ascii="Times New Roman" w:eastAsia="Times New Roman" w:hAnsi="Times New Roman"/>
          <w:color w:val="000000"/>
          <w:szCs w:val="21"/>
          <w:lang w:eastAsia="ru-RU"/>
        </w:rPr>
        <w:t xml:space="preserve"> городского поселения Духовщинского района Смоленской области.</w:t>
      </w:r>
    </w:p>
    <w:p w14:paraId="5E19DEEF" w14:textId="77777777" w:rsidR="004A29FD" w:rsidRDefault="004A29FD" w:rsidP="004A29FD">
      <w:pPr>
        <w:overflowPunct w:val="0"/>
        <w:autoSpaceDE w:val="0"/>
        <w:autoSpaceDN w:val="0"/>
        <w:adjustRightInd w:val="0"/>
        <w:spacing w:after="0" w:line="240" w:lineRule="auto"/>
        <w:ind w:right="140"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Настоящий Административный регламент не применяется при предоставлении земельных участков, находящихся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5E3DFDA9" w14:textId="77777777" w:rsidR="00CE104E" w:rsidRDefault="00CE104E" w:rsidP="004A29FD">
      <w:pPr>
        <w:overflowPunct w:val="0"/>
        <w:autoSpaceDE w:val="0"/>
        <w:autoSpaceDN w:val="0"/>
        <w:adjustRightInd w:val="0"/>
        <w:spacing w:after="0" w:line="240" w:lineRule="auto"/>
        <w:ind w:right="140" w:firstLine="708"/>
        <w:jc w:val="both"/>
        <w:textAlignment w:val="baseline"/>
        <w:rPr>
          <w:rFonts w:ascii="Times New Roman" w:eastAsia="Times New Roman" w:hAnsi="Times New Roman"/>
          <w:szCs w:val="21"/>
          <w:lang w:eastAsia="ru-RU"/>
        </w:rPr>
      </w:pPr>
    </w:p>
    <w:p w14:paraId="28491B3F" w14:textId="77777777" w:rsidR="00CE104E" w:rsidRPr="004A29FD" w:rsidRDefault="00CE104E" w:rsidP="004A29FD">
      <w:pPr>
        <w:overflowPunct w:val="0"/>
        <w:autoSpaceDE w:val="0"/>
        <w:autoSpaceDN w:val="0"/>
        <w:adjustRightInd w:val="0"/>
        <w:spacing w:after="0" w:line="240" w:lineRule="auto"/>
        <w:ind w:right="140" w:firstLine="708"/>
        <w:jc w:val="both"/>
        <w:textAlignment w:val="baseline"/>
        <w:rPr>
          <w:rFonts w:ascii="Times New Roman" w:eastAsia="Times New Roman" w:hAnsi="Times New Roman"/>
          <w:szCs w:val="21"/>
          <w:lang w:eastAsia="ru-RU"/>
        </w:rPr>
      </w:pPr>
    </w:p>
    <w:p w14:paraId="218A6F50" w14:textId="77777777" w:rsidR="004A29FD" w:rsidRPr="004A29FD" w:rsidRDefault="004A29FD" w:rsidP="004A29FD">
      <w:pPr>
        <w:tabs>
          <w:tab w:val="left" w:pos="426"/>
        </w:tabs>
        <w:spacing w:after="0" w:line="240" w:lineRule="auto"/>
        <w:jc w:val="both"/>
        <w:rPr>
          <w:rFonts w:ascii="Times New Roman" w:eastAsia="Times New Roman" w:hAnsi="Times New Roman"/>
          <w:color w:val="000000"/>
          <w:szCs w:val="21"/>
          <w:lang w:eastAsia="ru-RU"/>
        </w:rPr>
      </w:pPr>
    </w:p>
    <w:p w14:paraId="56DD0689"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b/>
          <w:szCs w:val="21"/>
          <w:lang w:eastAsia="ru-RU"/>
        </w:rPr>
      </w:pPr>
      <w:r w:rsidRPr="004A29FD">
        <w:rPr>
          <w:rFonts w:ascii="Times New Roman" w:eastAsia="Times New Roman" w:hAnsi="Times New Roman"/>
          <w:b/>
          <w:szCs w:val="21"/>
          <w:lang w:eastAsia="ru-RU"/>
        </w:rPr>
        <w:t>1.2. Круг заявителей</w:t>
      </w:r>
    </w:p>
    <w:p w14:paraId="785091A1" w14:textId="77777777" w:rsidR="004A29FD" w:rsidRPr="004A29FD" w:rsidRDefault="004A29FD" w:rsidP="004A29FD">
      <w:pPr>
        <w:tabs>
          <w:tab w:val="left" w:pos="709"/>
        </w:tabs>
        <w:spacing w:after="0" w:line="240" w:lineRule="auto"/>
        <w:jc w:val="center"/>
        <w:rPr>
          <w:rFonts w:ascii="Times New Roman" w:eastAsia="Times New Roman" w:hAnsi="Times New Roman"/>
          <w:b/>
          <w:i/>
          <w:color w:val="000000"/>
          <w:szCs w:val="21"/>
          <w:lang w:eastAsia="ru-RU"/>
        </w:rPr>
      </w:pPr>
    </w:p>
    <w:p w14:paraId="45EFC1DA" w14:textId="77777777" w:rsidR="004A29FD" w:rsidRPr="004A29FD" w:rsidRDefault="004A29FD" w:rsidP="004A29FD">
      <w:pPr>
        <w:tabs>
          <w:tab w:val="left" w:pos="709"/>
        </w:tabs>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1.2.1. Заявителями на получение муниципальной услуги являются физические лица, юридические лица и индивидуальные предприниматели (далее – заявитель).</w:t>
      </w:r>
    </w:p>
    <w:p w14:paraId="19ECA57C" w14:textId="77777777" w:rsidR="004A29FD" w:rsidRPr="004A29FD" w:rsidRDefault="004A29FD" w:rsidP="004A29FD">
      <w:pPr>
        <w:tabs>
          <w:tab w:val="left" w:pos="709"/>
        </w:tabs>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6953EFF" w14:textId="77777777" w:rsidR="004A29FD" w:rsidRPr="004A29FD" w:rsidRDefault="004A29FD" w:rsidP="004A29FD">
      <w:pPr>
        <w:tabs>
          <w:tab w:val="left" w:pos="709"/>
        </w:tabs>
        <w:spacing w:after="0" w:line="240" w:lineRule="auto"/>
        <w:ind w:firstLine="709"/>
        <w:jc w:val="both"/>
        <w:rPr>
          <w:rFonts w:ascii="Times New Roman" w:eastAsia="Times New Roman" w:hAnsi="Times New Roman"/>
          <w:color w:val="FF0000"/>
          <w:szCs w:val="21"/>
          <w:lang w:eastAsia="ru-RU"/>
        </w:rPr>
      </w:pPr>
    </w:p>
    <w:p w14:paraId="469E71E9"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b/>
          <w:szCs w:val="21"/>
          <w:lang w:eastAsia="ru-RU"/>
        </w:rPr>
      </w:pPr>
      <w:r w:rsidRPr="004A29FD">
        <w:rPr>
          <w:rFonts w:ascii="Times New Roman" w:eastAsia="Times New Roman" w:hAnsi="Times New Roman"/>
          <w:b/>
          <w:szCs w:val="21"/>
          <w:lang w:eastAsia="ru-RU"/>
        </w:rPr>
        <w:t>1.3. Требования к порядку информирования о порядке</w:t>
      </w:r>
    </w:p>
    <w:p w14:paraId="4784D71A"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предоставления муниципальной услуги</w:t>
      </w:r>
    </w:p>
    <w:p w14:paraId="4E3CEA05" w14:textId="77777777" w:rsidR="004A29FD" w:rsidRPr="004A29FD" w:rsidRDefault="004A29FD" w:rsidP="004A29FD">
      <w:pPr>
        <w:tabs>
          <w:tab w:val="left" w:pos="709"/>
        </w:tabs>
        <w:spacing w:after="0" w:line="240" w:lineRule="auto"/>
        <w:jc w:val="center"/>
        <w:rPr>
          <w:rFonts w:ascii="Times New Roman" w:eastAsia="Times New Roman" w:hAnsi="Times New Roman"/>
          <w:color w:val="000000"/>
          <w:szCs w:val="21"/>
          <w:lang w:eastAsia="ru-RU"/>
        </w:rPr>
      </w:pPr>
    </w:p>
    <w:p w14:paraId="11EA990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1.3.1. Информирование о порядке предоставления муниципальной услуги осуществляется: </w:t>
      </w:r>
    </w:p>
    <w:p w14:paraId="6FFDB23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 непосредственно при личном приеме заявителя в Администрацию </w:t>
      </w:r>
      <w:proofErr w:type="spellStart"/>
      <w:r w:rsidRPr="004A29FD">
        <w:rPr>
          <w:rFonts w:ascii="Times New Roman" w:eastAsia="Times New Roman" w:hAnsi="Times New Roman"/>
          <w:color w:val="000000"/>
          <w:szCs w:val="21"/>
          <w:lang w:eastAsia="ru-RU"/>
        </w:rPr>
        <w:t>Озерненского</w:t>
      </w:r>
      <w:proofErr w:type="spellEnd"/>
      <w:r w:rsidRPr="004A29FD">
        <w:rPr>
          <w:rFonts w:ascii="Times New Roman" w:eastAsia="Times New Roman" w:hAnsi="Times New Roman"/>
          <w:color w:val="000000"/>
          <w:szCs w:val="21"/>
          <w:lang w:eastAsia="ru-RU"/>
        </w:rPr>
        <w:t xml:space="preserve"> городского поселения Духовщинского района Смоленской области (далее-Администрация) или многофункциональном центре предоставления государственных и муниципальных услуг (далее – многофункциональный центр);</w:t>
      </w:r>
    </w:p>
    <w:p w14:paraId="72AB519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2) по телефону в Администрации или многофункциональном центре;</w:t>
      </w:r>
    </w:p>
    <w:p w14:paraId="31668EF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3) письменно, в том числе посредством электронной почты, факсимильной связи; </w:t>
      </w:r>
    </w:p>
    <w:p w14:paraId="468648C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 посредством размещения в открытой и доступной форме информации: </w:t>
      </w:r>
    </w:p>
    <w:p w14:paraId="28A1FD77" w14:textId="77777777" w:rsidR="004A29FD" w:rsidRPr="007F13AB"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в федеральной государственной информационной системе «Единый портал государственных и муниципальных услуг (функций)» </w:t>
      </w:r>
      <w:r w:rsidRPr="007F13AB">
        <w:rPr>
          <w:rFonts w:ascii="Times New Roman" w:eastAsia="Times New Roman" w:hAnsi="Times New Roman"/>
          <w:szCs w:val="21"/>
          <w:lang w:eastAsia="ru-RU"/>
        </w:rPr>
        <w:t>(</w:t>
      </w:r>
      <w:hyperlink r:id="rId73" w:history="1">
        <w:r w:rsidRPr="007F13AB">
          <w:rPr>
            <w:rFonts w:ascii="Times New Roman" w:eastAsia="Times New Roman" w:hAnsi="Times New Roman"/>
            <w:szCs w:val="21"/>
            <w:u w:val="single"/>
            <w:lang w:eastAsia="ru-RU"/>
          </w:rPr>
          <w:t>https://www.gosuslugi.ru/</w:t>
        </w:r>
      </w:hyperlink>
      <w:r w:rsidRPr="007F13AB">
        <w:rPr>
          <w:rFonts w:ascii="Times New Roman" w:eastAsia="Times New Roman" w:hAnsi="Times New Roman"/>
          <w:szCs w:val="21"/>
          <w:lang w:eastAsia="ru-RU"/>
        </w:rPr>
        <w:t>) (далее – ЕПГУ);</w:t>
      </w:r>
    </w:p>
    <w:p w14:paraId="6985808A" w14:textId="77777777" w:rsidR="004A29FD" w:rsidRPr="007F13AB"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7F13AB">
        <w:rPr>
          <w:rFonts w:ascii="Times New Roman" w:eastAsia="Times New Roman" w:hAnsi="Times New Roman"/>
          <w:szCs w:val="21"/>
          <w:lang w:eastAsia="ru-RU"/>
        </w:rPr>
        <w:t xml:space="preserve">- на официальном сайте Администрации: </w:t>
      </w:r>
      <w:r w:rsidRPr="007F13AB">
        <w:rPr>
          <w:rFonts w:ascii="Times New Roman" w:hAnsi="Times New Roman"/>
          <w:szCs w:val="21"/>
          <w:u w:val="single"/>
          <w:lang w:val="en-US" w:bidi="en-US"/>
        </w:rPr>
        <w:t>http</w:t>
      </w:r>
      <w:r w:rsidRPr="007F13AB">
        <w:rPr>
          <w:rFonts w:ascii="Times New Roman" w:hAnsi="Times New Roman"/>
          <w:szCs w:val="21"/>
          <w:u w:val="single"/>
          <w:lang w:bidi="en-US"/>
        </w:rPr>
        <w:t>://</w:t>
      </w:r>
      <w:proofErr w:type="spellStart"/>
      <w:r w:rsidRPr="007F13AB">
        <w:rPr>
          <w:rFonts w:ascii="Times New Roman" w:hAnsi="Times New Roman"/>
          <w:szCs w:val="21"/>
          <w:u w:val="single"/>
          <w:lang w:val="en-US" w:bidi="en-US"/>
        </w:rPr>
        <w:t>ozerniy</w:t>
      </w:r>
      <w:proofErr w:type="spellEnd"/>
      <w:r w:rsidRPr="007F13AB">
        <w:rPr>
          <w:rFonts w:ascii="Times New Roman" w:hAnsi="Times New Roman"/>
          <w:szCs w:val="21"/>
          <w:u w:val="single"/>
          <w:lang w:bidi="en-US"/>
        </w:rPr>
        <w:t>.</w:t>
      </w:r>
      <w:r w:rsidRPr="007F13AB">
        <w:rPr>
          <w:rFonts w:ascii="Times New Roman" w:hAnsi="Times New Roman"/>
          <w:szCs w:val="21"/>
          <w:u w:val="single"/>
          <w:lang w:val="en-US" w:bidi="en-US"/>
        </w:rPr>
        <w:t>admin</w:t>
      </w:r>
      <w:r w:rsidRPr="007F13AB">
        <w:rPr>
          <w:rFonts w:ascii="Times New Roman" w:hAnsi="Times New Roman"/>
          <w:szCs w:val="21"/>
          <w:u w:val="single"/>
          <w:lang w:bidi="en-US"/>
        </w:rPr>
        <w:t>-</w:t>
      </w:r>
      <w:proofErr w:type="spellStart"/>
      <w:r w:rsidRPr="007F13AB">
        <w:rPr>
          <w:rFonts w:ascii="Times New Roman" w:hAnsi="Times New Roman"/>
          <w:szCs w:val="21"/>
          <w:u w:val="single"/>
          <w:lang w:val="en-US" w:bidi="en-US"/>
        </w:rPr>
        <w:t>smolensk</w:t>
      </w:r>
      <w:proofErr w:type="spellEnd"/>
      <w:r w:rsidRPr="007F13AB">
        <w:rPr>
          <w:rFonts w:ascii="Times New Roman" w:hAnsi="Times New Roman"/>
          <w:szCs w:val="21"/>
          <w:u w:val="single"/>
          <w:lang w:bidi="en-US"/>
        </w:rPr>
        <w:t>.</w:t>
      </w:r>
      <w:proofErr w:type="spellStart"/>
      <w:r w:rsidRPr="007F13AB">
        <w:rPr>
          <w:rFonts w:ascii="Times New Roman" w:hAnsi="Times New Roman"/>
          <w:szCs w:val="21"/>
          <w:u w:val="single"/>
          <w:lang w:val="en-US" w:bidi="en-US"/>
        </w:rPr>
        <w:t>ru</w:t>
      </w:r>
      <w:proofErr w:type="spellEnd"/>
      <w:r w:rsidRPr="007F13AB">
        <w:rPr>
          <w:rFonts w:ascii="Times New Roman" w:hAnsi="Times New Roman"/>
          <w:szCs w:val="21"/>
          <w:u w:val="single"/>
          <w:lang w:bidi="en-US"/>
        </w:rPr>
        <w:t xml:space="preserve"> </w:t>
      </w:r>
      <w:r w:rsidRPr="007F13AB">
        <w:rPr>
          <w:rFonts w:ascii="Times New Roman" w:hAnsi="Times New Roman"/>
          <w:szCs w:val="21"/>
          <w:u w:val="single"/>
          <w:lang w:eastAsia="ru-RU" w:bidi="en-US"/>
        </w:rPr>
        <w:t>//</w:t>
      </w:r>
      <w:r w:rsidRPr="007F13AB">
        <w:rPr>
          <w:rFonts w:ascii="Times New Roman" w:eastAsia="Times New Roman" w:hAnsi="Times New Roman"/>
          <w:szCs w:val="21"/>
          <w:lang w:eastAsia="ru-RU"/>
        </w:rPr>
        <w:t xml:space="preserve">; </w:t>
      </w:r>
    </w:p>
    <w:p w14:paraId="41A124D2"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5) посредством размещения информации на информационных стендах Администрации или многофункционального центра.</w:t>
      </w:r>
    </w:p>
    <w:p w14:paraId="5E0E5B56"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1.3.2. Информирование осуществляется по вопросам, касающимся: </w:t>
      </w:r>
    </w:p>
    <w:p w14:paraId="67D2E44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способов подачи заявления о предоставлении муниципальной услуги;</w:t>
      </w:r>
    </w:p>
    <w:p w14:paraId="208C898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адресов Администрации и многофункциональных центров, обращение в которые необходимо для предоставления муниципальной услуги; </w:t>
      </w:r>
    </w:p>
    <w:p w14:paraId="4A84E50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справочной информации о работе Администрации;</w:t>
      </w:r>
    </w:p>
    <w:p w14:paraId="6753D18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5991B0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порядка и сроков предоставления муниципальной услуги; </w:t>
      </w:r>
    </w:p>
    <w:p w14:paraId="2DAEBB3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351783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по вопросам предоставления услуг, которые являются необходимыми и обязательными для предоставления муниципальной услуги;</w:t>
      </w:r>
    </w:p>
    <w:p w14:paraId="077C944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151C654"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932707D"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F123B6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697EEAD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p>
    <w:p w14:paraId="4504FC72"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6B558B4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изложить обращение в письменной форме; </w:t>
      </w:r>
    </w:p>
    <w:p w14:paraId="4BCD629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назначить другое время для консультаций.</w:t>
      </w:r>
    </w:p>
    <w:p w14:paraId="214CD48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B817744"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Продолжительность информирования по телефону не должна превышать 10 минут. </w:t>
      </w:r>
    </w:p>
    <w:p w14:paraId="50C91EB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1.3.5.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4EACBA28" w14:textId="77777777" w:rsidR="004A29FD" w:rsidRPr="004A29FD" w:rsidRDefault="004A29FD" w:rsidP="004A29FD">
      <w:pPr>
        <w:widowControl w:val="0"/>
        <w:tabs>
          <w:tab w:val="left" w:pos="709"/>
        </w:tabs>
        <w:autoSpaceDE w:val="0"/>
        <w:autoSpaceDN w:val="0"/>
        <w:adjustRightInd w:val="0"/>
        <w:spacing w:after="0" w:line="240" w:lineRule="auto"/>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r w:rsidRPr="004A29FD">
        <w:rPr>
          <w:rFonts w:ascii="Times New Roman" w:eastAsia="Times New Roman" w:hAnsi="Times New Roman"/>
          <w:bCs/>
          <w:color w:val="22272F"/>
          <w:szCs w:val="21"/>
          <w:shd w:val="clear" w:color="auto" w:fill="FFFFFF"/>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536E82A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4A29FD">
        <w:rPr>
          <w:rFonts w:ascii="Times New Roman" w:eastAsia="Times New Roman" w:hAnsi="Times New Roman"/>
          <w:color w:val="000000"/>
          <w:szCs w:val="21"/>
          <w:lang w:eastAsia="ru-RU"/>
        </w:rPr>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196E64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1.3.5.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50D390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о месте нахождения и графике работы Администрации, а также многофункциональных центров; </w:t>
      </w:r>
    </w:p>
    <w:p w14:paraId="0752092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адрес официального сайта, а также электронной почты и (или) формы обратной связи Администрации в сети «Интернет». </w:t>
      </w:r>
    </w:p>
    <w:p w14:paraId="7135F2C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1.3.6.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3DB0E0A4"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1.3.7.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45A6CDB8" w14:textId="17A6FB02"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 </w:t>
      </w:r>
    </w:p>
    <w:p w14:paraId="2B2ED30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3E627C73"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4A29FD">
        <w:rPr>
          <w:rFonts w:ascii="Times New Roman" w:eastAsia="Times New Roman" w:hAnsi="Times New Roman"/>
          <w:b/>
          <w:color w:val="000000"/>
          <w:szCs w:val="21"/>
          <w:lang w:eastAsia="ru-RU"/>
        </w:rPr>
        <w:t>2. Стандарт предоставления муниципальной услуги</w:t>
      </w:r>
      <w:r w:rsidRPr="004A29FD">
        <w:rPr>
          <w:rFonts w:ascii="Times New Roman" w:eastAsia="Times New Roman" w:hAnsi="Times New Roman"/>
          <w:color w:val="000000"/>
          <w:szCs w:val="21"/>
          <w:lang w:eastAsia="ru-RU"/>
        </w:rPr>
        <w:t xml:space="preserve"> </w:t>
      </w:r>
    </w:p>
    <w:p w14:paraId="634D1780"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p>
    <w:p w14:paraId="1F8B6D88"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4A29FD">
        <w:rPr>
          <w:rFonts w:ascii="Times New Roman" w:eastAsia="Times New Roman" w:hAnsi="Times New Roman"/>
          <w:b/>
          <w:color w:val="000000"/>
          <w:szCs w:val="21"/>
          <w:lang w:eastAsia="ru-RU"/>
        </w:rPr>
        <w:t>2.1. Наименование муниципальной услуги</w:t>
      </w:r>
    </w:p>
    <w:p w14:paraId="42F5C0B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68EE084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4A29FD">
        <w:rPr>
          <w:rFonts w:ascii="Times New Roman" w:eastAsia="Times New Roman" w:hAnsi="Times New Roman"/>
          <w:color w:val="000000"/>
          <w:szCs w:val="21"/>
          <w:lang w:eastAsia="ru-RU"/>
        </w:rPr>
        <w:t xml:space="preserve"> Полное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0EC1BFE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39EAD3E9"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color w:val="000000"/>
          <w:szCs w:val="21"/>
          <w:lang w:eastAsia="ru-RU"/>
        </w:rPr>
      </w:pPr>
    </w:p>
    <w:p w14:paraId="00D05BD4"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color w:val="000000"/>
          <w:szCs w:val="21"/>
          <w:lang w:eastAsia="ru-RU"/>
        </w:rPr>
      </w:pPr>
      <w:r w:rsidRPr="004A29FD">
        <w:rPr>
          <w:rFonts w:ascii="Times New Roman" w:eastAsia="Times New Roman" w:hAnsi="Times New Roman"/>
          <w:b/>
          <w:color w:val="000000"/>
          <w:szCs w:val="21"/>
          <w:lang w:eastAsia="ru-RU"/>
        </w:rPr>
        <w:t>2.2. Наименование органа местного самоуправления, предоставляющего муниципальную услугу</w:t>
      </w:r>
    </w:p>
    <w:p w14:paraId="545F80B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6EDB0A1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color w:val="000000"/>
          <w:szCs w:val="21"/>
          <w:lang w:eastAsia="ru-RU"/>
        </w:rPr>
        <w:t xml:space="preserve">2.2.1. Муниципальная услуга предоставляется Администрацией </w:t>
      </w:r>
      <w:proofErr w:type="spellStart"/>
      <w:r w:rsidRPr="004A29FD">
        <w:rPr>
          <w:rFonts w:ascii="Times New Roman" w:eastAsia="Times New Roman" w:hAnsi="Times New Roman"/>
          <w:color w:val="000000"/>
          <w:szCs w:val="21"/>
          <w:lang w:eastAsia="ru-RU"/>
        </w:rPr>
        <w:t>Озерненского</w:t>
      </w:r>
      <w:proofErr w:type="spellEnd"/>
      <w:r w:rsidRPr="004A29FD">
        <w:rPr>
          <w:rFonts w:ascii="Times New Roman" w:eastAsia="Times New Roman" w:hAnsi="Times New Roman"/>
          <w:color w:val="000000"/>
          <w:szCs w:val="21"/>
          <w:lang w:eastAsia="ru-RU"/>
        </w:rPr>
        <w:t xml:space="preserve"> городского поселения Духовщинского района Смоленской области</w:t>
      </w:r>
      <w:r w:rsidRPr="004A29FD">
        <w:rPr>
          <w:rFonts w:ascii="Times New Roman" w:eastAsia="Times New Roman" w:hAnsi="Times New Roman"/>
          <w:szCs w:val="21"/>
          <w:lang w:eastAsia="ru-RU"/>
        </w:rPr>
        <w:t>.</w:t>
      </w:r>
    </w:p>
    <w:p w14:paraId="641EC61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0BA2EB0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041F30A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Контактный телефон Администрации: 8(48166) 5-11-44.</w:t>
      </w:r>
    </w:p>
    <w:p w14:paraId="3B995619" w14:textId="77777777" w:rsidR="004A29FD" w:rsidRPr="00CE104E"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Сайт Администрации в информационно-телекоммуникационной сети «</w:t>
      </w:r>
      <w:r w:rsidRPr="00CE104E">
        <w:rPr>
          <w:rFonts w:ascii="Times New Roman" w:eastAsia="Times New Roman" w:hAnsi="Times New Roman"/>
          <w:szCs w:val="21"/>
          <w:lang w:eastAsia="ru-RU"/>
        </w:rPr>
        <w:t>Интернет»:</w:t>
      </w:r>
      <w:r w:rsidRPr="00CE104E">
        <w:rPr>
          <w:rFonts w:ascii="Times New Roman" w:hAnsi="Times New Roman"/>
          <w:szCs w:val="21"/>
          <w:u w:val="single"/>
          <w:lang w:bidi="en-US"/>
        </w:rPr>
        <w:t xml:space="preserve"> </w:t>
      </w:r>
      <w:r w:rsidRPr="00CE104E">
        <w:rPr>
          <w:rFonts w:ascii="Times New Roman" w:hAnsi="Times New Roman"/>
          <w:szCs w:val="21"/>
          <w:u w:val="single"/>
          <w:lang w:val="en-US" w:bidi="en-US"/>
        </w:rPr>
        <w:t>http</w:t>
      </w:r>
      <w:r w:rsidRPr="00CE104E">
        <w:rPr>
          <w:rFonts w:ascii="Times New Roman" w:hAnsi="Times New Roman"/>
          <w:szCs w:val="21"/>
          <w:u w:val="single"/>
          <w:lang w:bidi="en-US"/>
        </w:rPr>
        <w:t>://</w:t>
      </w:r>
      <w:proofErr w:type="spellStart"/>
      <w:r w:rsidRPr="00CE104E">
        <w:rPr>
          <w:rFonts w:ascii="Times New Roman" w:hAnsi="Times New Roman"/>
          <w:szCs w:val="21"/>
          <w:u w:val="single"/>
          <w:lang w:val="en-US" w:bidi="en-US"/>
        </w:rPr>
        <w:t>ozerniy</w:t>
      </w:r>
      <w:proofErr w:type="spellEnd"/>
      <w:r w:rsidRPr="00CE104E">
        <w:rPr>
          <w:rFonts w:ascii="Times New Roman" w:hAnsi="Times New Roman"/>
          <w:szCs w:val="21"/>
          <w:u w:val="single"/>
          <w:lang w:bidi="en-US"/>
        </w:rPr>
        <w:t>.</w:t>
      </w:r>
      <w:r w:rsidRPr="00CE104E">
        <w:rPr>
          <w:rFonts w:ascii="Times New Roman" w:hAnsi="Times New Roman"/>
          <w:szCs w:val="21"/>
          <w:u w:val="single"/>
          <w:lang w:val="en-US" w:bidi="en-US"/>
        </w:rPr>
        <w:t>admin</w:t>
      </w:r>
      <w:r w:rsidRPr="00CE104E">
        <w:rPr>
          <w:rFonts w:ascii="Times New Roman" w:hAnsi="Times New Roman"/>
          <w:szCs w:val="21"/>
          <w:u w:val="single"/>
          <w:lang w:bidi="en-US"/>
        </w:rPr>
        <w:t>-</w:t>
      </w:r>
      <w:proofErr w:type="spellStart"/>
      <w:r w:rsidRPr="00CE104E">
        <w:rPr>
          <w:rFonts w:ascii="Times New Roman" w:hAnsi="Times New Roman"/>
          <w:szCs w:val="21"/>
          <w:u w:val="single"/>
          <w:lang w:val="en-US" w:bidi="en-US"/>
        </w:rPr>
        <w:t>smolensk</w:t>
      </w:r>
      <w:proofErr w:type="spellEnd"/>
      <w:r w:rsidRPr="00CE104E">
        <w:rPr>
          <w:rFonts w:ascii="Times New Roman" w:hAnsi="Times New Roman"/>
          <w:szCs w:val="21"/>
          <w:u w:val="single"/>
          <w:lang w:bidi="en-US"/>
        </w:rPr>
        <w:t>.</w:t>
      </w:r>
      <w:proofErr w:type="spellStart"/>
      <w:r w:rsidRPr="00CE104E">
        <w:rPr>
          <w:rFonts w:ascii="Times New Roman" w:hAnsi="Times New Roman"/>
          <w:szCs w:val="21"/>
          <w:u w:val="single"/>
          <w:lang w:val="en-US" w:bidi="en-US"/>
        </w:rPr>
        <w:t>ru</w:t>
      </w:r>
      <w:proofErr w:type="spellEnd"/>
      <w:r w:rsidRPr="00CE104E">
        <w:rPr>
          <w:rFonts w:ascii="Times New Roman" w:hAnsi="Times New Roman"/>
          <w:szCs w:val="21"/>
          <w:u w:val="single"/>
          <w:lang w:bidi="en-US"/>
        </w:rPr>
        <w:t xml:space="preserve"> </w:t>
      </w:r>
      <w:r w:rsidRPr="00CE104E">
        <w:rPr>
          <w:rFonts w:ascii="Times New Roman" w:hAnsi="Times New Roman"/>
          <w:szCs w:val="21"/>
          <w:u w:val="single"/>
          <w:lang w:eastAsia="ru-RU" w:bidi="en-US"/>
        </w:rPr>
        <w:t>//</w:t>
      </w:r>
      <w:r w:rsidRPr="00CE104E">
        <w:rPr>
          <w:rFonts w:ascii="Times New Roman" w:eastAsia="Times New Roman" w:hAnsi="Times New Roman"/>
          <w:szCs w:val="21"/>
          <w:u w:val="single"/>
        </w:rPr>
        <w:t>.</w:t>
      </w:r>
    </w:p>
    <w:p w14:paraId="0488CD1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E104E">
        <w:rPr>
          <w:rFonts w:ascii="Times New Roman" w:eastAsia="Times New Roman" w:hAnsi="Times New Roman"/>
          <w:szCs w:val="21"/>
          <w:lang w:eastAsia="ru-RU"/>
        </w:rPr>
        <w:t>Электронный адрес Администрации:</w:t>
      </w:r>
      <w:r w:rsidRPr="00CE104E">
        <w:rPr>
          <w:rFonts w:ascii="Times New Roman" w:eastAsia="Times New Roman" w:hAnsi="Times New Roman"/>
          <w:szCs w:val="21"/>
          <w:u w:val="single"/>
        </w:rPr>
        <w:t xml:space="preserve"> </w:t>
      </w:r>
      <w:proofErr w:type="spellStart"/>
      <w:r w:rsidRPr="00CE104E">
        <w:rPr>
          <w:rFonts w:ascii="Times New Roman" w:eastAsia="Times New Roman" w:hAnsi="Times New Roman"/>
          <w:szCs w:val="21"/>
          <w:u w:val="single"/>
        </w:rPr>
        <w:t>ozerninskoe</w:t>
      </w:r>
      <w:proofErr w:type="spellEnd"/>
      <w:r w:rsidRPr="00CE104E">
        <w:rPr>
          <w:rFonts w:ascii="Times New Roman" w:eastAsia="Times New Roman" w:hAnsi="Times New Roman"/>
          <w:szCs w:val="21"/>
          <w:u w:val="single"/>
        </w:rPr>
        <w:t xml:space="preserve"> @admin-smolensk.ru</w:t>
      </w:r>
      <w:r w:rsidRPr="004A29FD">
        <w:rPr>
          <w:rFonts w:ascii="Times New Roman" w:eastAsia="Times New Roman" w:hAnsi="Times New Roman"/>
          <w:szCs w:val="21"/>
          <w:lang w:eastAsia="ru-RU"/>
        </w:rPr>
        <w:t>.</w:t>
      </w:r>
    </w:p>
    <w:p w14:paraId="0F315E5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График (режим) работы Администрации:</w:t>
      </w:r>
    </w:p>
    <w:p w14:paraId="73FD587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5938C3A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Прием посетителей осуществляется в рабочие дни с 08-30 до 13-00 и с 14-00 до 17-30.</w:t>
      </w:r>
    </w:p>
    <w:p w14:paraId="71B6841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2.2.2.</w:t>
      </w:r>
      <w:r w:rsidRPr="004A29FD">
        <w:rPr>
          <w:rFonts w:ascii="Times New Roman" w:eastAsia="Times New Roman" w:hAnsi="Times New Roman"/>
          <w:color w:val="FF0000"/>
          <w:szCs w:val="21"/>
          <w:lang w:eastAsia="ru-RU"/>
        </w:rPr>
        <w:t xml:space="preserve"> </w:t>
      </w:r>
      <w:r w:rsidRPr="004A29FD">
        <w:rPr>
          <w:rFonts w:ascii="Times New Roman" w:eastAsia="Times New Roman" w:hAnsi="Times New Roman"/>
          <w:szCs w:val="21"/>
          <w:lang w:eastAsia="ru-RU"/>
        </w:rPr>
        <w:t>В предоставлении муниципальной услуги принимает участие многофункциональный центр (МФЦ).</w:t>
      </w:r>
    </w:p>
    <w:p w14:paraId="01F6E09F" w14:textId="77777777" w:rsidR="004A29FD" w:rsidRPr="004A29FD" w:rsidRDefault="004A29FD" w:rsidP="004A29FD">
      <w:pPr>
        <w:widowControl w:val="0"/>
        <w:tabs>
          <w:tab w:val="left" w:pos="709"/>
        </w:tabs>
        <w:autoSpaceDE w:val="0"/>
        <w:autoSpaceDN w:val="0"/>
        <w:adjustRightInd w:val="0"/>
        <w:spacing w:after="0" w:line="240" w:lineRule="auto"/>
        <w:ind w:firstLine="709"/>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Место нахождения МФЦ:</w:t>
      </w:r>
    </w:p>
    <w:p w14:paraId="7713DAF2" w14:textId="77777777" w:rsidR="004A29FD" w:rsidRPr="004A29FD" w:rsidRDefault="004A29FD" w:rsidP="004A29FD">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4A29FD">
        <w:rPr>
          <w:rFonts w:ascii="Times New Roman" w:eastAsia="Times New Roman" w:hAnsi="Times New Roman"/>
          <w:szCs w:val="21"/>
          <w:lang w:eastAsia="ru-RU"/>
        </w:rPr>
        <w:t>Смоленская область, Духовщинский район, г. Духовщина, ул. Советская, д.59.</w:t>
      </w:r>
    </w:p>
    <w:p w14:paraId="4FC3760B" w14:textId="77777777" w:rsidR="004A29FD" w:rsidRPr="004A29FD" w:rsidRDefault="004A29FD" w:rsidP="004A29FD">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4A29FD">
        <w:rPr>
          <w:rFonts w:ascii="Times New Roman" w:eastAsia="Times New Roman" w:hAnsi="Times New Roman"/>
          <w:szCs w:val="21"/>
          <w:lang w:eastAsia="ru-RU"/>
        </w:rPr>
        <w:t>Почтовый адрес МФЦ (для направления документов и письменных обращений): ул. Советская, д. 59, г. Духовщина, Смоленская область, 216200.</w:t>
      </w:r>
    </w:p>
    <w:p w14:paraId="189465C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Контактные телефоны МФЦ: 8 (48166) 4-13-55.</w:t>
      </w:r>
    </w:p>
    <w:p w14:paraId="10115EB5" w14:textId="77777777" w:rsidR="004A29FD" w:rsidRPr="00CE104E"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Сайт МФЦ в информационно-телекоммуникационной сети «Интернет»: </w:t>
      </w:r>
      <w:hyperlink r:id="rId74" w:history="1">
        <w:r w:rsidRPr="00CE104E">
          <w:rPr>
            <w:rFonts w:ascii="Times New Roman" w:eastAsia="Times New Roman" w:hAnsi="Times New Roman"/>
            <w:szCs w:val="21"/>
            <w:u w:val="single"/>
            <w:lang w:eastAsia="ru-RU"/>
          </w:rPr>
          <w:t>http://мфц67.рф/</w:t>
        </w:r>
      </w:hyperlink>
      <w:r w:rsidRPr="00CE104E">
        <w:rPr>
          <w:rFonts w:ascii="Times New Roman" w:eastAsia="Times New Roman" w:hAnsi="Times New Roman"/>
          <w:szCs w:val="21"/>
          <w:lang w:eastAsia="ru-RU"/>
        </w:rPr>
        <w:t>.</w:t>
      </w:r>
    </w:p>
    <w:p w14:paraId="056B1050" w14:textId="77777777" w:rsidR="004A29FD" w:rsidRPr="00CE104E"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E104E">
        <w:rPr>
          <w:rFonts w:ascii="Times New Roman" w:eastAsia="Times New Roman" w:hAnsi="Times New Roman"/>
          <w:szCs w:val="21"/>
          <w:lang w:eastAsia="ru-RU"/>
        </w:rPr>
        <w:t xml:space="preserve">Электронный адрес МФЦ: </w:t>
      </w:r>
      <w:hyperlink r:id="rId75" w:history="1">
        <w:r w:rsidRPr="00CE104E">
          <w:rPr>
            <w:rFonts w:ascii="Times New Roman" w:eastAsia="Times New Roman" w:hAnsi="Times New Roman"/>
            <w:szCs w:val="21"/>
            <w:u w:val="single"/>
            <w:lang w:val="en-US" w:eastAsia="ru-RU"/>
          </w:rPr>
          <w:t>mfc</w:t>
        </w:r>
        <w:r w:rsidRPr="00CE104E">
          <w:rPr>
            <w:rFonts w:ascii="Times New Roman" w:eastAsia="Times New Roman" w:hAnsi="Times New Roman"/>
            <w:szCs w:val="21"/>
            <w:u w:val="single"/>
            <w:lang w:eastAsia="ru-RU"/>
          </w:rPr>
          <w:t>_</w:t>
        </w:r>
        <w:r w:rsidRPr="00CE104E">
          <w:rPr>
            <w:rFonts w:ascii="Times New Roman" w:eastAsia="Times New Roman" w:hAnsi="Times New Roman"/>
            <w:szCs w:val="21"/>
            <w:u w:val="single"/>
            <w:lang w:val="en-US" w:eastAsia="ru-RU"/>
          </w:rPr>
          <w:t>duhovshina</w:t>
        </w:r>
        <w:r w:rsidRPr="00CE104E">
          <w:rPr>
            <w:rFonts w:ascii="Times New Roman" w:eastAsia="Times New Roman" w:hAnsi="Times New Roman"/>
            <w:szCs w:val="21"/>
            <w:u w:val="single"/>
            <w:lang w:eastAsia="ru-RU"/>
          </w:rPr>
          <w:t>@</w:t>
        </w:r>
        <w:r w:rsidRPr="00CE104E">
          <w:rPr>
            <w:rFonts w:ascii="Times New Roman" w:eastAsia="Times New Roman" w:hAnsi="Times New Roman"/>
            <w:szCs w:val="21"/>
            <w:u w:val="single"/>
            <w:lang w:val="en-US" w:eastAsia="ru-RU"/>
          </w:rPr>
          <w:t>admin</w:t>
        </w:r>
        <w:r w:rsidRPr="00CE104E">
          <w:rPr>
            <w:rFonts w:ascii="Times New Roman" w:eastAsia="Times New Roman" w:hAnsi="Times New Roman"/>
            <w:szCs w:val="21"/>
            <w:u w:val="single"/>
            <w:lang w:eastAsia="ru-RU"/>
          </w:rPr>
          <w:t>-</w:t>
        </w:r>
        <w:r w:rsidRPr="00CE104E">
          <w:rPr>
            <w:rFonts w:ascii="Times New Roman" w:eastAsia="Times New Roman" w:hAnsi="Times New Roman"/>
            <w:szCs w:val="21"/>
            <w:u w:val="single"/>
            <w:lang w:val="en-US" w:eastAsia="ru-RU"/>
          </w:rPr>
          <w:t>smolensk</w:t>
        </w:r>
        <w:r w:rsidRPr="00CE104E">
          <w:rPr>
            <w:rFonts w:ascii="Times New Roman" w:eastAsia="Times New Roman" w:hAnsi="Times New Roman"/>
            <w:szCs w:val="21"/>
            <w:u w:val="single"/>
            <w:lang w:eastAsia="ru-RU"/>
          </w:rPr>
          <w:t>.</w:t>
        </w:r>
        <w:proofErr w:type="spellStart"/>
        <w:r w:rsidRPr="00CE104E">
          <w:rPr>
            <w:rFonts w:ascii="Times New Roman" w:eastAsia="Times New Roman" w:hAnsi="Times New Roman"/>
            <w:szCs w:val="21"/>
            <w:u w:val="single"/>
            <w:lang w:val="en-US" w:eastAsia="ru-RU"/>
          </w:rPr>
          <w:t>ru</w:t>
        </w:r>
        <w:proofErr w:type="spellEnd"/>
      </w:hyperlink>
      <w:r w:rsidRPr="00CE104E">
        <w:rPr>
          <w:rFonts w:ascii="Times New Roman" w:eastAsia="Times New Roman" w:hAnsi="Times New Roman"/>
          <w:szCs w:val="21"/>
          <w:lang w:eastAsia="ru-RU"/>
        </w:rPr>
        <w:t>.</w:t>
      </w:r>
    </w:p>
    <w:p w14:paraId="775D764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График (режим) работы МФЦ: понедельник – пятница с 9:00 до 18:00, суббота и воскресенье - выходной день</w:t>
      </w:r>
    </w:p>
    <w:p w14:paraId="578F318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При предоставлении муниципальной услуги Администрация взаимодействует с: </w:t>
      </w:r>
    </w:p>
    <w:p w14:paraId="2B6BB048"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D56826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AD4EDB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5AFCEC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349CB7E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7B49072A" w14:textId="77777777" w:rsidR="004A29FD" w:rsidRPr="004A29FD" w:rsidRDefault="004A29FD" w:rsidP="004A29FD">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2.3. Описание результата предоставления муниципальной услуги</w:t>
      </w:r>
    </w:p>
    <w:p w14:paraId="3BA4D11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3CF547E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2.3.1. Результатом предоставления муниципальной услуги являются:</w:t>
      </w:r>
    </w:p>
    <w:p w14:paraId="28D52544"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-проект договора купли-продажи земельного участка, находящегося в государственной или муниципальной собственности, без проведения торгов;</w:t>
      </w:r>
    </w:p>
    <w:p w14:paraId="14037733"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-проект договора аренды земельного участка, находящегося в государственной или муниципальной собственности, без проведения торгов;</w:t>
      </w:r>
    </w:p>
    <w:p w14:paraId="64009CAB"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-проект договора безвозмездного пользования земельным участком, находящегося в государственной или муниципальной собственности;</w:t>
      </w:r>
    </w:p>
    <w:p w14:paraId="06872E5B"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-решение о предоставлении земельного участка, находящегося в</w:t>
      </w:r>
    </w:p>
    <w:p w14:paraId="0B0A118F" w14:textId="77777777" w:rsidR="004A29FD" w:rsidRPr="004A29FD" w:rsidRDefault="004A29FD" w:rsidP="004A29FD">
      <w:pPr>
        <w:overflowPunct w:val="0"/>
        <w:autoSpaceDE w:val="0"/>
        <w:autoSpaceDN w:val="0"/>
        <w:adjustRightInd w:val="0"/>
        <w:spacing w:after="0" w:line="240" w:lineRule="auto"/>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государственной или муниципальной собственности, в постоянное (бессрочное) пользование;</w:t>
      </w:r>
    </w:p>
    <w:p w14:paraId="1C504CC7"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-решение (уведомление) об отказе в предоставлении услуги по форме согласно Приложению № 1 к настоящему Административному регламенту.</w:t>
      </w:r>
    </w:p>
    <w:p w14:paraId="4F9E401D"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2.3.2. 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содержащий такие реквизиты, как номер и дата.</w:t>
      </w:r>
    </w:p>
    <w:p w14:paraId="050E7FDD" w14:textId="77777777" w:rsidR="004A29FD" w:rsidRPr="004A29FD" w:rsidRDefault="004A29FD" w:rsidP="004A29FD">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2.3.3. Результаты муниципальной услуги, указанные в пункте 2.3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должностного лица, уполномоченного на принятие решения.</w:t>
      </w:r>
    </w:p>
    <w:p w14:paraId="184C0745" w14:textId="77777777" w:rsidR="004A29FD" w:rsidRPr="004A29FD" w:rsidRDefault="004A29FD" w:rsidP="004A29F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olor w:val="FF0000"/>
          <w:szCs w:val="21"/>
          <w:lang w:eastAsia="ru-RU"/>
        </w:rPr>
      </w:pPr>
    </w:p>
    <w:p w14:paraId="37BFAE92"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F98DBF9"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color w:val="FF0000"/>
          <w:szCs w:val="21"/>
          <w:lang w:eastAsia="ru-RU"/>
        </w:rPr>
      </w:pPr>
    </w:p>
    <w:p w14:paraId="363BBD7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2.6. Срок предоставления муниципальной услуги определяется в соответствии с Земельным кодексом Российской Федерации. </w:t>
      </w:r>
    </w:p>
    <w:p w14:paraId="2CE1630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5DA14F6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shd w:val="clear" w:color="auto" w:fill="FFFFFF"/>
          <w:lang w:eastAsia="ru-RU"/>
        </w:rPr>
        <w:t>В случае необходимости проведения оценки рыночной стоимости земельного участка или оценки рыночной стоимости права аренды земельного участка срок оказания услуги может превышать срок, установленный настоящим Административным регламентом, на срок, в</w:t>
      </w:r>
      <w:r w:rsidRPr="004A29FD">
        <w:rPr>
          <w:rFonts w:ascii="Times New Roman" w:eastAsia="Times New Roman" w:hAnsi="Times New Roman"/>
          <w:szCs w:val="21"/>
          <w:lang w:eastAsia="ru-RU"/>
        </w:rPr>
        <w:t xml:space="preserve"> течение которого Администрацией проводятся процедуры по определению рыночной стоимости земельного участка </w:t>
      </w:r>
      <w:r w:rsidRPr="004A29FD">
        <w:rPr>
          <w:rFonts w:ascii="Times New Roman" w:eastAsia="Times New Roman" w:hAnsi="Times New Roman"/>
          <w:szCs w:val="21"/>
          <w:shd w:val="clear" w:color="auto" w:fill="FFFFFF"/>
          <w:lang w:eastAsia="ru-RU"/>
        </w:rPr>
        <w:t>или рыночной стоимости права аренды земельного участка</w:t>
      </w:r>
      <w:r w:rsidRPr="004A29FD">
        <w:rPr>
          <w:rFonts w:ascii="Times New Roman" w:eastAsia="Times New Roman" w:hAnsi="Times New Roman"/>
          <w:szCs w:val="21"/>
          <w:lang w:eastAsia="ru-RU"/>
        </w:rPr>
        <w:t>.</w:t>
      </w:r>
    </w:p>
    <w:p w14:paraId="1070C57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shd w:val="clear" w:color="auto" w:fill="FFFFFF"/>
          <w:lang w:eastAsia="ru-RU"/>
        </w:rPr>
      </w:pPr>
    </w:p>
    <w:p w14:paraId="51534668"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shd w:val="clear" w:color="auto" w:fill="FFFFFF"/>
          <w:lang w:eastAsia="ru-RU"/>
        </w:rPr>
      </w:pPr>
      <w:r w:rsidRPr="004A29FD">
        <w:rPr>
          <w:rFonts w:ascii="Times New Roman" w:eastAsia="Times New Roman" w:hAnsi="Times New Roman"/>
          <w:b/>
          <w:szCs w:val="21"/>
          <w:lang w:eastAsia="ru-RU"/>
        </w:rPr>
        <w:t>2.5. Нормативные правовые акты, регулирующие предоставление муниципальной услуги</w:t>
      </w:r>
    </w:p>
    <w:p w14:paraId="02C0F321"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3F3BE95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2.5.1. Перечень нормативных правовых актов, регулирующих предоставление муниципальной услуги:</w:t>
      </w:r>
    </w:p>
    <w:p w14:paraId="7872A85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1) Земельный кодекс Российской Федерации; </w:t>
      </w:r>
    </w:p>
    <w:p w14:paraId="61B0C8E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 Федеральный закон от 25.10.2001. № 137-ФЗ «О введении в действие Земельного кодекса Российской Федерации»; </w:t>
      </w:r>
    </w:p>
    <w:p w14:paraId="561821D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 Гражданский кодекс Российской Федерации; </w:t>
      </w:r>
    </w:p>
    <w:p w14:paraId="76D7A38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4) Градостроительный кодекс Российской Федерации;</w:t>
      </w:r>
    </w:p>
    <w:p w14:paraId="49A94B2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5) Федеральный закон от 13.07.2015 № 218-ФЗ «О государственной регистрации недвижимости».</w:t>
      </w:r>
    </w:p>
    <w:p w14:paraId="7EB4302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61A7B84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2.5.3. 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7A558EE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3F5716B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0F67B0" w14:textId="77777777" w:rsidR="004A29FD" w:rsidRPr="004A29FD" w:rsidRDefault="004A29FD" w:rsidP="004A29FD">
      <w:pPr>
        <w:tabs>
          <w:tab w:val="left" w:pos="709"/>
          <w:tab w:val="left" w:pos="6510"/>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ab/>
      </w:r>
    </w:p>
    <w:p w14:paraId="6909926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2.6.1. Для получения муниципальной услуги заявитель представляет: </w:t>
      </w:r>
    </w:p>
    <w:p w14:paraId="2F42F7A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1) Заявление о предоставлении муниципальной услуги по форме согласно Приложению № 2 к настоящему Административному регламенту;</w:t>
      </w:r>
    </w:p>
    <w:p w14:paraId="372380E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81529C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0EF1C8C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в форме электронного документа в личном кабинете на ЕПГУ; </w:t>
      </w:r>
    </w:p>
    <w:p w14:paraId="6CAF9D2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282CE9D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на бумажном носителе в Администрации, многофункциональном центре. </w:t>
      </w:r>
    </w:p>
    <w:p w14:paraId="5E139C91" w14:textId="77777777" w:rsidR="004A29FD" w:rsidRPr="004A29FD" w:rsidRDefault="004A29FD" w:rsidP="004A29FD">
      <w:pPr>
        <w:overflowPunct w:val="0"/>
        <w:autoSpaceDE w:val="0"/>
        <w:autoSpaceDN w:val="0"/>
        <w:adjustRightInd w:val="0"/>
        <w:spacing w:after="0" w:line="240" w:lineRule="auto"/>
        <w:ind w:firstLine="54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В заявлении должны быть указаны:</w:t>
      </w:r>
    </w:p>
    <w:p w14:paraId="316A611C"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фамилия, имя, отчество, место жительства заявителя и реквизиты документа, удостоверяющего личность заявителя (для гражданина);</w:t>
      </w:r>
    </w:p>
    <w:p w14:paraId="591C415E"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4A29FD">
        <w:rPr>
          <w:rFonts w:ascii="Times New Roman" w:eastAsia="Times New Roman" w:hAnsi="Times New Roman"/>
          <w:bCs/>
          <w:szCs w:val="21"/>
          <w:lang w:eastAsia="ru-RU"/>
        </w:rPr>
        <w:lastRenderedPageBreak/>
        <w:t>лиц, идентификационный номер налогоплательщика, за исключением случаев, если заявителем является иностранное юридическое лицо;</w:t>
      </w:r>
    </w:p>
    <w:p w14:paraId="2C0496F4"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кадастровый номер испрашиваемого земельного участка;</w:t>
      </w:r>
    </w:p>
    <w:p w14:paraId="471FE662"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xml:space="preserve">- основание предоставления земельного участка без проведения торгов из числа предусмотренных </w:t>
      </w:r>
      <w:hyperlink r:id="rId76" w:history="1">
        <w:r w:rsidRPr="004A29FD">
          <w:rPr>
            <w:rFonts w:ascii="Times New Roman" w:eastAsia="Times New Roman" w:hAnsi="Times New Roman"/>
            <w:bCs/>
            <w:szCs w:val="21"/>
            <w:lang w:eastAsia="ru-RU"/>
          </w:rPr>
          <w:t>пунктом 2 статьи 39.3</w:t>
        </w:r>
      </w:hyperlink>
      <w:r w:rsidRPr="004A29FD">
        <w:rPr>
          <w:rFonts w:ascii="Times New Roman" w:eastAsia="Times New Roman" w:hAnsi="Times New Roman"/>
          <w:bCs/>
          <w:szCs w:val="21"/>
          <w:lang w:eastAsia="ru-RU"/>
        </w:rPr>
        <w:t xml:space="preserve">, </w:t>
      </w:r>
      <w:hyperlink r:id="rId77" w:history="1">
        <w:r w:rsidRPr="004A29FD">
          <w:rPr>
            <w:rFonts w:ascii="Times New Roman" w:eastAsia="Times New Roman" w:hAnsi="Times New Roman"/>
            <w:bCs/>
            <w:szCs w:val="21"/>
            <w:lang w:eastAsia="ru-RU"/>
          </w:rPr>
          <w:t>статьей 39.5</w:t>
        </w:r>
      </w:hyperlink>
      <w:r w:rsidRPr="004A29FD">
        <w:rPr>
          <w:rFonts w:ascii="Times New Roman" w:eastAsia="Times New Roman" w:hAnsi="Times New Roman"/>
          <w:bCs/>
          <w:szCs w:val="21"/>
          <w:lang w:eastAsia="ru-RU"/>
        </w:rPr>
        <w:t xml:space="preserve">, </w:t>
      </w:r>
      <w:hyperlink r:id="rId78" w:history="1">
        <w:r w:rsidRPr="004A29FD">
          <w:rPr>
            <w:rFonts w:ascii="Times New Roman" w:eastAsia="Times New Roman" w:hAnsi="Times New Roman"/>
            <w:bCs/>
            <w:szCs w:val="21"/>
            <w:lang w:eastAsia="ru-RU"/>
          </w:rPr>
          <w:t>пунктом 2 статьи 39.6</w:t>
        </w:r>
      </w:hyperlink>
      <w:r w:rsidRPr="004A29FD">
        <w:rPr>
          <w:rFonts w:ascii="Times New Roman" w:eastAsia="Times New Roman" w:hAnsi="Times New Roman"/>
          <w:bCs/>
          <w:szCs w:val="21"/>
          <w:lang w:eastAsia="ru-RU"/>
        </w:rPr>
        <w:t xml:space="preserve"> или </w:t>
      </w:r>
      <w:hyperlink r:id="rId79" w:history="1">
        <w:r w:rsidRPr="004A29FD">
          <w:rPr>
            <w:rFonts w:ascii="Times New Roman" w:eastAsia="Times New Roman" w:hAnsi="Times New Roman"/>
            <w:bCs/>
            <w:szCs w:val="21"/>
            <w:lang w:eastAsia="ru-RU"/>
          </w:rPr>
          <w:t>пунктом 2 статьи 39.10</w:t>
        </w:r>
      </w:hyperlink>
      <w:r w:rsidRPr="004A29FD">
        <w:rPr>
          <w:rFonts w:ascii="Times New Roman" w:eastAsia="Times New Roman" w:hAnsi="Times New Roman"/>
          <w:bCs/>
          <w:szCs w:val="21"/>
          <w:lang w:eastAsia="ru-RU"/>
        </w:rPr>
        <w:t xml:space="preserve"> Земельного кодекса Российской Федерации оснований;</w:t>
      </w:r>
    </w:p>
    <w:p w14:paraId="2DD60BFA"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7964F83"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цель использования земельного участка;</w:t>
      </w:r>
    </w:p>
    <w:p w14:paraId="2C751854"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33309C9"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80B317E"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76A7EE"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4A29FD">
        <w:rPr>
          <w:rFonts w:ascii="Times New Roman" w:eastAsia="Times New Roman" w:hAnsi="Times New Roman"/>
          <w:bCs/>
          <w:szCs w:val="21"/>
          <w:lang w:eastAsia="ru-RU"/>
        </w:rPr>
        <w:t>- почтовый адрес и (или) адрес электронной почты для связи с заявителем.</w:t>
      </w:r>
    </w:p>
    <w:p w14:paraId="43154AB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w:t>
      </w:r>
      <w:r w:rsidRPr="004A29FD">
        <w:rPr>
          <w:rFonts w:ascii="Times New Roman" w:eastAsia="Times New Roman" w:hAnsi="Times New Roman"/>
          <w:color w:val="000000"/>
          <w:szCs w:val="21"/>
          <w:shd w:val="clear" w:color="auto" w:fill="FFFFFF"/>
          <w:lang w:eastAsia="ru-RU"/>
        </w:rPr>
        <w:t xml:space="preserve"> </w:t>
      </w:r>
      <w:r w:rsidRPr="004A29FD">
        <w:rPr>
          <w:rFonts w:ascii="Times New Roman" w:eastAsia="Times New Roman" w:hAnsi="Times New Roman"/>
          <w:szCs w:val="21"/>
          <w:lang w:eastAsia="ru-RU"/>
        </w:rPr>
        <w:t>Документ, удостоверяющий личность заявителя, представителя.</w:t>
      </w:r>
    </w:p>
    <w:p w14:paraId="22E07F5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980ED5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21CFA5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2CBBD09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C3EF30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5FF064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color w:val="333333"/>
          <w:szCs w:val="21"/>
          <w:shd w:val="clear" w:color="auto" w:fill="FFFFFF"/>
          <w:lang w:eastAsia="ru-RU"/>
        </w:rPr>
        <w:t> </w:t>
      </w:r>
      <w:r w:rsidRPr="004A29FD">
        <w:rPr>
          <w:rFonts w:ascii="Times New Roman" w:eastAsia="Times New Roman" w:hAnsi="Times New Roman"/>
          <w:szCs w:val="21"/>
          <w:shd w:val="clear" w:color="auto" w:fill="FFFFFF"/>
          <w:lang w:eastAsia="ru-RU"/>
        </w:rPr>
        <w:t>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Администрация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3A183E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2.6.2. Заявление и прилагаемые документы, указанные в пункте 2.6.1. Административного регламента, направляются (подаются) в Администрация в электронной форме путем заполнения формы запроса через личный кабинет на ЕПГУ.</w:t>
      </w:r>
    </w:p>
    <w:p w14:paraId="564D024A" w14:textId="77777777" w:rsidR="004A29FD" w:rsidRPr="004A29FD" w:rsidRDefault="004A29FD" w:rsidP="004A29FD">
      <w:pPr>
        <w:overflowPunct w:val="0"/>
        <w:autoSpaceDE w:val="0"/>
        <w:autoSpaceDN w:val="0"/>
        <w:adjustRightInd w:val="0"/>
        <w:spacing w:after="0" w:line="240" w:lineRule="auto"/>
        <w:ind w:firstLine="656"/>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2.6.3. Муниципальная услуга в упреждающем (</w:t>
      </w:r>
      <w:proofErr w:type="spellStart"/>
      <w:r w:rsidRPr="004A29FD">
        <w:rPr>
          <w:rFonts w:ascii="Times New Roman" w:eastAsia="Times New Roman" w:hAnsi="Times New Roman"/>
          <w:szCs w:val="21"/>
          <w:lang w:eastAsia="ru-RU"/>
        </w:rPr>
        <w:t>проактивном</w:t>
      </w:r>
      <w:proofErr w:type="spellEnd"/>
      <w:r w:rsidRPr="004A29FD">
        <w:rPr>
          <w:rFonts w:ascii="Times New Roman" w:eastAsia="Times New Roman" w:hAnsi="Times New Roman"/>
          <w:szCs w:val="21"/>
          <w:lang w:eastAsia="ru-RU"/>
        </w:rPr>
        <w:t xml:space="preserve">) режиме не предоставляется. </w:t>
      </w:r>
    </w:p>
    <w:p w14:paraId="635DA98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1B3D4EF3"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A0A8EE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21815F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2.7.1.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110FA8D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1) сведения из Единого государственного реестра юридических лиц; </w:t>
      </w:r>
    </w:p>
    <w:p w14:paraId="20CCAFC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 сведения из Единого государственного реестра индивидуальных предпринимателей;</w:t>
      </w:r>
    </w:p>
    <w:p w14:paraId="678001D7"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3) сведения из Единого государственного реестра недвижимости о земельном участке и об объекте недвижимости, расположенном на нем;</w:t>
      </w:r>
    </w:p>
    <w:p w14:paraId="34D376D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4) сведения,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14:paraId="2F81DE02"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5) сведения,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4A29FD">
        <w:rPr>
          <w:rFonts w:ascii="Times New Roman" w:eastAsia="Times New Roman" w:hAnsi="Times New Roman"/>
          <w:szCs w:val="21"/>
          <w:lang w:eastAsia="ru-RU"/>
        </w:rPr>
        <w:t>оборотоспособности</w:t>
      </w:r>
      <w:proofErr w:type="spellEnd"/>
      <w:r w:rsidRPr="004A29FD">
        <w:rPr>
          <w:rFonts w:ascii="Times New Roman" w:eastAsia="Times New Roman" w:hAnsi="Times New Roman"/>
          <w:szCs w:val="21"/>
          <w:lang w:eastAsia="ru-RU"/>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Федеральным законом от 25.06.2002 № 73-ФЗ «Об объектах культурного наследия (памятниках истории и культуры) народов Российской Федерации», Федеральным законом от 14.03.1995 № 33-ФЗ     «Об особо охраняемых природных территориях».</w:t>
      </w:r>
    </w:p>
    <w:p w14:paraId="242EC16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2.7.2. При предоставлении муниципальной услуги запрещается требовать от заявителя:</w:t>
      </w:r>
    </w:p>
    <w:p w14:paraId="30BE5B9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CD960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w:t>
      </w:r>
      <w:proofErr w:type="spellStart"/>
      <w:r w:rsidRPr="004A29FD">
        <w:rPr>
          <w:rFonts w:ascii="Times New Roman" w:eastAsia="Times New Roman" w:hAnsi="Times New Roman"/>
          <w:szCs w:val="21"/>
          <w:lang w:eastAsia="ru-RU"/>
        </w:rPr>
        <w:t>Озерненского</w:t>
      </w:r>
      <w:proofErr w:type="spellEnd"/>
      <w:r w:rsidRPr="004A29FD">
        <w:rPr>
          <w:rFonts w:ascii="Times New Roman" w:eastAsia="Times New Roman" w:hAnsi="Times New Roman"/>
          <w:szCs w:val="21"/>
          <w:lang w:eastAsia="ru-RU"/>
        </w:rPr>
        <w:t xml:space="preserve"> городского поселения Духовщинского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1700D43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DA4E1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2F2E22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ADBFB6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4480EC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6B03D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37E2C83"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2.8. Исчерпывающий перечень оснований для отказа в приеме документов, необходимых для предоставления муниципальной услуги</w:t>
      </w:r>
    </w:p>
    <w:p w14:paraId="5A7E714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3FCCD33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2.8.1. Основаниями для отказа в приеме к рассмотрению документов, необходимых для предоставления муниципальной услуги, являются:</w:t>
      </w:r>
    </w:p>
    <w:p w14:paraId="2FD09D3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 заявлении</w:t>
      </w:r>
      <w:r w:rsidRPr="004A29FD">
        <w:rPr>
          <w:rFonts w:ascii="Times New Roman" w:eastAsia="Times New Roman" w:hAnsi="Times New Roman"/>
          <w:color w:val="000000"/>
          <w:szCs w:val="21"/>
          <w:shd w:val="clear" w:color="auto" w:fill="FFFFFF"/>
          <w:lang w:eastAsia="ru-RU"/>
        </w:rPr>
        <w:t xml:space="preserve"> не указаны сведения, предусмотренные подпунктом 1 пункта 2.6.1. настоящего Административного регламента; </w:t>
      </w:r>
    </w:p>
    <w:p w14:paraId="712BD01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к заявлению приложены документы, состав, форма или содержание которых не соответствуют требованиям пункта 2.6.1. настоящего Административного регламента; </w:t>
      </w:r>
    </w:p>
    <w:p w14:paraId="38DC153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6E27DF9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14:paraId="0AB9653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представленные документы, необходимые для предоставления муниципальной услуги, утратили силу; </w:t>
      </w:r>
    </w:p>
    <w:p w14:paraId="056BF1A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1921656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13B4DC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4B23715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C0946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Уведомление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5C097C1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2.8.2.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2EB892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0F9797B"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2.9. Исчерпывающий перечень оснований для приостановления или отказа в предоставлении муниципальной услуги</w:t>
      </w:r>
    </w:p>
    <w:p w14:paraId="0DB6352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2211DD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2.9.1. Основание для приостановления предоставления муниципальной услуги законодательством Российской Федерации не предусмотрено. </w:t>
      </w:r>
    </w:p>
    <w:p w14:paraId="6B82755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2.9.2. Основания для отказа в предоставлении муниципальной услуги: </w:t>
      </w:r>
    </w:p>
    <w:p w14:paraId="06DC0883"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3F39C5"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E980C8B"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25D907"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903EC03"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зданий, сооружений,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681FC57"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 на указанном в заявлении о предоставлении земельного участка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14:paraId="03BA79DD"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3E1C81D"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C6B63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зданий, сооружений,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D480504"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EF5191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4A29FD">
        <w:rPr>
          <w:rFonts w:ascii="Times New Roman" w:eastAsia="Times New Roman" w:hAnsi="Times New Roman"/>
          <w:szCs w:val="21"/>
          <w:lang w:eastAsia="ru-RU"/>
        </w:rPr>
        <w:t>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BCF2D8A"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612DFDA"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D226411"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65D104"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C107592"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E7B4A3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AD9FFDB"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8396E64"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E4CD9A7"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546C804"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21) предоставление земельного участка на заявленном виде прав не допускается;</w:t>
      </w:r>
    </w:p>
    <w:p w14:paraId="47740DF4"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22) в отношении земельного участка, указанного в заявлении о его предоставлении, не установлен вид разрешенного использования;</w:t>
      </w:r>
    </w:p>
    <w:p w14:paraId="4A4834F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23) указанный в заявлении о предоставлении земельного участка земельный участок не отнесен к определенной категории земель;</w:t>
      </w:r>
    </w:p>
    <w:p w14:paraId="4F23B939"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88597F9"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240440"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14:paraId="08C3C818"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9E00713" w14:textId="77777777" w:rsidR="004A29FD" w:rsidRPr="004A29FD" w:rsidRDefault="004A29FD" w:rsidP="004A29FD">
      <w:pPr>
        <w:shd w:val="clear" w:color="auto" w:fill="FFFFFF"/>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4A29FD">
        <w:rPr>
          <w:rFonts w:ascii="Times New Roman" w:eastAsia="Times New Roman" w:hAnsi="Times New Roman"/>
          <w:szCs w:val="21"/>
          <w:lang w:eastAsia="ru-RU"/>
        </w:rPr>
        <w:lastRenderedPageBreak/>
        <w:t>оказываться поддержка в соответствии с частью 3 статьи 14 указанного Федерального закона.</w:t>
      </w:r>
    </w:p>
    <w:p w14:paraId="027C5340"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lang w:eastAsia="ru-RU"/>
        </w:rPr>
      </w:pPr>
    </w:p>
    <w:p w14:paraId="76926E93"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A903AD"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70FEE19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Услуги, необходимые и обязательные для предоставления муниципальной услуги не предусмотрены.</w:t>
      </w:r>
    </w:p>
    <w:p w14:paraId="7D20F3E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74390E8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2.11. Порядок, размер и основания взимания государственной пошлины или иной оплаты, взимаемой за предоставление муниципальной услуги</w:t>
      </w:r>
    </w:p>
    <w:p w14:paraId="4BEF1A6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2ED48E4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Предоставление муниципальной услуги осуществляется бесплатно.</w:t>
      </w:r>
    </w:p>
    <w:p w14:paraId="2B63F23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4511F4C"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272A7A3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39FF82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b/>
          <w:i/>
          <w:szCs w:val="21"/>
          <w:lang w:eastAsia="ru-RU"/>
        </w:rPr>
      </w:pPr>
      <w:r w:rsidRPr="004A29FD">
        <w:rPr>
          <w:rFonts w:ascii="Times New Roman" w:eastAsia="Times New Roman" w:hAnsi="Times New Roman"/>
          <w:szCs w:val="21"/>
          <w:lang w:eastAsia="ru-RU"/>
        </w:rPr>
        <w:t>Услуги, необходимые и обязательные для предоставления муниципальной услуги, не предусмотрены.</w:t>
      </w:r>
    </w:p>
    <w:p w14:paraId="4B00F93E"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7F669503"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D6F9DF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5E0BA23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7F5BB6A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7C7B2338"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2.14. Срок и порядок регистрации запроса заявителя о предоставлении муниципальной услуги, в том числе в электронной форме</w:t>
      </w:r>
    </w:p>
    <w:p w14:paraId="1B03139B" w14:textId="77777777" w:rsidR="004A29FD" w:rsidRPr="004A29FD" w:rsidRDefault="004A29FD" w:rsidP="004A29FD">
      <w:pPr>
        <w:tabs>
          <w:tab w:val="left" w:pos="1669"/>
        </w:tabs>
        <w:overflowPunct w:val="0"/>
        <w:autoSpaceDE w:val="0"/>
        <w:autoSpaceDN w:val="0"/>
        <w:adjustRightInd w:val="0"/>
        <w:spacing w:after="0" w:line="240" w:lineRule="auto"/>
        <w:ind w:right="-18"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2.14.1. Регистрация заявления, поданного непосредственно в Администрацию или МФЦ, осуществляется в день обращения. Прием, регистрация заявления и оценка представленных документов не должны занимать более 15 минут.</w:t>
      </w:r>
    </w:p>
    <w:p w14:paraId="6013E950"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2.14.2. В случае поступления заявления и прилагаемых к нему документов </w:t>
      </w:r>
      <w:r w:rsidRPr="004A29FD">
        <w:rPr>
          <w:rFonts w:ascii="Times New Roman" w:eastAsia="Times New Roman" w:hAnsi="Times New Roman"/>
          <w:szCs w:val="21"/>
          <w:lang w:eastAsia="ru-RU"/>
        </w:rPr>
        <w:br/>
        <w:t xml:space="preserve">в электронной форме </w:t>
      </w:r>
      <w:r w:rsidRPr="004A29FD">
        <w:rPr>
          <w:rFonts w:ascii="Times New Roman" w:hAnsi="Times New Roman"/>
          <w:szCs w:val="21"/>
          <w:lang w:eastAsia="ru-RU"/>
        </w:rPr>
        <w:t xml:space="preserve">посредством </w:t>
      </w:r>
      <w:r w:rsidRPr="004A29FD">
        <w:rPr>
          <w:rFonts w:ascii="Times New Roman" w:eastAsia="Times New Roman" w:hAnsi="Times New Roman"/>
          <w:bCs/>
          <w:szCs w:val="21"/>
          <w:lang w:eastAsia="ru-RU"/>
        </w:rPr>
        <w:t>Единого портала</w:t>
      </w:r>
      <w:r w:rsidRPr="004A29FD">
        <w:rPr>
          <w:rFonts w:ascii="Times New Roman" w:eastAsia="Times New Roman" w:hAnsi="Times New Roman"/>
          <w:szCs w:val="21"/>
          <w:lang w:eastAsia="ru-RU"/>
        </w:rPr>
        <w:t xml:space="preserve"> и (или) Регионального портала:</w:t>
      </w:r>
    </w:p>
    <w:p w14:paraId="76EA9141"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до 18:00 рабочего дня – регистрация осуществляется в день его подачи;</w:t>
      </w:r>
    </w:p>
    <w:p w14:paraId="1FD359BC" w14:textId="77777777" w:rsidR="004A29FD" w:rsidRPr="004A29FD" w:rsidRDefault="004A29FD" w:rsidP="004A29FD">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после 18:00 рабочего дня либо в нерабочий день – регистрация осуществляется на следующий рабочий день.</w:t>
      </w:r>
    </w:p>
    <w:p w14:paraId="0A26432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8EB48C5"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b/>
          <w:szCs w:val="21"/>
          <w:lang w:eastAsia="ru-RU"/>
        </w:rPr>
      </w:pPr>
      <w:r w:rsidRPr="004A29FD">
        <w:rPr>
          <w:rFonts w:ascii="Times New Roman" w:eastAsia="Times New Roman" w:hAnsi="Times New Roman"/>
          <w:b/>
          <w:szCs w:val="21"/>
          <w:lang w:eastAsia="ru-RU"/>
        </w:rPr>
        <w:t>2.15. Требования к помещениям, в которых предоставляется</w:t>
      </w:r>
    </w:p>
    <w:p w14:paraId="75539557"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муниципальная услуга, к местам ожидания и приема</w:t>
      </w:r>
    </w:p>
    <w:p w14:paraId="22951A7A"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заявителей, размещению и оформлению визуальной,</w:t>
      </w:r>
    </w:p>
    <w:p w14:paraId="4D257523"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текстовой и мультимедийной информации</w:t>
      </w:r>
    </w:p>
    <w:p w14:paraId="310BB01C"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о порядке предоставления муниципальной услуги,</w:t>
      </w:r>
    </w:p>
    <w:p w14:paraId="286FE755"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в том числе к обеспечению доступности для инвалидов</w:t>
      </w:r>
    </w:p>
    <w:p w14:paraId="680A7474"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указанных объектов в соответствии с законодательством</w:t>
      </w:r>
    </w:p>
    <w:p w14:paraId="74227867"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Российской Федерации о социальной защите инвалидов</w:t>
      </w:r>
    </w:p>
    <w:p w14:paraId="697207B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Cs w:val="21"/>
          <w:lang w:eastAsia="ru-RU"/>
        </w:rPr>
      </w:pPr>
    </w:p>
    <w:p w14:paraId="569E104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2.15.1.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08E4559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AB4E9E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2.15.2.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14:paraId="497E57E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EFE0A1D"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2.54.3. Доступность для инвалидов объектов (зданий, помещений), в которых предоставляется муниципальная услуга, должна быть обеспечена:</w:t>
      </w:r>
    </w:p>
    <w:p w14:paraId="42D6B6ED"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42348B5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74D39D3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754341C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3FB122"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допуском сурдопереводчика и </w:t>
      </w:r>
      <w:proofErr w:type="spellStart"/>
      <w:r w:rsidRPr="004A29FD">
        <w:rPr>
          <w:rFonts w:ascii="Times New Roman" w:eastAsia="Times New Roman" w:hAnsi="Times New Roman"/>
          <w:szCs w:val="21"/>
          <w:lang w:eastAsia="ru-RU"/>
        </w:rPr>
        <w:t>тифлосурдопереводчика</w:t>
      </w:r>
      <w:proofErr w:type="spellEnd"/>
      <w:r w:rsidRPr="004A29FD">
        <w:rPr>
          <w:rFonts w:ascii="Times New Roman" w:eastAsia="Times New Roman" w:hAnsi="Times New Roman"/>
          <w:szCs w:val="21"/>
          <w:lang w:eastAsia="ru-RU"/>
        </w:rPr>
        <w:t xml:space="preserve"> при оказании инвалиду муниципальной услуги;</w:t>
      </w:r>
    </w:p>
    <w:p w14:paraId="167B3B99"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допуском в объекты (здания, помещения), в которых предоставляются муниципальные услуги, собаки-проводника при наличии документа, </w:t>
      </w:r>
      <w:r w:rsidRPr="004A29FD">
        <w:rPr>
          <w:rFonts w:ascii="Times New Roman" w:eastAsia="Times New Roman" w:hAnsi="Times New Roman"/>
          <w:szCs w:val="21"/>
          <w:lang w:eastAsia="ru-RU"/>
        </w:rPr>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0AA12AF"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679B7C98" w14:textId="77777777" w:rsidR="004A29FD" w:rsidRPr="004A29FD" w:rsidRDefault="004A29FD" w:rsidP="004A29FD">
      <w:pPr>
        <w:widowControl w:val="0"/>
        <w:tabs>
          <w:tab w:val="left" w:pos="0"/>
        </w:tabs>
        <w:suppressAutoHyphens/>
        <w:overflowPunct w:val="0"/>
        <w:autoSpaceDE w:val="0"/>
        <w:autoSpaceDN w:val="0"/>
        <w:adjustRightInd w:val="0"/>
        <w:spacing w:after="0" w:line="240" w:lineRule="auto"/>
        <w:ind w:right="-1" w:firstLine="709"/>
        <w:jc w:val="both"/>
        <w:textAlignment w:val="baseline"/>
        <w:rPr>
          <w:rFonts w:ascii="Times New Roman" w:eastAsia="Times New Roman" w:hAnsi="Times New Roman"/>
          <w:szCs w:val="21"/>
          <w:lang w:eastAsia="ar-SA" w:bidi="ru-RU"/>
        </w:rPr>
      </w:pPr>
      <w:r w:rsidRPr="004A29FD">
        <w:rPr>
          <w:rFonts w:ascii="Times New Roman" w:eastAsia="Times New Roman" w:hAnsi="Times New Roman"/>
          <w:szCs w:val="21"/>
          <w:lang w:eastAsia="ar-SA" w:bidi="ru-RU"/>
        </w:rPr>
        <w:t xml:space="preserve">2.15.4. Места информирования, предназначенные для ознакомления граждан </w:t>
      </w:r>
      <w:r w:rsidRPr="004A29FD">
        <w:rPr>
          <w:rFonts w:ascii="Times New Roman" w:eastAsia="Times New Roman" w:hAnsi="Times New Roman"/>
          <w:szCs w:val="21"/>
          <w:lang w:eastAsia="ar-SA" w:bidi="ru-RU"/>
        </w:rPr>
        <w:br/>
        <w:t xml:space="preserve">с информационными материалами, оборудуются информационными стендами, </w:t>
      </w:r>
      <w:r w:rsidRPr="004A29FD">
        <w:rPr>
          <w:rFonts w:ascii="Times New Roman" w:eastAsia="Times New Roman" w:hAnsi="Times New Roman"/>
          <w:szCs w:val="21"/>
          <w:lang w:eastAsia="ar-SA" w:bidi="ru-RU"/>
        </w:rPr>
        <w:br/>
        <w:t xml:space="preserve">на которых размещается </w:t>
      </w:r>
      <w:r w:rsidRPr="004A29FD">
        <w:rPr>
          <w:rFonts w:ascii="Times New Roman" w:eastAsia="Times New Roman" w:hAnsi="Times New Roman"/>
          <w:szCs w:val="21"/>
          <w:lang w:eastAsia="ar-SA"/>
        </w:rPr>
        <w:t xml:space="preserve">информация о порядке предоставления муниципальной услуги, в том числе </w:t>
      </w:r>
      <w:r w:rsidRPr="004A29FD">
        <w:rPr>
          <w:rFonts w:ascii="Times New Roman" w:eastAsia="Times New Roman" w:hAnsi="Times New Roman"/>
          <w:szCs w:val="21"/>
          <w:lang w:eastAsia="ar-SA" w:bidi="ru-RU"/>
        </w:rPr>
        <w:t>образцы заполнения документов.</w:t>
      </w:r>
    </w:p>
    <w:p w14:paraId="5307B5D3" w14:textId="77777777" w:rsidR="004A29FD" w:rsidRPr="004A29FD" w:rsidRDefault="004A29FD" w:rsidP="004A29FD">
      <w:pPr>
        <w:widowControl w:val="0"/>
        <w:overflowPunct w:val="0"/>
        <w:autoSpaceDE w:val="0"/>
        <w:autoSpaceDN w:val="0"/>
        <w:adjustRightInd w:val="0"/>
        <w:spacing w:after="0" w:line="240" w:lineRule="auto"/>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ar-SA" w:bidi="ru-RU"/>
        </w:rPr>
        <w:t xml:space="preserve">         </w:t>
      </w:r>
      <w:r w:rsidRPr="004A29FD">
        <w:rPr>
          <w:rFonts w:ascii="Times New Roman" w:eastAsia="Times New Roman" w:hAnsi="Times New Roman"/>
          <w:szCs w:val="21"/>
          <w:lang w:eastAsia="ru-RU"/>
        </w:rPr>
        <w:t>2.15.5.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9D73AFD" w14:textId="77777777" w:rsidR="004A29FD" w:rsidRPr="004A29FD" w:rsidRDefault="004A29FD" w:rsidP="004A29FD">
      <w:pPr>
        <w:widowControl w:val="0"/>
        <w:overflowPunct w:val="0"/>
        <w:autoSpaceDE w:val="0"/>
        <w:autoSpaceDN w:val="0"/>
        <w:adjustRightInd w:val="0"/>
        <w:spacing w:after="0" w:line="240" w:lineRule="auto"/>
        <w:ind w:firstLine="74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A29FD">
        <w:rPr>
          <w:rFonts w:ascii="Times New Roman" w:eastAsia="Times New Roman" w:hAnsi="Times New Roman"/>
          <w:szCs w:val="21"/>
          <w:lang w:val="en-US" w:eastAsia="ru-RU"/>
        </w:rPr>
        <w:t>I</w:t>
      </w:r>
      <w:r w:rsidRPr="004A29FD">
        <w:rPr>
          <w:rFonts w:ascii="Times New Roman" w:eastAsia="Times New Roman" w:hAnsi="Times New Roman"/>
          <w:szCs w:val="21"/>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FEE5DD" w14:textId="77777777" w:rsidR="004A29FD" w:rsidRPr="004A29FD" w:rsidRDefault="004A29FD" w:rsidP="004A29FD">
      <w:pPr>
        <w:widowControl w:val="0"/>
        <w:overflowPunct w:val="0"/>
        <w:autoSpaceDE w:val="0"/>
        <w:autoSpaceDN w:val="0"/>
        <w:adjustRightInd w:val="0"/>
        <w:spacing w:after="0" w:line="240" w:lineRule="auto"/>
        <w:ind w:firstLine="74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2.15.6. Помещения, в которых предоставляется услуга, должны соответствовать санитарно-эпидемиологическим правилам и нормативам.</w:t>
      </w:r>
    </w:p>
    <w:p w14:paraId="4DC4FC9E" w14:textId="77777777" w:rsidR="004A29FD" w:rsidRPr="004A29FD" w:rsidRDefault="004A29FD" w:rsidP="004A29FD">
      <w:pPr>
        <w:widowControl w:val="0"/>
        <w:overflowPunct w:val="0"/>
        <w:autoSpaceDE w:val="0"/>
        <w:autoSpaceDN w:val="0"/>
        <w:adjustRightInd w:val="0"/>
        <w:spacing w:after="0" w:line="240" w:lineRule="auto"/>
        <w:ind w:firstLine="74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Помещения, в которых предоставляется услуга, оснащаются:</w:t>
      </w:r>
    </w:p>
    <w:p w14:paraId="191C0F1F" w14:textId="77777777" w:rsidR="004A29FD" w:rsidRPr="004A29FD" w:rsidRDefault="004A29FD">
      <w:pPr>
        <w:widowControl w:val="0"/>
        <w:numPr>
          <w:ilvl w:val="0"/>
          <w:numId w:val="5"/>
        </w:numPr>
        <w:tabs>
          <w:tab w:val="left" w:pos="1031"/>
        </w:tabs>
        <w:overflowPunct w:val="0"/>
        <w:autoSpaceDE w:val="0"/>
        <w:autoSpaceDN w:val="0"/>
        <w:adjustRightInd w:val="0"/>
        <w:spacing w:after="0" w:line="240" w:lineRule="auto"/>
        <w:ind w:firstLine="76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противопожарной системой и средствами пожаротушения;</w:t>
      </w:r>
    </w:p>
    <w:p w14:paraId="647CCF68" w14:textId="77777777" w:rsidR="004A29FD" w:rsidRPr="004A29FD" w:rsidRDefault="004A29FD">
      <w:pPr>
        <w:widowControl w:val="0"/>
        <w:numPr>
          <w:ilvl w:val="0"/>
          <w:numId w:val="5"/>
        </w:numPr>
        <w:tabs>
          <w:tab w:val="left" w:pos="1031"/>
        </w:tabs>
        <w:overflowPunct w:val="0"/>
        <w:autoSpaceDE w:val="0"/>
        <w:autoSpaceDN w:val="0"/>
        <w:adjustRightInd w:val="0"/>
        <w:spacing w:after="0" w:line="240" w:lineRule="auto"/>
        <w:ind w:firstLine="76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системой оповещения о возникновении чрезвычайной ситуации;</w:t>
      </w:r>
    </w:p>
    <w:p w14:paraId="232DBCFF" w14:textId="77777777" w:rsidR="004A29FD" w:rsidRPr="004A29FD" w:rsidRDefault="004A29FD">
      <w:pPr>
        <w:widowControl w:val="0"/>
        <w:numPr>
          <w:ilvl w:val="0"/>
          <w:numId w:val="5"/>
        </w:numPr>
        <w:tabs>
          <w:tab w:val="left" w:pos="1031"/>
        </w:tabs>
        <w:overflowPunct w:val="0"/>
        <w:autoSpaceDE w:val="0"/>
        <w:autoSpaceDN w:val="0"/>
        <w:adjustRightInd w:val="0"/>
        <w:spacing w:after="0" w:line="240" w:lineRule="auto"/>
        <w:ind w:firstLine="76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средствами оказания первой медицинской помощи;</w:t>
      </w:r>
    </w:p>
    <w:p w14:paraId="2CB851EA" w14:textId="77777777" w:rsidR="004A29FD" w:rsidRPr="004A29FD" w:rsidRDefault="004A29FD">
      <w:pPr>
        <w:widowControl w:val="0"/>
        <w:numPr>
          <w:ilvl w:val="0"/>
          <w:numId w:val="5"/>
        </w:numPr>
        <w:tabs>
          <w:tab w:val="left" w:pos="1038"/>
        </w:tabs>
        <w:overflowPunct w:val="0"/>
        <w:autoSpaceDE w:val="0"/>
        <w:autoSpaceDN w:val="0"/>
        <w:adjustRightInd w:val="0"/>
        <w:spacing w:after="0" w:line="240" w:lineRule="auto"/>
        <w:ind w:firstLine="760"/>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туалетными комнатами для посетителей.</w:t>
      </w:r>
    </w:p>
    <w:p w14:paraId="362B383A" w14:textId="77777777" w:rsidR="004A29FD" w:rsidRPr="004A29FD" w:rsidRDefault="004A29FD" w:rsidP="004A29FD">
      <w:pPr>
        <w:widowControl w:val="0"/>
        <w:tabs>
          <w:tab w:val="left" w:pos="709"/>
        </w:tabs>
        <w:autoSpaceDE w:val="0"/>
        <w:autoSpaceDN w:val="0"/>
        <w:adjustRightInd w:val="0"/>
        <w:spacing w:after="0" w:line="240" w:lineRule="auto"/>
        <w:ind w:firstLine="720"/>
        <w:jc w:val="both"/>
        <w:rPr>
          <w:rFonts w:ascii="Times New Roman" w:eastAsia="Times New Roman" w:hAnsi="Times New Roman"/>
          <w:szCs w:val="21"/>
          <w:lang w:eastAsia="ru-RU"/>
        </w:rPr>
      </w:pPr>
    </w:p>
    <w:p w14:paraId="3318E815"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2"/>
        <w:rPr>
          <w:rFonts w:ascii="Times New Roman" w:eastAsia="Times New Roman" w:hAnsi="Times New Roman"/>
          <w:b/>
          <w:szCs w:val="21"/>
          <w:lang w:eastAsia="ru-RU"/>
        </w:rPr>
      </w:pPr>
      <w:r w:rsidRPr="004A29FD">
        <w:rPr>
          <w:rFonts w:ascii="Times New Roman" w:eastAsia="Times New Roman" w:hAnsi="Times New Roman"/>
          <w:b/>
          <w:szCs w:val="21"/>
          <w:lang w:eastAsia="ru-RU"/>
        </w:rPr>
        <w:t>2.16. Показатели доступности и качества</w:t>
      </w:r>
    </w:p>
    <w:p w14:paraId="5D8C2D64"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муниципальной услуги</w:t>
      </w:r>
    </w:p>
    <w:p w14:paraId="65B6454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Cs w:val="21"/>
          <w:lang w:eastAsia="ru-RU"/>
        </w:rPr>
      </w:pPr>
    </w:p>
    <w:p w14:paraId="1C8C502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2.16.1. Показателями доступности предоставления муниципальной услуги являются:</w:t>
      </w:r>
    </w:p>
    <w:p w14:paraId="4DEB5A6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8F72B4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 возможность получения заявителем уведомлений о предоставлении муниципальной услуги с помощью ЕПГУ</w:t>
      </w:r>
      <w:r w:rsidRPr="004A29FD">
        <w:rPr>
          <w:rFonts w:ascii="Times New Roman" w:eastAsia="Times New Roman" w:hAnsi="Times New Roman"/>
          <w:szCs w:val="21"/>
          <w:highlight w:val="yellow"/>
          <w:lang w:eastAsia="ru-RU"/>
        </w:rPr>
        <w:t>;</w:t>
      </w:r>
    </w:p>
    <w:p w14:paraId="1D434BA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BA4D3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2.16.2. Основными показателями качества предоставления муниципальной услуги являются:</w:t>
      </w:r>
    </w:p>
    <w:p w14:paraId="3B31010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200953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B6A84D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507684E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 отсутствие нарушений установленных сроков в процессе предоставления муниципальной услуги; </w:t>
      </w:r>
    </w:p>
    <w:p w14:paraId="6DD6054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46959A2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447EC3C"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 xml:space="preserve">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063EB5BB"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в электронной форме</w:t>
      </w:r>
    </w:p>
    <w:p w14:paraId="2ECE8B3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44BEC2D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6545D5D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14:paraId="4328D51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1082F01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A40EF4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w:t>
      </w:r>
      <w:r w:rsidRPr="004A29FD">
        <w:rPr>
          <w:rFonts w:ascii="Times New Roman" w:eastAsia="Times New Roman" w:hAnsi="Times New Roman"/>
          <w:szCs w:val="21"/>
          <w:lang w:eastAsia="ru-RU"/>
        </w:rPr>
        <w:lastRenderedPageBreak/>
        <w:t xml:space="preserve">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78276F1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4.3. настоящего Административного регламента. </w:t>
      </w:r>
    </w:p>
    <w:p w14:paraId="1BDDEDC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2.17.3. Электронные документы могут быть предоставлены в следующих форматах: </w:t>
      </w:r>
      <w:proofErr w:type="spellStart"/>
      <w:r w:rsidRPr="004A29FD">
        <w:rPr>
          <w:rFonts w:ascii="Times New Roman" w:eastAsia="Times New Roman" w:hAnsi="Times New Roman"/>
          <w:szCs w:val="21"/>
          <w:lang w:eastAsia="ru-RU"/>
        </w:rPr>
        <w:t>xml</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doc</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docx</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odt</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xls</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xlsx</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ods</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pdf</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jpg</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jpeg</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zip</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rar</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sig</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png</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bmp</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tiff</w:t>
      </w:r>
      <w:proofErr w:type="spellEnd"/>
      <w:r w:rsidRPr="004A29FD">
        <w:rPr>
          <w:rFonts w:ascii="Times New Roman" w:eastAsia="Times New Roman" w:hAnsi="Times New Roman"/>
          <w:szCs w:val="21"/>
          <w:lang w:eastAsia="ru-RU"/>
        </w:rPr>
        <w:t xml:space="preserve">. </w:t>
      </w:r>
    </w:p>
    <w:p w14:paraId="2BF86B2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A29FD">
        <w:rPr>
          <w:rFonts w:ascii="Times New Roman" w:eastAsia="Times New Roman" w:hAnsi="Times New Roman"/>
          <w:szCs w:val="21"/>
          <w:lang w:eastAsia="ru-RU"/>
        </w:rPr>
        <w:t>dpi</w:t>
      </w:r>
      <w:proofErr w:type="spellEnd"/>
      <w:r w:rsidRPr="004A29FD">
        <w:rPr>
          <w:rFonts w:ascii="Times New Roman" w:eastAsia="Times New Roman" w:hAnsi="Times New Roman"/>
          <w:szCs w:val="21"/>
          <w:lang w:eastAsia="ru-RU"/>
        </w:rPr>
        <w:t xml:space="preserve"> (масштаб 1:1) с использованием следующих режимов: </w:t>
      </w:r>
    </w:p>
    <w:p w14:paraId="74345C6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«черно-белый» (при отсутствии в документе графических изображений и (или) цветного текста);</w:t>
      </w:r>
    </w:p>
    <w:p w14:paraId="17CB0C4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«оттенки серого» (при наличии в документе графических изображений, отличных от цветного графического изображения); </w:t>
      </w:r>
    </w:p>
    <w:p w14:paraId="63A2E6A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«цветной» или «режим полной цветопередачи» (при наличии в документе цветных графических изображений либо цветного текста);</w:t>
      </w:r>
    </w:p>
    <w:p w14:paraId="7B78170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4918000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38C68F1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Электронные документы должны обеспечивать:</w:t>
      </w:r>
    </w:p>
    <w:p w14:paraId="346D6C0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возможность идентифицировать документ и количество листов в документе; </w:t>
      </w:r>
    </w:p>
    <w:p w14:paraId="64D64B9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C1ED42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Документы, подлежащие представлению в форматах </w:t>
      </w:r>
      <w:proofErr w:type="spellStart"/>
      <w:r w:rsidRPr="004A29FD">
        <w:rPr>
          <w:rFonts w:ascii="Times New Roman" w:eastAsia="Times New Roman" w:hAnsi="Times New Roman"/>
          <w:szCs w:val="21"/>
          <w:lang w:eastAsia="ru-RU"/>
        </w:rPr>
        <w:t>xls</w:t>
      </w:r>
      <w:proofErr w:type="spellEnd"/>
      <w:r w:rsidRPr="004A29FD">
        <w:rPr>
          <w:rFonts w:ascii="Times New Roman" w:eastAsia="Times New Roman" w:hAnsi="Times New Roman"/>
          <w:szCs w:val="21"/>
          <w:lang w:eastAsia="ru-RU"/>
        </w:rPr>
        <w:t xml:space="preserve">, </w:t>
      </w:r>
      <w:proofErr w:type="spellStart"/>
      <w:r w:rsidRPr="004A29FD">
        <w:rPr>
          <w:rFonts w:ascii="Times New Roman" w:eastAsia="Times New Roman" w:hAnsi="Times New Roman"/>
          <w:szCs w:val="21"/>
          <w:lang w:eastAsia="ru-RU"/>
        </w:rPr>
        <w:t>xlsx</w:t>
      </w:r>
      <w:proofErr w:type="spellEnd"/>
      <w:r w:rsidRPr="004A29FD">
        <w:rPr>
          <w:rFonts w:ascii="Times New Roman" w:eastAsia="Times New Roman" w:hAnsi="Times New Roman"/>
          <w:szCs w:val="21"/>
          <w:lang w:eastAsia="ru-RU"/>
        </w:rPr>
        <w:t xml:space="preserve"> или </w:t>
      </w:r>
      <w:proofErr w:type="spellStart"/>
      <w:r w:rsidRPr="004A29FD">
        <w:rPr>
          <w:rFonts w:ascii="Times New Roman" w:eastAsia="Times New Roman" w:hAnsi="Times New Roman"/>
          <w:szCs w:val="21"/>
          <w:lang w:eastAsia="ru-RU"/>
        </w:rPr>
        <w:t>ods</w:t>
      </w:r>
      <w:proofErr w:type="spellEnd"/>
      <w:r w:rsidRPr="004A29FD">
        <w:rPr>
          <w:rFonts w:ascii="Times New Roman" w:eastAsia="Times New Roman" w:hAnsi="Times New Roman"/>
          <w:szCs w:val="21"/>
          <w:lang w:eastAsia="ru-RU"/>
        </w:rPr>
        <w:t>, формируются в виде отдельного электронного документа.</w:t>
      </w:r>
    </w:p>
    <w:p w14:paraId="15BD65B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DF2C70A"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5CA83A8"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4529804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3.1. Исчерпывающий перечень административных процедур</w:t>
      </w:r>
    </w:p>
    <w:p w14:paraId="642AD8C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ACAC12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3.1.1. Предоставление муниципальной услуги включает в себя следующие административные процедуры: </w:t>
      </w:r>
    </w:p>
    <w:p w14:paraId="2F60C8D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проверка документов и регистрация заявления; </w:t>
      </w:r>
    </w:p>
    <w:p w14:paraId="2F069C0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формирование и направление межведомственных запросов</w:t>
      </w:r>
    </w:p>
    <w:p w14:paraId="2B9BA46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0CFF260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рассмотрение документов и сведений; </w:t>
      </w:r>
    </w:p>
    <w:p w14:paraId="3362211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принятие решения; </w:t>
      </w:r>
    </w:p>
    <w:p w14:paraId="569BA38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выдача (направление) результатов предоставления муниципальной услуги;</w:t>
      </w:r>
    </w:p>
    <w:p w14:paraId="2BDD52C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внесение результата муниципальной услуги в реестр решений;</w:t>
      </w:r>
    </w:p>
    <w:p w14:paraId="64BD62E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выдача дубликата;</w:t>
      </w:r>
    </w:p>
    <w:p w14:paraId="50870942"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3.1.2. При условии выдачи дубликата решения заявитель (либо представитель заявителя) направляет заявление в произвольной форме в Администрация лично, почтовым отправлением, в электронной форме. Дубликат выдается (направляется) заявителю способом, указанным в заявлении.</w:t>
      </w:r>
    </w:p>
    <w:p w14:paraId="677B19A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3.1.3. Описание административных процедур представлено в Приложении № 3 к настоящему Административному регламенту.</w:t>
      </w:r>
    </w:p>
    <w:p w14:paraId="7894962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751389F"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3.2. Перечень административных процедур (действий) при предоставлении муниципальной услуги в электронной форме</w:t>
      </w:r>
    </w:p>
    <w:p w14:paraId="01F61FA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A2A09A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3.2.1. При предоставлении муниципальной услуги в электронной форме заявителю обеспечиваются: </w:t>
      </w:r>
    </w:p>
    <w:p w14:paraId="19C2769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получение информации о порядке и сроках предоставления муниципальной услуги;</w:t>
      </w:r>
    </w:p>
    <w:p w14:paraId="544D2F1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формирование заявления; </w:t>
      </w:r>
    </w:p>
    <w:p w14:paraId="3013645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прием и регистрация Администрацией заявления и иных документов, необходимых для предоставления муниципальной услуги; </w:t>
      </w:r>
    </w:p>
    <w:p w14:paraId="72FD03D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получение результата предоставления муниципальной услуги; </w:t>
      </w:r>
    </w:p>
    <w:p w14:paraId="6F885B3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получение сведений о ходе рассмотрения заявления;</w:t>
      </w:r>
    </w:p>
    <w:p w14:paraId="5D1F40C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осуществление оценки качества предоставления муниципальной услуги;</w:t>
      </w:r>
    </w:p>
    <w:p w14:paraId="1305651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14:paraId="5103154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E54A919"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3.3. Порядок осуществления административных процедур (действий) в электронной форме</w:t>
      </w:r>
    </w:p>
    <w:p w14:paraId="10E80F8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1A89A2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3.3.1. Формирование заявления.</w:t>
      </w:r>
    </w:p>
    <w:p w14:paraId="2C2F1B3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263404A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4A2E47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При формировании заявления заявителю обеспечивается:</w:t>
      </w:r>
    </w:p>
    <w:p w14:paraId="6824723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14:paraId="593F7E6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б) возможность печати на бумажном носителе копии электронной формы заявления; </w:t>
      </w:r>
    </w:p>
    <w:p w14:paraId="73E1130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CA2E22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FCBF03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14:paraId="3DCBC20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CDF620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14:paraId="30C09E6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3.3.2.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88AAD6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B2B91F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18BEED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3.3.3.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3055E7A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Ответственное должностное лицо:</w:t>
      </w:r>
    </w:p>
    <w:p w14:paraId="6AA5953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проверяет наличие электронных заявлений, поступивших с ЕПГУ, с периодом не реже 2 раз в день;</w:t>
      </w:r>
    </w:p>
    <w:p w14:paraId="6D5A2FC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рассматривает поступившие заявления и приложенные образы документов (документы);</w:t>
      </w:r>
    </w:p>
    <w:p w14:paraId="37E6D19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производит действия в соответствии с пунктом 3.3.2. настоящего Административного регламента.</w:t>
      </w:r>
    </w:p>
    <w:p w14:paraId="2D04271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3.3.4. Заявителю в качестве результата предоставления муниципальной услуги обеспечивается возможность получения документа:</w:t>
      </w:r>
    </w:p>
    <w:p w14:paraId="135B5F0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3359CE6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74F77F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EB9396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При предоставлении муниципальной услуги в электронной форме заявителю направляется:</w:t>
      </w:r>
    </w:p>
    <w:p w14:paraId="02DD2BD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9E7D31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D9ACA9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3.3.6. Оценка качества предоставления муниципальной услуги. </w:t>
      </w:r>
    </w:p>
    <w:p w14:paraId="465BDA1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4A29FD">
        <w:rPr>
          <w:rFonts w:ascii="Times New Roman" w:eastAsia="Times New Roman" w:hAnsi="Times New Roman"/>
          <w:szCs w:val="21"/>
          <w:lang w:eastAsia="ru-RU"/>
        </w:rPr>
        <w:lastRenderedPageBreak/>
        <w:t>исполнения соответствующими руководителями своих должностных обязанностей».</w:t>
      </w:r>
    </w:p>
    <w:p w14:paraId="4CCAF4F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3.3.7.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w:t>
      </w:r>
    </w:p>
    <w:p w14:paraId="212428D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34028D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F6B53F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380E360"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29FD70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908283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4.1.1. Многофункциональный центр осуществляет:</w:t>
      </w:r>
    </w:p>
    <w:p w14:paraId="38FC950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CEF45A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250E6E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иные процедуры и действия, предусмотренные Федеральным законом № 210-ФЗ. </w:t>
      </w:r>
    </w:p>
    <w:p w14:paraId="44B6D25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4B0CDD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DD68B32"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4.2. Информирование заявителей</w:t>
      </w:r>
    </w:p>
    <w:p w14:paraId="2AA6FD4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34FF119"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4.2.1. Информирование заявителя многофункциональными центрами осуществляется следующими способами:</w:t>
      </w:r>
    </w:p>
    <w:p w14:paraId="0CE1378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371C220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4D51C37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54C4F8D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8BEC1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ECCB8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изложить обращение в письменной форме (ответ направляется заявителю в соответствии со способом, указанным в обращении);</w:t>
      </w:r>
    </w:p>
    <w:p w14:paraId="1C47E09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назначить другое время для консультаций. </w:t>
      </w:r>
    </w:p>
    <w:p w14:paraId="0C7FDAB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4.2.2.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FF5B05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F7AACA2"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4.3. Выдача заявителю результата предоставления муниципальной услуги</w:t>
      </w:r>
    </w:p>
    <w:p w14:paraId="103D911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4F3780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4.3.1.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w:t>
      </w:r>
      <w:r w:rsidRPr="004A29FD">
        <w:rPr>
          <w:rFonts w:ascii="Times New Roman" w:eastAsia="Times New Roman" w:hAnsi="Times New Roman"/>
          <w:bCs/>
          <w:color w:val="22272F"/>
          <w:szCs w:val="21"/>
          <w:shd w:val="clear" w:color="auto" w:fill="FFFFFF"/>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4A29FD">
        <w:rPr>
          <w:rFonts w:ascii="Times New Roman" w:eastAsia="Times New Roman" w:hAnsi="Times New Roman"/>
          <w:szCs w:val="21"/>
          <w:lang w:eastAsia="ru-RU"/>
        </w:rPr>
        <w:t xml:space="preserve"> (далее – Постановление № 797). </w:t>
      </w:r>
    </w:p>
    <w:p w14:paraId="2B5023CC"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3C7A03A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FEA0C0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Работник многофункционального центра осуществляет следующие действия:</w:t>
      </w:r>
    </w:p>
    <w:p w14:paraId="40DB7E5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8BCD9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проверяет полномочия представителя заявителя (в случае обращения представителя заявителя);</w:t>
      </w:r>
    </w:p>
    <w:p w14:paraId="715AF3D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определяет статус исполнения заявления заявителя в ГИС;</w:t>
      </w:r>
    </w:p>
    <w:p w14:paraId="4949851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483216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A5AE7B"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выдает документы заявителю, при необходимости запрашивает у заявителя подписи за каждый выданный документ;</w:t>
      </w:r>
    </w:p>
    <w:p w14:paraId="50238FC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7F4ECE9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0D58F4F1"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4.4. Порядок исправления допущенных опечаток и ошибок в выданных в результате предоставления муниципальной услуги документах</w:t>
      </w:r>
    </w:p>
    <w:p w14:paraId="28B972E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D7AE2D5" w14:textId="77777777" w:rsidR="004A29FD" w:rsidRPr="004A29FD" w:rsidRDefault="004A29FD" w:rsidP="004A29F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ab/>
        <w:t xml:space="preserve">4.4.1В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 </w:t>
      </w:r>
    </w:p>
    <w:p w14:paraId="1E5D056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4.4.2. Основания отказа в приеме заявления об исправлении опечаток и ошибок указаны в пункте 4.4.3 настоящего Административного регламента. </w:t>
      </w:r>
    </w:p>
    <w:p w14:paraId="71A6372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4.4.3.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09DFBF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17D7890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2) Администрация при получении заявления, указанного в подпункте 1 пункта 4.4.3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42AF71C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5FADDD8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3) срок устранения опечаток и ошибок не должен превышать 3 (трех) рабочих дней с даты регистрации заявления, указанного в подпункте 1 пункта 4.4.3 настоящего подраздела. </w:t>
      </w:r>
    </w:p>
    <w:p w14:paraId="2C17666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18C003F1"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5. Формы контроля за исполнением административного регламента</w:t>
      </w:r>
    </w:p>
    <w:p w14:paraId="1963E07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A6D347"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6041E6A"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0F974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1C2A9526"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28A881F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Текущий контроль осуществляется путем проведения проверок:</w:t>
      </w:r>
    </w:p>
    <w:p w14:paraId="638D915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решений о предоставлении (об отказе в предоставлении) муниципальной услуги;</w:t>
      </w:r>
    </w:p>
    <w:p w14:paraId="490D25B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выявления и устранения нарушений прав граждан;</w:t>
      </w:r>
    </w:p>
    <w:p w14:paraId="186DEF4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4C801C14"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9C1FD1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171C5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BA63BC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5.2.1. Контроль за полнотой и качеством предоставления муниципальной услуги включает в себя проведение плановых и внеплановых проверок.</w:t>
      </w:r>
    </w:p>
    <w:p w14:paraId="134FE76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5.2.2. Плановые проверки осуществляются на основании годовых планов работы Администрации, утверждаемых Главой Администрации. При плановой </w:t>
      </w:r>
      <w:r w:rsidRPr="004A29FD">
        <w:rPr>
          <w:rFonts w:ascii="Times New Roman" w:eastAsia="Times New Roman" w:hAnsi="Times New Roman"/>
          <w:szCs w:val="21"/>
          <w:lang w:eastAsia="ru-RU"/>
        </w:rPr>
        <w:lastRenderedPageBreak/>
        <w:t>проверке полноты и качества предоставления муниципальной услуги контролю подлежат:</w:t>
      </w:r>
    </w:p>
    <w:p w14:paraId="7B6E5241"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соблюдение сроков предоставления муниципальной услуги;</w:t>
      </w:r>
    </w:p>
    <w:p w14:paraId="52568C0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соблюдение положений настоящего Административного регламента;</w:t>
      </w:r>
    </w:p>
    <w:p w14:paraId="5D46276E"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правильность и обоснованность принятого решения об отказе в предоставлении муниципальной услуги. </w:t>
      </w:r>
    </w:p>
    <w:p w14:paraId="676386B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Основанием для проведения внеплановых проверок являются:</w:t>
      </w:r>
    </w:p>
    <w:p w14:paraId="70341FE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органа местного самоуправления муниципального образования </w:t>
      </w:r>
      <w:proofErr w:type="spellStart"/>
      <w:r w:rsidRPr="004A29FD">
        <w:rPr>
          <w:rFonts w:ascii="Times New Roman" w:eastAsia="Times New Roman" w:hAnsi="Times New Roman"/>
          <w:szCs w:val="21"/>
          <w:lang w:eastAsia="ru-RU"/>
        </w:rPr>
        <w:t>Озерненского</w:t>
      </w:r>
      <w:proofErr w:type="spellEnd"/>
      <w:r w:rsidRPr="004A29FD">
        <w:rPr>
          <w:rFonts w:ascii="Times New Roman" w:eastAsia="Times New Roman" w:hAnsi="Times New Roman"/>
          <w:szCs w:val="21"/>
          <w:lang w:eastAsia="ru-RU"/>
        </w:rPr>
        <w:t xml:space="preserve"> городского поселения Духовщинского района Смоленской области;</w:t>
      </w:r>
    </w:p>
    <w:p w14:paraId="1AB9B43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6142A79F"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5256736"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5.3.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6F5646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F197877"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органа местного самоуправления муниципального образования </w:t>
      </w:r>
      <w:proofErr w:type="spellStart"/>
      <w:r w:rsidRPr="004A29FD">
        <w:rPr>
          <w:rFonts w:ascii="Times New Roman" w:eastAsia="Times New Roman" w:hAnsi="Times New Roman"/>
          <w:szCs w:val="21"/>
          <w:lang w:eastAsia="ru-RU"/>
        </w:rPr>
        <w:t>Озерненского</w:t>
      </w:r>
      <w:proofErr w:type="spellEnd"/>
      <w:r w:rsidRPr="004A29FD">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 </w:t>
      </w:r>
    </w:p>
    <w:p w14:paraId="6F2F5E2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73BA762"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6910A7C" w14:textId="77777777" w:rsidR="004A29FD" w:rsidRPr="004A29FD" w:rsidRDefault="004A29FD" w:rsidP="004A29FD">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4A29FD">
        <w:rPr>
          <w:rFonts w:ascii="Times New Roman" w:eastAsia="Times New Roman" w:hAnsi="Times New Roman"/>
          <w:b/>
          <w:szCs w:val="21"/>
          <w:lang w:eastAsia="ru-RU"/>
        </w:rPr>
        <w:t>5.4.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4BED25"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CD583D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5.4.1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62F184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Граждане, их объединения и организации также имеют право:</w:t>
      </w:r>
    </w:p>
    <w:p w14:paraId="57C27750"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направлять замечания и предложения по улучшению доступности и качества предоставления муниципальной услуги;</w:t>
      </w:r>
    </w:p>
    <w:p w14:paraId="5A682203"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вносить предложения о мерах по устранению нарушений настоящего Административного регламента.</w:t>
      </w:r>
    </w:p>
    <w:p w14:paraId="67EDA0C8"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5.4.2.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23E14BD" w14:textId="77777777" w:rsidR="004A29FD" w:rsidRPr="004A29FD" w:rsidRDefault="004A29FD" w:rsidP="004A29FD">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2AE68B5"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1"/>
        <w:rPr>
          <w:rFonts w:ascii="Times New Roman" w:eastAsia="Times New Roman" w:hAnsi="Times New Roman"/>
          <w:b/>
          <w:szCs w:val="21"/>
          <w:lang w:eastAsia="ru-RU"/>
        </w:rPr>
      </w:pPr>
    </w:p>
    <w:p w14:paraId="37F3BD9F"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outlineLvl w:val="1"/>
        <w:rPr>
          <w:rFonts w:ascii="Times New Roman" w:eastAsia="Times New Roman" w:hAnsi="Times New Roman"/>
          <w:b/>
          <w:szCs w:val="21"/>
          <w:lang w:eastAsia="ru-RU"/>
        </w:rPr>
      </w:pPr>
      <w:r w:rsidRPr="004A29FD">
        <w:rPr>
          <w:rFonts w:ascii="Times New Roman" w:eastAsia="Times New Roman" w:hAnsi="Times New Roman"/>
          <w:b/>
          <w:szCs w:val="21"/>
          <w:lang w:eastAsia="ru-RU"/>
        </w:rPr>
        <w:t>6. Досудебный (внесудебный) порядок обжалования решений</w:t>
      </w:r>
    </w:p>
    <w:p w14:paraId="1CBE5CBF"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и действий (бездействия) органа, предоставляющего</w:t>
      </w:r>
    </w:p>
    <w:p w14:paraId="4DF8D903"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муниципальную услугу, а также должностных лиц,</w:t>
      </w:r>
    </w:p>
    <w:p w14:paraId="5EAA28D2" w14:textId="77777777" w:rsidR="004A29FD" w:rsidRPr="004A29FD" w:rsidRDefault="004A29FD" w:rsidP="004A29FD">
      <w:pPr>
        <w:widowControl w:val="0"/>
        <w:tabs>
          <w:tab w:val="left" w:pos="709"/>
        </w:tabs>
        <w:autoSpaceDE w:val="0"/>
        <w:autoSpaceDN w:val="0"/>
        <w:adjustRightInd w:val="0"/>
        <w:spacing w:after="0" w:line="240" w:lineRule="auto"/>
        <w:ind w:firstLine="720"/>
        <w:jc w:val="center"/>
        <w:rPr>
          <w:rFonts w:ascii="Times New Roman" w:eastAsia="Times New Roman" w:hAnsi="Times New Roman"/>
          <w:b/>
          <w:szCs w:val="21"/>
          <w:lang w:eastAsia="ru-RU"/>
        </w:rPr>
      </w:pPr>
      <w:r w:rsidRPr="004A29FD">
        <w:rPr>
          <w:rFonts w:ascii="Times New Roman" w:eastAsia="Times New Roman" w:hAnsi="Times New Roman"/>
          <w:b/>
          <w:szCs w:val="21"/>
          <w:lang w:eastAsia="ru-RU"/>
        </w:rPr>
        <w:t>муниципальных служащих</w:t>
      </w:r>
    </w:p>
    <w:p w14:paraId="40ECED3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Cs w:val="21"/>
          <w:lang w:eastAsia="ru-RU"/>
        </w:rPr>
      </w:pPr>
    </w:p>
    <w:p w14:paraId="5C55F4A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Администрации, специалистами МФЦ, в досудебном (внесудебном) порядке.</w:t>
      </w:r>
    </w:p>
    <w:p w14:paraId="6898A7E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6.2. Предмет досудебного (внесудебного) обжалования заявителем решений и действий (бездействия) Администрации, должностного лица Администрации, специалиста МФЦ.</w:t>
      </w:r>
    </w:p>
    <w:p w14:paraId="436E29F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Заявитель может обратиться с жалобой, в том числе в следующих случаях:</w:t>
      </w:r>
    </w:p>
    <w:p w14:paraId="744C31B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 нарушения срока регистрации заявления заявителя о предоставлении муниципальной услуги;</w:t>
      </w:r>
    </w:p>
    <w:p w14:paraId="2A1CC6B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 нарушения срока предоставления муниципальной услуги;</w:t>
      </w:r>
    </w:p>
    <w:p w14:paraId="2CFF8CE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14:paraId="62CE606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22541B84"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14:paraId="0FB06C3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14:paraId="7E34954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250BFE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6.3. Ответ на жалобу заявителя не дается в случаях, если:</w:t>
      </w:r>
    </w:p>
    <w:p w14:paraId="2EDFEB3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w:t>
      </w:r>
      <w:r w:rsidRPr="004A29FD">
        <w:rPr>
          <w:rFonts w:ascii="Times New Roman" w:eastAsia="Times New Roman" w:hAnsi="Times New Roman"/>
          <w:szCs w:val="21"/>
          <w:lang w:eastAsia="ru-RU"/>
        </w:rPr>
        <w:t>соответствии с его компетенцией;</w:t>
      </w:r>
    </w:p>
    <w:p w14:paraId="5F4EBFEB"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6B2583A5"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93832A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14:paraId="1BFBDEC0"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14:paraId="289D3A6D"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14:paraId="32D736C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5E09B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6.7. Жалоба должна содержать:</w:t>
      </w:r>
    </w:p>
    <w:p w14:paraId="03A7E157"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14:paraId="5A7C85FE"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2D54B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4418ACFA"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14:paraId="01B0D641"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Заявителем могут быть представлены документы (при наличии), подтверждающие доводы заявителя, либо их копии.</w:t>
      </w:r>
    </w:p>
    <w:p w14:paraId="78183082"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6.8. По результатам рассмотрения жалобы Администрация принимает одно из следующих решений:</w:t>
      </w:r>
    </w:p>
    <w:p w14:paraId="5309F492" w14:textId="77777777" w:rsidR="004A29FD" w:rsidRPr="004A29FD" w:rsidRDefault="004A29FD" w:rsidP="004A29FD">
      <w:pPr>
        <w:widowControl w:val="0"/>
        <w:tabs>
          <w:tab w:val="left" w:pos="709"/>
          <w:tab w:val="left" w:pos="3828"/>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14:paraId="3FF873DC"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2) отказывает в удовлетворении жалобы.</w:t>
      </w:r>
    </w:p>
    <w:p w14:paraId="39818B33" w14:textId="77777777" w:rsidR="004A29FD" w:rsidRPr="004A29FD" w:rsidRDefault="004A29FD" w:rsidP="004A29FD">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C5F9EC" w14:textId="77777777" w:rsidR="004A29FD" w:rsidRPr="004A29FD" w:rsidRDefault="004A29FD" w:rsidP="004A29FD">
      <w:pPr>
        <w:widowControl w:val="0"/>
        <w:tabs>
          <w:tab w:val="left" w:pos="709"/>
          <w:tab w:val="left" w:pos="5529"/>
        </w:tabs>
        <w:autoSpaceDE w:val="0"/>
        <w:autoSpaceDN w:val="0"/>
        <w:adjustRightInd w:val="0"/>
        <w:spacing w:after="0" w:line="240" w:lineRule="auto"/>
        <w:ind w:firstLine="709"/>
        <w:jc w:val="both"/>
        <w:rPr>
          <w:rFonts w:ascii="Times New Roman" w:eastAsia="Times New Roman" w:hAnsi="Times New Roman"/>
          <w:szCs w:val="21"/>
          <w:lang w:eastAsia="ru-RU"/>
        </w:rPr>
      </w:pPr>
      <w:r w:rsidRPr="004A29FD">
        <w:rPr>
          <w:rFonts w:ascii="Times New Roman" w:eastAsia="Times New Roman" w:hAnsi="Times New Roman"/>
          <w:szCs w:val="21"/>
          <w:lang w:eastAsia="ru-RU"/>
        </w:rPr>
        <w:t>6.10.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14:paraId="010346E5" w14:textId="77777777" w:rsidR="004A29FD" w:rsidRPr="004A29FD" w:rsidRDefault="004A29FD" w:rsidP="004A29FD">
      <w:pPr>
        <w:rPr>
          <w:rFonts w:ascii="Times New Roman" w:hAnsi="Times New Roman"/>
          <w:szCs w:val="21"/>
        </w:rPr>
      </w:pPr>
    </w:p>
    <w:p w14:paraId="75C35EF5" w14:textId="77777777" w:rsidR="004A29FD" w:rsidRPr="004A29FD" w:rsidRDefault="004A29FD" w:rsidP="004A29FD">
      <w:pPr>
        <w:jc w:val="right"/>
        <w:rPr>
          <w:rFonts w:ascii="Times New Roman" w:hAnsi="Times New Roman"/>
          <w:szCs w:val="21"/>
        </w:rPr>
      </w:pPr>
      <w:r w:rsidRPr="004A29FD">
        <w:rPr>
          <w:rFonts w:ascii="Times New Roman" w:hAnsi="Times New Roman"/>
          <w:szCs w:val="21"/>
        </w:rPr>
        <w:t xml:space="preserve">                          Приложение № 1</w:t>
      </w:r>
    </w:p>
    <w:p w14:paraId="79DC3790" w14:textId="4E30263F" w:rsidR="004A29FD" w:rsidRPr="004A29FD" w:rsidRDefault="004A29FD" w:rsidP="004A29FD">
      <w:pPr>
        <w:jc w:val="right"/>
        <w:rPr>
          <w:rFonts w:ascii="Times New Roman" w:hAnsi="Times New Roman"/>
          <w:szCs w:val="21"/>
        </w:rPr>
      </w:pPr>
      <w:r w:rsidRPr="004A29FD">
        <w:rPr>
          <w:rFonts w:ascii="Times New Roman" w:hAnsi="Times New Roman"/>
          <w:szCs w:val="21"/>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04C9450"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w:t>
      </w:r>
    </w:p>
    <w:p w14:paraId="60FF0863" w14:textId="283830C8" w:rsidR="004A29FD" w:rsidRPr="004A29FD" w:rsidRDefault="004A29FD" w:rsidP="004A29FD">
      <w:pPr>
        <w:rPr>
          <w:rFonts w:ascii="Times New Roman" w:hAnsi="Times New Roman"/>
          <w:szCs w:val="21"/>
        </w:rPr>
      </w:pPr>
      <w:r w:rsidRPr="004A29FD">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32F1A00C"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w:t>
      </w:r>
    </w:p>
    <w:p w14:paraId="7A95BD47" w14:textId="77777777" w:rsidR="004A29FD" w:rsidRPr="004A29FD" w:rsidRDefault="004A29FD" w:rsidP="004A29FD">
      <w:pPr>
        <w:rPr>
          <w:rFonts w:ascii="Times New Roman" w:hAnsi="Times New Roman"/>
          <w:szCs w:val="21"/>
        </w:rPr>
      </w:pPr>
      <w:r w:rsidRPr="004A29FD">
        <w:rPr>
          <w:rFonts w:ascii="Times New Roman" w:hAnsi="Times New Roman"/>
          <w:szCs w:val="21"/>
        </w:rPr>
        <w:t>его почтовый индекс и адрес, телефон, адрес электронной почты</w:t>
      </w:r>
    </w:p>
    <w:p w14:paraId="75848A56" w14:textId="77777777" w:rsidR="004A29FD" w:rsidRPr="004A29FD" w:rsidRDefault="004A29FD" w:rsidP="004A29FD">
      <w:pPr>
        <w:rPr>
          <w:rFonts w:ascii="Times New Roman" w:hAnsi="Times New Roman"/>
          <w:szCs w:val="21"/>
        </w:rPr>
      </w:pPr>
    </w:p>
    <w:p w14:paraId="78BBF050" w14:textId="77777777" w:rsidR="004A29FD" w:rsidRPr="004A29FD" w:rsidRDefault="004A29FD" w:rsidP="004A29FD">
      <w:pPr>
        <w:rPr>
          <w:rFonts w:ascii="Times New Roman" w:hAnsi="Times New Roman"/>
          <w:szCs w:val="21"/>
        </w:rPr>
      </w:pPr>
    </w:p>
    <w:p w14:paraId="5CFF1CA1" w14:textId="0EB41FBB" w:rsidR="004A29FD" w:rsidRPr="004A29FD" w:rsidRDefault="004A29FD" w:rsidP="004A29FD">
      <w:pPr>
        <w:jc w:val="center"/>
        <w:rPr>
          <w:rFonts w:ascii="Times New Roman" w:hAnsi="Times New Roman"/>
          <w:b/>
          <w:szCs w:val="21"/>
        </w:rPr>
      </w:pPr>
      <w:r w:rsidRPr="004A29FD">
        <w:rPr>
          <w:rFonts w:ascii="Times New Roman" w:hAnsi="Times New Roman"/>
          <w:b/>
          <w:szCs w:val="21"/>
        </w:rPr>
        <w:t>УВЕДОМЛЕНИЕ</w:t>
      </w:r>
    </w:p>
    <w:p w14:paraId="41FA3829" w14:textId="77777777" w:rsidR="004A29FD" w:rsidRPr="004A29FD" w:rsidRDefault="004A29FD" w:rsidP="004A29FD">
      <w:pPr>
        <w:jc w:val="center"/>
        <w:rPr>
          <w:rFonts w:ascii="Times New Roman" w:hAnsi="Times New Roman"/>
          <w:b/>
          <w:szCs w:val="21"/>
        </w:rPr>
      </w:pPr>
      <w:r w:rsidRPr="004A29FD">
        <w:rPr>
          <w:rFonts w:ascii="Times New Roman" w:hAnsi="Times New Roman"/>
          <w:b/>
          <w:szCs w:val="21"/>
        </w:rPr>
        <w:t>об отказе в предоставлении муниципальной услуги</w:t>
      </w:r>
    </w:p>
    <w:p w14:paraId="37495769" w14:textId="77777777" w:rsidR="004A29FD" w:rsidRPr="004A29FD" w:rsidRDefault="004A29FD" w:rsidP="004A29FD">
      <w:pPr>
        <w:rPr>
          <w:rFonts w:ascii="Times New Roman" w:hAnsi="Times New Roman"/>
          <w:szCs w:val="21"/>
        </w:rPr>
      </w:pPr>
    </w:p>
    <w:p w14:paraId="13AB1ACF"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По результатам рассмотрения заявления и документов по услуге </w:t>
      </w:r>
    </w:p>
    <w:p w14:paraId="26302B80" w14:textId="77777777" w:rsidR="004A29FD" w:rsidRPr="004A29FD" w:rsidRDefault="004A29FD" w:rsidP="004A29FD">
      <w:pPr>
        <w:rPr>
          <w:rFonts w:ascii="Times New Roman" w:hAnsi="Times New Roman"/>
          <w:szCs w:val="21"/>
        </w:rPr>
      </w:pPr>
      <w:r w:rsidRPr="004A29FD">
        <w:rPr>
          <w:rFonts w:ascii="Times New Roman" w:hAnsi="Times New Roman"/>
          <w:szCs w:val="21"/>
        </w:rPr>
        <w:lastRenderedPageBreak/>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14:paraId="21019F19"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от ___________ № ______________и приложенных к нему документов принято решение об отказе в предоставлении услуги, по следующим основаниям: ________________________________________________________________________ </w:t>
      </w:r>
    </w:p>
    <w:p w14:paraId="2353AB36" w14:textId="11C41836" w:rsidR="004A29FD" w:rsidRPr="004A29FD" w:rsidRDefault="004A29FD" w:rsidP="004A29FD">
      <w:pPr>
        <w:rPr>
          <w:rFonts w:ascii="Times New Roman" w:hAnsi="Times New Roman"/>
          <w:szCs w:val="21"/>
        </w:rPr>
      </w:pPr>
      <w:r w:rsidRPr="004A29FD">
        <w:rPr>
          <w:rFonts w:ascii="Times New Roman" w:hAnsi="Times New Roman"/>
          <w:szCs w:val="21"/>
        </w:rPr>
        <w:t xml:space="preserve"> (указываются основания, предусмотренные пунктом 2.9.2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w:t>
      </w:r>
      <w:r w:rsidR="00CE104E">
        <w:rPr>
          <w:rFonts w:ascii="Times New Roman" w:hAnsi="Times New Roman"/>
          <w:szCs w:val="21"/>
        </w:rPr>
        <w:t xml:space="preserve"> </w:t>
      </w:r>
      <w:r w:rsidRPr="004A29FD">
        <w:rPr>
          <w:rFonts w:ascii="Times New Roman" w:hAnsi="Times New Roman"/>
          <w:szCs w:val="21"/>
        </w:rPr>
        <w:t>муниципальной собственности</w:t>
      </w:r>
      <w:r w:rsidR="00CE104E">
        <w:rPr>
          <w:rFonts w:ascii="Times New Roman" w:hAnsi="Times New Roman"/>
          <w:szCs w:val="21"/>
        </w:rPr>
        <w:t>,</w:t>
      </w:r>
      <w:r w:rsidRPr="004A29FD">
        <w:rPr>
          <w:rFonts w:ascii="Times New Roman" w:hAnsi="Times New Roman"/>
          <w:szCs w:val="21"/>
        </w:rPr>
        <w:t xml:space="preserve"> или государственная собственность на который не разграничена, без проведения торгов»)</w:t>
      </w:r>
    </w:p>
    <w:p w14:paraId="5BDC01FE"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Дополнительная информация: _______________________________________. </w:t>
      </w:r>
    </w:p>
    <w:p w14:paraId="22456323"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Вы вправе повторно обратиться c заявлением о предоставлении услуги после устранения указанных нарушений. </w:t>
      </w:r>
    </w:p>
    <w:p w14:paraId="5AF904D6" w14:textId="77777777" w:rsidR="004A29FD" w:rsidRPr="004A29FD" w:rsidRDefault="004A29FD" w:rsidP="004A29FD">
      <w:pPr>
        <w:rPr>
          <w:rFonts w:ascii="Times New Roman" w:hAnsi="Times New Roman"/>
          <w:szCs w:val="21"/>
        </w:rPr>
      </w:pPr>
      <w:r w:rsidRPr="004A29FD">
        <w:rPr>
          <w:rFonts w:ascii="Times New Roman" w:hAnsi="Times New Roman"/>
          <w:szCs w:val="2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39AAC61" w14:textId="77777777" w:rsidR="004A29FD" w:rsidRPr="004A29FD" w:rsidRDefault="004A29FD" w:rsidP="004A29FD">
      <w:pPr>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4A29FD" w:rsidRPr="004A29FD" w14:paraId="46B5FE41" w14:textId="77777777" w:rsidTr="007B1B7E">
        <w:trPr>
          <w:trHeight w:val="1080"/>
        </w:trPr>
        <w:tc>
          <w:tcPr>
            <w:tcW w:w="5580" w:type="dxa"/>
          </w:tcPr>
          <w:p w14:paraId="6FD3D5EF"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Глава муниципального образования </w:t>
            </w:r>
            <w:proofErr w:type="spellStart"/>
            <w:r w:rsidRPr="004A29FD">
              <w:rPr>
                <w:rFonts w:ascii="Times New Roman" w:hAnsi="Times New Roman"/>
                <w:szCs w:val="21"/>
              </w:rPr>
              <w:t>Озерненского</w:t>
            </w:r>
            <w:proofErr w:type="spellEnd"/>
            <w:r w:rsidRPr="004A29FD">
              <w:rPr>
                <w:rFonts w:ascii="Times New Roman" w:hAnsi="Times New Roman"/>
                <w:szCs w:val="21"/>
              </w:rPr>
              <w:t xml:space="preserve"> городского поселения Духовщинского района Смоленской области</w:t>
            </w:r>
          </w:p>
        </w:tc>
        <w:tc>
          <w:tcPr>
            <w:tcW w:w="4680" w:type="dxa"/>
          </w:tcPr>
          <w:p w14:paraId="2CC323B7" w14:textId="77777777" w:rsidR="004A29FD" w:rsidRPr="004A29FD" w:rsidRDefault="004A29FD" w:rsidP="004A29FD">
            <w:pPr>
              <w:rPr>
                <w:rFonts w:ascii="Times New Roman" w:hAnsi="Times New Roman"/>
                <w:b/>
                <w:szCs w:val="21"/>
              </w:rPr>
            </w:pPr>
            <w:r w:rsidRPr="004A29FD">
              <w:rPr>
                <w:rFonts w:ascii="Times New Roman" w:hAnsi="Times New Roman"/>
                <w:szCs w:val="21"/>
              </w:rPr>
              <w:t>_______________ Ф.И.О</w:t>
            </w:r>
            <w:r w:rsidRPr="004A29FD">
              <w:rPr>
                <w:rFonts w:ascii="Times New Roman" w:hAnsi="Times New Roman"/>
                <w:b/>
                <w:szCs w:val="21"/>
              </w:rPr>
              <w:t>.</w:t>
            </w:r>
          </w:p>
          <w:p w14:paraId="553E00EA" w14:textId="77777777" w:rsidR="004A29FD" w:rsidRPr="004A29FD" w:rsidRDefault="004A29FD" w:rsidP="004A29FD">
            <w:pPr>
              <w:rPr>
                <w:rFonts w:ascii="Times New Roman" w:hAnsi="Times New Roman"/>
                <w:b/>
                <w:szCs w:val="21"/>
              </w:rPr>
            </w:pPr>
            <w:r w:rsidRPr="004A29FD">
              <w:rPr>
                <w:rFonts w:ascii="Times New Roman" w:hAnsi="Times New Roman"/>
                <w:szCs w:val="21"/>
              </w:rPr>
              <w:t>(подпись)</w:t>
            </w:r>
          </w:p>
        </w:tc>
      </w:tr>
    </w:tbl>
    <w:p w14:paraId="4EE7D702" w14:textId="77777777" w:rsidR="004A29FD" w:rsidRPr="004A29FD" w:rsidRDefault="004A29FD" w:rsidP="004A29FD">
      <w:pPr>
        <w:rPr>
          <w:rFonts w:ascii="Times New Roman" w:hAnsi="Times New Roman"/>
          <w:szCs w:val="21"/>
        </w:rPr>
      </w:pPr>
    </w:p>
    <w:p w14:paraId="2F3047F0" w14:textId="77777777" w:rsidR="004A29FD" w:rsidRPr="004A29FD" w:rsidRDefault="004A29FD" w:rsidP="004A29FD">
      <w:pPr>
        <w:jc w:val="right"/>
        <w:rPr>
          <w:rFonts w:ascii="Times New Roman" w:hAnsi="Times New Roman"/>
          <w:szCs w:val="21"/>
        </w:rPr>
      </w:pPr>
      <w:r w:rsidRPr="004A29FD">
        <w:rPr>
          <w:rFonts w:ascii="Times New Roman" w:hAnsi="Times New Roman"/>
          <w:szCs w:val="21"/>
        </w:rPr>
        <w:t xml:space="preserve">                         Приложение № 2</w:t>
      </w:r>
    </w:p>
    <w:p w14:paraId="6A447E5A" w14:textId="77777777" w:rsidR="004A29FD" w:rsidRPr="004A29FD" w:rsidRDefault="004A29FD" w:rsidP="004A29FD">
      <w:pPr>
        <w:jc w:val="right"/>
        <w:rPr>
          <w:rFonts w:ascii="Times New Roman" w:hAnsi="Times New Roman"/>
          <w:szCs w:val="21"/>
        </w:rPr>
      </w:pPr>
      <w:r w:rsidRPr="004A29FD">
        <w:rPr>
          <w:rFonts w:ascii="Times New Roman" w:hAnsi="Times New Roman"/>
          <w:szCs w:val="21"/>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0B03D6D" w14:textId="77777777" w:rsidR="004A29FD" w:rsidRPr="004A29FD" w:rsidRDefault="004A29FD" w:rsidP="00CE104E">
      <w:pPr>
        <w:jc w:val="right"/>
        <w:rPr>
          <w:rFonts w:ascii="Times New Roman" w:hAnsi="Times New Roman"/>
          <w:szCs w:val="21"/>
        </w:rPr>
      </w:pPr>
    </w:p>
    <w:tbl>
      <w:tblPr>
        <w:tblW w:w="0" w:type="auto"/>
        <w:tblInd w:w="108" w:type="dxa"/>
        <w:tblLook w:val="04A0" w:firstRow="1" w:lastRow="0" w:firstColumn="1" w:lastColumn="0" w:noHBand="0" w:noVBand="1"/>
      </w:tblPr>
      <w:tblGrid>
        <w:gridCol w:w="2979"/>
        <w:gridCol w:w="4278"/>
      </w:tblGrid>
      <w:tr w:rsidR="004A29FD" w:rsidRPr="004A29FD" w14:paraId="68B15B4A" w14:textId="77777777" w:rsidTr="007B1B7E">
        <w:trPr>
          <w:trHeight w:val="901"/>
        </w:trPr>
        <w:tc>
          <w:tcPr>
            <w:tcW w:w="4508" w:type="dxa"/>
          </w:tcPr>
          <w:p w14:paraId="64316CAA" w14:textId="77777777" w:rsidR="004A29FD" w:rsidRPr="004A29FD" w:rsidRDefault="004A29FD" w:rsidP="00CE104E">
            <w:pPr>
              <w:jc w:val="right"/>
              <w:rPr>
                <w:rFonts w:ascii="Times New Roman" w:hAnsi="Times New Roman"/>
                <w:szCs w:val="21"/>
              </w:rPr>
            </w:pPr>
          </w:p>
        </w:tc>
        <w:tc>
          <w:tcPr>
            <w:tcW w:w="5698" w:type="dxa"/>
          </w:tcPr>
          <w:p w14:paraId="5722AF71" w14:textId="77777777" w:rsidR="004A29FD" w:rsidRPr="004A29FD" w:rsidRDefault="004A29FD" w:rsidP="00CE104E">
            <w:pPr>
              <w:jc w:val="right"/>
              <w:rPr>
                <w:rFonts w:ascii="Times New Roman" w:hAnsi="Times New Roman"/>
                <w:szCs w:val="21"/>
              </w:rPr>
            </w:pPr>
            <w:r w:rsidRPr="004A29FD">
              <w:rPr>
                <w:rFonts w:ascii="Times New Roman" w:hAnsi="Times New Roman"/>
                <w:szCs w:val="21"/>
              </w:rPr>
              <w:t xml:space="preserve">Главе муниципального образования </w:t>
            </w:r>
            <w:proofErr w:type="spellStart"/>
            <w:r w:rsidRPr="004A29FD">
              <w:rPr>
                <w:rFonts w:ascii="Times New Roman" w:hAnsi="Times New Roman"/>
                <w:szCs w:val="21"/>
              </w:rPr>
              <w:t>Озерненского</w:t>
            </w:r>
            <w:proofErr w:type="spellEnd"/>
            <w:r w:rsidRPr="004A29FD">
              <w:rPr>
                <w:rFonts w:ascii="Times New Roman" w:hAnsi="Times New Roman"/>
                <w:szCs w:val="21"/>
              </w:rPr>
              <w:t xml:space="preserve"> городского поселения Духовщинского района Смоленской области</w:t>
            </w:r>
          </w:p>
        </w:tc>
      </w:tr>
    </w:tbl>
    <w:p w14:paraId="77080C88"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0AD5B7C5" w14:textId="77777777" w:rsidR="004A29FD" w:rsidRPr="004A29FD" w:rsidRDefault="004A29FD" w:rsidP="004A29FD">
      <w:pPr>
        <w:rPr>
          <w:rFonts w:ascii="Times New Roman" w:hAnsi="Times New Roman"/>
          <w:szCs w:val="21"/>
        </w:rPr>
      </w:pPr>
      <w:r w:rsidRPr="004A29FD">
        <w:rPr>
          <w:rFonts w:ascii="Times New Roman" w:hAnsi="Times New Roman"/>
          <w:szCs w:val="21"/>
        </w:rPr>
        <w:t>(фамилия, имя, отчество,</w:t>
      </w:r>
    </w:p>
    <w:p w14:paraId="43F7A582"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0D15C9BA" w14:textId="3C0161FF" w:rsidR="004A29FD" w:rsidRPr="004A29FD" w:rsidRDefault="004A29FD" w:rsidP="004A29FD">
      <w:pPr>
        <w:rPr>
          <w:rFonts w:ascii="Times New Roman" w:hAnsi="Times New Roman"/>
          <w:szCs w:val="21"/>
        </w:rPr>
      </w:pPr>
      <w:r w:rsidRPr="004A29FD">
        <w:rPr>
          <w:rFonts w:ascii="Times New Roman" w:hAnsi="Times New Roman"/>
          <w:szCs w:val="21"/>
        </w:rPr>
        <w:t>место жительства заявителя- для граждан)</w:t>
      </w:r>
    </w:p>
    <w:p w14:paraId="4FFB8318" w14:textId="1C19562C"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____________________________________________________________</w:t>
      </w:r>
    </w:p>
    <w:p w14:paraId="7EE10356"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44704C4D" w14:textId="130B83FE" w:rsidR="004A29FD" w:rsidRPr="004A29FD" w:rsidRDefault="004A29FD" w:rsidP="004A29FD">
      <w:pPr>
        <w:rPr>
          <w:rFonts w:ascii="Times New Roman" w:hAnsi="Times New Roman"/>
          <w:szCs w:val="21"/>
        </w:rPr>
      </w:pPr>
      <w:r w:rsidRPr="004A29FD">
        <w:rPr>
          <w:rFonts w:ascii="Times New Roman" w:hAnsi="Times New Roman"/>
          <w:szCs w:val="21"/>
        </w:rPr>
        <w:t>(реквизиты документа удостоверяющего личность гражданина)</w:t>
      </w:r>
    </w:p>
    <w:p w14:paraId="232C0270"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______________________________________________________________</w:t>
      </w:r>
    </w:p>
    <w:p w14:paraId="6A663BB5"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71C2B1C2" w14:textId="3BD36EFB" w:rsidR="004A29FD" w:rsidRPr="004A29FD" w:rsidRDefault="004A29FD" w:rsidP="004A29FD">
      <w:pPr>
        <w:rPr>
          <w:rFonts w:ascii="Times New Roman" w:hAnsi="Times New Roman"/>
          <w:szCs w:val="21"/>
        </w:rPr>
      </w:pPr>
      <w:r w:rsidRPr="004A29FD">
        <w:rPr>
          <w:rFonts w:ascii="Times New Roman" w:hAnsi="Times New Roman"/>
          <w:szCs w:val="21"/>
        </w:rPr>
        <w:t>(полное наименование и место нахождения юридического лица)</w:t>
      </w:r>
    </w:p>
    <w:p w14:paraId="52528E3D" w14:textId="39556681"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______________________________________________________________</w:t>
      </w:r>
    </w:p>
    <w:p w14:paraId="442792BA"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3D34B7DF" w14:textId="77777777" w:rsidR="004A29FD" w:rsidRPr="004A29FD" w:rsidRDefault="004A29FD" w:rsidP="004A29FD">
      <w:pPr>
        <w:rPr>
          <w:rFonts w:ascii="Times New Roman" w:hAnsi="Times New Roman"/>
          <w:szCs w:val="21"/>
        </w:rPr>
      </w:pPr>
      <w:r w:rsidRPr="004A29FD">
        <w:rPr>
          <w:rFonts w:ascii="Times New Roman" w:hAnsi="Times New Roman"/>
          <w:szCs w:val="21"/>
        </w:rPr>
        <w:t>(государственный регистрационный номер записи о государственной регистрации в ЕГРЮЛ, ИНН – для юридических лиц)</w:t>
      </w:r>
    </w:p>
    <w:p w14:paraId="2A7EB8BC" w14:textId="77777777" w:rsidR="004A29FD" w:rsidRPr="004A29FD" w:rsidRDefault="004A29FD" w:rsidP="004A29FD">
      <w:pPr>
        <w:rPr>
          <w:rFonts w:ascii="Times New Roman" w:hAnsi="Times New Roman"/>
          <w:szCs w:val="21"/>
        </w:rPr>
      </w:pPr>
      <w:r w:rsidRPr="004A29FD">
        <w:rPr>
          <w:rFonts w:ascii="Times New Roman" w:hAnsi="Times New Roman"/>
          <w:szCs w:val="21"/>
        </w:rPr>
        <w:t>_______________________________________________________</w:t>
      </w:r>
    </w:p>
    <w:p w14:paraId="5A81CC27" w14:textId="77777777" w:rsidR="004A29FD" w:rsidRPr="004A29FD" w:rsidRDefault="004A29FD" w:rsidP="004A29FD">
      <w:pPr>
        <w:rPr>
          <w:rFonts w:ascii="Times New Roman" w:hAnsi="Times New Roman"/>
          <w:szCs w:val="21"/>
        </w:rPr>
      </w:pPr>
      <w:r w:rsidRPr="004A29FD">
        <w:rPr>
          <w:rFonts w:ascii="Times New Roman" w:hAnsi="Times New Roman"/>
          <w:szCs w:val="21"/>
        </w:rPr>
        <w:t>(почтовый адрес и (или) адрес электронной почты для связи с заявителем, телефон)</w:t>
      </w:r>
    </w:p>
    <w:p w14:paraId="4081D56D" w14:textId="77777777" w:rsidR="004A29FD" w:rsidRPr="004A29FD" w:rsidRDefault="004A29FD" w:rsidP="004A29FD">
      <w:pPr>
        <w:rPr>
          <w:rFonts w:ascii="Times New Roman" w:hAnsi="Times New Roman"/>
          <w:szCs w:val="21"/>
        </w:rPr>
      </w:pPr>
    </w:p>
    <w:p w14:paraId="4FE58798" w14:textId="1C4A3C1B" w:rsidR="004A29FD" w:rsidRPr="004A29FD" w:rsidRDefault="004A29FD" w:rsidP="004A29FD">
      <w:pPr>
        <w:jc w:val="center"/>
        <w:rPr>
          <w:rFonts w:ascii="Times New Roman" w:hAnsi="Times New Roman"/>
          <w:b/>
          <w:szCs w:val="21"/>
        </w:rPr>
      </w:pPr>
      <w:r w:rsidRPr="004A29FD">
        <w:rPr>
          <w:rFonts w:ascii="Times New Roman" w:hAnsi="Times New Roman"/>
          <w:b/>
          <w:szCs w:val="21"/>
        </w:rPr>
        <w:t>ЗАЯВЛЕНИЕ</w:t>
      </w:r>
    </w:p>
    <w:p w14:paraId="338FB99F" w14:textId="77777777" w:rsidR="004A29FD" w:rsidRPr="004A29FD" w:rsidRDefault="004A29FD" w:rsidP="004A29FD">
      <w:pPr>
        <w:jc w:val="center"/>
        <w:rPr>
          <w:rFonts w:ascii="Times New Roman" w:hAnsi="Times New Roman"/>
          <w:b/>
          <w:szCs w:val="21"/>
        </w:rPr>
      </w:pPr>
      <w:r w:rsidRPr="004A29FD">
        <w:rPr>
          <w:rFonts w:ascii="Times New Roman" w:hAnsi="Times New Roman"/>
          <w:b/>
          <w:szCs w:val="21"/>
        </w:rPr>
        <w:t>о предоставлении земельного участка без проведения торгов</w:t>
      </w:r>
    </w:p>
    <w:p w14:paraId="2BD0D5B7" w14:textId="77777777" w:rsidR="004A29FD" w:rsidRPr="004A29FD" w:rsidRDefault="004A29FD" w:rsidP="004A29FD">
      <w:pPr>
        <w:rPr>
          <w:rFonts w:ascii="Times New Roman" w:hAnsi="Times New Roman"/>
          <w:b/>
          <w:szCs w:val="21"/>
        </w:rPr>
      </w:pPr>
    </w:p>
    <w:p w14:paraId="05A395DD"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Прошу предоставить без проведения торгов земельный участок с кадастровым номером: </w:t>
      </w:r>
      <w:r w:rsidRPr="004A29FD">
        <w:rPr>
          <w:rFonts w:ascii="Times New Roman" w:hAnsi="Times New Roman"/>
          <w:szCs w:val="21"/>
        </w:rPr>
        <w:t xml:space="preserve">________________________________________________________________________________________, </w:t>
      </w:r>
    </w:p>
    <w:p w14:paraId="6FB90497" w14:textId="77777777" w:rsidR="004A29FD" w:rsidRPr="004A29FD" w:rsidRDefault="004A29FD" w:rsidP="004A29FD">
      <w:pPr>
        <w:rPr>
          <w:rFonts w:ascii="Times New Roman" w:hAnsi="Times New Roman"/>
          <w:szCs w:val="21"/>
        </w:rPr>
      </w:pPr>
      <w:r w:rsidRPr="004A29FD">
        <w:rPr>
          <w:rFonts w:ascii="Times New Roman" w:hAnsi="Times New Roman"/>
          <w:szCs w:val="21"/>
        </w:rPr>
        <w:t>в __________________________________________________, сроком на_________________________</w:t>
      </w:r>
    </w:p>
    <w:p w14:paraId="27F215BC"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     (вид права, на котором заявитель желает приобрести земельный участок)</w:t>
      </w:r>
    </w:p>
    <w:p w14:paraId="0D3890F6" w14:textId="77777777" w:rsidR="004A29FD" w:rsidRPr="004A29FD" w:rsidRDefault="004A29FD" w:rsidP="004A29FD">
      <w:pPr>
        <w:rPr>
          <w:rFonts w:ascii="Times New Roman" w:hAnsi="Times New Roman"/>
          <w:szCs w:val="21"/>
        </w:rPr>
      </w:pPr>
      <w:r w:rsidRPr="004A29FD">
        <w:rPr>
          <w:rFonts w:ascii="Times New Roman" w:hAnsi="Times New Roman"/>
          <w:szCs w:val="21"/>
        </w:rPr>
        <w:t>для целей ________________________________________________________________________________________.</w:t>
      </w:r>
    </w:p>
    <w:p w14:paraId="4E1DE1AB" w14:textId="77777777" w:rsidR="004A29FD" w:rsidRPr="004A29FD" w:rsidRDefault="004A29FD" w:rsidP="004A29FD">
      <w:pPr>
        <w:rPr>
          <w:rFonts w:ascii="Times New Roman" w:hAnsi="Times New Roman"/>
          <w:szCs w:val="21"/>
        </w:rPr>
      </w:pPr>
      <w:r w:rsidRPr="004A29FD">
        <w:rPr>
          <w:rFonts w:ascii="Times New Roman" w:hAnsi="Times New Roman"/>
          <w:szCs w:val="21"/>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_____________________________________________________________________________________</w:t>
      </w:r>
    </w:p>
    <w:p w14:paraId="6B672EB7" w14:textId="77777777" w:rsidR="004A29FD" w:rsidRPr="004A29FD" w:rsidRDefault="004A29FD" w:rsidP="004A29FD">
      <w:pPr>
        <w:rPr>
          <w:rFonts w:ascii="Times New Roman" w:hAnsi="Times New Roman"/>
          <w:szCs w:val="21"/>
        </w:rPr>
      </w:pPr>
      <w:r w:rsidRPr="004A29FD">
        <w:rPr>
          <w:rFonts w:ascii="Times New Roman" w:hAnsi="Times New Roman"/>
          <w:szCs w:val="2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w:t>
      </w:r>
    </w:p>
    <w:p w14:paraId="70781B43" w14:textId="77777777" w:rsidR="004A29FD" w:rsidRPr="004A29FD" w:rsidRDefault="004A29FD" w:rsidP="004A29FD">
      <w:pPr>
        <w:rPr>
          <w:rFonts w:ascii="Times New Roman" w:hAnsi="Times New Roman"/>
          <w:szCs w:val="21"/>
        </w:rPr>
      </w:pPr>
      <w:r w:rsidRPr="004A29FD">
        <w:rPr>
          <w:rFonts w:ascii="Times New Roman" w:hAnsi="Times New Roman"/>
          <w:szCs w:val="2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w:t>
      </w:r>
    </w:p>
    <w:p w14:paraId="7C19082C" w14:textId="2AE18066" w:rsidR="004A29FD" w:rsidRPr="004A29FD" w:rsidRDefault="004A29FD" w:rsidP="004A29FD">
      <w:pPr>
        <w:rPr>
          <w:rFonts w:ascii="Times New Roman" w:hAnsi="Times New Roman"/>
          <w:szCs w:val="21"/>
        </w:rPr>
      </w:pPr>
      <w:r w:rsidRPr="004A29FD">
        <w:rPr>
          <w:rFonts w:ascii="Times New Roman" w:hAnsi="Times New Roman"/>
          <w:szCs w:val="2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w:t>
      </w:r>
    </w:p>
    <w:p w14:paraId="675B7CD0" w14:textId="77777777" w:rsidR="004A29FD" w:rsidRPr="004A29FD" w:rsidRDefault="004A29FD" w:rsidP="004A29FD">
      <w:pPr>
        <w:rPr>
          <w:rFonts w:ascii="Times New Roman" w:hAnsi="Times New Roman"/>
          <w:szCs w:val="21"/>
        </w:rPr>
      </w:pPr>
      <w:r w:rsidRPr="004A29FD">
        <w:rPr>
          <w:rFonts w:ascii="Times New Roman" w:hAnsi="Times New Roman"/>
          <w:szCs w:val="21"/>
        </w:rPr>
        <w:t>Приложения к заявлению:</w:t>
      </w:r>
    </w:p>
    <w:p w14:paraId="3BD02914" w14:textId="77777777" w:rsidR="004A29FD" w:rsidRPr="004A29FD" w:rsidRDefault="004A29FD" w:rsidP="004A29FD">
      <w:pPr>
        <w:rPr>
          <w:rFonts w:ascii="Times New Roman" w:hAnsi="Times New Roman"/>
          <w:szCs w:val="21"/>
        </w:rPr>
      </w:pPr>
      <w:r w:rsidRPr="004A29FD">
        <w:rPr>
          <w:rFonts w:ascii="Times New Roman" w:hAnsi="Times New Roman"/>
          <w:szCs w:val="21"/>
        </w:rPr>
        <w:t>Результат предоставления услуги прошу (указывается один из перечисленных способов):</w:t>
      </w:r>
    </w:p>
    <w:p w14:paraId="3BC4C539" w14:textId="77777777" w:rsidR="004A29FD" w:rsidRPr="004A29FD" w:rsidRDefault="004A29FD" w:rsidP="004A29FD">
      <w:pPr>
        <w:rPr>
          <w:rFonts w:ascii="Times New Roman" w:hAnsi="Times New Roman"/>
          <w:szCs w:val="21"/>
        </w:rPr>
      </w:pPr>
      <w:r w:rsidRPr="004A29FD">
        <w:rPr>
          <w:rFonts w:ascii="Times New Roman" w:hAnsi="Times New Roman"/>
          <w:szCs w:val="21"/>
        </w:rPr>
        <w:t>- направить в форме электронного документа в Личный кабинет на ЕПГУ/РПГУ</w:t>
      </w:r>
    </w:p>
    <w:p w14:paraId="06CEF733" w14:textId="77777777" w:rsidR="004A29FD" w:rsidRPr="004A29FD" w:rsidRDefault="004A29FD" w:rsidP="004A29FD">
      <w:pPr>
        <w:rPr>
          <w:rFonts w:ascii="Times New Roman" w:hAnsi="Times New Roman"/>
          <w:szCs w:val="21"/>
        </w:rPr>
      </w:pPr>
      <w:r w:rsidRPr="004A29FD">
        <w:rPr>
          <w:rFonts w:ascii="Times New Roman" w:hAnsi="Times New Roman"/>
          <w:szCs w:val="21"/>
        </w:rPr>
        <w:t>- выдать на бумажном носителе при личном обращении в Администрация местного самоуправления, организацию либо в МФЦ, расположенном по адресу: _______________________</w:t>
      </w:r>
    </w:p>
    <w:p w14:paraId="4CEE0AB0" w14:textId="77777777" w:rsidR="004A29FD" w:rsidRPr="004A29FD" w:rsidRDefault="004A29FD" w:rsidP="004A29FD">
      <w:pPr>
        <w:rPr>
          <w:rFonts w:ascii="Times New Roman" w:hAnsi="Times New Roman"/>
          <w:szCs w:val="21"/>
        </w:rPr>
      </w:pPr>
      <w:r w:rsidRPr="004A29FD">
        <w:rPr>
          <w:rFonts w:ascii="Times New Roman" w:hAnsi="Times New Roman"/>
          <w:szCs w:val="21"/>
        </w:rPr>
        <w:t>- направить на бумажном носителе на почтовый адрес: _______________________________</w:t>
      </w:r>
    </w:p>
    <w:p w14:paraId="63004BCB" w14:textId="2807860C" w:rsidR="004A29FD" w:rsidRPr="004A29FD" w:rsidRDefault="004A29FD" w:rsidP="004A29FD">
      <w:pPr>
        <w:rPr>
          <w:rFonts w:ascii="Times New Roman" w:hAnsi="Times New Roman"/>
          <w:szCs w:val="21"/>
        </w:rPr>
      </w:pPr>
      <w:r w:rsidRPr="004A29FD">
        <w:rPr>
          <w:rFonts w:ascii="Times New Roman" w:hAnsi="Times New Roman"/>
          <w:szCs w:val="21"/>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1D689C1D" w14:textId="77777777" w:rsidR="004A29FD" w:rsidRPr="004A29FD" w:rsidRDefault="004A29FD" w:rsidP="004A29FD">
      <w:pPr>
        <w:rPr>
          <w:rFonts w:ascii="Times New Roman" w:hAnsi="Times New Roman"/>
          <w:szCs w:val="21"/>
        </w:rPr>
      </w:pPr>
      <w:r w:rsidRPr="004A29FD">
        <w:rPr>
          <w:rFonts w:ascii="Times New Roman" w:hAnsi="Times New Roman"/>
          <w:szCs w:val="21"/>
        </w:rPr>
        <w:t xml:space="preserve">              _____________________                   _________________________                                                _______________</w:t>
      </w:r>
    </w:p>
    <w:p w14:paraId="5139D78E" w14:textId="43AE4EA7" w:rsidR="004A29FD" w:rsidRPr="004A29FD" w:rsidRDefault="004A29FD" w:rsidP="004A29FD">
      <w:pPr>
        <w:rPr>
          <w:rFonts w:ascii="Times New Roman" w:hAnsi="Times New Roman"/>
          <w:szCs w:val="21"/>
        </w:rPr>
      </w:pPr>
      <w:r w:rsidRPr="004A29FD">
        <w:rPr>
          <w:rFonts w:ascii="Times New Roman" w:hAnsi="Times New Roman"/>
          <w:szCs w:val="21"/>
        </w:rPr>
        <w:t xml:space="preserve">             (</w:t>
      </w:r>
      <w:proofErr w:type="gramStart"/>
      <w:r w:rsidRPr="004A29FD">
        <w:rPr>
          <w:rFonts w:ascii="Times New Roman" w:hAnsi="Times New Roman"/>
          <w:szCs w:val="21"/>
        </w:rPr>
        <w:t xml:space="preserve">подпись)   </w:t>
      </w:r>
      <w:proofErr w:type="gramEnd"/>
      <w:r w:rsidRPr="004A29FD">
        <w:rPr>
          <w:rFonts w:ascii="Times New Roman" w:hAnsi="Times New Roman"/>
          <w:szCs w:val="21"/>
        </w:rPr>
        <w:t xml:space="preserve">                                          (расшифровка подписи)                                                                       (дата)</w:t>
      </w:r>
    </w:p>
    <w:p w14:paraId="330F4651" w14:textId="77777777" w:rsidR="004A29FD" w:rsidRDefault="004A29FD" w:rsidP="004A29FD">
      <w:pPr>
        <w:rPr>
          <w:rFonts w:ascii="Times New Roman" w:hAnsi="Times New Roman"/>
          <w:szCs w:val="21"/>
        </w:rPr>
      </w:pPr>
    </w:p>
    <w:p w14:paraId="5413E661" w14:textId="77777777" w:rsidR="0048399A" w:rsidRPr="004A29FD" w:rsidRDefault="0048399A" w:rsidP="004A29FD">
      <w:pPr>
        <w:rPr>
          <w:rFonts w:ascii="Times New Roman" w:hAnsi="Times New Roman"/>
          <w:szCs w:val="21"/>
        </w:rPr>
      </w:pPr>
    </w:p>
    <w:p w14:paraId="7BB373CF" w14:textId="77777777" w:rsidR="0048399A" w:rsidRPr="0048399A" w:rsidRDefault="0048399A" w:rsidP="0048399A">
      <w:pPr>
        <w:jc w:val="right"/>
        <w:rPr>
          <w:rFonts w:ascii="Times New Roman" w:hAnsi="Times New Roman"/>
          <w:szCs w:val="21"/>
        </w:rPr>
      </w:pPr>
      <w:r w:rsidRPr="0048399A">
        <w:rPr>
          <w:rFonts w:ascii="Times New Roman" w:hAnsi="Times New Roman"/>
          <w:szCs w:val="21"/>
        </w:rPr>
        <w:t>Приложение № 3</w:t>
      </w:r>
    </w:p>
    <w:p w14:paraId="2E6EC090" w14:textId="77777777" w:rsidR="0048399A" w:rsidRPr="0048399A" w:rsidRDefault="0048399A" w:rsidP="0048399A">
      <w:pPr>
        <w:jc w:val="right"/>
        <w:rPr>
          <w:rFonts w:ascii="Times New Roman" w:hAnsi="Times New Roman"/>
          <w:szCs w:val="21"/>
        </w:rPr>
      </w:pPr>
      <w:r w:rsidRPr="0048399A">
        <w:rPr>
          <w:rFonts w:ascii="Times New Roman" w:hAnsi="Times New Roman"/>
          <w:szCs w:val="21"/>
        </w:rPr>
        <w:t xml:space="preserve">к Административному регламенту по предоставлению муниципальной услуги </w:t>
      </w:r>
    </w:p>
    <w:p w14:paraId="69DE3199" w14:textId="77777777" w:rsidR="0048399A" w:rsidRPr="0048399A" w:rsidRDefault="0048399A" w:rsidP="0048399A">
      <w:pPr>
        <w:jc w:val="right"/>
        <w:rPr>
          <w:rFonts w:ascii="Times New Roman" w:hAnsi="Times New Roman"/>
          <w:szCs w:val="21"/>
        </w:rPr>
      </w:pPr>
      <w:r w:rsidRPr="0048399A">
        <w:rPr>
          <w:rFonts w:ascii="Times New Roman" w:hAnsi="Times New Roman"/>
          <w:szCs w:val="21"/>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0C2199E5" w14:textId="77777777" w:rsidR="0048399A" w:rsidRDefault="0048399A" w:rsidP="0048399A">
      <w:pPr>
        <w:rPr>
          <w:rFonts w:ascii="Times New Roman" w:hAnsi="Times New Roman"/>
          <w:szCs w:val="21"/>
        </w:rPr>
      </w:pPr>
    </w:p>
    <w:p w14:paraId="1E90B403" w14:textId="77777777" w:rsidR="00CE104E" w:rsidRPr="0048399A" w:rsidRDefault="00CE104E" w:rsidP="0048399A">
      <w:pPr>
        <w:rPr>
          <w:rFonts w:ascii="Times New Roman" w:hAnsi="Times New Roman"/>
          <w:szCs w:val="21"/>
        </w:rPr>
      </w:pPr>
    </w:p>
    <w:p w14:paraId="00199B78" w14:textId="77777777" w:rsidR="0048399A" w:rsidRPr="0048399A" w:rsidRDefault="0048399A" w:rsidP="0048399A">
      <w:pPr>
        <w:jc w:val="center"/>
        <w:rPr>
          <w:rFonts w:ascii="Times New Roman" w:hAnsi="Times New Roman"/>
          <w:b/>
          <w:szCs w:val="21"/>
        </w:rPr>
      </w:pPr>
      <w:r w:rsidRPr="0048399A">
        <w:rPr>
          <w:rFonts w:ascii="Times New Roman" w:hAnsi="Times New Roman"/>
          <w:b/>
          <w:szCs w:val="21"/>
        </w:rPr>
        <w:t>Состав, последовательность и сроки выполнения административных процедур (действий)</w:t>
      </w:r>
    </w:p>
    <w:p w14:paraId="716E03B0" w14:textId="3D0CF857" w:rsidR="0048399A" w:rsidRPr="0048399A" w:rsidRDefault="0048399A" w:rsidP="0048399A">
      <w:pPr>
        <w:jc w:val="center"/>
        <w:rPr>
          <w:rFonts w:ascii="Times New Roman" w:hAnsi="Times New Roman"/>
          <w:b/>
          <w:szCs w:val="21"/>
        </w:rPr>
      </w:pPr>
      <w:r w:rsidRPr="0048399A">
        <w:rPr>
          <w:rFonts w:ascii="Times New Roman" w:hAnsi="Times New Roman"/>
          <w:b/>
          <w:szCs w:val="21"/>
        </w:rPr>
        <w:t>при предоставлении муниципальной услуги</w:t>
      </w:r>
    </w:p>
    <w:p w14:paraId="6C096232" w14:textId="77777777" w:rsidR="004A29FD" w:rsidRPr="004A29FD" w:rsidRDefault="004A29FD" w:rsidP="004A29FD">
      <w:pPr>
        <w:rPr>
          <w:rFonts w:ascii="Times New Roman" w:hAnsi="Times New Roman"/>
          <w:szCs w:val="21"/>
        </w:rPr>
      </w:pPr>
    </w:p>
    <w:tbl>
      <w:tblPr>
        <w:tblStyle w:val="a7"/>
        <w:tblW w:w="7347" w:type="dxa"/>
        <w:tblLayout w:type="fixed"/>
        <w:tblLook w:val="04A0" w:firstRow="1" w:lastRow="0" w:firstColumn="1" w:lastColumn="0" w:noHBand="0" w:noVBand="1"/>
      </w:tblPr>
      <w:tblGrid>
        <w:gridCol w:w="1074"/>
        <w:gridCol w:w="1090"/>
        <w:gridCol w:w="1090"/>
        <w:gridCol w:w="1066"/>
        <w:gridCol w:w="1115"/>
        <w:gridCol w:w="818"/>
        <w:gridCol w:w="1094"/>
      </w:tblGrid>
      <w:tr w:rsidR="0048399A" w:rsidRPr="0048399A" w14:paraId="0E025D7A" w14:textId="77777777" w:rsidTr="007B1B7E">
        <w:trPr>
          <w:trHeight w:val="1476"/>
        </w:trPr>
        <w:tc>
          <w:tcPr>
            <w:tcW w:w="1074" w:type="dxa"/>
          </w:tcPr>
          <w:p w14:paraId="5A11885D" w14:textId="77777777" w:rsidR="0048399A" w:rsidRPr="0048399A" w:rsidRDefault="0048399A" w:rsidP="0048399A">
            <w:pPr>
              <w:rPr>
                <w:rFonts w:ascii="Times New Roman" w:hAnsi="Times New Roman"/>
                <w:b/>
                <w:szCs w:val="21"/>
              </w:rPr>
            </w:pPr>
            <w:r w:rsidRPr="0048399A">
              <w:rPr>
                <w:rFonts w:ascii="Times New Roman" w:hAnsi="Times New Roman"/>
                <w:b/>
                <w:szCs w:val="21"/>
              </w:rPr>
              <w:lastRenderedPageBreak/>
              <w:t>Основание для начала административной процедуры</w:t>
            </w:r>
          </w:p>
        </w:tc>
        <w:tc>
          <w:tcPr>
            <w:tcW w:w="1090" w:type="dxa"/>
          </w:tcPr>
          <w:p w14:paraId="6DA92FF9" w14:textId="77777777" w:rsidR="0048399A" w:rsidRPr="0048399A" w:rsidRDefault="0048399A" w:rsidP="0048399A">
            <w:pPr>
              <w:rPr>
                <w:rFonts w:ascii="Times New Roman" w:hAnsi="Times New Roman"/>
                <w:b/>
                <w:szCs w:val="21"/>
              </w:rPr>
            </w:pPr>
            <w:r w:rsidRPr="0048399A">
              <w:rPr>
                <w:rFonts w:ascii="Times New Roman" w:hAnsi="Times New Roman"/>
                <w:b/>
                <w:szCs w:val="21"/>
              </w:rPr>
              <w:t>Содержание административных действий</w:t>
            </w:r>
          </w:p>
        </w:tc>
        <w:tc>
          <w:tcPr>
            <w:tcW w:w="1090" w:type="dxa"/>
          </w:tcPr>
          <w:p w14:paraId="0EA25BA5" w14:textId="77777777" w:rsidR="0048399A" w:rsidRPr="0048399A" w:rsidRDefault="0048399A" w:rsidP="0048399A">
            <w:pPr>
              <w:rPr>
                <w:rFonts w:ascii="Times New Roman" w:hAnsi="Times New Roman"/>
                <w:b/>
                <w:szCs w:val="21"/>
              </w:rPr>
            </w:pPr>
            <w:r w:rsidRPr="0048399A">
              <w:rPr>
                <w:rFonts w:ascii="Times New Roman" w:hAnsi="Times New Roman"/>
                <w:b/>
                <w:szCs w:val="21"/>
              </w:rPr>
              <w:t>Срок выполнения административных действий</w:t>
            </w:r>
          </w:p>
        </w:tc>
        <w:tc>
          <w:tcPr>
            <w:tcW w:w="1066" w:type="dxa"/>
          </w:tcPr>
          <w:p w14:paraId="05A289E8" w14:textId="77777777" w:rsidR="0048399A" w:rsidRPr="0048399A" w:rsidRDefault="0048399A" w:rsidP="0048399A">
            <w:pPr>
              <w:rPr>
                <w:rFonts w:ascii="Times New Roman" w:hAnsi="Times New Roman"/>
                <w:b/>
                <w:szCs w:val="21"/>
              </w:rPr>
            </w:pPr>
            <w:r w:rsidRPr="0048399A">
              <w:rPr>
                <w:rFonts w:ascii="Times New Roman" w:hAnsi="Times New Roman"/>
                <w:b/>
                <w:szCs w:val="21"/>
              </w:rPr>
              <w:t>Должностное лицо, ответственное за выполнение административного действия</w:t>
            </w:r>
          </w:p>
        </w:tc>
        <w:tc>
          <w:tcPr>
            <w:tcW w:w="1115" w:type="dxa"/>
          </w:tcPr>
          <w:p w14:paraId="47914F44" w14:textId="77777777" w:rsidR="0048399A" w:rsidRPr="0048399A" w:rsidRDefault="0048399A" w:rsidP="0048399A">
            <w:pPr>
              <w:rPr>
                <w:rFonts w:ascii="Times New Roman" w:hAnsi="Times New Roman"/>
                <w:b/>
                <w:szCs w:val="21"/>
              </w:rPr>
            </w:pPr>
            <w:r w:rsidRPr="0048399A">
              <w:rPr>
                <w:rFonts w:ascii="Times New Roman" w:hAnsi="Times New Roman"/>
                <w:b/>
                <w:szCs w:val="21"/>
              </w:rPr>
              <w:t>Место выполнения административного действия/ используемая информационная система</w:t>
            </w:r>
          </w:p>
        </w:tc>
        <w:tc>
          <w:tcPr>
            <w:tcW w:w="818" w:type="dxa"/>
          </w:tcPr>
          <w:p w14:paraId="2C9AB035" w14:textId="77777777" w:rsidR="0048399A" w:rsidRPr="0048399A" w:rsidRDefault="0048399A" w:rsidP="0048399A">
            <w:pPr>
              <w:rPr>
                <w:rFonts w:ascii="Times New Roman" w:hAnsi="Times New Roman"/>
                <w:b/>
                <w:szCs w:val="21"/>
              </w:rPr>
            </w:pPr>
            <w:r w:rsidRPr="0048399A">
              <w:rPr>
                <w:rFonts w:ascii="Times New Roman" w:hAnsi="Times New Roman"/>
                <w:b/>
                <w:szCs w:val="21"/>
              </w:rPr>
              <w:t>Критерии принятия решения</w:t>
            </w:r>
          </w:p>
        </w:tc>
        <w:tc>
          <w:tcPr>
            <w:tcW w:w="1092" w:type="dxa"/>
          </w:tcPr>
          <w:p w14:paraId="4566A630" w14:textId="77777777" w:rsidR="0048399A" w:rsidRPr="0048399A" w:rsidRDefault="0048399A" w:rsidP="0048399A">
            <w:pPr>
              <w:rPr>
                <w:rFonts w:ascii="Times New Roman" w:hAnsi="Times New Roman"/>
                <w:b/>
                <w:szCs w:val="21"/>
              </w:rPr>
            </w:pPr>
            <w:r w:rsidRPr="0048399A">
              <w:rPr>
                <w:rFonts w:ascii="Times New Roman" w:hAnsi="Times New Roman"/>
                <w:b/>
                <w:szCs w:val="21"/>
              </w:rPr>
              <w:t>Результат административного действия, способ фиксации</w:t>
            </w:r>
          </w:p>
        </w:tc>
      </w:tr>
      <w:tr w:rsidR="0048399A" w:rsidRPr="0048399A" w14:paraId="2FDA16C2" w14:textId="77777777" w:rsidTr="007B1B7E">
        <w:trPr>
          <w:trHeight w:val="246"/>
        </w:trPr>
        <w:tc>
          <w:tcPr>
            <w:tcW w:w="1074" w:type="dxa"/>
          </w:tcPr>
          <w:p w14:paraId="0BC8C33A" w14:textId="77777777" w:rsidR="0048399A" w:rsidRPr="0048399A" w:rsidRDefault="0048399A" w:rsidP="0048399A">
            <w:pPr>
              <w:rPr>
                <w:rFonts w:ascii="Times New Roman" w:hAnsi="Times New Roman"/>
                <w:szCs w:val="21"/>
              </w:rPr>
            </w:pPr>
            <w:r w:rsidRPr="0048399A">
              <w:rPr>
                <w:rFonts w:ascii="Times New Roman" w:hAnsi="Times New Roman"/>
                <w:szCs w:val="21"/>
              </w:rPr>
              <w:t>1</w:t>
            </w:r>
          </w:p>
        </w:tc>
        <w:tc>
          <w:tcPr>
            <w:tcW w:w="1090" w:type="dxa"/>
          </w:tcPr>
          <w:p w14:paraId="2FF63A80" w14:textId="77777777" w:rsidR="0048399A" w:rsidRPr="0048399A" w:rsidRDefault="0048399A" w:rsidP="0048399A">
            <w:pPr>
              <w:rPr>
                <w:rFonts w:ascii="Times New Roman" w:hAnsi="Times New Roman"/>
                <w:szCs w:val="21"/>
              </w:rPr>
            </w:pPr>
            <w:r w:rsidRPr="0048399A">
              <w:rPr>
                <w:rFonts w:ascii="Times New Roman" w:hAnsi="Times New Roman"/>
                <w:szCs w:val="21"/>
              </w:rPr>
              <w:t>2</w:t>
            </w:r>
          </w:p>
        </w:tc>
        <w:tc>
          <w:tcPr>
            <w:tcW w:w="1090" w:type="dxa"/>
          </w:tcPr>
          <w:p w14:paraId="142EFD58" w14:textId="77777777" w:rsidR="0048399A" w:rsidRPr="0048399A" w:rsidRDefault="0048399A" w:rsidP="0048399A">
            <w:pPr>
              <w:rPr>
                <w:rFonts w:ascii="Times New Roman" w:hAnsi="Times New Roman"/>
                <w:szCs w:val="21"/>
              </w:rPr>
            </w:pPr>
            <w:r w:rsidRPr="0048399A">
              <w:rPr>
                <w:rFonts w:ascii="Times New Roman" w:hAnsi="Times New Roman"/>
                <w:szCs w:val="21"/>
              </w:rPr>
              <w:t>3</w:t>
            </w:r>
          </w:p>
        </w:tc>
        <w:tc>
          <w:tcPr>
            <w:tcW w:w="1066" w:type="dxa"/>
          </w:tcPr>
          <w:p w14:paraId="69B9DF53" w14:textId="77777777" w:rsidR="0048399A" w:rsidRPr="0048399A" w:rsidRDefault="0048399A" w:rsidP="0048399A">
            <w:pPr>
              <w:rPr>
                <w:rFonts w:ascii="Times New Roman" w:hAnsi="Times New Roman"/>
                <w:szCs w:val="21"/>
              </w:rPr>
            </w:pPr>
            <w:r w:rsidRPr="0048399A">
              <w:rPr>
                <w:rFonts w:ascii="Times New Roman" w:hAnsi="Times New Roman"/>
                <w:szCs w:val="21"/>
              </w:rPr>
              <w:t>4</w:t>
            </w:r>
          </w:p>
        </w:tc>
        <w:tc>
          <w:tcPr>
            <w:tcW w:w="1115" w:type="dxa"/>
          </w:tcPr>
          <w:p w14:paraId="1AB96280" w14:textId="77777777" w:rsidR="0048399A" w:rsidRPr="0048399A" w:rsidRDefault="0048399A" w:rsidP="0048399A">
            <w:pPr>
              <w:rPr>
                <w:rFonts w:ascii="Times New Roman" w:hAnsi="Times New Roman"/>
                <w:szCs w:val="21"/>
              </w:rPr>
            </w:pPr>
            <w:r w:rsidRPr="0048399A">
              <w:rPr>
                <w:rFonts w:ascii="Times New Roman" w:hAnsi="Times New Roman"/>
                <w:szCs w:val="21"/>
              </w:rPr>
              <w:t>5</w:t>
            </w:r>
          </w:p>
        </w:tc>
        <w:tc>
          <w:tcPr>
            <w:tcW w:w="818" w:type="dxa"/>
          </w:tcPr>
          <w:p w14:paraId="550478D4" w14:textId="77777777" w:rsidR="0048399A" w:rsidRPr="0048399A" w:rsidRDefault="0048399A" w:rsidP="0048399A">
            <w:pPr>
              <w:rPr>
                <w:rFonts w:ascii="Times New Roman" w:hAnsi="Times New Roman"/>
                <w:szCs w:val="21"/>
              </w:rPr>
            </w:pPr>
            <w:r w:rsidRPr="0048399A">
              <w:rPr>
                <w:rFonts w:ascii="Times New Roman" w:hAnsi="Times New Roman"/>
                <w:szCs w:val="21"/>
              </w:rPr>
              <w:t>6</w:t>
            </w:r>
          </w:p>
        </w:tc>
        <w:tc>
          <w:tcPr>
            <w:tcW w:w="1092" w:type="dxa"/>
          </w:tcPr>
          <w:p w14:paraId="279C3CED" w14:textId="77777777" w:rsidR="0048399A" w:rsidRPr="0048399A" w:rsidRDefault="0048399A" w:rsidP="0048399A">
            <w:pPr>
              <w:rPr>
                <w:rFonts w:ascii="Times New Roman" w:hAnsi="Times New Roman"/>
                <w:szCs w:val="21"/>
              </w:rPr>
            </w:pPr>
            <w:r w:rsidRPr="0048399A">
              <w:rPr>
                <w:rFonts w:ascii="Times New Roman" w:hAnsi="Times New Roman"/>
                <w:szCs w:val="21"/>
              </w:rPr>
              <w:t>7</w:t>
            </w:r>
          </w:p>
        </w:tc>
      </w:tr>
      <w:tr w:rsidR="0048399A" w:rsidRPr="0048399A" w14:paraId="2CBBC64E" w14:textId="77777777" w:rsidTr="007B1B7E">
        <w:trPr>
          <w:trHeight w:val="246"/>
        </w:trPr>
        <w:tc>
          <w:tcPr>
            <w:tcW w:w="7347" w:type="dxa"/>
            <w:gridSpan w:val="7"/>
          </w:tcPr>
          <w:p w14:paraId="5CA7CEF7"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t>1. Проверка документов и регистрация заявления</w:t>
            </w:r>
          </w:p>
        </w:tc>
      </w:tr>
      <w:tr w:rsidR="0048399A" w:rsidRPr="0048399A" w14:paraId="59609CE7" w14:textId="77777777" w:rsidTr="007B1B7E">
        <w:trPr>
          <w:trHeight w:val="2215"/>
        </w:trPr>
        <w:tc>
          <w:tcPr>
            <w:tcW w:w="1074" w:type="dxa"/>
            <w:tcBorders>
              <w:bottom w:val="nil"/>
            </w:tcBorders>
          </w:tcPr>
          <w:p w14:paraId="3AB35961" w14:textId="77777777" w:rsidR="0048399A" w:rsidRPr="0048399A" w:rsidRDefault="0048399A" w:rsidP="0048399A">
            <w:pPr>
              <w:rPr>
                <w:rFonts w:ascii="Times New Roman" w:hAnsi="Times New Roman"/>
                <w:b/>
                <w:szCs w:val="21"/>
              </w:rPr>
            </w:pPr>
            <w:r w:rsidRPr="0048399A">
              <w:rPr>
                <w:rFonts w:ascii="Times New Roman" w:hAnsi="Times New Roman"/>
                <w:szCs w:val="21"/>
              </w:rPr>
              <w:t>Поступление заявления и документов для предоставления муниципальной услуги в Администрация</w:t>
            </w:r>
          </w:p>
        </w:tc>
        <w:tc>
          <w:tcPr>
            <w:tcW w:w="1090" w:type="dxa"/>
          </w:tcPr>
          <w:p w14:paraId="0D78BD2D" w14:textId="471DF6EB" w:rsidR="0048399A" w:rsidRPr="0048399A" w:rsidRDefault="0048399A" w:rsidP="0048399A">
            <w:pPr>
              <w:rPr>
                <w:rFonts w:ascii="Times New Roman" w:hAnsi="Times New Roman"/>
                <w:b/>
                <w:szCs w:val="21"/>
              </w:rPr>
            </w:pPr>
            <w:r w:rsidRPr="0048399A">
              <w:rPr>
                <w:rFonts w:ascii="Times New Roman" w:hAnsi="Times New Roman"/>
                <w:szCs w:val="21"/>
              </w:rPr>
              <w:t>Прием и проверка комплектности документов на наличие/ отсутствие оснований для отказа в приеме документов, предусмотренных пунктом 2.8.1. Административного регламента</w:t>
            </w:r>
          </w:p>
        </w:tc>
        <w:tc>
          <w:tcPr>
            <w:tcW w:w="1090" w:type="dxa"/>
            <w:tcBorders>
              <w:bottom w:val="single" w:sz="4" w:space="0" w:color="000000"/>
            </w:tcBorders>
          </w:tcPr>
          <w:p w14:paraId="6BFE2024" w14:textId="77777777" w:rsidR="0048399A" w:rsidRPr="0048399A" w:rsidRDefault="0048399A" w:rsidP="0048399A">
            <w:pPr>
              <w:rPr>
                <w:rFonts w:ascii="Times New Roman" w:hAnsi="Times New Roman"/>
                <w:b/>
                <w:szCs w:val="21"/>
              </w:rPr>
            </w:pPr>
            <w:r w:rsidRPr="0048399A">
              <w:rPr>
                <w:rFonts w:ascii="Times New Roman" w:hAnsi="Times New Roman"/>
                <w:szCs w:val="21"/>
              </w:rPr>
              <w:t>1 рабочий день</w:t>
            </w:r>
          </w:p>
        </w:tc>
        <w:tc>
          <w:tcPr>
            <w:tcW w:w="1066" w:type="dxa"/>
            <w:vMerge w:val="restart"/>
          </w:tcPr>
          <w:p w14:paraId="0F23F925"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vMerge w:val="restart"/>
          </w:tcPr>
          <w:p w14:paraId="7219C1DA"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 / ГИС</w:t>
            </w:r>
          </w:p>
        </w:tc>
        <w:tc>
          <w:tcPr>
            <w:tcW w:w="818" w:type="dxa"/>
            <w:vMerge w:val="restart"/>
          </w:tcPr>
          <w:p w14:paraId="612EB7FD" w14:textId="77777777" w:rsidR="0048399A" w:rsidRPr="0048399A" w:rsidRDefault="0048399A" w:rsidP="0048399A">
            <w:pPr>
              <w:rPr>
                <w:rFonts w:ascii="Times New Roman" w:hAnsi="Times New Roman"/>
                <w:b/>
                <w:szCs w:val="21"/>
              </w:rPr>
            </w:pPr>
            <w:r w:rsidRPr="0048399A">
              <w:rPr>
                <w:rFonts w:ascii="Times New Roman" w:hAnsi="Times New Roman"/>
                <w:b/>
                <w:szCs w:val="21"/>
              </w:rPr>
              <w:t>-</w:t>
            </w:r>
          </w:p>
        </w:tc>
        <w:tc>
          <w:tcPr>
            <w:tcW w:w="1092" w:type="dxa"/>
            <w:vMerge w:val="restart"/>
          </w:tcPr>
          <w:p w14:paraId="58553F0C" w14:textId="77777777" w:rsidR="0048399A" w:rsidRPr="0048399A" w:rsidRDefault="0048399A" w:rsidP="0048399A">
            <w:pPr>
              <w:rPr>
                <w:rFonts w:ascii="Times New Roman" w:hAnsi="Times New Roman"/>
                <w:b/>
                <w:szCs w:val="21"/>
              </w:rPr>
            </w:pPr>
            <w:r w:rsidRPr="0048399A">
              <w:rPr>
                <w:rFonts w:ascii="Times New Roman" w:hAnsi="Times New Roman"/>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399A" w:rsidRPr="0048399A" w14:paraId="055001B3" w14:textId="77777777" w:rsidTr="007B1B7E">
        <w:trPr>
          <w:trHeight w:val="1984"/>
        </w:trPr>
        <w:tc>
          <w:tcPr>
            <w:tcW w:w="1074" w:type="dxa"/>
            <w:vMerge w:val="restart"/>
            <w:tcBorders>
              <w:top w:val="nil"/>
            </w:tcBorders>
          </w:tcPr>
          <w:p w14:paraId="6A70392F" w14:textId="77777777" w:rsidR="0048399A" w:rsidRPr="0048399A" w:rsidRDefault="0048399A" w:rsidP="0048399A">
            <w:pPr>
              <w:rPr>
                <w:rFonts w:ascii="Times New Roman" w:hAnsi="Times New Roman"/>
                <w:b/>
                <w:szCs w:val="21"/>
              </w:rPr>
            </w:pPr>
          </w:p>
        </w:tc>
        <w:tc>
          <w:tcPr>
            <w:tcW w:w="1090" w:type="dxa"/>
          </w:tcPr>
          <w:p w14:paraId="6E4EB629" w14:textId="1EEA28A2" w:rsidR="0048399A" w:rsidRPr="0048399A" w:rsidRDefault="0048399A" w:rsidP="0048399A">
            <w:pPr>
              <w:rPr>
                <w:rFonts w:ascii="Times New Roman" w:hAnsi="Times New Roman"/>
                <w:b/>
                <w:szCs w:val="21"/>
              </w:rPr>
            </w:pPr>
            <w:r w:rsidRPr="0048399A">
              <w:rPr>
                <w:rFonts w:ascii="Times New Roman" w:hAnsi="Times New Roman"/>
                <w:szCs w:val="2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090" w:type="dxa"/>
            <w:tcBorders>
              <w:bottom w:val="single" w:sz="4" w:space="0" w:color="auto"/>
            </w:tcBorders>
          </w:tcPr>
          <w:p w14:paraId="5CAF26EC" w14:textId="77777777" w:rsidR="0048399A" w:rsidRPr="0048399A" w:rsidRDefault="0048399A" w:rsidP="0048399A">
            <w:pPr>
              <w:rPr>
                <w:rFonts w:ascii="Times New Roman" w:hAnsi="Times New Roman"/>
                <w:b/>
                <w:szCs w:val="21"/>
              </w:rPr>
            </w:pPr>
            <w:r w:rsidRPr="0048399A">
              <w:rPr>
                <w:rFonts w:ascii="Times New Roman" w:hAnsi="Times New Roman"/>
                <w:szCs w:val="21"/>
              </w:rPr>
              <w:t>1 рабочий день</w:t>
            </w:r>
          </w:p>
        </w:tc>
        <w:tc>
          <w:tcPr>
            <w:tcW w:w="1066" w:type="dxa"/>
            <w:vMerge/>
            <w:tcBorders>
              <w:bottom w:val="single" w:sz="4" w:space="0" w:color="auto"/>
            </w:tcBorders>
          </w:tcPr>
          <w:p w14:paraId="46751875" w14:textId="77777777" w:rsidR="0048399A" w:rsidRPr="0048399A" w:rsidRDefault="0048399A" w:rsidP="0048399A">
            <w:pPr>
              <w:rPr>
                <w:rFonts w:ascii="Times New Roman" w:hAnsi="Times New Roman"/>
                <w:b/>
                <w:szCs w:val="21"/>
              </w:rPr>
            </w:pPr>
          </w:p>
        </w:tc>
        <w:tc>
          <w:tcPr>
            <w:tcW w:w="1115" w:type="dxa"/>
            <w:vMerge/>
            <w:tcBorders>
              <w:bottom w:val="single" w:sz="4" w:space="0" w:color="auto"/>
            </w:tcBorders>
          </w:tcPr>
          <w:p w14:paraId="1538097D" w14:textId="77777777" w:rsidR="0048399A" w:rsidRPr="0048399A" w:rsidRDefault="0048399A" w:rsidP="0048399A">
            <w:pPr>
              <w:rPr>
                <w:rFonts w:ascii="Times New Roman" w:hAnsi="Times New Roman"/>
                <w:b/>
                <w:szCs w:val="21"/>
              </w:rPr>
            </w:pPr>
          </w:p>
        </w:tc>
        <w:tc>
          <w:tcPr>
            <w:tcW w:w="818" w:type="dxa"/>
            <w:vMerge/>
            <w:tcBorders>
              <w:bottom w:val="single" w:sz="4" w:space="0" w:color="auto"/>
            </w:tcBorders>
          </w:tcPr>
          <w:p w14:paraId="21D0B0BE" w14:textId="77777777" w:rsidR="0048399A" w:rsidRPr="0048399A" w:rsidRDefault="0048399A" w:rsidP="0048399A">
            <w:pPr>
              <w:rPr>
                <w:rFonts w:ascii="Times New Roman" w:hAnsi="Times New Roman"/>
                <w:b/>
                <w:szCs w:val="21"/>
              </w:rPr>
            </w:pPr>
          </w:p>
        </w:tc>
        <w:tc>
          <w:tcPr>
            <w:tcW w:w="1092" w:type="dxa"/>
            <w:vMerge/>
          </w:tcPr>
          <w:p w14:paraId="5E192291" w14:textId="77777777" w:rsidR="0048399A" w:rsidRPr="0048399A" w:rsidRDefault="0048399A" w:rsidP="0048399A">
            <w:pPr>
              <w:rPr>
                <w:rFonts w:ascii="Times New Roman" w:hAnsi="Times New Roman"/>
                <w:b/>
                <w:szCs w:val="21"/>
              </w:rPr>
            </w:pPr>
          </w:p>
        </w:tc>
      </w:tr>
      <w:tr w:rsidR="0048399A" w:rsidRPr="0048399A" w14:paraId="7EA541E2" w14:textId="77777777" w:rsidTr="007B1B7E">
        <w:trPr>
          <w:trHeight w:val="147"/>
        </w:trPr>
        <w:tc>
          <w:tcPr>
            <w:tcW w:w="1074" w:type="dxa"/>
            <w:vMerge/>
            <w:tcBorders>
              <w:bottom w:val="nil"/>
            </w:tcBorders>
          </w:tcPr>
          <w:p w14:paraId="695DEE84" w14:textId="77777777" w:rsidR="0048399A" w:rsidRPr="0048399A" w:rsidRDefault="0048399A" w:rsidP="0048399A">
            <w:pPr>
              <w:rPr>
                <w:rFonts w:ascii="Times New Roman" w:hAnsi="Times New Roman"/>
                <w:b/>
                <w:szCs w:val="21"/>
              </w:rPr>
            </w:pPr>
          </w:p>
        </w:tc>
        <w:tc>
          <w:tcPr>
            <w:tcW w:w="1090" w:type="dxa"/>
          </w:tcPr>
          <w:p w14:paraId="53942A86" w14:textId="77777777" w:rsidR="0048399A" w:rsidRPr="0048399A" w:rsidRDefault="0048399A" w:rsidP="0048399A">
            <w:pPr>
              <w:rPr>
                <w:rFonts w:ascii="Times New Roman" w:hAnsi="Times New Roman"/>
                <w:b/>
                <w:szCs w:val="21"/>
              </w:rPr>
            </w:pPr>
            <w:r w:rsidRPr="0048399A">
              <w:rPr>
                <w:rFonts w:ascii="Times New Roman" w:hAnsi="Times New Roman"/>
                <w:szCs w:val="21"/>
              </w:rPr>
              <w:t>В случае отсутствия оснований для отказа в приеме документов, предусмотренных пунктом 2.8.1 Админис</w:t>
            </w:r>
            <w:r w:rsidRPr="0048399A">
              <w:rPr>
                <w:rFonts w:ascii="Times New Roman" w:hAnsi="Times New Roman"/>
                <w:szCs w:val="21"/>
              </w:rPr>
              <w:t>тративного регламента, регистрация заявления в электронной базе данных по учету документов</w:t>
            </w:r>
          </w:p>
        </w:tc>
        <w:tc>
          <w:tcPr>
            <w:tcW w:w="1090" w:type="dxa"/>
            <w:tcBorders>
              <w:bottom w:val="nil"/>
            </w:tcBorders>
          </w:tcPr>
          <w:p w14:paraId="76303815" w14:textId="77777777" w:rsidR="0048399A" w:rsidRPr="0048399A" w:rsidRDefault="0048399A" w:rsidP="0048399A">
            <w:pPr>
              <w:rPr>
                <w:rFonts w:ascii="Times New Roman" w:hAnsi="Times New Roman"/>
                <w:b/>
                <w:szCs w:val="21"/>
              </w:rPr>
            </w:pPr>
            <w:r w:rsidRPr="0048399A">
              <w:rPr>
                <w:rFonts w:ascii="Times New Roman" w:hAnsi="Times New Roman"/>
                <w:szCs w:val="21"/>
              </w:rPr>
              <w:t>1 рабочий день</w:t>
            </w:r>
          </w:p>
        </w:tc>
        <w:tc>
          <w:tcPr>
            <w:tcW w:w="1066" w:type="dxa"/>
            <w:tcBorders>
              <w:bottom w:val="single" w:sz="4" w:space="0" w:color="000000"/>
            </w:tcBorders>
          </w:tcPr>
          <w:p w14:paraId="32E482ED"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регистрацию корреспонденции</w:t>
            </w:r>
          </w:p>
        </w:tc>
        <w:tc>
          <w:tcPr>
            <w:tcW w:w="1115" w:type="dxa"/>
            <w:tcBorders>
              <w:bottom w:val="single" w:sz="4" w:space="0" w:color="000000"/>
            </w:tcBorders>
          </w:tcPr>
          <w:p w14:paraId="037F9D56"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Администрация/ГИС</w:t>
            </w:r>
          </w:p>
        </w:tc>
        <w:tc>
          <w:tcPr>
            <w:tcW w:w="818" w:type="dxa"/>
          </w:tcPr>
          <w:p w14:paraId="51C39A8C" w14:textId="77777777" w:rsidR="0048399A" w:rsidRPr="0048399A" w:rsidRDefault="0048399A" w:rsidP="0048399A">
            <w:pPr>
              <w:rPr>
                <w:rFonts w:ascii="Times New Roman" w:hAnsi="Times New Roman"/>
                <w:b/>
                <w:szCs w:val="21"/>
              </w:rPr>
            </w:pPr>
          </w:p>
        </w:tc>
        <w:tc>
          <w:tcPr>
            <w:tcW w:w="1092" w:type="dxa"/>
            <w:vMerge/>
            <w:tcBorders>
              <w:bottom w:val="single" w:sz="4" w:space="0" w:color="000000"/>
            </w:tcBorders>
          </w:tcPr>
          <w:p w14:paraId="580CD070" w14:textId="77777777" w:rsidR="0048399A" w:rsidRPr="0048399A" w:rsidRDefault="0048399A" w:rsidP="0048399A">
            <w:pPr>
              <w:rPr>
                <w:rFonts w:ascii="Times New Roman" w:hAnsi="Times New Roman"/>
                <w:b/>
                <w:szCs w:val="21"/>
              </w:rPr>
            </w:pPr>
          </w:p>
        </w:tc>
      </w:tr>
      <w:tr w:rsidR="0048399A" w:rsidRPr="0048399A" w14:paraId="5BDB4D54" w14:textId="77777777" w:rsidTr="007B1B7E">
        <w:trPr>
          <w:trHeight w:val="147"/>
        </w:trPr>
        <w:tc>
          <w:tcPr>
            <w:tcW w:w="1074" w:type="dxa"/>
            <w:tcBorders>
              <w:top w:val="nil"/>
              <w:bottom w:val="nil"/>
            </w:tcBorders>
          </w:tcPr>
          <w:p w14:paraId="24DD7C34" w14:textId="77777777" w:rsidR="0048399A" w:rsidRPr="0048399A" w:rsidRDefault="0048399A" w:rsidP="0048399A">
            <w:pPr>
              <w:rPr>
                <w:rFonts w:ascii="Times New Roman" w:hAnsi="Times New Roman"/>
                <w:b/>
                <w:szCs w:val="21"/>
              </w:rPr>
            </w:pPr>
          </w:p>
          <w:p w14:paraId="5FF2AF87" w14:textId="77777777" w:rsidR="0048399A" w:rsidRPr="0048399A" w:rsidRDefault="0048399A" w:rsidP="0048399A">
            <w:pPr>
              <w:rPr>
                <w:rFonts w:ascii="Times New Roman" w:hAnsi="Times New Roman"/>
                <w:szCs w:val="21"/>
              </w:rPr>
            </w:pPr>
          </w:p>
          <w:p w14:paraId="7C44C9AC" w14:textId="77777777" w:rsidR="0048399A" w:rsidRPr="0048399A" w:rsidRDefault="0048399A" w:rsidP="0048399A">
            <w:pPr>
              <w:rPr>
                <w:rFonts w:ascii="Times New Roman" w:hAnsi="Times New Roman"/>
                <w:szCs w:val="21"/>
              </w:rPr>
            </w:pPr>
          </w:p>
          <w:p w14:paraId="75F9C072" w14:textId="77777777" w:rsidR="0048399A" w:rsidRPr="0048399A" w:rsidRDefault="0048399A" w:rsidP="0048399A">
            <w:pPr>
              <w:rPr>
                <w:rFonts w:ascii="Times New Roman" w:hAnsi="Times New Roman"/>
                <w:szCs w:val="21"/>
              </w:rPr>
            </w:pPr>
          </w:p>
        </w:tc>
        <w:tc>
          <w:tcPr>
            <w:tcW w:w="1090" w:type="dxa"/>
            <w:vMerge w:val="restart"/>
          </w:tcPr>
          <w:p w14:paraId="0958C416" w14:textId="63967A99" w:rsidR="0048399A" w:rsidRPr="0048399A" w:rsidRDefault="0048399A" w:rsidP="0048399A">
            <w:pPr>
              <w:rPr>
                <w:rFonts w:ascii="Times New Roman" w:hAnsi="Times New Roman"/>
                <w:b/>
                <w:szCs w:val="21"/>
              </w:rPr>
            </w:pPr>
            <w:r w:rsidRPr="0048399A">
              <w:rPr>
                <w:rFonts w:ascii="Times New Roman" w:hAnsi="Times New Roman"/>
                <w:szCs w:val="21"/>
              </w:rPr>
              <w:t>Проверка</w:t>
            </w:r>
            <w:r w:rsidR="00CE104E">
              <w:rPr>
                <w:rFonts w:ascii="Times New Roman" w:hAnsi="Times New Roman"/>
                <w:szCs w:val="21"/>
              </w:rPr>
              <w:t xml:space="preserve"> </w:t>
            </w:r>
            <w:r w:rsidRPr="0048399A">
              <w:rPr>
                <w:rFonts w:ascii="Times New Roman" w:hAnsi="Times New Roman"/>
                <w:szCs w:val="21"/>
              </w:rPr>
              <w:t>заявления и докумен</w:t>
            </w:r>
            <w:r w:rsidR="00CE104E">
              <w:rPr>
                <w:rFonts w:ascii="Times New Roman" w:hAnsi="Times New Roman"/>
                <w:szCs w:val="21"/>
              </w:rPr>
              <w:t>т</w:t>
            </w:r>
            <w:r w:rsidRPr="0048399A">
              <w:rPr>
                <w:rFonts w:ascii="Times New Roman" w:hAnsi="Times New Roman"/>
                <w:szCs w:val="21"/>
              </w:rPr>
              <w:t>ов</w:t>
            </w:r>
            <w:r w:rsidR="00CE104E">
              <w:rPr>
                <w:rFonts w:ascii="Times New Roman" w:hAnsi="Times New Roman"/>
                <w:szCs w:val="21"/>
              </w:rPr>
              <w:t>,</w:t>
            </w:r>
            <w:r w:rsidRPr="0048399A">
              <w:rPr>
                <w:rFonts w:ascii="Times New Roman" w:hAnsi="Times New Roman"/>
                <w:szCs w:val="21"/>
              </w:rPr>
              <w:t xml:space="preserve"> представленных для получения муниципальной услуги</w:t>
            </w:r>
          </w:p>
        </w:tc>
        <w:tc>
          <w:tcPr>
            <w:tcW w:w="1090" w:type="dxa"/>
            <w:vMerge w:val="restart"/>
            <w:tcBorders>
              <w:top w:val="nil"/>
            </w:tcBorders>
          </w:tcPr>
          <w:p w14:paraId="2D673E69" w14:textId="77777777" w:rsidR="0048399A" w:rsidRPr="0048399A" w:rsidRDefault="0048399A" w:rsidP="0048399A">
            <w:pPr>
              <w:rPr>
                <w:rFonts w:ascii="Times New Roman" w:hAnsi="Times New Roman"/>
                <w:b/>
                <w:szCs w:val="21"/>
              </w:rPr>
            </w:pPr>
          </w:p>
        </w:tc>
        <w:tc>
          <w:tcPr>
            <w:tcW w:w="1066" w:type="dxa"/>
            <w:vMerge w:val="restart"/>
          </w:tcPr>
          <w:p w14:paraId="6CD20162"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vMerge w:val="restart"/>
          </w:tcPr>
          <w:p w14:paraId="4F8BF221"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Администрация/ГИС</w:t>
            </w:r>
          </w:p>
        </w:tc>
        <w:tc>
          <w:tcPr>
            <w:tcW w:w="818" w:type="dxa"/>
            <w:vMerge w:val="restart"/>
          </w:tcPr>
          <w:p w14:paraId="46D4BA9F" w14:textId="77777777" w:rsidR="0048399A" w:rsidRPr="0048399A" w:rsidRDefault="0048399A" w:rsidP="0048399A">
            <w:pPr>
              <w:rPr>
                <w:rFonts w:ascii="Times New Roman" w:hAnsi="Times New Roman"/>
                <w:b/>
                <w:szCs w:val="21"/>
              </w:rPr>
            </w:pPr>
            <w:r w:rsidRPr="0048399A">
              <w:rPr>
                <w:rFonts w:ascii="Times New Roman" w:hAnsi="Times New Roman"/>
                <w:szCs w:val="21"/>
              </w:rPr>
              <w:t>Наличие/отсутствие оснований для отказа в приеме документов, предусмотренных пунктом 2.8.1 Административного регламента</w:t>
            </w:r>
          </w:p>
        </w:tc>
        <w:tc>
          <w:tcPr>
            <w:tcW w:w="1092" w:type="dxa"/>
            <w:vMerge w:val="restart"/>
          </w:tcPr>
          <w:p w14:paraId="6A084F69" w14:textId="77777777" w:rsidR="0048399A" w:rsidRPr="0048399A" w:rsidRDefault="0048399A" w:rsidP="0048399A">
            <w:pPr>
              <w:rPr>
                <w:rFonts w:ascii="Times New Roman" w:hAnsi="Times New Roman"/>
                <w:b/>
                <w:szCs w:val="21"/>
              </w:rPr>
            </w:pPr>
            <w:r w:rsidRPr="0048399A">
              <w:rPr>
                <w:rFonts w:ascii="Times New Roman" w:hAnsi="Times New Roman"/>
                <w:szCs w:val="21"/>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48399A" w:rsidRPr="0048399A" w14:paraId="21333B21" w14:textId="77777777" w:rsidTr="007B1B7E">
        <w:trPr>
          <w:trHeight w:val="147"/>
        </w:trPr>
        <w:tc>
          <w:tcPr>
            <w:tcW w:w="1074" w:type="dxa"/>
            <w:tcBorders>
              <w:top w:val="nil"/>
            </w:tcBorders>
          </w:tcPr>
          <w:p w14:paraId="073275B9" w14:textId="77777777" w:rsidR="0048399A" w:rsidRPr="0048399A" w:rsidRDefault="0048399A" w:rsidP="0048399A">
            <w:pPr>
              <w:rPr>
                <w:rFonts w:ascii="Times New Roman" w:hAnsi="Times New Roman"/>
                <w:b/>
                <w:szCs w:val="21"/>
              </w:rPr>
            </w:pPr>
          </w:p>
        </w:tc>
        <w:tc>
          <w:tcPr>
            <w:tcW w:w="1090" w:type="dxa"/>
            <w:vMerge/>
          </w:tcPr>
          <w:p w14:paraId="35DAE465" w14:textId="77777777" w:rsidR="0048399A" w:rsidRPr="0048399A" w:rsidRDefault="0048399A" w:rsidP="0048399A">
            <w:pPr>
              <w:rPr>
                <w:rFonts w:ascii="Times New Roman" w:hAnsi="Times New Roman"/>
                <w:b/>
                <w:szCs w:val="21"/>
              </w:rPr>
            </w:pPr>
          </w:p>
        </w:tc>
        <w:tc>
          <w:tcPr>
            <w:tcW w:w="1090" w:type="dxa"/>
            <w:vMerge/>
          </w:tcPr>
          <w:p w14:paraId="2978B449" w14:textId="77777777" w:rsidR="0048399A" w:rsidRPr="0048399A" w:rsidRDefault="0048399A" w:rsidP="0048399A">
            <w:pPr>
              <w:rPr>
                <w:rFonts w:ascii="Times New Roman" w:hAnsi="Times New Roman"/>
                <w:b/>
                <w:szCs w:val="21"/>
              </w:rPr>
            </w:pPr>
          </w:p>
        </w:tc>
        <w:tc>
          <w:tcPr>
            <w:tcW w:w="1066" w:type="dxa"/>
            <w:vMerge/>
          </w:tcPr>
          <w:p w14:paraId="16A913D6" w14:textId="77777777" w:rsidR="0048399A" w:rsidRPr="0048399A" w:rsidRDefault="0048399A" w:rsidP="0048399A">
            <w:pPr>
              <w:rPr>
                <w:rFonts w:ascii="Times New Roman" w:hAnsi="Times New Roman"/>
                <w:b/>
                <w:szCs w:val="21"/>
              </w:rPr>
            </w:pPr>
          </w:p>
        </w:tc>
        <w:tc>
          <w:tcPr>
            <w:tcW w:w="1115" w:type="dxa"/>
            <w:vMerge/>
          </w:tcPr>
          <w:p w14:paraId="6F6ABEDF" w14:textId="77777777" w:rsidR="0048399A" w:rsidRPr="0048399A" w:rsidRDefault="0048399A" w:rsidP="0048399A">
            <w:pPr>
              <w:rPr>
                <w:rFonts w:ascii="Times New Roman" w:hAnsi="Times New Roman"/>
                <w:b/>
                <w:szCs w:val="21"/>
              </w:rPr>
            </w:pPr>
          </w:p>
        </w:tc>
        <w:tc>
          <w:tcPr>
            <w:tcW w:w="818" w:type="dxa"/>
            <w:vMerge/>
          </w:tcPr>
          <w:p w14:paraId="6D2971D0" w14:textId="77777777" w:rsidR="0048399A" w:rsidRPr="0048399A" w:rsidRDefault="0048399A" w:rsidP="0048399A">
            <w:pPr>
              <w:rPr>
                <w:rFonts w:ascii="Times New Roman" w:hAnsi="Times New Roman"/>
                <w:b/>
                <w:szCs w:val="21"/>
              </w:rPr>
            </w:pPr>
          </w:p>
        </w:tc>
        <w:tc>
          <w:tcPr>
            <w:tcW w:w="1092" w:type="dxa"/>
            <w:vMerge/>
          </w:tcPr>
          <w:p w14:paraId="6A001BB1" w14:textId="77777777" w:rsidR="0048399A" w:rsidRPr="0048399A" w:rsidRDefault="0048399A" w:rsidP="0048399A">
            <w:pPr>
              <w:rPr>
                <w:rFonts w:ascii="Times New Roman" w:hAnsi="Times New Roman"/>
                <w:b/>
                <w:szCs w:val="21"/>
              </w:rPr>
            </w:pPr>
          </w:p>
        </w:tc>
      </w:tr>
      <w:tr w:rsidR="0048399A" w:rsidRPr="0048399A" w14:paraId="7CB052A4" w14:textId="77777777" w:rsidTr="007B1B7E">
        <w:trPr>
          <w:trHeight w:val="147"/>
        </w:trPr>
        <w:tc>
          <w:tcPr>
            <w:tcW w:w="7347" w:type="dxa"/>
            <w:gridSpan w:val="7"/>
          </w:tcPr>
          <w:p w14:paraId="4570350F"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t>2. Получение сведений посредством СМЭВ</w:t>
            </w:r>
          </w:p>
        </w:tc>
      </w:tr>
      <w:tr w:rsidR="0048399A" w:rsidRPr="0048399A" w14:paraId="0EF6A210" w14:textId="77777777" w:rsidTr="007B1B7E">
        <w:trPr>
          <w:trHeight w:val="147"/>
        </w:trPr>
        <w:tc>
          <w:tcPr>
            <w:tcW w:w="1074" w:type="dxa"/>
            <w:tcBorders>
              <w:bottom w:val="nil"/>
            </w:tcBorders>
          </w:tcPr>
          <w:p w14:paraId="135F67C0" w14:textId="77777777" w:rsidR="0048399A" w:rsidRPr="0048399A" w:rsidRDefault="0048399A" w:rsidP="0048399A">
            <w:pPr>
              <w:rPr>
                <w:rFonts w:ascii="Times New Roman" w:hAnsi="Times New Roman"/>
                <w:b/>
                <w:szCs w:val="21"/>
              </w:rPr>
            </w:pPr>
            <w:r w:rsidRPr="0048399A">
              <w:rPr>
                <w:rFonts w:ascii="Times New Roman" w:hAnsi="Times New Roman"/>
                <w:szCs w:val="21"/>
              </w:rPr>
              <w:t>Пакет зарегистрированных документов, поступивших должностному лицу, ответственному за предоставление муниципальной услуги</w:t>
            </w:r>
          </w:p>
        </w:tc>
        <w:tc>
          <w:tcPr>
            <w:tcW w:w="1090" w:type="dxa"/>
            <w:tcBorders>
              <w:bottom w:val="nil"/>
            </w:tcBorders>
          </w:tcPr>
          <w:p w14:paraId="4E1BE221" w14:textId="77777777" w:rsidR="0048399A" w:rsidRPr="0048399A" w:rsidRDefault="0048399A" w:rsidP="0048399A">
            <w:pPr>
              <w:rPr>
                <w:rFonts w:ascii="Times New Roman" w:hAnsi="Times New Roman"/>
                <w:b/>
                <w:szCs w:val="21"/>
              </w:rPr>
            </w:pPr>
            <w:r w:rsidRPr="0048399A">
              <w:rPr>
                <w:rFonts w:ascii="Times New Roman" w:hAnsi="Times New Roman"/>
                <w:szCs w:val="21"/>
              </w:rPr>
              <w:t>Направление межведомственных запросов в органы и организации</w:t>
            </w:r>
          </w:p>
        </w:tc>
        <w:tc>
          <w:tcPr>
            <w:tcW w:w="1090" w:type="dxa"/>
          </w:tcPr>
          <w:p w14:paraId="1EBEDA5E" w14:textId="77777777" w:rsidR="0048399A" w:rsidRPr="0048399A" w:rsidRDefault="0048399A" w:rsidP="0048399A">
            <w:pPr>
              <w:rPr>
                <w:rFonts w:ascii="Times New Roman" w:hAnsi="Times New Roman"/>
                <w:b/>
                <w:szCs w:val="21"/>
              </w:rPr>
            </w:pPr>
            <w:r w:rsidRPr="0048399A">
              <w:rPr>
                <w:rFonts w:ascii="Times New Roman" w:hAnsi="Times New Roman"/>
                <w:szCs w:val="21"/>
              </w:rPr>
              <w:t>В день регистрации заявления и документов</w:t>
            </w:r>
          </w:p>
        </w:tc>
        <w:tc>
          <w:tcPr>
            <w:tcW w:w="1066" w:type="dxa"/>
          </w:tcPr>
          <w:p w14:paraId="1ACBFB7A"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tcPr>
          <w:p w14:paraId="1E7B3B0F"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Администрация/ГИС/ СМЭВ</w:t>
            </w:r>
          </w:p>
        </w:tc>
        <w:tc>
          <w:tcPr>
            <w:tcW w:w="818" w:type="dxa"/>
          </w:tcPr>
          <w:p w14:paraId="17058553" w14:textId="75D13679" w:rsidR="0048399A" w:rsidRPr="00CE104E" w:rsidRDefault="0048399A" w:rsidP="0048399A">
            <w:pPr>
              <w:rPr>
                <w:rFonts w:ascii="Times New Roman" w:hAnsi="Times New Roman"/>
                <w:szCs w:val="21"/>
              </w:rPr>
            </w:pPr>
            <w:r w:rsidRPr="0048399A">
              <w:rPr>
                <w:rFonts w:ascii="Times New Roman" w:hAnsi="Times New Roman"/>
                <w:szCs w:val="2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92" w:type="dxa"/>
          </w:tcPr>
          <w:p w14:paraId="49D86DBC" w14:textId="77777777" w:rsidR="0048399A" w:rsidRPr="0048399A" w:rsidRDefault="0048399A" w:rsidP="0048399A">
            <w:pPr>
              <w:rPr>
                <w:rFonts w:ascii="Times New Roman" w:hAnsi="Times New Roman"/>
                <w:b/>
                <w:szCs w:val="21"/>
              </w:rPr>
            </w:pPr>
            <w:r w:rsidRPr="0048399A">
              <w:rPr>
                <w:rFonts w:ascii="Times New Roman" w:hAnsi="Times New Roman"/>
                <w:szCs w:val="21"/>
              </w:rPr>
              <w:t>Направление межведомственного запроса в органы (организации), предоставляющие документы (сведения), предусмотренные пунктом 2.7.1. Административного регламента, в том числе с использованием СМЭВ</w:t>
            </w:r>
          </w:p>
        </w:tc>
      </w:tr>
      <w:tr w:rsidR="0048399A" w:rsidRPr="0048399A" w14:paraId="7DDD1944" w14:textId="77777777" w:rsidTr="007B1B7E">
        <w:trPr>
          <w:trHeight w:val="861"/>
        </w:trPr>
        <w:tc>
          <w:tcPr>
            <w:tcW w:w="1074" w:type="dxa"/>
            <w:tcBorders>
              <w:top w:val="nil"/>
            </w:tcBorders>
          </w:tcPr>
          <w:p w14:paraId="26B3EE58" w14:textId="77777777" w:rsidR="0048399A" w:rsidRPr="0048399A" w:rsidRDefault="0048399A" w:rsidP="0048399A">
            <w:pPr>
              <w:rPr>
                <w:rFonts w:ascii="Times New Roman" w:hAnsi="Times New Roman"/>
                <w:b/>
                <w:szCs w:val="21"/>
              </w:rPr>
            </w:pPr>
          </w:p>
        </w:tc>
        <w:tc>
          <w:tcPr>
            <w:tcW w:w="1090" w:type="dxa"/>
          </w:tcPr>
          <w:p w14:paraId="5FCB7817" w14:textId="77777777" w:rsidR="0048399A" w:rsidRPr="0048399A" w:rsidRDefault="0048399A" w:rsidP="0048399A">
            <w:pPr>
              <w:rPr>
                <w:rFonts w:ascii="Times New Roman" w:hAnsi="Times New Roman"/>
                <w:szCs w:val="21"/>
              </w:rPr>
            </w:pPr>
            <w:r w:rsidRPr="0048399A">
              <w:rPr>
                <w:rFonts w:ascii="Times New Roman" w:hAnsi="Times New Roman"/>
                <w:szCs w:val="21"/>
              </w:rPr>
              <w:t>Получение ответов на межведомственн</w:t>
            </w:r>
            <w:r w:rsidRPr="0048399A">
              <w:rPr>
                <w:rFonts w:ascii="Times New Roman" w:hAnsi="Times New Roman"/>
                <w:szCs w:val="21"/>
              </w:rPr>
              <w:lastRenderedPageBreak/>
              <w:t>ые запросы, формирование полного комплекта документов</w:t>
            </w:r>
          </w:p>
          <w:p w14:paraId="1BCAE732" w14:textId="77777777" w:rsidR="0048399A" w:rsidRPr="0048399A" w:rsidRDefault="0048399A" w:rsidP="0048399A">
            <w:pPr>
              <w:rPr>
                <w:rFonts w:ascii="Times New Roman" w:hAnsi="Times New Roman"/>
                <w:szCs w:val="21"/>
              </w:rPr>
            </w:pPr>
          </w:p>
          <w:p w14:paraId="52141EA9" w14:textId="77777777" w:rsidR="0048399A" w:rsidRPr="0048399A" w:rsidRDefault="0048399A" w:rsidP="0048399A">
            <w:pPr>
              <w:rPr>
                <w:rFonts w:ascii="Times New Roman" w:hAnsi="Times New Roman"/>
                <w:szCs w:val="21"/>
              </w:rPr>
            </w:pPr>
          </w:p>
          <w:p w14:paraId="68E92DC2" w14:textId="77777777" w:rsidR="0048399A" w:rsidRPr="0048399A" w:rsidRDefault="0048399A" w:rsidP="0048399A">
            <w:pPr>
              <w:rPr>
                <w:rFonts w:ascii="Times New Roman" w:hAnsi="Times New Roman"/>
                <w:szCs w:val="21"/>
              </w:rPr>
            </w:pPr>
          </w:p>
          <w:p w14:paraId="548D48B0" w14:textId="77777777" w:rsidR="0048399A" w:rsidRPr="0048399A" w:rsidRDefault="0048399A" w:rsidP="0048399A">
            <w:pPr>
              <w:rPr>
                <w:rFonts w:ascii="Times New Roman" w:hAnsi="Times New Roman"/>
                <w:szCs w:val="21"/>
              </w:rPr>
            </w:pPr>
          </w:p>
          <w:p w14:paraId="4B2A6047" w14:textId="77777777" w:rsidR="0048399A" w:rsidRPr="0048399A" w:rsidRDefault="0048399A" w:rsidP="0048399A">
            <w:pPr>
              <w:rPr>
                <w:rFonts w:ascii="Times New Roman" w:hAnsi="Times New Roman"/>
                <w:szCs w:val="21"/>
              </w:rPr>
            </w:pPr>
          </w:p>
          <w:p w14:paraId="33BC638D" w14:textId="77777777" w:rsidR="0048399A" w:rsidRPr="0048399A" w:rsidRDefault="0048399A" w:rsidP="0048399A">
            <w:pPr>
              <w:rPr>
                <w:rFonts w:ascii="Times New Roman" w:hAnsi="Times New Roman"/>
                <w:b/>
                <w:szCs w:val="21"/>
              </w:rPr>
            </w:pPr>
          </w:p>
        </w:tc>
        <w:tc>
          <w:tcPr>
            <w:tcW w:w="1090" w:type="dxa"/>
          </w:tcPr>
          <w:p w14:paraId="5D43F74E"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 xml:space="preserve">3 рабочих дня со дня направления </w:t>
            </w:r>
            <w:r w:rsidRPr="0048399A">
              <w:rPr>
                <w:rFonts w:ascii="Times New Roman" w:hAnsi="Times New Roman"/>
                <w:szCs w:val="21"/>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066" w:type="dxa"/>
          </w:tcPr>
          <w:p w14:paraId="1373586F"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Должностное лицо Администрации, ответств</w:t>
            </w:r>
            <w:r w:rsidRPr="0048399A">
              <w:rPr>
                <w:rFonts w:ascii="Times New Roman" w:hAnsi="Times New Roman"/>
                <w:szCs w:val="21"/>
              </w:rPr>
              <w:lastRenderedPageBreak/>
              <w:t>енное за предоставление муниципальной услуги</w:t>
            </w:r>
          </w:p>
        </w:tc>
        <w:tc>
          <w:tcPr>
            <w:tcW w:w="1115" w:type="dxa"/>
          </w:tcPr>
          <w:p w14:paraId="4B145FC8"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Администрация/ГИС/ СМЭВ</w:t>
            </w:r>
          </w:p>
        </w:tc>
        <w:tc>
          <w:tcPr>
            <w:tcW w:w="818" w:type="dxa"/>
          </w:tcPr>
          <w:p w14:paraId="67AB641B" w14:textId="77777777" w:rsidR="0048399A" w:rsidRPr="0048399A" w:rsidRDefault="0048399A" w:rsidP="0048399A">
            <w:pPr>
              <w:rPr>
                <w:rFonts w:ascii="Times New Roman" w:hAnsi="Times New Roman"/>
                <w:b/>
                <w:szCs w:val="21"/>
              </w:rPr>
            </w:pPr>
            <w:r w:rsidRPr="0048399A">
              <w:rPr>
                <w:rFonts w:ascii="Times New Roman" w:hAnsi="Times New Roman"/>
                <w:b/>
                <w:szCs w:val="21"/>
              </w:rPr>
              <w:t>-</w:t>
            </w:r>
          </w:p>
        </w:tc>
        <w:tc>
          <w:tcPr>
            <w:tcW w:w="1092" w:type="dxa"/>
          </w:tcPr>
          <w:p w14:paraId="352C4197" w14:textId="77777777" w:rsidR="0048399A" w:rsidRPr="0048399A" w:rsidRDefault="0048399A" w:rsidP="0048399A">
            <w:pPr>
              <w:rPr>
                <w:rFonts w:ascii="Times New Roman" w:hAnsi="Times New Roman"/>
                <w:b/>
                <w:szCs w:val="21"/>
              </w:rPr>
            </w:pPr>
            <w:r w:rsidRPr="0048399A">
              <w:rPr>
                <w:rFonts w:ascii="Times New Roman" w:hAnsi="Times New Roman"/>
                <w:szCs w:val="21"/>
              </w:rPr>
              <w:t xml:space="preserve">получение документов (сведений), </w:t>
            </w:r>
            <w:r w:rsidRPr="0048399A">
              <w:rPr>
                <w:rFonts w:ascii="Times New Roman" w:hAnsi="Times New Roman"/>
                <w:szCs w:val="21"/>
              </w:rPr>
              <w:lastRenderedPageBreak/>
              <w:t>необходимых для предоставления муниципальной услуги</w:t>
            </w:r>
          </w:p>
        </w:tc>
      </w:tr>
      <w:tr w:rsidR="0048399A" w:rsidRPr="0048399A" w14:paraId="167F416A" w14:textId="77777777" w:rsidTr="007B1B7E">
        <w:trPr>
          <w:trHeight w:val="147"/>
        </w:trPr>
        <w:tc>
          <w:tcPr>
            <w:tcW w:w="7347" w:type="dxa"/>
            <w:gridSpan w:val="7"/>
          </w:tcPr>
          <w:p w14:paraId="261F369F"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lastRenderedPageBreak/>
              <w:t>3. Рассмотрение документов и сведений</w:t>
            </w:r>
          </w:p>
        </w:tc>
      </w:tr>
      <w:tr w:rsidR="0048399A" w:rsidRPr="0048399A" w14:paraId="07E5E9A0" w14:textId="77777777" w:rsidTr="007B1B7E">
        <w:trPr>
          <w:trHeight w:val="147"/>
        </w:trPr>
        <w:tc>
          <w:tcPr>
            <w:tcW w:w="1074" w:type="dxa"/>
          </w:tcPr>
          <w:p w14:paraId="2AFD3635" w14:textId="77777777" w:rsidR="0048399A" w:rsidRPr="0048399A" w:rsidRDefault="0048399A" w:rsidP="0048399A">
            <w:pPr>
              <w:rPr>
                <w:rFonts w:ascii="Times New Roman" w:hAnsi="Times New Roman"/>
                <w:b/>
                <w:szCs w:val="21"/>
              </w:rPr>
            </w:pPr>
            <w:r w:rsidRPr="0048399A">
              <w:rPr>
                <w:rFonts w:ascii="Times New Roman" w:hAnsi="Times New Roman"/>
                <w:szCs w:val="21"/>
              </w:rPr>
              <w:t>Пакет зарегистрированных документов, поступивших должностному лицу, ответственному за предоставление муниципальной услуги</w:t>
            </w:r>
          </w:p>
        </w:tc>
        <w:tc>
          <w:tcPr>
            <w:tcW w:w="1090" w:type="dxa"/>
          </w:tcPr>
          <w:p w14:paraId="4F1559A8" w14:textId="77777777" w:rsidR="0048399A" w:rsidRPr="0048399A" w:rsidRDefault="0048399A" w:rsidP="0048399A">
            <w:pPr>
              <w:rPr>
                <w:rFonts w:ascii="Times New Roman" w:hAnsi="Times New Roman"/>
                <w:szCs w:val="21"/>
              </w:rPr>
            </w:pPr>
            <w:r w:rsidRPr="0048399A">
              <w:rPr>
                <w:rFonts w:ascii="Times New Roman" w:hAnsi="Times New Roman"/>
                <w:szCs w:val="21"/>
              </w:rPr>
              <w:t>Проведение соответствия документов и сведений требованиям нормативных правовых актов предоставления муниципальной услуги</w:t>
            </w:r>
          </w:p>
        </w:tc>
        <w:tc>
          <w:tcPr>
            <w:tcW w:w="1090" w:type="dxa"/>
          </w:tcPr>
          <w:p w14:paraId="011D6A09" w14:textId="77777777" w:rsidR="0048399A" w:rsidRPr="0048399A" w:rsidRDefault="0048399A" w:rsidP="0048399A">
            <w:pPr>
              <w:rPr>
                <w:rFonts w:ascii="Times New Roman" w:hAnsi="Times New Roman"/>
                <w:b/>
                <w:szCs w:val="21"/>
              </w:rPr>
            </w:pPr>
            <w:r w:rsidRPr="0048399A">
              <w:rPr>
                <w:rFonts w:ascii="Times New Roman" w:hAnsi="Times New Roman"/>
                <w:szCs w:val="21"/>
              </w:rPr>
              <w:t>1 рабочий день</w:t>
            </w:r>
          </w:p>
        </w:tc>
        <w:tc>
          <w:tcPr>
            <w:tcW w:w="1066" w:type="dxa"/>
          </w:tcPr>
          <w:p w14:paraId="6079933D"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tcPr>
          <w:p w14:paraId="33127F4D"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 / ГИС</w:t>
            </w:r>
          </w:p>
        </w:tc>
        <w:tc>
          <w:tcPr>
            <w:tcW w:w="818" w:type="dxa"/>
          </w:tcPr>
          <w:p w14:paraId="67AA80BE" w14:textId="77777777" w:rsidR="0048399A" w:rsidRPr="0048399A" w:rsidRDefault="0048399A" w:rsidP="0048399A">
            <w:pPr>
              <w:rPr>
                <w:rFonts w:ascii="Times New Roman" w:hAnsi="Times New Roman"/>
                <w:szCs w:val="21"/>
              </w:rPr>
            </w:pPr>
            <w:r w:rsidRPr="0048399A">
              <w:rPr>
                <w:rFonts w:ascii="Times New Roman" w:hAnsi="Times New Roman"/>
                <w:szCs w:val="21"/>
              </w:rPr>
              <w:t xml:space="preserve">Основания отказа в предоставлении </w:t>
            </w:r>
          </w:p>
          <w:p w14:paraId="1319D5B6" w14:textId="77777777" w:rsidR="0048399A" w:rsidRPr="0048399A" w:rsidRDefault="0048399A" w:rsidP="0048399A">
            <w:pPr>
              <w:rPr>
                <w:rFonts w:ascii="Times New Roman" w:hAnsi="Times New Roman"/>
                <w:szCs w:val="21"/>
              </w:rPr>
            </w:pPr>
            <w:r w:rsidRPr="0048399A">
              <w:rPr>
                <w:rFonts w:ascii="Times New Roman" w:hAnsi="Times New Roman"/>
                <w:szCs w:val="21"/>
              </w:rPr>
              <w:t xml:space="preserve">муниципальной услуги, предусмотренные пунктом </w:t>
            </w:r>
          </w:p>
          <w:p w14:paraId="6128750A" w14:textId="2ADB58E2" w:rsidR="0048399A" w:rsidRPr="0048399A" w:rsidRDefault="0048399A" w:rsidP="0048399A">
            <w:pPr>
              <w:rPr>
                <w:rFonts w:ascii="Times New Roman" w:hAnsi="Times New Roman"/>
                <w:b/>
                <w:szCs w:val="21"/>
              </w:rPr>
            </w:pPr>
            <w:r w:rsidRPr="0048399A">
              <w:rPr>
                <w:rFonts w:ascii="Times New Roman" w:hAnsi="Times New Roman"/>
                <w:szCs w:val="21"/>
              </w:rPr>
              <w:t>2.19.2. Административного регламента</w:t>
            </w:r>
          </w:p>
        </w:tc>
        <w:tc>
          <w:tcPr>
            <w:tcW w:w="1092" w:type="dxa"/>
          </w:tcPr>
          <w:p w14:paraId="681EFD3D" w14:textId="3BED957E" w:rsidR="0048399A" w:rsidRPr="0048399A" w:rsidRDefault="0048399A" w:rsidP="0048399A">
            <w:pPr>
              <w:rPr>
                <w:rFonts w:ascii="Times New Roman" w:hAnsi="Times New Roman"/>
                <w:b/>
                <w:szCs w:val="21"/>
              </w:rPr>
            </w:pPr>
            <w:r w:rsidRPr="0048399A">
              <w:rPr>
                <w:rFonts w:ascii="Times New Roman" w:hAnsi="Times New Roman"/>
                <w:szCs w:val="21"/>
              </w:rPr>
              <w:t>Проект результата предоставления услуги, указанного в пункте 2.5.</w:t>
            </w:r>
            <w:r w:rsidR="00CE104E">
              <w:rPr>
                <w:rFonts w:ascii="Times New Roman" w:hAnsi="Times New Roman"/>
                <w:szCs w:val="21"/>
              </w:rPr>
              <w:t xml:space="preserve"> </w:t>
            </w:r>
            <w:r w:rsidRPr="0048399A">
              <w:rPr>
                <w:rFonts w:ascii="Times New Roman" w:hAnsi="Times New Roman"/>
                <w:szCs w:val="21"/>
              </w:rPr>
              <w:t>Административного</w:t>
            </w:r>
            <w:r w:rsidR="00CE104E">
              <w:rPr>
                <w:rFonts w:ascii="Times New Roman" w:hAnsi="Times New Roman"/>
                <w:szCs w:val="21"/>
              </w:rPr>
              <w:t xml:space="preserve"> </w:t>
            </w:r>
            <w:r w:rsidRPr="0048399A">
              <w:rPr>
                <w:rFonts w:ascii="Times New Roman" w:hAnsi="Times New Roman"/>
                <w:szCs w:val="21"/>
              </w:rPr>
              <w:t>регламента</w:t>
            </w:r>
          </w:p>
        </w:tc>
      </w:tr>
      <w:tr w:rsidR="0048399A" w:rsidRPr="0048399A" w14:paraId="3182660C" w14:textId="77777777" w:rsidTr="007B1B7E">
        <w:trPr>
          <w:trHeight w:val="147"/>
        </w:trPr>
        <w:tc>
          <w:tcPr>
            <w:tcW w:w="7347" w:type="dxa"/>
            <w:gridSpan w:val="7"/>
          </w:tcPr>
          <w:p w14:paraId="1A405826"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t>4. Принятие решения</w:t>
            </w:r>
          </w:p>
        </w:tc>
      </w:tr>
      <w:tr w:rsidR="0048399A" w:rsidRPr="0048399A" w14:paraId="6F9E5B44" w14:textId="77777777" w:rsidTr="007B1B7E">
        <w:trPr>
          <w:trHeight w:val="147"/>
        </w:trPr>
        <w:tc>
          <w:tcPr>
            <w:tcW w:w="1074" w:type="dxa"/>
            <w:tcBorders>
              <w:bottom w:val="nil"/>
            </w:tcBorders>
          </w:tcPr>
          <w:p w14:paraId="7291B5B2" w14:textId="77777777" w:rsidR="0048399A" w:rsidRPr="0048399A" w:rsidRDefault="0048399A" w:rsidP="0048399A">
            <w:pPr>
              <w:rPr>
                <w:rFonts w:ascii="Times New Roman" w:hAnsi="Times New Roman"/>
                <w:b/>
                <w:szCs w:val="21"/>
              </w:rPr>
            </w:pPr>
            <w:r w:rsidRPr="0048399A">
              <w:rPr>
                <w:rFonts w:ascii="Times New Roman" w:hAnsi="Times New Roman"/>
                <w:szCs w:val="21"/>
              </w:rPr>
              <w:t>Проект результата предоставления услуги, указанного в пункте 2.3, Административного регламента</w:t>
            </w:r>
          </w:p>
        </w:tc>
        <w:tc>
          <w:tcPr>
            <w:tcW w:w="1090" w:type="dxa"/>
          </w:tcPr>
          <w:p w14:paraId="5AF4579D" w14:textId="77777777" w:rsidR="0048399A" w:rsidRPr="0048399A" w:rsidRDefault="0048399A" w:rsidP="0048399A">
            <w:pPr>
              <w:rPr>
                <w:rFonts w:ascii="Times New Roman" w:hAnsi="Times New Roman"/>
                <w:szCs w:val="21"/>
              </w:rPr>
            </w:pPr>
            <w:r w:rsidRPr="0048399A">
              <w:rPr>
                <w:rFonts w:ascii="Times New Roman" w:hAnsi="Times New Roman"/>
                <w:szCs w:val="21"/>
              </w:rPr>
              <w:t>Принятие решения о предоставления муниципальной услуги или об отказе в предоставлении услуги</w:t>
            </w:r>
          </w:p>
        </w:tc>
        <w:tc>
          <w:tcPr>
            <w:tcW w:w="1090" w:type="dxa"/>
          </w:tcPr>
          <w:p w14:paraId="6AD1F5E1" w14:textId="77777777" w:rsidR="0048399A" w:rsidRPr="0048399A" w:rsidRDefault="0048399A" w:rsidP="0048399A">
            <w:pPr>
              <w:rPr>
                <w:rFonts w:ascii="Times New Roman" w:hAnsi="Times New Roman"/>
                <w:b/>
                <w:szCs w:val="21"/>
              </w:rPr>
            </w:pPr>
            <w:r w:rsidRPr="0048399A">
              <w:rPr>
                <w:rFonts w:ascii="Times New Roman" w:hAnsi="Times New Roman"/>
                <w:szCs w:val="21"/>
              </w:rPr>
              <w:t>30 рабочих дней</w:t>
            </w:r>
          </w:p>
        </w:tc>
        <w:tc>
          <w:tcPr>
            <w:tcW w:w="1066" w:type="dxa"/>
            <w:vMerge w:val="restart"/>
          </w:tcPr>
          <w:p w14:paraId="13D29C65" w14:textId="76AE5BBA"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 Руководитель Администрации)</w:t>
            </w:r>
            <w:r w:rsidR="00CE104E">
              <w:rPr>
                <w:rFonts w:ascii="Times New Roman" w:hAnsi="Times New Roman"/>
                <w:szCs w:val="21"/>
              </w:rPr>
              <w:t xml:space="preserve"> </w:t>
            </w:r>
            <w:r w:rsidRPr="0048399A">
              <w:rPr>
                <w:rFonts w:ascii="Times New Roman" w:hAnsi="Times New Roman"/>
                <w:szCs w:val="21"/>
              </w:rPr>
              <w:t>или иное уполномоченное им лицо</w:t>
            </w:r>
          </w:p>
        </w:tc>
        <w:tc>
          <w:tcPr>
            <w:tcW w:w="1115" w:type="dxa"/>
            <w:vMerge w:val="restart"/>
          </w:tcPr>
          <w:p w14:paraId="11C698A6"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 / ГИС</w:t>
            </w:r>
          </w:p>
        </w:tc>
        <w:tc>
          <w:tcPr>
            <w:tcW w:w="818" w:type="dxa"/>
          </w:tcPr>
          <w:p w14:paraId="0ADAD680" w14:textId="77777777" w:rsidR="0048399A" w:rsidRPr="0048399A" w:rsidRDefault="0048399A" w:rsidP="0048399A">
            <w:pPr>
              <w:rPr>
                <w:rFonts w:ascii="Times New Roman" w:hAnsi="Times New Roman"/>
                <w:b/>
                <w:szCs w:val="21"/>
              </w:rPr>
            </w:pPr>
            <w:r w:rsidRPr="0048399A">
              <w:rPr>
                <w:rFonts w:ascii="Times New Roman" w:hAnsi="Times New Roman"/>
                <w:b/>
                <w:szCs w:val="21"/>
              </w:rPr>
              <w:t>-</w:t>
            </w:r>
          </w:p>
        </w:tc>
        <w:tc>
          <w:tcPr>
            <w:tcW w:w="1092" w:type="dxa"/>
            <w:vMerge w:val="restart"/>
          </w:tcPr>
          <w:p w14:paraId="086396D7" w14:textId="77777777" w:rsidR="0048399A" w:rsidRPr="0048399A" w:rsidRDefault="0048399A" w:rsidP="0048399A">
            <w:pPr>
              <w:rPr>
                <w:rFonts w:ascii="Times New Roman" w:hAnsi="Times New Roman"/>
                <w:b/>
                <w:szCs w:val="21"/>
              </w:rPr>
            </w:pPr>
            <w:r w:rsidRPr="0048399A">
              <w:rPr>
                <w:rFonts w:ascii="Times New Roman" w:hAnsi="Times New Roman"/>
                <w:szCs w:val="21"/>
              </w:rPr>
              <w:t xml:space="preserve">Результат предоставления муниципальной услуги, указанный в пункте 2.3 Административного регламента, подписанный усиленной квалифицированной подписью </w:t>
            </w:r>
            <w:r w:rsidRPr="0048399A">
              <w:rPr>
                <w:rFonts w:ascii="Times New Roman" w:hAnsi="Times New Roman"/>
                <w:szCs w:val="21"/>
              </w:rPr>
              <w:t>руководителем Администрации или иного уполномоченного им лица</w:t>
            </w:r>
          </w:p>
        </w:tc>
      </w:tr>
      <w:tr w:rsidR="0048399A" w:rsidRPr="0048399A" w14:paraId="57532FE6" w14:textId="77777777" w:rsidTr="007B1B7E">
        <w:trPr>
          <w:trHeight w:val="147"/>
        </w:trPr>
        <w:tc>
          <w:tcPr>
            <w:tcW w:w="1074" w:type="dxa"/>
            <w:tcBorders>
              <w:top w:val="nil"/>
            </w:tcBorders>
          </w:tcPr>
          <w:p w14:paraId="29204381" w14:textId="77777777" w:rsidR="0048399A" w:rsidRPr="0048399A" w:rsidRDefault="0048399A" w:rsidP="0048399A">
            <w:pPr>
              <w:rPr>
                <w:rFonts w:ascii="Times New Roman" w:hAnsi="Times New Roman"/>
                <w:b/>
                <w:szCs w:val="21"/>
              </w:rPr>
            </w:pPr>
          </w:p>
        </w:tc>
        <w:tc>
          <w:tcPr>
            <w:tcW w:w="1090" w:type="dxa"/>
          </w:tcPr>
          <w:p w14:paraId="55CA72D2" w14:textId="77777777" w:rsidR="0048399A" w:rsidRPr="0048399A" w:rsidRDefault="0048399A" w:rsidP="0048399A">
            <w:pPr>
              <w:rPr>
                <w:rFonts w:ascii="Times New Roman" w:hAnsi="Times New Roman"/>
                <w:b/>
                <w:szCs w:val="21"/>
              </w:rPr>
            </w:pPr>
            <w:r w:rsidRPr="0048399A">
              <w:rPr>
                <w:rFonts w:ascii="Times New Roman" w:hAnsi="Times New Roman"/>
                <w:szCs w:val="21"/>
              </w:rPr>
              <w:t>Формирование решения о предоставлении муниципальной услуги или об отказе в предоставлении муниципальной услуги</w:t>
            </w:r>
          </w:p>
        </w:tc>
        <w:tc>
          <w:tcPr>
            <w:tcW w:w="1090" w:type="dxa"/>
          </w:tcPr>
          <w:p w14:paraId="52A3BCA7" w14:textId="77777777" w:rsidR="0048399A" w:rsidRPr="0048399A" w:rsidRDefault="0048399A" w:rsidP="0048399A">
            <w:pPr>
              <w:rPr>
                <w:rFonts w:ascii="Times New Roman" w:hAnsi="Times New Roman"/>
                <w:b/>
                <w:szCs w:val="21"/>
              </w:rPr>
            </w:pPr>
          </w:p>
        </w:tc>
        <w:tc>
          <w:tcPr>
            <w:tcW w:w="1066" w:type="dxa"/>
            <w:vMerge/>
          </w:tcPr>
          <w:p w14:paraId="6E892EC1" w14:textId="77777777" w:rsidR="0048399A" w:rsidRPr="0048399A" w:rsidRDefault="0048399A" w:rsidP="0048399A">
            <w:pPr>
              <w:rPr>
                <w:rFonts w:ascii="Times New Roman" w:hAnsi="Times New Roman"/>
                <w:b/>
                <w:szCs w:val="21"/>
              </w:rPr>
            </w:pPr>
          </w:p>
        </w:tc>
        <w:tc>
          <w:tcPr>
            <w:tcW w:w="1115" w:type="dxa"/>
            <w:vMerge/>
          </w:tcPr>
          <w:p w14:paraId="1FD38505" w14:textId="77777777" w:rsidR="0048399A" w:rsidRPr="0048399A" w:rsidRDefault="0048399A" w:rsidP="0048399A">
            <w:pPr>
              <w:rPr>
                <w:rFonts w:ascii="Times New Roman" w:hAnsi="Times New Roman"/>
                <w:b/>
                <w:szCs w:val="21"/>
              </w:rPr>
            </w:pPr>
          </w:p>
        </w:tc>
        <w:tc>
          <w:tcPr>
            <w:tcW w:w="818" w:type="dxa"/>
          </w:tcPr>
          <w:p w14:paraId="10A2E1AB" w14:textId="77777777" w:rsidR="0048399A" w:rsidRPr="0048399A" w:rsidRDefault="0048399A" w:rsidP="0048399A">
            <w:pPr>
              <w:rPr>
                <w:rFonts w:ascii="Times New Roman" w:hAnsi="Times New Roman"/>
                <w:b/>
                <w:szCs w:val="21"/>
              </w:rPr>
            </w:pPr>
          </w:p>
        </w:tc>
        <w:tc>
          <w:tcPr>
            <w:tcW w:w="1092" w:type="dxa"/>
            <w:vMerge/>
          </w:tcPr>
          <w:p w14:paraId="53B81039" w14:textId="77777777" w:rsidR="0048399A" w:rsidRPr="0048399A" w:rsidRDefault="0048399A" w:rsidP="0048399A">
            <w:pPr>
              <w:rPr>
                <w:rFonts w:ascii="Times New Roman" w:hAnsi="Times New Roman"/>
                <w:b/>
                <w:szCs w:val="21"/>
              </w:rPr>
            </w:pPr>
          </w:p>
        </w:tc>
      </w:tr>
      <w:tr w:rsidR="0048399A" w:rsidRPr="0048399A" w14:paraId="0F5A8594" w14:textId="77777777" w:rsidTr="007B1B7E">
        <w:trPr>
          <w:trHeight w:val="147"/>
        </w:trPr>
        <w:tc>
          <w:tcPr>
            <w:tcW w:w="7347" w:type="dxa"/>
            <w:gridSpan w:val="7"/>
          </w:tcPr>
          <w:p w14:paraId="2D61788D"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t>5. Выдача результата</w:t>
            </w:r>
          </w:p>
        </w:tc>
      </w:tr>
      <w:tr w:rsidR="0048399A" w:rsidRPr="0048399A" w14:paraId="71552DE0" w14:textId="77777777" w:rsidTr="007B1B7E">
        <w:trPr>
          <w:trHeight w:val="147"/>
        </w:trPr>
        <w:tc>
          <w:tcPr>
            <w:tcW w:w="1074" w:type="dxa"/>
            <w:vMerge w:val="restart"/>
          </w:tcPr>
          <w:p w14:paraId="1EC335C4" w14:textId="77777777" w:rsidR="0048399A" w:rsidRPr="0048399A" w:rsidRDefault="0048399A" w:rsidP="0048399A">
            <w:pPr>
              <w:rPr>
                <w:rFonts w:ascii="Times New Roman" w:hAnsi="Times New Roman"/>
                <w:b/>
                <w:szCs w:val="21"/>
              </w:rPr>
            </w:pPr>
            <w:r w:rsidRPr="0048399A">
              <w:rPr>
                <w:rFonts w:ascii="Times New Roman" w:hAnsi="Times New Roman"/>
                <w:szCs w:val="21"/>
              </w:rPr>
              <w:t>Формирование и регистрация результата муниципальной услуги, указанного в пункте 2.3Административного регламента, в форме электронного документа в ГИС</w:t>
            </w:r>
          </w:p>
        </w:tc>
        <w:tc>
          <w:tcPr>
            <w:tcW w:w="1090" w:type="dxa"/>
          </w:tcPr>
          <w:p w14:paraId="41F2601E" w14:textId="77777777" w:rsidR="0048399A" w:rsidRPr="0048399A" w:rsidRDefault="0048399A" w:rsidP="0048399A">
            <w:pPr>
              <w:rPr>
                <w:rFonts w:ascii="Times New Roman" w:hAnsi="Times New Roman"/>
                <w:b/>
                <w:szCs w:val="21"/>
              </w:rPr>
            </w:pPr>
            <w:r w:rsidRPr="0048399A">
              <w:rPr>
                <w:rFonts w:ascii="Times New Roman" w:hAnsi="Times New Roman"/>
                <w:szCs w:val="21"/>
              </w:rPr>
              <w:t>Регистрация результата предоставления муниципальной услуги</w:t>
            </w:r>
          </w:p>
        </w:tc>
        <w:tc>
          <w:tcPr>
            <w:tcW w:w="1090" w:type="dxa"/>
          </w:tcPr>
          <w:p w14:paraId="0A5E366B" w14:textId="77777777" w:rsidR="0048399A" w:rsidRPr="0048399A" w:rsidRDefault="0048399A" w:rsidP="0048399A">
            <w:pPr>
              <w:rPr>
                <w:rFonts w:ascii="Times New Roman" w:hAnsi="Times New Roman"/>
                <w:b/>
                <w:szCs w:val="21"/>
              </w:rPr>
            </w:pPr>
            <w:r w:rsidRPr="0048399A">
              <w:rPr>
                <w:rFonts w:ascii="Times New Roman" w:hAnsi="Times New Roman"/>
                <w:szCs w:val="21"/>
              </w:rPr>
              <w:t>После окончания процедуры принятия решения (в общий срок предоставления муниципальной услуги не включается)</w:t>
            </w:r>
          </w:p>
        </w:tc>
        <w:tc>
          <w:tcPr>
            <w:tcW w:w="1066" w:type="dxa"/>
          </w:tcPr>
          <w:p w14:paraId="5B5A6057"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tcPr>
          <w:p w14:paraId="352ECFA9"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 / ГИС</w:t>
            </w:r>
          </w:p>
        </w:tc>
        <w:tc>
          <w:tcPr>
            <w:tcW w:w="818" w:type="dxa"/>
          </w:tcPr>
          <w:p w14:paraId="5FE14901" w14:textId="77777777" w:rsidR="0048399A" w:rsidRPr="0048399A" w:rsidRDefault="0048399A" w:rsidP="0048399A">
            <w:pPr>
              <w:rPr>
                <w:rFonts w:ascii="Times New Roman" w:hAnsi="Times New Roman"/>
                <w:b/>
                <w:szCs w:val="21"/>
              </w:rPr>
            </w:pPr>
            <w:r w:rsidRPr="0048399A">
              <w:rPr>
                <w:rFonts w:ascii="Times New Roman" w:hAnsi="Times New Roman"/>
                <w:b/>
                <w:szCs w:val="21"/>
              </w:rPr>
              <w:t>-</w:t>
            </w:r>
          </w:p>
        </w:tc>
        <w:tc>
          <w:tcPr>
            <w:tcW w:w="1092" w:type="dxa"/>
          </w:tcPr>
          <w:p w14:paraId="60BA978F" w14:textId="77777777" w:rsidR="0048399A" w:rsidRPr="0048399A" w:rsidRDefault="0048399A" w:rsidP="0048399A">
            <w:pPr>
              <w:rPr>
                <w:rFonts w:ascii="Times New Roman" w:hAnsi="Times New Roman"/>
                <w:b/>
                <w:szCs w:val="21"/>
              </w:rPr>
            </w:pPr>
            <w:r w:rsidRPr="0048399A">
              <w:rPr>
                <w:rFonts w:ascii="Times New Roman" w:hAnsi="Times New Roman"/>
                <w:szCs w:val="21"/>
              </w:rPr>
              <w:t>Внесение сведений о конечном результате предоставления муниципальной услуги</w:t>
            </w:r>
          </w:p>
        </w:tc>
      </w:tr>
      <w:tr w:rsidR="0048399A" w:rsidRPr="0048399A" w14:paraId="6C6EB2C1" w14:textId="77777777" w:rsidTr="007B1B7E">
        <w:trPr>
          <w:trHeight w:val="147"/>
        </w:trPr>
        <w:tc>
          <w:tcPr>
            <w:tcW w:w="1074" w:type="dxa"/>
            <w:vMerge/>
          </w:tcPr>
          <w:p w14:paraId="6BCDDDE9" w14:textId="77777777" w:rsidR="0048399A" w:rsidRPr="0048399A" w:rsidRDefault="0048399A" w:rsidP="0048399A">
            <w:pPr>
              <w:rPr>
                <w:rFonts w:ascii="Times New Roman" w:hAnsi="Times New Roman"/>
                <w:b/>
                <w:szCs w:val="21"/>
              </w:rPr>
            </w:pPr>
          </w:p>
        </w:tc>
        <w:tc>
          <w:tcPr>
            <w:tcW w:w="1090" w:type="dxa"/>
          </w:tcPr>
          <w:p w14:paraId="53C73771" w14:textId="77777777" w:rsidR="0048399A" w:rsidRPr="0048399A" w:rsidRDefault="0048399A" w:rsidP="0048399A">
            <w:pPr>
              <w:rPr>
                <w:rFonts w:ascii="Times New Roman" w:hAnsi="Times New Roman"/>
                <w:b/>
                <w:szCs w:val="21"/>
              </w:rPr>
            </w:pPr>
            <w:r w:rsidRPr="0048399A">
              <w:rPr>
                <w:rFonts w:ascii="Times New Roman" w:hAnsi="Times New Roman"/>
                <w:szCs w:val="21"/>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090" w:type="dxa"/>
          </w:tcPr>
          <w:p w14:paraId="1CA6D760" w14:textId="0342BBF2" w:rsidR="0048399A" w:rsidRPr="0048399A" w:rsidRDefault="0048399A" w:rsidP="0048399A">
            <w:pPr>
              <w:rPr>
                <w:rFonts w:ascii="Times New Roman" w:hAnsi="Times New Roman"/>
                <w:b/>
                <w:szCs w:val="21"/>
              </w:rPr>
            </w:pPr>
            <w:r w:rsidRPr="0048399A">
              <w:rPr>
                <w:rFonts w:ascii="Times New Roman" w:hAnsi="Times New Roman"/>
                <w:szCs w:val="21"/>
              </w:rPr>
              <w:t>В сроки, установленные соглашением о взаимодействии между Уполномоченным органом и многофункциональным центром</w:t>
            </w:r>
          </w:p>
        </w:tc>
        <w:tc>
          <w:tcPr>
            <w:tcW w:w="1066" w:type="dxa"/>
          </w:tcPr>
          <w:p w14:paraId="47A131E0"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tcPr>
          <w:p w14:paraId="0E033A77" w14:textId="77777777" w:rsidR="0048399A" w:rsidRPr="0048399A" w:rsidRDefault="0048399A" w:rsidP="0048399A">
            <w:pPr>
              <w:rPr>
                <w:rFonts w:ascii="Times New Roman" w:hAnsi="Times New Roman"/>
                <w:b/>
                <w:szCs w:val="21"/>
              </w:rPr>
            </w:pPr>
            <w:r w:rsidRPr="0048399A">
              <w:rPr>
                <w:rFonts w:ascii="Times New Roman" w:hAnsi="Times New Roman"/>
                <w:szCs w:val="21"/>
              </w:rPr>
              <w:t>Администрация / АИС МФЦ</w:t>
            </w:r>
          </w:p>
        </w:tc>
        <w:tc>
          <w:tcPr>
            <w:tcW w:w="818" w:type="dxa"/>
          </w:tcPr>
          <w:p w14:paraId="2CE6A3C6" w14:textId="5768914B" w:rsidR="0048399A" w:rsidRPr="0048399A" w:rsidRDefault="0048399A" w:rsidP="0048399A">
            <w:pPr>
              <w:rPr>
                <w:rFonts w:ascii="Times New Roman" w:hAnsi="Times New Roman"/>
                <w:b/>
                <w:szCs w:val="21"/>
              </w:rPr>
            </w:pPr>
            <w:r w:rsidRPr="0048399A">
              <w:rPr>
                <w:rFonts w:ascii="Times New Roman" w:hAnsi="Times New Roman"/>
                <w:szCs w:val="2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092" w:type="dxa"/>
          </w:tcPr>
          <w:p w14:paraId="2725B3C7" w14:textId="77777777" w:rsidR="0048399A" w:rsidRPr="0048399A" w:rsidRDefault="0048399A" w:rsidP="0048399A">
            <w:pPr>
              <w:rPr>
                <w:rFonts w:ascii="Times New Roman" w:hAnsi="Times New Roman"/>
                <w:b/>
                <w:szCs w:val="21"/>
              </w:rPr>
            </w:pPr>
            <w:r w:rsidRPr="0048399A">
              <w:rPr>
                <w:rFonts w:ascii="Times New Roman" w:hAnsi="Times New Roman"/>
                <w:szCs w:val="2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48399A" w:rsidRPr="0048399A" w14:paraId="355062B2" w14:textId="77777777" w:rsidTr="007B1B7E">
        <w:trPr>
          <w:trHeight w:val="147"/>
        </w:trPr>
        <w:tc>
          <w:tcPr>
            <w:tcW w:w="1074" w:type="dxa"/>
            <w:vMerge/>
          </w:tcPr>
          <w:p w14:paraId="6DCC91AB" w14:textId="77777777" w:rsidR="0048399A" w:rsidRPr="0048399A" w:rsidRDefault="0048399A" w:rsidP="0048399A">
            <w:pPr>
              <w:rPr>
                <w:rFonts w:ascii="Times New Roman" w:hAnsi="Times New Roman"/>
                <w:b/>
                <w:szCs w:val="21"/>
              </w:rPr>
            </w:pPr>
          </w:p>
        </w:tc>
        <w:tc>
          <w:tcPr>
            <w:tcW w:w="1090" w:type="dxa"/>
          </w:tcPr>
          <w:p w14:paraId="5BFD3B30" w14:textId="77777777" w:rsidR="0048399A" w:rsidRPr="0048399A" w:rsidRDefault="0048399A" w:rsidP="0048399A">
            <w:pPr>
              <w:rPr>
                <w:rFonts w:ascii="Times New Roman" w:hAnsi="Times New Roman"/>
                <w:b/>
                <w:szCs w:val="21"/>
              </w:rPr>
            </w:pPr>
            <w:r w:rsidRPr="0048399A">
              <w:rPr>
                <w:rFonts w:ascii="Times New Roman" w:hAnsi="Times New Roman"/>
                <w:szCs w:val="21"/>
              </w:rPr>
              <w:t xml:space="preserve">Направление заявителю результата </w:t>
            </w:r>
            <w:r w:rsidRPr="0048399A">
              <w:rPr>
                <w:rFonts w:ascii="Times New Roman" w:hAnsi="Times New Roman"/>
                <w:szCs w:val="21"/>
              </w:rPr>
              <w:lastRenderedPageBreak/>
              <w:t>предоставления муниципальной услуги в личный кабинет на ЕПГУ</w:t>
            </w:r>
          </w:p>
        </w:tc>
        <w:tc>
          <w:tcPr>
            <w:tcW w:w="1090" w:type="dxa"/>
          </w:tcPr>
          <w:p w14:paraId="1CD49A33"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В день регистрации результата предоста</w:t>
            </w:r>
            <w:r w:rsidRPr="0048399A">
              <w:rPr>
                <w:rFonts w:ascii="Times New Roman" w:hAnsi="Times New Roman"/>
                <w:szCs w:val="21"/>
              </w:rPr>
              <w:lastRenderedPageBreak/>
              <w:t>вления муниципальной услуги</w:t>
            </w:r>
          </w:p>
        </w:tc>
        <w:tc>
          <w:tcPr>
            <w:tcW w:w="1066" w:type="dxa"/>
          </w:tcPr>
          <w:p w14:paraId="232C5060"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Должностное лицо Администрации, ответств</w:t>
            </w:r>
            <w:r w:rsidRPr="0048399A">
              <w:rPr>
                <w:rFonts w:ascii="Times New Roman" w:hAnsi="Times New Roman"/>
                <w:szCs w:val="21"/>
              </w:rPr>
              <w:lastRenderedPageBreak/>
              <w:t>енное за предоставление муниципальной услуги</w:t>
            </w:r>
          </w:p>
        </w:tc>
        <w:tc>
          <w:tcPr>
            <w:tcW w:w="1115" w:type="dxa"/>
          </w:tcPr>
          <w:p w14:paraId="76142F0A" w14:textId="77777777" w:rsidR="0048399A" w:rsidRPr="0048399A" w:rsidRDefault="0048399A" w:rsidP="0048399A">
            <w:pPr>
              <w:rPr>
                <w:rFonts w:ascii="Times New Roman" w:hAnsi="Times New Roman"/>
                <w:b/>
                <w:szCs w:val="21"/>
              </w:rPr>
            </w:pPr>
            <w:r w:rsidRPr="0048399A">
              <w:rPr>
                <w:rFonts w:ascii="Times New Roman" w:hAnsi="Times New Roman"/>
                <w:szCs w:val="21"/>
              </w:rPr>
              <w:lastRenderedPageBreak/>
              <w:t>ГИС</w:t>
            </w:r>
          </w:p>
        </w:tc>
        <w:tc>
          <w:tcPr>
            <w:tcW w:w="818" w:type="dxa"/>
          </w:tcPr>
          <w:p w14:paraId="7F5D8D5D" w14:textId="77777777" w:rsidR="0048399A" w:rsidRPr="0048399A" w:rsidRDefault="0048399A" w:rsidP="0048399A">
            <w:pPr>
              <w:rPr>
                <w:rFonts w:ascii="Times New Roman" w:hAnsi="Times New Roman"/>
                <w:b/>
                <w:szCs w:val="21"/>
              </w:rPr>
            </w:pPr>
          </w:p>
        </w:tc>
        <w:tc>
          <w:tcPr>
            <w:tcW w:w="1092" w:type="dxa"/>
          </w:tcPr>
          <w:p w14:paraId="43051701" w14:textId="77777777" w:rsidR="0048399A" w:rsidRPr="0048399A" w:rsidRDefault="0048399A" w:rsidP="0048399A">
            <w:pPr>
              <w:rPr>
                <w:rFonts w:ascii="Times New Roman" w:hAnsi="Times New Roman"/>
                <w:b/>
                <w:szCs w:val="21"/>
              </w:rPr>
            </w:pPr>
            <w:r w:rsidRPr="0048399A">
              <w:rPr>
                <w:rFonts w:ascii="Times New Roman" w:hAnsi="Times New Roman"/>
                <w:szCs w:val="21"/>
              </w:rPr>
              <w:t xml:space="preserve">Результат муниципальной услуги, направленный </w:t>
            </w:r>
            <w:r w:rsidRPr="0048399A">
              <w:rPr>
                <w:rFonts w:ascii="Times New Roman" w:hAnsi="Times New Roman"/>
                <w:szCs w:val="21"/>
              </w:rPr>
              <w:lastRenderedPageBreak/>
              <w:t>заявителю на личный кабинет на ЕПГУ</w:t>
            </w:r>
          </w:p>
        </w:tc>
      </w:tr>
      <w:tr w:rsidR="0048399A" w:rsidRPr="0048399A" w14:paraId="288EE9C5" w14:textId="77777777" w:rsidTr="007B1B7E">
        <w:trPr>
          <w:trHeight w:val="147"/>
        </w:trPr>
        <w:tc>
          <w:tcPr>
            <w:tcW w:w="7347" w:type="dxa"/>
            <w:gridSpan w:val="7"/>
          </w:tcPr>
          <w:p w14:paraId="67E71EA1" w14:textId="77777777" w:rsidR="0048399A" w:rsidRPr="0048399A" w:rsidRDefault="0048399A" w:rsidP="0048399A">
            <w:pPr>
              <w:rPr>
                <w:rFonts w:ascii="Times New Roman" w:hAnsi="Times New Roman"/>
                <w:b/>
                <w:i/>
                <w:szCs w:val="21"/>
              </w:rPr>
            </w:pPr>
            <w:r w:rsidRPr="0048399A">
              <w:rPr>
                <w:rFonts w:ascii="Times New Roman" w:hAnsi="Times New Roman"/>
                <w:b/>
                <w:i/>
                <w:szCs w:val="21"/>
              </w:rPr>
              <w:lastRenderedPageBreak/>
              <w:t>6. Внесение результата муниципальной услуги в реестр решений</w:t>
            </w:r>
          </w:p>
        </w:tc>
      </w:tr>
      <w:tr w:rsidR="0048399A" w:rsidRPr="0048399A" w14:paraId="315B8285" w14:textId="77777777" w:rsidTr="007B1B7E">
        <w:trPr>
          <w:trHeight w:val="2461"/>
        </w:trPr>
        <w:tc>
          <w:tcPr>
            <w:tcW w:w="1074" w:type="dxa"/>
          </w:tcPr>
          <w:p w14:paraId="0DAAF7E5" w14:textId="77777777" w:rsidR="0048399A" w:rsidRPr="0048399A" w:rsidRDefault="0048399A" w:rsidP="0048399A">
            <w:pPr>
              <w:rPr>
                <w:rFonts w:ascii="Times New Roman" w:hAnsi="Times New Roman"/>
                <w:b/>
                <w:szCs w:val="21"/>
              </w:rPr>
            </w:pPr>
            <w:r w:rsidRPr="0048399A">
              <w:rPr>
                <w:rFonts w:ascii="Times New Roman" w:hAnsi="Times New Roman"/>
                <w:szCs w:val="21"/>
              </w:rPr>
              <w:t>Формирование и регистрация результата муниципальной услуги, указанного в пунктах 2.3 Административного регламента, в форме электронного документа в ГИС</w:t>
            </w:r>
          </w:p>
        </w:tc>
        <w:tc>
          <w:tcPr>
            <w:tcW w:w="1090" w:type="dxa"/>
          </w:tcPr>
          <w:p w14:paraId="72F4D10C" w14:textId="77777777" w:rsidR="0048399A" w:rsidRPr="0048399A" w:rsidRDefault="0048399A" w:rsidP="0048399A">
            <w:pPr>
              <w:rPr>
                <w:rFonts w:ascii="Times New Roman" w:hAnsi="Times New Roman"/>
                <w:szCs w:val="21"/>
              </w:rPr>
            </w:pPr>
            <w:r w:rsidRPr="0048399A">
              <w:rPr>
                <w:rFonts w:ascii="Times New Roman" w:hAnsi="Times New Roman"/>
                <w:szCs w:val="21"/>
              </w:rPr>
              <w:t xml:space="preserve">Внесение сведений о результате предоставления муниципальной услуги, указанном в пунктах 2.3 Административного регламента, в реестр решений </w:t>
            </w:r>
          </w:p>
        </w:tc>
        <w:tc>
          <w:tcPr>
            <w:tcW w:w="1090" w:type="dxa"/>
          </w:tcPr>
          <w:p w14:paraId="3504B6CA" w14:textId="77777777" w:rsidR="0048399A" w:rsidRPr="0048399A" w:rsidRDefault="0048399A" w:rsidP="0048399A">
            <w:pPr>
              <w:rPr>
                <w:rFonts w:ascii="Times New Roman" w:hAnsi="Times New Roman"/>
                <w:b/>
                <w:szCs w:val="21"/>
              </w:rPr>
            </w:pPr>
            <w:r w:rsidRPr="0048399A">
              <w:rPr>
                <w:rFonts w:ascii="Times New Roman" w:hAnsi="Times New Roman"/>
                <w:szCs w:val="21"/>
              </w:rPr>
              <w:t>1 рабочий день</w:t>
            </w:r>
          </w:p>
        </w:tc>
        <w:tc>
          <w:tcPr>
            <w:tcW w:w="1066" w:type="dxa"/>
          </w:tcPr>
          <w:p w14:paraId="10E53FEC" w14:textId="77777777" w:rsidR="0048399A" w:rsidRPr="0048399A" w:rsidRDefault="0048399A" w:rsidP="0048399A">
            <w:pPr>
              <w:rPr>
                <w:rFonts w:ascii="Times New Roman" w:hAnsi="Times New Roman"/>
                <w:b/>
                <w:szCs w:val="21"/>
              </w:rPr>
            </w:pPr>
            <w:r w:rsidRPr="0048399A">
              <w:rPr>
                <w:rFonts w:ascii="Times New Roman" w:hAnsi="Times New Roman"/>
                <w:szCs w:val="21"/>
              </w:rPr>
              <w:t>Должностное лицо Администрации, ответственное за предоставление муниципальной услуги</w:t>
            </w:r>
          </w:p>
        </w:tc>
        <w:tc>
          <w:tcPr>
            <w:tcW w:w="1115" w:type="dxa"/>
          </w:tcPr>
          <w:p w14:paraId="45D200B9" w14:textId="77777777" w:rsidR="0048399A" w:rsidRPr="0048399A" w:rsidRDefault="0048399A" w:rsidP="0048399A">
            <w:pPr>
              <w:rPr>
                <w:rFonts w:ascii="Times New Roman" w:hAnsi="Times New Roman"/>
                <w:b/>
                <w:szCs w:val="21"/>
              </w:rPr>
            </w:pPr>
            <w:r w:rsidRPr="0048399A">
              <w:rPr>
                <w:rFonts w:ascii="Times New Roman" w:hAnsi="Times New Roman"/>
                <w:szCs w:val="21"/>
              </w:rPr>
              <w:t>ГИС</w:t>
            </w:r>
          </w:p>
        </w:tc>
        <w:tc>
          <w:tcPr>
            <w:tcW w:w="818" w:type="dxa"/>
          </w:tcPr>
          <w:p w14:paraId="247297B2" w14:textId="77777777" w:rsidR="0048399A" w:rsidRPr="0048399A" w:rsidRDefault="0048399A" w:rsidP="0048399A">
            <w:pPr>
              <w:rPr>
                <w:rFonts w:ascii="Times New Roman" w:hAnsi="Times New Roman"/>
                <w:b/>
                <w:szCs w:val="21"/>
              </w:rPr>
            </w:pPr>
            <w:r w:rsidRPr="0048399A">
              <w:rPr>
                <w:rFonts w:ascii="Times New Roman" w:hAnsi="Times New Roman"/>
                <w:b/>
                <w:szCs w:val="21"/>
              </w:rPr>
              <w:t>-</w:t>
            </w:r>
          </w:p>
        </w:tc>
        <w:tc>
          <w:tcPr>
            <w:tcW w:w="1092" w:type="dxa"/>
          </w:tcPr>
          <w:p w14:paraId="5B323D03" w14:textId="77777777" w:rsidR="0048399A" w:rsidRPr="0048399A" w:rsidRDefault="0048399A" w:rsidP="0048399A">
            <w:pPr>
              <w:rPr>
                <w:rFonts w:ascii="Times New Roman" w:hAnsi="Times New Roman"/>
                <w:b/>
                <w:szCs w:val="21"/>
              </w:rPr>
            </w:pPr>
            <w:r w:rsidRPr="0048399A">
              <w:rPr>
                <w:rFonts w:ascii="Times New Roman" w:hAnsi="Times New Roman"/>
                <w:szCs w:val="21"/>
              </w:rPr>
              <w:t>Результат предоставления муниципальной услуги, указанный в пунктах 2.3 Административного регламента внесен в реестр</w:t>
            </w:r>
          </w:p>
        </w:tc>
      </w:tr>
    </w:tbl>
    <w:p w14:paraId="74B107D4" w14:textId="77777777" w:rsidR="0029734A" w:rsidRPr="006A3E41" w:rsidRDefault="0029734A" w:rsidP="00524187">
      <w:pPr>
        <w:rPr>
          <w:rFonts w:ascii="Times New Roman" w:hAnsi="Times New Roman"/>
          <w:szCs w:val="21"/>
        </w:rPr>
      </w:pPr>
    </w:p>
    <w:p w14:paraId="2967411B" w14:textId="77777777" w:rsidR="0029734A" w:rsidRPr="006A3E41" w:rsidRDefault="0029734A" w:rsidP="00524187">
      <w:pPr>
        <w:rPr>
          <w:rFonts w:ascii="Times New Roman" w:hAnsi="Times New Roman"/>
          <w:szCs w:val="21"/>
        </w:rPr>
      </w:pPr>
    </w:p>
    <w:p w14:paraId="25F63458" w14:textId="77777777" w:rsidR="0048399A" w:rsidRPr="0048399A" w:rsidRDefault="0048399A" w:rsidP="0048399A">
      <w:pPr>
        <w:spacing w:after="0" w:line="240" w:lineRule="auto"/>
        <w:jc w:val="center"/>
        <w:rPr>
          <w:rFonts w:ascii="Times New Roman" w:hAnsi="Times New Roman"/>
          <w:szCs w:val="21"/>
        </w:rPr>
      </w:pPr>
      <w:r w:rsidRPr="0048399A">
        <w:rPr>
          <w:rFonts w:ascii="Times New Roman" w:hAnsi="Times New Roman"/>
          <w:noProof/>
          <w:szCs w:val="21"/>
          <w:lang w:eastAsia="ru-RU"/>
        </w:rPr>
        <w:drawing>
          <wp:inline distT="0" distB="0" distL="0" distR="0" wp14:anchorId="5C16BDB7" wp14:editId="6F78F6A9">
            <wp:extent cx="647700" cy="685800"/>
            <wp:effectExtent l="19050" t="0" r="0" b="0"/>
            <wp:docPr id="7631754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7142E7D0" w14:textId="77777777" w:rsidR="0048399A" w:rsidRPr="0048399A" w:rsidRDefault="0048399A" w:rsidP="0048399A">
      <w:pPr>
        <w:spacing w:after="0" w:line="240" w:lineRule="auto"/>
        <w:jc w:val="center"/>
        <w:rPr>
          <w:rFonts w:ascii="Times New Roman" w:hAnsi="Times New Roman"/>
          <w:b/>
          <w:bCs/>
          <w:szCs w:val="21"/>
        </w:rPr>
      </w:pPr>
    </w:p>
    <w:p w14:paraId="2EC3FA38" w14:textId="77777777" w:rsidR="0048399A" w:rsidRPr="0048399A" w:rsidRDefault="0048399A" w:rsidP="0048399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48399A">
        <w:rPr>
          <w:rFonts w:ascii="Times New Roman" w:eastAsia="Times New Roman" w:hAnsi="Times New Roman"/>
          <w:b/>
          <w:bCs/>
          <w:szCs w:val="21"/>
          <w:lang w:eastAsia="ru-RU"/>
        </w:rPr>
        <w:t>АДМИНИСТРАЦИЯ</w:t>
      </w:r>
    </w:p>
    <w:p w14:paraId="2F63004D" w14:textId="77777777" w:rsidR="0048399A" w:rsidRPr="0048399A" w:rsidRDefault="0048399A" w:rsidP="0048399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48399A">
        <w:rPr>
          <w:rFonts w:ascii="Times New Roman" w:eastAsia="Times New Roman" w:hAnsi="Times New Roman"/>
          <w:b/>
          <w:bCs/>
          <w:szCs w:val="21"/>
          <w:lang w:eastAsia="ru-RU"/>
        </w:rPr>
        <w:t xml:space="preserve">ОЗЕРНЕНСКОГО ГОРОДСКОГО ПОСЕЛЕНИЯ </w:t>
      </w:r>
    </w:p>
    <w:p w14:paraId="040F482B" w14:textId="77777777" w:rsidR="0048399A" w:rsidRPr="0048399A" w:rsidRDefault="0048399A" w:rsidP="0048399A">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48399A">
        <w:rPr>
          <w:rFonts w:ascii="Times New Roman" w:eastAsia="Times New Roman" w:hAnsi="Times New Roman"/>
          <w:b/>
          <w:bCs/>
          <w:szCs w:val="21"/>
          <w:lang w:eastAsia="ru-RU"/>
        </w:rPr>
        <w:t>ДУХОВЩИНСКОГО РАЙОНА СМОЛЕНСКОЙ ОБЛАСТИ</w:t>
      </w:r>
    </w:p>
    <w:p w14:paraId="595043F4" w14:textId="77777777" w:rsidR="0048399A" w:rsidRPr="0048399A" w:rsidRDefault="0048399A" w:rsidP="0048399A">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774BD987" w14:textId="77777777" w:rsidR="0048399A" w:rsidRPr="0048399A" w:rsidRDefault="0048399A" w:rsidP="0048399A">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48399A">
        <w:rPr>
          <w:rFonts w:ascii="Times New Roman" w:eastAsia="Times New Roman" w:hAnsi="Times New Roman"/>
          <w:b/>
          <w:bCs/>
          <w:szCs w:val="21"/>
          <w:lang w:eastAsia="ru-RU"/>
        </w:rPr>
        <w:t>ПОСТАНОВЛЕНИЕ</w:t>
      </w:r>
    </w:p>
    <w:p w14:paraId="33E513D8" w14:textId="77777777" w:rsidR="0048399A" w:rsidRPr="0048399A" w:rsidRDefault="0048399A" w:rsidP="0048399A">
      <w:pPr>
        <w:spacing w:after="0" w:line="240" w:lineRule="auto"/>
        <w:rPr>
          <w:rFonts w:ascii="Times New Roman" w:hAnsi="Times New Roman"/>
          <w:szCs w:val="21"/>
        </w:rPr>
      </w:pPr>
    </w:p>
    <w:p w14:paraId="76370C6C" w14:textId="77777777" w:rsidR="0048399A" w:rsidRPr="0048399A" w:rsidRDefault="0048399A" w:rsidP="0048399A">
      <w:pPr>
        <w:spacing w:after="0" w:line="240" w:lineRule="auto"/>
        <w:rPr>
          <w:rFonts w:ascii="Times New Roman" w:hAnsi="Times New Roman"/>
          <w:szCs w:val="21"/>
        </w:rPr>
      </w:pPr>
      <w:r w:rsidRPr="0048399A">
        <w:rPr>
          <w:rFonts w:ascii="Times New Roman" w:hAnsi="Times New Roman"/>
          <w:szCs w:val="21"/>
        </w:rPr>
        <w:t xml:space="preserve"> от 14.02.2024                 №19 </w:t>
      </w:r>
    </w:p>
    <w:p w14:paraId="38E48BF6" w14:textId="77777777" w:rsidR="0048399A" w:rsidRPr="0048399A" w:rsidRDefault="0048399A" w:rsidP="0048399A">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48399A" w:rsidRPr="0048399A" w14:paraId="208679FE" w14:textId="77777777" w:rsidTr="007B1B7E">
        <w:tc>
          <w:tcPr>
            <w:tcW w:w="4786" w:type="dxa"/>
          </w:tcPr>
          <w:p w14:paraId="32DA389B" w14:textId="77777777" w:rsidR="0048399A" w:rsidRPr="0048399A" w:rsidRDefault="0048399A" w:rsidP="0048399A">
            <w:pPr>
              <w:autoSpaceDE w:val="0"/>
              <w:autoSpaceDN w:val="0"/>
              <w:adjustRightInd w:val="0"/>
              <w:spacing w:after="0" w:line="240" w:lineRule="auto"/>
              <w:jc w:val="both"/>
              <w:rPr>
                <w:rFonts w:ascii="Times New Roman" w:hAnsi="Times New Roman"/>
                <w:b/>
                <w:bCs/>
                <w:szCs w:val="21"/>
              </w:rPr>
            </w:pPr>
            <w:r w:rsidRPr="0048399A">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48399A">
              <w:rPr>
                <w:rFonts w:ascii="Times New Roman" w:hAnsi="Times New Roman"/>
                <w:b/>
                <w:bCs/>
                <w:szCs w:val="21"/>
              </w:rPr>
              <w:t>Озерненского</w:t>
            </w:r>
            <w:proofErr w:type="spellEnd"/>
            <w:r w:rsidRPr="0048399A">
              <w:rPr>
                <w:rFonts w:ascii="Times New Roman" w:hAnsi="Times New Roman"/>
                <w:b/>
                <w:bCs/>
                <w:szCs w:val="21"/>
              </w:rPr>
              <w:t xml:space="preserve"> городского поселения Духовщинского района Смоленской области муниципальной услуги «Представление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5360" w:type="dxa"/>
          </w:tcPr>
          <w:p w14:paraId="78BA5CC9" w14:textId="77777777" w:rsidR="0048399A" w:rsidRPr="0048399A" w:rsidRDefault="0048399A" w:rsidP="0048399A">
            <w:pPr>
              <w:spacing w:after="0" w:line="240" w:lineRule="auto"/>
              <w:jc w:val="center"/>
              <w:rPr>
                <w:rFonts w:ascii="Times New Roman" w:hAnsi="Times New Roman"/>
                <w:szCs w:val="21"/>
              </w:rPr>
            </w:pPr>
          </w:p>
        </w:tc>
      </w:tr>
    </w:tbl>
    <w:p w14:paraId="6202B932" w14:textId="77777777" w:rsidR="0048399A" w:rsidRPr="0048399A" w:rsidRDefault="0048399A" w:rsidP="0048399A">
      <w:pPr>
        <w:spacing w:after="0" w:line="240" w:lineRule="auto"/>
        <w:jc w:val="both"/>
        <w:rPr>
          <w:rFonts w:ascii="Times New Roman" w:hAnsi="Times New Roman"/>
          <w:szCs w:val="21"/>
        </w:rPr>
      </w:pPr>
    </w:p>
    <w:p w14:paraId="1D87AEA6" w14:textId="77777777" w:rsidR="0048399A" w:rsidRPr="0048399A" w:rsidRDefault="0048399A" w:rsidP="0048399A">
      <w:pPr>
        <w:spacing w:after="0" w:line="240" w:lineRule="auto"/>
        <w:jc w:val="both"/>
        <w:rPr>
          <w:rFonts w:ascii="Times New Roman" w:hAnsi="Times New Roman"/>
          <w:szCs w:val="21"/>
        </w:rPr>
      </w:pPr>
    </w:p>
    <w:p w14:paraId="7943D6F7" w14:textId="77777777" w:rsidR="0048399A" w:rsidRPr="0048399A" w:rsidRDefault="0048399A" w:rsidP="0048399A">
      <w:pPr>
        <w:tabs>
          <w:tab w:val="left" w:pos="1134"/>
        </w:tabs>
        <w:spacing w:after="0" w:line="240" w:lineRule="auto"/>
        <w:ind w:firstLine="697"/>
        <w:jc w:val="both"/>
        <w:rPr>
          <w:rFonts w:ascii="Times New Roman" w:hAnsi="Times New Roman"/>
          <w:szCs w:val="21"/>
        </w:rPr>
      </w:pPr>
      <w:r w:rsidRPr="0048399A">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48399A">
        <w:rPr>
          <w:rFonts w:ascii="Times New Roman" w:hAnsi="Times New Roman"/>
          <w:szCs w:val="21"/>
        </w:rPr>
        <w:t>Озерненского</w:t>
      </w:r>
      <w:proofErr w:type="spellEnd"/>
      <w:r w:rsidRPr="0048399A">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48399A">
        <w:rPr>
          <w:rFonts w:ascii="Times New Roman" w:hAnsi="Times New Roman"/>
          <w:szCs w:val="21"/>
        </w:rPr>
        <w:t>Озерненского</w:t>
      </w:r>
      <w:proofErr w:type="spellEnd"/>
      <w:r w:rsidRPr="0048399A">
        <w:rPr>
          <w:rFonts w:ascii="Times New Roman" w:hAnsi="Times New Roman"/>
          <w:szCs w:val="21"/>
        </w:rPr>
        <w:t xml:space="preserve"> городского поселения Духовщинского района Смоленской области</w:t>
      </w:r>
    </w:p>
    <w:p w14:paraId="3A9AB891" w14:textId="77777777" w:rsidR="0048399A" w:rsidRPr="0048399A" w:rsidRDefault="0048399A" w:rsidP="0048399A">
      <w:pPr>
        <w:tabs>
          <w:tab w:val="left" w:pos="1134"/>
        </w:tabs>
        <w:spacing w:after="0" w:line="240" w:lineRule="auto"/>
        <w:ind w:firstLine="697"/>
        <w:jc w:val="both"/>
        <w:rPr>
          <w:rFonts w:ascii="Times New Roman" w:hAnsi="Times New Roman"/>
          <w:szCs w:val="21"/>
        </w:rPr>
      </w:pPr>
    </w:p>
    <w:p w14:paraId="5CA76FCF" w14:textId="77777777" w:rsidR="0048399A" w:rsidRPr="0048399A" w:rsidRDefault="0048399A" w:rsidP="0048399A">
      <w:pPr>
        <w:tabs>
          <w:tab w:val="left" w:pos="1134"/>
        </w:tabs>
        <w:spacing w:after="0" w:line="240" w:lineRule="auto"/>
        <w:ind w:firstLine="697"/>
        <w:rPr>
          <w:rFonts w:ascii="Times New Roman" w:hAnsi="Times New Roman"/>
          <w:szCs w:val="21"/>
        </w:rPr>
      </w:pPr>
      <w:r w:rsidRPr="0048399A">
        <w:rPr>
          <w:rFonts w:ascii="Times New Roman" w:hAnsi="Times New Roman"/>
          <w:szCs w:val="21"/>
        </w:rPr>
        <w:t>ПОСТАНОВЛЯЕТ:</w:t>
      </w:r>
    </w:p>
    <w:p w14:paraId="1E794FF0" w14:textId="77777777" w:rsidR="0048399A" w:rsidRPr="0048399A" w:rsidRDefault="0048399A" w:rsidP="0048399A">
      <w:pPr>
        <w:tabs>
          <w:tab w:val="left" w:pos="1134"/>
        </w:tabs>
        <w:spacing w:after="0" w:line="240" w:lineRule="auto"/>
        <w:ind w:firstLine="697"/>
        <w:rPr>
          <w:rFonts w:ascii="Times New Roman" w:hAnsi="Times New Roman"/>
          <w:szCs w:val="21"/>
        </w:rPr>
      </w:pPr>
    </w:p>
    <w:p w14:paraId="2EFC67B4" w14:textId="77777777" w:rsidR="0048399A" w:rsidRPr="0048399A" w:rsidRDefault="0048399A" w:rsidP="0048399A">
      <w:pPr>
        <w:tabs>
          <w:tab w:val="left" w:pos="1134"/>
        </w:tabs>
        <w:autoSpaceDE w:val="0"/>
        <w:spacing w:after="0" w:line="240" w:lineRule="auto"/>
        <w:ind w:firstLine="697"/>
        <w:jc w:val="both"/>
        <w:rPr>
          <w:rFonts w:ascii="Times New Roman" w:hAnsi="Times New Roman"/>
          <w:szCs w:val="21"/>
        </w:rPr>
      </w:pPr>
      <w:r w:rsidRPr="0048399A">
        <w:rPr>
          <w:rFonts w:ascii="Times New Roman" w:hAnsi="Times New Roman"/>
          <w:szCs w:val="21"/>
        </w:rPr>
        <w:t>1.</w:t>
      </w:r>
      <w:r w:rsidRPr="0048399A">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48399A">
        <w:rPr>
          <w:rFonts w:ascii="Times New Roman" w:hAnsi="Times New Roman"/>
          <w:szCs w:val="21"/>
        </w:rPr>
        <w:t>Озерненского</w:t>
      </w:r>
      <w:proofErr w:type="spellEnd"/>
      <w:r w:rsidRPr="0048399A">
        <w:rPr>
          <w:rFonts w:ascii="Times New Roman" w:hAnsi="Times New Roman"/>
          <w:szCs w:val="21"/>
        </w:rPr>
        <w:t xml:space="preserve"> городского поселения Духовщинского района Смоленской области муниципальной услуги «Представление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также – Административный регламент).</w:t>
      </w:r>
    </w:p>
    <w:p w14:paraId="2423431A" w14:textId="77777777" w:rsidR="0048399A" w:rsidRPr="0048399A" w:rsidRDefault="0048399A" w:rsidP="0048399A">
      <w:pPr>
        <w:spacing w:after="0" w:line="240" w:lineRule="auto"/>
        <w:ind w:right="-1"/>
        <w:jc w:val="both"/>
        <w:rPr>
          <w:rFonts w:ascii="Times New Roman" w:eastAsia="Times New Roman" w:hAnsi="Times New Roman"/>
          <w:color w:val="000000"/>
          <w:szCs w:val="21"/>
          <w:lang w:eastAsia="ru-RU"/>
        </w:rPr>
      </w:pPr>
      <w:r w:rsidRPr="0048399A">
        <w:rPr>
          <w:rFonts w:ascii="Times New Roman" w:eastAsia="Times New Roman" w:hAnsi="Times New Roman"/>
          <w:szCs w:val="21"/>
          <w:lang w:eastAsia="ru-RU"/>
        </w:rPr>
        <w:t xml:space="preserve">       </w:t>
      </w:r>
      <w:r w:rsidRPr="0048399A">
        <w:rPr>
          <w:rFonts w:ascii="Times New Roman" w:hAnsi="Times New Roman"/>
          <w:szCs w:val="21"/>
        </w:rPr>
        <w:t>2. Обнародовать настоящее постановление путем размещения</w:t>
      </w:r>
      <w:r w:rsidRPr="0048399A">
        <w:rPr>
          <w:rFonts w:ascii="Times New Roman" w:eastAsia="Times New Roman" w:hAnsi="Times New Roman"/>
          <w:szCs w:val="21"/>
          <w:lang w:eastAsia="ru-RU"/>
        </w:rPr>
        <w:t xml:space="preserve"> в газете муниципальный вестник «</w:t>
      </w:r>
      <w:proofErr w:type="spellStart"/>
      <w:r w:rsidRPr="0048399A">
        <w:rPr>
          <w:rFonts w:ascii="Times New Roman" w:eastAsia="Times New Roman" w:hAnsi="Times New Roman"/>
          <w:szCs w:val="21"/>
          <w:lang w:eastAsia="ru-RU"/>
        </w:rPr>
        <w:t>Озерненские</w:t>
      </w:r>
      <w:proofErr w:type="spellEnd"/>
      <w:r w:rsidRPr="0048399A">
        <w:rPr>
          <w:rFonts w:ascii="Times New Roman" w:eastAsia="Times New Roman" w:hAnsi="Times New Roman"/>
          <w:szCs w:val="21"/>
          <w:lang w:eastAsia="ru-RU"/>
        </w:rPr>
        <w:t xml:space="preserve"> вести»</w:t>
      </w:r>
      <w:r w:rsidRPr="0048399A">
        <w:rPr>
          <w:rFonts w:ascii="Times New Roman" w:hAnsi="Times New Roman"/>
          <w:szCs w:val="21"/>
        </w:rPr>
        <w:t>, а также разместить</w:t>
      </w:r>
      <w:r w:rsidRPr="0048399A">
        <w:rPr>
          <w:rFonts w:ascii="Times New Roman" w:eastAsia="Times New Roman" w:hAnsi="Times New Roman"/>
          <w:color w:val="000000"/>
          <w:szCs w:val="21"/>
          <w:lang w:eastAsia="ru-RU"/>
        </w:rPr>
        <w:t xml:space="preserve"> на официальном сайте Администрации </w:t>
      </w:r>
      <w:proofErr w:type="spellStart"/>
      <w:r w:rsidRPr="0048399A">
        <w:rPr>
          <w:rFonts w:ascii="Times New Roman" w:eastAsia="Times New Roman" w:hAnsi="Times New Roman"/>
          <w:szCs w:val="21"/>
          <w:lang w:eastAsia="ru-RU"/>
        </w:rPr>
        <w:t>Озерненского</w:t>
      </w:r>
      <w:proofErr w:type="spellEnd"/>
      <w:r w:rsidRPr="0048399A">
        <w:rPr>
          <w:rFonts w:ascii="Times New Roman" w:eastAsia="Times New Roman" w:hAnsi="Times New Roman"/>
          <w:szCs w:val="21"/>
          <w:lang w:eastAsia="ru-RU"/>
        </w:rPr>
        <w:t xml:space="preserve"> городского</w:t>
      </w:r>
      <w:r w:rsidRPr="0048399A">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w:t>
      </w:r>
      <w:r w:rsidRPr="0048399A">
        <w:rPr>
          <w:rFonts w:ascii="Times New Roman" w:eastAsia="Times New Roman" w:hAnsi="Times New Roman"/>
          <w:color w:val="000000"/>
          <w:szCs w:val="21"/>
          <w:lang w:eastAsia="ru-RU"/>
        </w:rPr>
        <w:t xml:space="preserve">телекоммуникационной сети "Интернет" http://ozerniy.admin-smolensk.ru/ </w:t>
      </w:r>
      <w:r w:rsidRPr="0048399A">
        <w:rPr>
          <w:rFonts w:ascii="Times New Roman" w:hAnsi="Times New Roman"/>
          <w:szCs w:val="21"/>
        </w:rPr>
        <w:t>в разделе «Муниципальные услуги».</w:t>
      </w:r>
    </w:p>
    <w:p w14:paraId="77D206B2" w14:textId="77777777" w:rsidR="0048399A" w:rsidRPr="0048399A" w:rsidRDefault="0048399A" w:rsidP="0048399A">
      <w:pPr>
        <w:shd w:val="clear" w:color="auto" w:fill="FFFFFF"/>
        <w:tabs>
          <w:tab w:val="left" w:pos="1134"/>
        </w:tabs>
        <w:spacing w:after="0" w:line="240" w:lineRule="auto"/>
        <w:ind w:firstLine="697"/>
        <w:jc w:val="both"/>
        <w:rPr>
          <w:rFonts w:ascii="Times New Roman" w:hAnsi="Times New Roman"/>
          <w:color w:val="000000"/>
          <w:szCs w:val="21"/>
        </w:rPr>
      </w:pPr>
      <w:r w:rsidRPr="0048399A">
        <w:rPr>
          <w:rFonts w:ascii="Times New Roman" w:eastAsia="Times New Roman" w:hAnsi="Times New Roman"/>
          <w:szCs w:val="21"/>
          <w:lang w:eastAsia="ru-RU"/>
        </w:rPr>
        <w:t>3</w:t>
      </w:r>
      <w:r w:rsidRPr="0048399A">
        <w:rPr>
          <w:rFonts w:ascii="Times New Roman" w:eastAsia="Times New Roman" w:hAnsi="Times New Roman"/>
          <w:color w:val="000000"/>
          <w:szCs w:val="21"/>
          <w:lang w:eastAsia="ru-RU"/>
        </w:rPr>
        <w:t xml:space="preserve">. </w:t>
      </w:r>
      <w:r w:rsidRPr="0048399A">
        <w:rPr>
          <w:rFonts w:ascii="Times New Roman" w:hAnsi="Times New Roman"/>
          <w:color w:val="000000"/>
          <w:szCs w:val="21"/>
        </w:rPr>
        <w:tab/>
      </w:r>
      <w:r w:rsidRPr="0048399A">
        <w:rPr>
          <w:rFonts w:ascii="Times New Roman" w:hAnsi="Times New Roman"/>
          <w:szCs w:val="21"/>
        </w:rPr>
        <w:t>Настоящее постановление вступает в силу со дня, следующего за днем его обнародования.</w:t>
      </w:r>
    </w:p>
    <w:p w14:paraId="6AE04897" w14:textId="77777777" w:rsidR="0048399A" w:rsidRPr="0048399A" w:rsidRDefault="0048399A" w:rsidP="0048399A">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670"/>
        <w:gridCol w:w="4017"/>
        <w:gridCol w:w="3390"/>
      </w:tblGrid>
      <w:tr w:rsidR="0048399A" w:rsidRPr="0048399A" w14:paraId="7BCF55AD" w14:textId="77777777" w:rsidTr="0048399A">
        <w:trPr>
          <w:trHeight w:val="1929"/>
          <w:tblCellSpacing w:w="0" w:type="dxa"/>
        </w:trPr>
        <w:tc>
          <w:tcPr>
            <w:tcW w:w="5670" w:type="dxa"/>
            <w:shd w:val="clear" w:color="auto" w:fill="FFFFFF"/>
            <w:vAlign w:val="center"/>
            <w:hideMark/>
          </w:tcPr>
          <w:p w14:paraId="394DB67A" w14:textId="77777777" w:rsidR="0048399A" w:rsidRPr="0048399A" w:rsidRDefault="0048399A" w:rsidP="0048399A">
            <w:pPr>
              <w:spacing w:after="0" w:line="240" w:lineRule="auto"/>
              <w:jc w:val="both"/>
              <w:rPr>
                <w:rFonts w:ascii="Times New Roman" w:eastAsia="Times New Roman" w:hAnsi="Times New Roman"/>
                <w:szCs w:val="21"/>
                <w:lang w:eastAsia="ru-RU"/>
              </w:rPr>
            </w:pPr>
            <w:r w:rsidRPr="0048399A">
              <w:rPr>
                <w:rFonts w:ascii="Times New Roman" w:eastAsia="Times New Roman" w:hAnsi="Times New Roman"/>
                <w:szCs w:val="21"/>
                <w:lang w:eastAsia="ru-RU"/>
              </w:rPr>
              <w:t>Глава муниципального образования</w:t>
            </w:r>
          </w:p>
          <w:p w14:paraId="755E3644" w14:textId="77777777" w:rsidR="0048399A" w:rsidRPr="0048399A" w:rsidRDefault="0048399A" w:rsidP="0048399A">
            <w:pPr>
              <w:spacing w:after="0" w:line="240" w:lineRule="auto"/>
              <w:jc w:val="both"/>
              <w:rPr>
                <w:rFonts w:ascii="Times New Roman" w:eastAsia="Times New Roman" w:hAnsi="Times New Roman"/>
                <w:szCs w:val="21"/>
                <w:lang w:eastAsia="ru-RU"/>
              </w:rPr>
            </w:pPr>
            <w:proofErr w:type="spellStart"/>
            <w:r w:rsidRPr="0048399A">
              <w:rPr>
                <w:rFonts w:ascii="Times New Roman" w:eastAsia="Times New Roman" w:hAnsi="Times New Roman"/>
                <w:szCs w:val="21"/>
                <w:lang w:eastAsia="ru-RU"/>
              </w:rPr>
              <w:t>Озерненского</w:t>
            </w:r>
            <w:proofErr w:type="spellEnd"/>
            <w:r w:rsidRPr="0048399A">
              <w:rPr>
                <w:rFonts w:ascii="Times New Roman" w:eastAsia="Times New Roman" w:hAnsi="Times New Roman"/>
                <w:szCs w:val="21"/>
                <w:lang w:eastAsia="ru-RU"/>
              </w:rPr>
              <w:t xml:space="preserve"> городского поселения</w:t>
            </w:r>
          </w:p>
          <w:p w14:paraId="3A54C7A3" w14:textId="77777777" w:rsidR="0048399A" w:rsidRPr="0048399A" w:rsidRDefault="0048399A" w:rsidP="0048399A">
            <w:pPr>
              <w:spacing w:after="0" w:line="240" w:lineRule="auto"/>
              <w:jc w:val="both"/>
              <w:rPr>
                <w:rFonts w:ascii="Times New Roman" w:eastAsia="Times New Roman" w:hAnsi="Times New Roman"/>
                <w:szCs w:val="21"/>
                <w:lang w:eastAsia="ru-RU"/>
              </w:rPr>
            </w:pPr>
            <w:r w:rsidRPr="0048399A">
              <w:rPr>
                <w:rFonts w:ascii="Times New Roman" w:eastAsia="Times New Roman" w:hAnsi="Times New Roman"/>
                <w:szCs w:val="21"/>
                <w:lang w:eastAsia="ru-RU"/>
              </w:rPr>
              <w:t xml:space="preserve">Духовщинского района   </w:t>
            </w:r>
          </w:p>
          <w:p w14:paraId="617B98A5" w14:textId="77777777" w:rsidR="0048399A" w:rsidRPr="0048399A" w:rsidRDefault="0048399A" w:rsidP="0048399A">
            <w:pPr>
              <w:spacing w:after="0" w:line="240" w:lineRule="auto"/>
              <w:jc w:val="both"/>
              <w:rPr>
                <w:rFonts w:ascii="Times New Roman" w:eastAsia="Times New Roman" w:hAnsi="Times New Roman"/>
                <w:szCs w:val="21"/>
                <w:lang w:eastAsia="ru-RU"/>
              </w:rPr>
            </w:pPr>
            <w:r w:rsidRPr="0048399A">
              <w:rPr>
                <w:rFonts w:ascii="Times New Roman" w:eastAsia="Times New Roman" w:hAnsi="Times New Roman"/>
                <w:szCs w:val="21"/>
                <w:lang w:eastAsia="ru-RU"/>
              </w:rPr>
              <w:t xml:space="preserve">Смоленской области                                                                                                                                         </w:t>
            </w:r>
          </w:p>
        </w:tc>
        <w:tc>
          <w:tcPr>
            <w:tcW w:w="4017" w:type="dxa"/>
            <w:shd w:val="clear" w:color="auto" w:fill="FFFFFF"/>
            <w:vAlign w:val="center"/>
          </w:tcPr>
          <w:p w14:paraId="5D9BE960" w14:textId="77777777" w:rsidR="0048399A" w:rsidRPr="0048399A" w:rsidRDefault="0048399A" w:rsidP="0048399A">
            <w:pPr>
              <w:spacing w:after="0" w:line="240" w:lineRule="auto"/>
              <w:jc w:val="both"/>
              <w:rPr>
                <w:rFonts w:ascii="Times New Roman" w:eastAsia="Times New Roman" w:hAnsi="Times New Roman"/>
                <w:szCs w:val="21"/>
                <w:lang w:eastAsia="ru-RU"/>
              </w:rPr>
            </w:pPr>
            <w:r w:rsidRPr="0048399A">
              <w:rPr>
                <w:rFonts w:ascii="Times New Roman" w:eastAsia="Times New Roman" w:hAnsi="Times New Roman"/>
                <w:szCs w:val="21"/>
                <w:lang w:eastAsia="ru-RU"/>
              </w:rPr>
              <w:t xml:space="preserve">            </w:t>
            </w:r>
          </w:p>
          <w:p w14:paraId="4154F63F" w14:textId="77777777" w:rsidR="0048399A" w:rsidRPr="0048399A" w:rsidRDefault="0048399A" w:rsidP="0048399A">
            <w:pPr>
              <w:spacing w:after="0" w:line="240" w:lineRule="auto"/>
              <w:rPr>
                <w:rFonts w:ascii="Times New Roman" w:eastAsia="Times New Roman" w:hAnsi="Times New Roman"/>
                <w:szCs w:val="21"/>
                <w:lang w:eastAsia="ru-RU"/>
              </w:rPr>
            </w:pPr>
          </w:p>
          <w:p w14:paraId="737797B7" w14:textId="77777777" w:rsidR="0048399A" w:rsidRPr="0048399A" w:rsidRDefault="0048399A" w:rsidP="0048399A">
            <w:pPr>
              <w:spacing w:after="0" w:line="240" w:lineRule="auto"/>
              <w:rPr>
                <w:rFonts w:ascii="Times New Roman" w:eastAsia="Times New Roman" w:hAnsi="Times New Roman"/>
                <w:szCs w:val="21"/>
                <w:lang w:eastAsia="ru-RU"/>
              </w:rPr>
            </w:pPr>
          </w:p>
          <w:p w14:paraId="4E043699" w14:textId="77777777" w:rsidR="0048399A" w:rsidRPr="0048399A" w:rsidRDefault="0048399A" w:rsidP="0048399A">
            <w:pPr>
              <w:spacing w:after="0" w:line="240" w:lineRule="auto"/>
              <w:rPr>
                <w:rFonts w:ascii="Times New Roman" w:eastAsia="Times New Roman" w:hAnsi="Times New Roman"/>
                <w:szCs w:val="21"/>
                <w:lang w:eastAsia="ru-RU"/>
              </w:rPr>
            </w:pPr>
          </w:p>
          <w:p w14:paraId="12AF73CF" w14:textId="77777777" w:rsidR="0048399A" w:rsidRPr="0048399A" w:rsidRDefault="0048399A" w:rsidP="0048399A">
            <w:pPr>
              <w:spacing w:after="0" w:line="240" w:lineRule="auto"/>
              <w:rPr>
                <w:rFonts w:ascii="Times New Roman" w:eastAsia="Times New Roman" w:hAnsi="Times New Roman"/>
                <w:b/>
                <w:bCs/>
                <w:szCs w:val="21"/>
                <w:lang w:eastAsia="ru-RU"/>
              </w:rPr>
            </w:pPr>
            <w:r w:rsidRPr="0048399A">
              <w:rPr>
                <w:rFonts w:ascii="Times New Roman" w:eastAsia="Times New Roman" w:hAnsi="Times New Roman"/>
                <w:b/>
                <w:bCs/>
                <w:szCs w:val="21"/>
                <w:lang w:eastAsia="ru-RU"/>
              </w:rPr>
              <w:t>Е.А. Виноградова</w:t>
            </w:r>
          </w:p>
        </w:tc>
        <w:tc>
          <w:tcPr>
            <w:tcW w:w="3390" w:type="dxa"/>
            <w:shd w:val="clear" w:color="auto" w:fill="FFFFFF"/>
          </w:tcPr>
          <w:p w14:paraId="6FFA9913" w14:textId="77777777" w:rsidR="0048399A" w:rsidRPr="0048399A" w:rsidRDefault="0048399A" w:rsidP="0048399A">
            <w:pPr>
              <w:spacing w:after="0" w:line="240" w:lineRule="auto"/>
              <w:jc w:val="both"/>
              <w:rPr>
                <w:rFonts w:ascii="Times New Roman" w:eastAsia="Times New Roman" w:hAnsi="Times New Roman"/>
                <w:szCs w:val="21"/>
                <w:lang w:eastAsia="ru-RU"/>
              </w:rPr>
            </w:pPr>
          </w:p>
        </w:tc>
      </w:tr>
    </w:tbl>
    <w:p w14:paraId="2A1A3CBC" w14:textId="77777777" w:rsidR="0029734A" w:rsidRDefault="0029734A" w:rsidP="00524187">
      <w:pPr>
        <w:rPr>
          <w:rFonts w:ascii="Times New Roman" w:hAnsi="Times New Roman"/>
          <w:szCs w:val="21"/>
        </w:rPr>
      </w:pPr>
    </w:p>
    <w:p w14:paraId="71C60958" w14:textId="77777777" w:rsidR="00575306" w:rsidRDefault="00575306" w:rsidP="00524187">
      <w:pPr>
        <w:rPr>
          <w:rFonts w:ascii="Times New Roman" w:hAnsi="Times New Roman"/>
          <w:szCs w:val="21"/>
        </w:rPr>
      </w:pPr>
    </w:p>
    <w:p w14:paraId="17DB9F18" w14:textId="77777777" w:rsidR="00575306" w:rsidRPr="006A3E41" w:rsidRDefault="00575306" w:rsidP="00524187">
      <w:pPr>
        <w:rPr>
          <w:rFonts w:ascii="Times New Roman" w:hAnsi="Times New Roman"/>
          <w:szCs w:val="21"/>
        </w:rPr>
      </w:pPr>
    </w:p>
    <w:tbl>
      <w:tblPr>
        <w:tblW w:w="0" w:type="auto"/>
        <w:tblInd w:w="-142" w:type="dxa"/>
        <w:tblLook w:val="01E0" w:firstRow="1" w:lastRow="1" w:firstColumn="1" w:lastColumn="1" w:noHBand="0" w:noVBand="0"/>
      </w:tblPr>
      <w:tblGrid>
        <w:gridCol w:w="3939"/>
        <w:gridCol w:w="3568"/>
      </w:tblGrid>
      <w:tr w:rsidR="00575306" w:rsidRPr="00575306" w14:paraId="1443EBBC" w14:textId="77777777" w:rsidTr="007B1B7E">
        <w:tc>
          <w:tcPr>
            <w:tcW w:w="5812" w:type="dxa"/>
          </w:tcPr>
          <w:p w14:paraId="067286DA" w14:textId="77777777" w:rsidR="00575306" w:rsidRPr="00575306" w:rsidRDefault="00575306" w:rsidP="00575306">
            <w:pPr>
              <w:overflowPunct w:val="0"/>
              <w:autoSpaceDE w:val="0"/>
              <w:autoSpaceDN w:val="0"/>
              <w:adjustRightInd w:val="0"/>
              <w:spacing w:after="0" w:line="240" w:lineRule="auto"/>
              <w:ind w:right="-1"/>
              <w:textAlignment w:val="baseline"/>
              <w:rPr>
                <w:rFonts w:ascii="Times New Roman" w:eastAsia="Times New Roman" w:hAnsi="Times New Roman"/>
                <w:szCs w:val="21"/>
                <w:lang w:eastAsia="ru-RU"/>
              </w:rPr>
            </w:pPr>
            <w:r w:rsidRPr="00575306">
              <w:rPr>
                <w:rFonts w:ascii="Times New Roman" w:eastAsia="Times New Roman" w:hAnsi="Times New Roman"/>
                <w:szCs w:val="21"/>
                <w:lang w:eastAsia="ru-RU"/>
              </w:rPr>
              <w:br w:type="page"/>
            </w:r>
          </w:p>
        </w:tc>
        <w:tc>
          <w:tcPr>
            <w:tcW w:w="4521" w:type="dxa"/>
          </w:tcPr>
          <w:p w14:paraId="72AC12F6" w14:textId="77777777" w:rsidR="00575306" w:rsidRPr="00575306" w:rsidRDefault="00575306" w:rsidP="00575306">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575306">
              <w:rPr>
                <w:rFonts w:ascii="Times New Roman" w:eastAsia="Times New Roman" w:hAnsi="Times New Roman"/>
                <w:bCs/>
                <w:szCs w:val="21"/>
                <w:lang w:eastAsia="ru-RU"/>
              </w:rPr>
              <w:t>УТВЕРЖДЕН</w:t>
            </w:r>
          </w:p>
          <w:p w14:paraId="4E60694B" w14:textId="77777777" w:rsidR="00575306" w:rsidRPr="00575306" w:rsidRDefault="00575306" w:rsidP="00575306">
            <w:pPr>
              <w:widowControl w:val="0"/>
              <w:autoSpaceDE w:val="0"/>
              <w:autoSpaceDN w:val="0"/>
              <w:adjustRightInd w:val="0"/>
              <w:spacing w:after="0" w:line="240" w:lineRule="auto"/>
              <w:rPr>
                <w:rFonts w:ascii="Times New Roman" w:eastAsia="Times New Roman" w:hAnsi="Times New Roman"/>
                <w:bCs/>
                <w:szCs w:val="21"/>
                <w:lang w:eastAsia="ru-RU"/>
              </w:rPr>
            </w:pPr>
            <w:r w:rsidRPr="00575306">
              <w:rPr>
                <w:rFonts w:ascii="Times New Roman" w:eastAsia="Times New Roman" w:hAnsi="Times New Roman"/>
                <w:bCs/>
                <w:szCs w:val="21"/>
                <w:lang w:eastAsia="ru-RU"/>
              </w:rPr>
              <w:t xml:space="preserve">постановлением Администрации </w:t>
            </w:r>
            <w:proofErr w:type="spellStart"/>
            <w:r w:rsidRPr="00575306">
              <w:rPr>
                <w:rFonts w:ascii="Times New Roman" w:eastAsia="Times New Roman" w:hAnsi="Times New Roman"/>
                <w:bCs/>
                <w:szCs w:val="21"/>
                <w:lang w:eastAsia="ru-RU"/>
              </w:rPr>
              <w:t>Озерненского</w:t>
            </w:r>
            <w:proofErr w:type="spellEnd"/>
            <w:r w:rsidRPr="00575306">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63B43AE2" w14:textId="77777777" w:rsidR="00575306" w:rsidRPr="00575306" w:rsidRDefault="00575306" w:rsidP="00575306">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575306">
              <w:rPr>
                <w:rFonts w:ascii="Times New Roman" w:eastAsia="Times New Roman" w:hAnsi="Times New Roman"/>
                <w:bCs/>
                <w:szCs w:val="21"/>
                <w:lang w:eastAsia="ru-RU"/>
              </w:rPr>
              <w:t xml:space="preserve">от 14февраля 2024 г. №19 </w:t>
            </w:r>
          </w:p>
        </w:tc>
      </w:tr>
    </w:tbl>
    <w:p w14:paraId="0CB759E6" w14:textId="77777777" w:rsidR="00575306" w:rsidRPr="00575306" w:rsidRDefault="00575306" w:rsidP="00575306">
      <w:pPr>
        <w:widowControl w:val="0"/>
        <w:tabs>
          <w:tab w:val="left" w:pos="709"/>
        </w:tabs>
        <w:autoSpaceDE w:val="0"/>
        <w:autoSpaceDN w:val="0"/>
        <w:adjustRightInd w:val="0"/>
        <w:spacing w:after="0" w:line="240" w:lineRule="auto"/>
        <w:rPr>
          <w:rFonts w:ascii="Times New Roman" w:eastAsia="Times New Roman" w:hAnsi="Times New Roman"/>
          <w:b/>
          <w:bCs/>
          <w:szCs w:val="21"/>
          <w:lang w:eastAsia="ru-RU"/>
        </w:rPr>
      </w:pPr>
    </w:p>
    <w:p w14:paraId="710094C8" w14:textId="77777777" w:rsidR="00575306" w:rsidRPr="00575306" w:rsidRDefault="00575306" w:rsidP="00575306">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r w:rsidRPr="00575306">
        <w:rPr>
          <w:rFonts w:ascii="Times New Roman" w:eastAsia="Times New Roman" w:hAnsi="Times New Roman"/>
          <w:b/>
          <w:bCs/>
          <w:szCs w:val="21"/>
          <w:lang w:eastAsia="ru-RU"/>
        </w:rPr>
        <w:t>АДМИНИСТРАТИВНЫЙ РЕГЛАМЕНТ</w:t>
      </w:r>
    </w:p>
    <w:p w14:paraId="3E58C0C1" w14:textId="77777777" w:rsidR="00575306" w:rsidRPr="00575306" w:rsidRDefault="00575306" w:rsidP="00575306">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p>
    <w:p w14:paraId="6DE78EF1" w14:textId="77777777" w:rsidR="00575306" w:rsidRPr="00575306" w:rsidRDefault="00575306" w:rsidP="00575306">
      <w:pPr>
        <w:widowControl w:val="0"/>
        <w:tabs>
          <w:tab w:val="left" w:pos="709"/>
        </w:tabs>
        <w:autoSpaceDE w:val="0"/>
        <w:autoSpaceDN w:val="0"/>
        <w:adjustRightInd w:val="0"/>
        <w:spacing w:after="0" w:line="240" w:lineRule="auto"/>
        <w:jc w:val="center"/>
        <w:rPr>
          <w:rFonts w:ascii="Times New Roman" w:eastAsia="Times New Roman" w:hAnsi="Times New Roman"/>
          <w:b/>
          <w:bCs/>
          <w:szCs w:val="21"/>
          <w:lang w:eastAsia="ru-RU"/>
        </w:rPr>
      </w:pPr>
      <w:r w:rsidRPr="00575306">
        <w:rPr>
          <w:rFonts w:ascii="Times New Roman" w:eastAsia="Times New Roman" w:hAnsi="Times New Roman"/>
          <w:b/>
          <w:bCs/>
          <w:szCs w:val="21"/>
          <w:lang w:eastAsia="ru-RU"/>
        </w:rPr>
        <w:t xml:space="preserve">Предоставления Администрацией </w:t>
      </w:r>
      <w:proofErr w:type="spellStart"/>
      <w:r w:rsidRPr="00575306">
        <w:rPr>
          <w:rFonts w:ascii="Times New Roman" w:eastAsia="Times New Roman" w:hAnsi="Times New Roman"/>
          <w:b/>
          <w:bCs/>
          <w:szCs w:val="21"/>
          <w:lang w:eastAsia="ru-RU"/>
        </w:rPr>
        <w:t>Озерненского</w:t>
      </w:r>
      <w:proofErr w:type="spellEnd"/>
      <w:r w:rsidRPr="00575306">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w:t>
      </w:r>
    </w:p>
    <w:p w14:paraId="6763A3CB" w14:textId="77777777" w:rsidR="00575306" w:rsidRPr="00575306" w:rsidRDefault="00575306" w:rsidP="00575306">
      <w:pPr>
        <w:autoSpaceDE w:val="0"/>
        <w:autoSpaceDN w:val="0"/>
        <w:adjustRightInd w:val="0"/>
        <w:spacing w:after="0" w:line="240" w:lineRule="auto"/>
        <w:rPr>
          <w:rFonts w:ascii="Times New Roman" w:hAnsi="Times New Roman"/>
          <w:color w:val="000000"/>
          <w:szCs w:val="21"/>
        </w:rPr>
      </w:pPr>
    </w:p>
    <w:p w14:paraId="748F807A" w14:textId="77777777" w:rsidR="00575306" w:rsidRPr="00575306" w:rsidRDefault="00575306" w:rsidP="00575306">
      <w:pPr>
        <w:autoSpaceDE w:val="0"/>
        <w:autoSpaceDN w:val="0"/>
        <w:adjustRightInd w:val="0"/>
        <w:spacing w:after="0" w:line="240" w:lineRule="auto"/>
        <w:jc w:val="both"/>
        <w:rPr>
          <w:rFonts w:ascii="Times New Roman" w:hAnsi="Times New Roman"/>
          <w:b/>
          <w:bCs/>
          <w:color w:val="000000"/>
          <w:szCs w:val="21"/>
        </w:rPr>
      </w:pPr>
      <w:r w:rsidRPr="00575306">
        <w:rPr>
          <w:rFonts w:ascii="Times New Roman" w:hAnsi="Times New Roman"/>
          <w:b/>
          <w:bCs/>
          <w:color w:val="000000"/>
          <w:szCs w:val="21"/>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4040D170" w14:textId="77777777" w:rsidR="00575306" w:rsidRPr="00575306" w:rsidRDefault="00575306" w:rsidP="00575306">
      <w:pPr>
        <w:autoSpaceDE w:val="0"/>
        <w:autoSpaceDN w:val="0"/>
        <w:adjustRightInd w:val="0"/>
        <w:spacing w:after="0" w:line="240" w:lineRule="auto"/>
        <w:jc w:val="both"/>
        <w:rPr>
          <w:rFonts w:ascii="Times New Roman" w:hAnsi="Times New Roman"/>
          <w:color w:val="000000"/>
          <w:szCs w:val="21"/>
        </w:rPr>
      </w:pPr>
      <w:r w:rsidRPr="00575306">
        <w:rPr>
          <w:rFonts w:ascii="Times New Roman" w:hAnsi="Times New Roman"/>
          <w:i/>
          <w:iCs/>
          <w:color w:val="000000"/>
          <w:szCs w:val="21"/>
        </w:rPr>
        <w:t xml:space="preserve"> </w:t>
      </w:r>
    </w:p>
    <w:p w14:paraId="11AF9F1D" w14:textId="77777777" w:rsidR="00575306" w:rsidRPr="00575306" w:rsidRDefault="00575306">
      <w:pPr>
        <w:numPr>
          <w:ilvl w:val="0"/>
          <w:numId w:val="35"/>
        </w:numPr>
        <w:autoSpaceDE w:val="0"/>
        <w:autoSpaceDN w:val="0"/>
        <w:adjustRightInd w:val="0"/>
        <w:spacing w:after="0" w:line="240" w:lineRule="atLeast"/>
        <w:jc w:val="both"/>
        <w:rPr>
          <w:rFonts w:ascii="Times New Roman" w:hAnsi="Times New Roman"/>
          <w:b/>
          <w:bCs/>
          <w:color w:val="000000"/>
          <w:szCs w:val="21"/>
        </w:rPr>
      </w:pPr>
      <w:r w:rsidRPr="00575306">
        <w:rPr>
          <w:rFonts w:ascii="Times New Roman" w:hAnsi="Times New Roman"/>
          <w:b/>
          <w:bCs/>
          <w:color w:val="000000"/>
          <w:szCs w:val="21"/>
        </w:rPr>
        <w:t xml:space="preserve">Общие положения </w:t>
      </w:r>
    </w:p>
    <w:p w14:paraId="1977E4D1" w14:textId="77777777" w:rsidR="00575306" w:rsidRPr="00575306" w:rsidRDefault="00575306" w:rsidP="00575306">
      <w:pPr>
        <w:autoSpaceDE w:val="0"/>
        <w:autoSpaceDN w:val="0"/>
        <w:adjustRightInd w:val="0"/>
        <w:spacing w:after="0" w:line="240" w:lineRule="atLeast"/>
        <w:ind w:left="2970"/>
        <w:jc w:val="both"/>
        <w:rPr>
          <w:rFonts w:ascii="Times New Roman" w:hAnsi="Times New Roman"/>
          <w:b/>
          <w:bCs/>
          <w:color w:val="000000"/>
          <w:szCs w:val="21"/>
        </w:rPr>
      </w:pPr>
    </w:p>
    <w:p w14:paraId="2791F221" w14:textId="77777777" w:rsidR="00575306" w:rsidRPr="00575306" w:rsidRDefault="00575306" w:rsidP="00575306">
      <w:pPr>
        <w:autoSpaceDE w:val="0"/>
        <w:autoSpaceDN w:val="0"/>
        <w:adjustRightInd w:val="0"/>
        <w:spacing w:after="0" w:line="240" w:lineRule="atLeast"/>
        <w:ind w:left="708" w:firstLine="708"/>
        <w:jc w:val="both"/>
        <w:rPr>
          <w:rFonts w:ascii="Times New Roman" w:hAnsi="Times New Roman"/>
          <w:b/>
          <w:bCs/>
          <w:color w:val="000000"/>
          <w:szCs w:val="21"/>
        </w:rPr>
      </w:pPr>
      <w:r w:rsidRPr="00575306">
        <w:rPr>
          <w:rFonts w:ascii="Times New Roman" w:hAnsi="Times New Roman"/>
          <w:b/>
          <w:bCs/>
          <w:color w:val="000000"/>
          <w:szCs w:val="21"/>
        </w:rPr>
        <w:t xml:space="preserve">1.Предмет регулирования Административного регламента </w:t>
      </w:r>
    </w:p>
    <w:p w14:paraId="2502AB6A" w14:textId="77777777" w:rsidR="00575306" w:rsidRPr="00575306" w:rsidRDefault="00575306" w:rsidP="00575306">
      <w:pPr>
        <w:autoSpaceDE w:val="0"/>
        <w:autoSpaceDN w:val="0"/>
        <w:adjustRightInd w:val="0"/>
        <w:spacing w:after="0" w:line="240" w:lineRule="atLeast"/>
        <w:jc w:val="both"/>
        <w:rPr>
          <w:rFonts w:ascii="Times New Roman" w:hAnsi="Times New Roman"/>
          <w:b/>
          <w:bCs/>
          <w:color w:val="000000"/>
          <w:szCs w:val="21"/>
        </w:rPr>
      </w:pPr>
    </w:p>
    <w:p w14:paraId="7276C9A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color w:val="000000"/>
          <w:szCs w:val="21"/>
        </w:rPr>
      </w:pPr>
      <w:r w:rsidRPr="00575306">
        <w:rPr>
          <w:rFonts w:ascii="Times New Roman" w:hAnsi="Times New Roman"/>
          <w:color w:val="000000"/>
          <w:szCs w:val="21"/>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на территории </w:t>
      </w:r>
      <w:proofErr w:type="spellStart"/>
      <w:r w:rsidRPr="00575306">
        <w:rPr>
          <w:rFonts w:ascii="Times New Roman" w:hAnsi="Times New Roman"/>
          <w:color w:val="000000"/>
          <w:szCs w:val="21"/>
        </w:rPr>
        <w:t>Озерненского</w:t>
      </w:r>
      <w:proofErr w:type="spellEnd"/>
      <w:r w:rsidRPr="00575306">
        <w:rPr>
          <w:rFonts w:ascii="Times New Roman" w:hAnsi="Times New Roman"/>
          <w:color w:val="000000"/>
          <w:szCs w:val="21"/>
        </w:rPr>
        <w:t xml:space="preserve"> городского поселения Духовщинского района Смоленской области.</w:t>
      </w:r>
    </w:p>
    <w:p w14:paraId="52235586"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xml:space="preserve">Действие настоящего Административного регламента распространяется на отношения, связанные с </w:t>
      </w:r>
      <w:r w:rsidRPr="00575306">
        <w:rPr>
          <w:rFonts w:ascii="Times New Roman" w:hAnsi="Times New Roman"/>
          <w:bCs/>
          <w:szCs w:val="21"/>
        </w:rPr>
        <w:t>предоставлением земельного участка, находящегося в государственной собственности Смоленской области, гражданину или юридическому лицу в собственность бесплатно</w:t>
      </w:r>
      <w:r w:rsidRPr="00575306">
        <w:rPr>
          <w:rFonts w:ascii="Times New Roman" w:hAnsi="Times New Roman"/>
          <w:szCs w:val="21"/>
        </w:rPr>
        <w:t>.</w:t>
      </w:r>
    </w:p>
    <w:p w14:paraId="3094DCB5"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p>
    <w:p w14:paraId="59E3DC3A" w14:textId="77777777" w:rsidR="00575306" w:rsidRPr="00575306" w:rsidRDefault="00575306" w:rsidP="00575306">
      <w:pPr>
        <w:autoSpaceDE w:val="0"/>
        <w:autoSpaceDN w:val="0"/>
        <w:adjustRightInd w:val="0"/>
        <w:spacing w:after="0" w:line="240" w:lineRule="atLeast"/>
        <w:jc w:val="center"/>
        <w:rPr>
          <w:rFonts w:ascii="Times New Roman" w:hAnsi="Times New Roman"/>
          <w:b/>
          <w:bCs/>
          <w:color w:val="000000"/>
          <w:szCs w:val="21"/>
        </w:rPr>
      </w:pPr>
      <w:r w:rsidRPr="00575306">
        <w:rPr>
          <w:rFonts w:ascii="Times New Roman" w:hAnsi="Times New Roman"/>
          <w:b/>
          <w:bCs/>
          <w:color w:val="000000"/>
          <w:szCs w:val="21"/>
        </w:rPr>
        <w:t>Круг Заявителей</w:t>
      </w:r>
    </w:p>
    <w:p w14:paraId="15847A0F" w14:textId="77777777" w:rsidR="00575306" w:rsidRPr="00575306" w:rsidRDefault="00575306" w:rsidP="00575306">
      <w:pPr>
        <w:autoSpaceDE w:val="0"/>
        <w:autoSpaceDN w:val="0"/>
        <w:adjustRightInd w:val="0"/>
        <w:spacing w:after="0" w:line="240" w:lineRule="atLeast"/>
        <w:jc w:val="center"/>
        <w:rPr>
          <w:rFonts w:ascii="Times New Roman" w:hAnsi="Times New Roman"/>
          <w:b/>
          <w:bCs/>
          <w:color w:val="000000"/>
          <w:szCs w:val="21"/>
        </w:rPr>
      </w:pPr>
    </w:p>
    <w:p w14:paraId="164B54E3" w14:textId="77777777" w:rsidR="00575306" w:rsidRPr="00575306" w:rsidRDefault="00575306" w:rsidP="00575306">
      <w:pPr>
        <w:autoSpaceDE w:val="0"/>
        <w:autoSpaceDN w:val="0"/>
        <w:adjustRightInd w:val="0"/>
        <w:spacing w:after="200" w:line="276" w:lineRule="auto"/>
        <w:ind w:firstLine="709"/>
        <w:jc w:val="both"/>
        <w:rPr>
          <w:rFonts w:ascii="Times New Roman" w:hAnsi="Times New Roman"/>
          <w:szCs w:val="21"/>
        </w:rPr>
      </w:pPr>
      <w:r w:rsidRPr="00575306">
        <w:rPr>
          <w:rFonts w:ascii="Times New Roman" w:hAnsi="Times New Roman"/>
          <w:szCs w:val="21"/>
        </w:rPr>
        <w:t xml:space="preserve">1.2. Заявителями на получение муниципальной услуги являются физические лица, юридические лица и индивидуальные предприниматели, имеющие право на предоставление земельного участка в собственность бесплатно (далее - Заявители). </w:t>
      </w:r>
    </w:p>
    <w:p w14:paraId="63044E3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color w:val="000000"/>
          <w:szCs w:val="21"/>
        </w:rPr>
        <w:t xml:space="preserve">1.3. Интересы Заявителей, указанных в пункте 1.2 настоящего </w:t>
      </w:r>
      <w:r w:rsidRPr="00575306">
        <w:rPr>
          <w:rFonts w:ascii="Times New Roman" w:hAnsi="Times New Roman"/>
          <w:szCs w:val="21"/>
        </w:rPr>
        <w:t xml:space="preserve">Административного регламента, могут представлять лица, обладающие соответствующими полномочиями (далее – представитель). </w:t>
      </w:r>
    </w:p>
    <w:p w14:paraId="3739BEA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p>
    <w:p w14:paraId="3D54776B" w14:textId="77777777" w:rsidR="00575306" w:rsidRPr="00575306" w:rsidRDefault="00575306" w:rsidP="00575306">
      <w:pPr>
        <w:keepNext/>
        <w:keepLines/>
        <w:widowControl w:val="0"/>
        <w:spacing w:after="300" w:line="322" w:lineRule="exact"/>
        <w:jc w:val="both"/>
        <w:outlineLvl w:val="0"/>
        <w:rPr>
          <w:rFonts w:ascii="Times New Roman" w:eastAsia="Times New Roman" w:hAnsi="Times New Roman"/>
          <w:b/>
          <w:bCs/>
          <w:szCs w:val="21"/>
        </w:rPr>
      </w:pPr>
      <w:r w:rsidRPr="00575306">
        <w:rPr>
          <w:rFonts w:ascii="Times New Roman" w:eastAsia="Times New Roman" w:hAnsi="Times New Roman"/>
          <w:b/>
          <w:bCs/>
          <w:szCs w:val="21"/>
        </w:rPr>
        <w:t xml:space="preserve">                  Требования к порядку информирования о предоставлении                   муниципальной услуги</w:t>
      </w:r>
    </w:p>
    <w:p w14:paraId="6C7620C8"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1.4. Информирование о порядке предоставления муниципальной услуги осуществляется:</w:t>
      </w:r>
    </w:p>
    <w:p w14:paraId="0AD47B7E" w14:textId="77777777" w:rsidR="00575306" w:rsidRPr="00575306" w:rsidRDefault="00575306">
      <w:pPr>
        <w:widowControl w:val="0"/>
        <w:numPr>
          <w:ilvl w:val="0"/>
          <w:numId w:val="12"/>
        </w:numPr>
        <w:tabs>
          <w:tab w:val="left" w:pos="1125"/>
        </w:tabs>
        <w:spacing w:after="0" w:line="322" w:lineRule="exact"/>
        <w:ind w:firstLine="760"/>
        <w:jc w:val="both"/>
        <w:rPr>
          <w:rFonts w:ascii="Times New Roman" w:eastAsia="Times New Roman" w:hAnsi="Times New Roman"/>
          <w:i/>
          <w:iCs/>
          <w:szCs w:val="21"/>
        </w:rPr>
      </w:pPr>
      <w:r w:rsidRPr="00575306">
        <w:rPr>
          <w:rFonts w:ascii="Times New Roman" w:eastAsia="Times New Roman" w:hAnsi="Times New Roman"/>
          <w:szCs w:val="21"/>
        </w:rPr>
        <w:t xml:space="preserve">непосредственно при личном приеме Заявителя в Администрацию </w:t>
      </w:r>
      <w:proofErr w:type="spellStart"/>
      <w:r w:rsidRPr="00575306">
        <w:rPr>
          <w:rFonts w:ascii="Times New Roman" w:eastAsia="Times New Roman" w:hAnsi="Times New Roman"/>
          <w:szCs w:val="21"/>
        </w:rPr>
        <w:t>Озерненского</w:t>
      </w:r>
      <w:proofErr w:type="spellEnd"/>
      <w:r w:rsidRPr="00575306">
        <w:rPr>
          <w:rFonts w:ascii="Times New Roman" w:eastAsia="Times New Roman" w:hAnsi="Times New Roman"/>
          <w:szCs w:val="21"/>
        </w:rPr>
        <w:t xml:space="preserve"> городского поселения Духовщинского района Смоленской области </w:t>
      </w:r>
      <w:r w:rsidRPr="00575306">
        <w:rPr>
          <w:rFonts w:ascii="Times New Roman" w:eastAsia="Times New Roman" w:hAnsi="Times New Roman"/>
          <w:iCs/>
          <w:color w:val="000000"/>
          <w:szCs w:val="21"/>
          <w:lang w:eastAsia="ru-RU" w:bidi="ru-RU"/>
        </w:rPr>
        <w:t>(далее-</w:t>
      </w:r>
      <w:r w:rsidRPr="00575306">
        <w:rPr>
          <w:rFonts w:ascii="Times New Roman" w:eastAsia="Times New Roman" w:hAnsi="Times New Roman"/>
          <w:szCs w:val="21"/>
        </w:rPr>
        <w:t>Администрация) или многофункциональном центре предоставления государственных и муниципальных услуг (далее - многофункциональный центр);</w:t>
      </w:r>
    </w:p>
    <w:p w14:paraId="1492345E" w14:textId="77777777" w:rsidR="00575306" w:rsidRPr="00575306" w:rsidRDefault="00575306">
      <w:pPr>
        <w:widowControl w:val="0"/>
        <w:numPr>
          <w:ilvl w:val="0"/>
          <w:numId w:val="12"/>
        </w:numPr>
        <w:tabs>
          <w:tab w:val="left" w:pos="1153"/>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по телефону Администрации или многофункциональном центре;</w:t>
      </w:r>
    </w:p>
    <w:p w14:paraId="47EFB857" w14:textId="77777777" w:rsidR="00575306" w:rsidRPr="00575306" w:rsidRDefault="00575306">
      <w:pPr>
        <w:widowControl w:val="0"/>
        <w:numPr>
          <w:ilvl w:val="0"/>
          <w:numId w:val="12"/>
        </w:numPr>
        <w:tabs>
          <w:tab w:val="left" w:pos="1153"/>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письменно, в том числе посредством электронной почты, факсимильной</w:t>
      </w:r>
    </w:p>
    <w:p w14:paraId="527FB24D" w14:textId="77777777" w:rsidR="00575306" w:rsidRPr="00575306" w:rsidRDefault="00575306" w:rsidP="00575306">
      <w:pPr>
        <w:widowControl w:val="0"/>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связи;</w:t>
      </w:r>
    </w:p>
    <w:p w14:paraId="07E825DE" w14:textId="77777777" w:rsidR="00575306" w:rsidRPr="00575306" w:rsidRDefault="00575306">
      <w:pPr>
        <w:widowControl w:val="0"/>
        <w:numPr>
          <w:ilvl w:val="0"/>
          <w:numId w:val="12"/>
        </w:numPr>
        <w:tabs>
          <w:tab w:val="left" w:pos="1164"/>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посредством размещения в открытой и доступной форме информации:</w:t>
      </w:r>
    </w:p>
    <w:p w14:paraId="70016CB8" w14:textId="77777777" w:rsidR="00575306" w:rsidRPr="0083001E"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xml:space="preserve">- в федеральной государственной информационной системе «Единый портал государственных и муниципальных услуг (функций)» </w:t>
      </w:r>
      <w:r w:rsidRPr="0083001E">
        <w:rPr>
          <w:rFonts w:ascii="Times New Roman" w:eastAsia="Times New Roman" w:hAnsi="Times New Roman"/>
          <w:szCs w:val="21"/>
          <w:lang w:bidi="en-US"/>
        </w:rPr>
        <w:lastRenderedPageBreak/>
        <w:t>(</w:t>
      </w:r>
      <w:hyperlink r:id="rId80" w:history="1">
        <w:r w:rsidRPr="0083001E">
          <w:rPr>
            <w:rFonts w:ascii="Times New Roman" w:eastAsia="Times New Roman" w:hAnsi="Times New Roman"/>
            <w:szCs w:val="21"/>
            <w:u w:val="single"/>
            <w:lang w:val="en-US" w:bidi="en-US"/>
          </w:rPr>
          <w:t>https</w:t>
        </w:r>
        <w:r w:rsidRPr="0083001E">
          <w:rPr>
            <w:rFonts w:ascii="Times New Roman" w:eastAsia="Times New Roman" w:hAnsi="Times New Roman"/>
            <w:szCs w:val="21"/>
            <w:u w:val="single"/>
            <w:lang w:bidi="en-US"/>
          </w:rPr>
          <w:t>://</w:t>
        </w:r>
        <w:r w:rsidRPr="0083001E">
          <w:rPr>
            <w:rFonts w:ascii="Times New Roman" w:eastAsia="Times New Roman" w:hAnsi="Times New Roman"/>
            <w:szCs w:val="21"/>
            <w:u w:val="single"/>
            <w:lang w:val="en-US" w:bidi="en-US"/>
          </w:rPr>
          <w:t>www</w:t>
        </w:r>
        <w:r w:rsidRPr="0083001E">
          <w:rPr>
            <w:rFonts w:ascii="Times New Roman" w:eastAsia="Times New Roman" w:hAnsi="Times New Roman"/>
            <w:szCs w:val="21"/>
            <w:u w:val="single"/>
            <w:lang w:bidi="en-US"/>
          </w:rPr>
          <w:t>.</w:t>
        </w:r>
        <w:proofErr w:type="spellStart"/>
        <w:r w:rsidRPr="0083001E">
          <w:rPr>
            <w:rFonts w:ascii="Times New Roman" w:eastAsia="Times New Roman" w:hAnsi="Times New Roman"/>
            <w:szCs w:val="21"/>
            <w:u w:val="single"/>
            <w:lang w:val="en-US" w:bidi="en-US"/>
          </w:rPr>
          <w:t>gosuslugi</w:t>
        </w:r>
        <w:proofErr w:type="spellEnd"/>
        <w:r w:rsidRPr="0083001E">
          <w:rPr>
            <w:rFonts w:ascii="Times New Roman" w:eastAsia="Times New Roman" w:hAnsi="Times New Roman"/>
            <w:szCs w:val="21"/>
            <w:u w:val="single"/>
            <w:lang w:bidi="en-US"/>
          </w:rPr>
          <w:t>.</w:t>
        </w:r>
        <w:proofErr w:type="spellStart"/>
        <w:r w:rsidRPr="0083001E">
          <w:rPr>
            <w:rFonts w:ascii="Times New Roman" w:eastAsia="Times New Roman" w:hAnsi="Times New Roman"/>
            <w:szCs w:val="21"/>
            <w:u w:val="single"/>
            <w:lang w:val="en-US" w:bidi="en-US"/>
          </w:rPr>
          <w:t>ru</w:t>
        </w:r>
        <w:proofErr w:type="spellEnd"/>
        <w:r w:rsidRPr="0083001E">
          <w:rPr>
            <w:rFonts w:ascii="Times New Roman" w:eastAsia="Times New Roman" w:hAnsi="Times New Roman"/>
            <w:szCs w:val="21"/>
            <w:u w:val="single"/>
            <w:lang w:bidi="en-US"/>
          </w:rPr>
          <w:t>/</w:t>
        </w:r>
      </w:hyperlink>
      <w:r w:rsidRPr="0083001E">
        <w:rPr>
          <w:rFonts w:ascii="Times New Roman" w:eastAsia="Times New Roman" w:hAnsi="Times New Roman"/>
          <w:szCs w:val="21"/>
          <w:lang w:bidi="en-US"/>
        </w:rPr>
        <w:t xml:space="preserve">) </w:t>
      </w:r>
      <w:r w:rsidRPr="0083001E">
        <w:rPr>
          <w:rFonts w:ascii="Times New Roman" w:eastAsia="Times New Roman" w:hAnsi="Times New Roman"/>
          <w:szCs w:val="21"/>
        </w:rPr>
        <w:t>(далее - ЕПГУ);</w:t>
      </w:r>
    </w:p>
    <w:p w14:paraId="01B4BC18" w14:textId="77777777" w:rsidR="00575306" w:rsidRPr="0083001E" w:rsidRDefault="00575306" w:rsidP="00575306">
      <w:pPr>
        <w:widowControl w:val="0"/>
        <w:spacing w:after="0" w:line="322" w:lineRule="exact"/>
        <w:ind w:firstLine="760"/>
        <w:jc w:val="both"/>
        <w:rPr>
          <w:rFonts w:ascii="Times New Roman" w:eastAsia="Times New Roman" w:hAnsi="Times New Roman"/>
          <w:szCs w:val="21"/>
        </w:rPr>
      </w:pPr>
      <w:r w:rsidRPr="0083001E">
        <w:rPr>
          <w:rFonts w:ascii="Times New Roman" w:eastAsia="Times New Roman" w:hAnsi="Times New Roman"/>
          <w:szCs w:val="21"/>
        </w:rPr>
        <w:t xml:space="preserve">- на официальном сайте Администрации </w:t>
      </w:r>
      <w:r w:rsidRPr="0083001E">
        <w:rPr>
          <w:rFonts w:ascii="Times New Roman" w:eastAsia="Times New Roman" w:hAnsi="Times New Roman"/>
          <w:szCs w:val="21"/>
          <w:u w:val="single"/>
          <w:lang w:val="en-US" w:bidi="en-US"/>
        </w:rPr>
        <w:t>http</w:t>
      </w:r>
      <w:r w:rsidRPr="0083001E">
        <w:rPr>
          <w:rFonts w:ascii="Times New Roman" w:eastAsia="Times New Roman" w:hAnsi="Times New Roman"/>
          <w:szCs w:val="21"/>
          <w:u w:val="single"/>
          <w:lang w:bidi="en-US"/>
        </w:rPr>
        <w:t>://</w:t>
      </w:r>
      <w:proofErr w:type="spellStart"/>
      <w:r w:rsidRPr="0083001E">
        <w:rPr>
          <w:rFonts w:ascii="Times New Roman" w:eastAsia="Times New Roman" w:hAnsi="Times New Roman"/>
          <w:szCs w:val="21"/>
          <w:u w:val="single"/>
          <w:lang w:val="en-US" w:bidi="en-US"/>
        </w:rPr>
        <w:t>ozerniy</w:t>
      </w:r>
      <w:proofErr w:type="spellEnd"/>
      <w:r w:rsidRPr="0083001E">
        <w:rPr>
          <w:rFonts w:ascii="Times New Roman" w:eastAsia="Times New Roman" w:hAnsi="Times New Roman"/>
          <w:szCs w:val="21"/>
          <w:u w:val="single"/>
          <w:lang w:bidi="en-US"/>
        </w:rPr>
        <w:t>.</w:t>
      </w:r>
      <w:r w:rsidRPr="0083001E">
        <w:rPr>
          <w:rFonts w:ascii="Times New Roman" w:eastAsia="Times New Roman" w:hAnsi="Times New Roman"/>
          <w:szCs w:val="21"/>
          <w:u w:val="single"/>
          <w:lang w:val="en-US" w:bidi="en-US"/>
        </w:rPr>
        <w:t>admin</w:t>
      </w:r>
      <w:r w:rsidRPr="0083001E">
        <w:rPr>
          <w:rFonts w:ascii="Times New Roman" w:eastAsia="Times New Roman" w:hAnsi="Times New Roman"/>
          <w:szCs w:val="21"/>
          <w:u w:val="single"/>
          <w:lang w:bidi="en-US"/>
        </w:rPr>
        <w:t>-</w:t>
      </w:r>
      <w:proofErr w:type="spellStart"/>
      <w:r w:rsidRPr="0083001E">
        <w:rPr>
          <w:rFonts w:ascii="Times New Roman" w:eastAsia="Times New Roman" w:hAnsi="Times New Roman"/>
          <w:szCs w:val="21"/>
          <w:u w:val="single"/>
          <w:lang w:val="en-US" w:bidi="en-US"/>
        </w:rPr>
        <w:t>smolensk</w:t>
      </w:r>
      <w:proofErr w:type="spellEnd"/>
      <w:r w:rsidRPr="0083001E">
        <w:rPr>
          <w:rFonts w:ascii="Times New Roman" w:eastAsia="Times New Roman" w:hAnsi="Times New Roman"/>
          <w:szCs w:val="21"/>
          <w:u w:val="single"/>
          <w:lang w:bidi="en-US"/>
        </w:rPr>
        <w:t>.</w:t>
      </w:r>
      <w:proofErr w:type="spellStart"/>
      <w:r w:rsidRPr="0083001E">
        <w:rPr>
          <w:rFonts w:ascii="Times New Roman" w:eastAsia="Times New Roman" w:hAnsi="Times New Roman"/>
          <w:szCs w:val="21"/>
          <w:u w:val="single"/>
          <w:lang w:val="en-US" w:bidi="en-US"/>
        </w:rPr>
        <w:t>ru</w:t>
      </w:r>
      <w:proofErr w:type="spellEnd"/>
      <w:r w:rsidRPr="0083001E">
        <w:rPr>
          <w:rFonts w:ascii="Times New Roman" w:eastAsia="Times New Roman" w:hAnsi="Times New Roman"/>
          <w:szCs w:val="21"/>
          <w:u w:val="single"/>
          <w:lang w:bidi="en-US"/>
        </w:rPr>
        <w:t xml:space="preserve"> </w:t>
      </w:r>
      <w:r w:rsidRPr="0083001E">
        <w:rPr>
          <w:rFonts w:ascii="Times New Roman" w:eastAsia="Times New Roman" w:hAnsi="Times New Roman"/>
          <w:szCs w:val="21"/>
          <w:u w:val="single"/>
          <w:lang w:eastAsia="ru-RU" w:bidi="en-US"/>
        </w:rPr>
        <w:t>/</w:t>
      </w:r>
      <w:proofErr w:type="gramStart"/>
      <w:r w:rsidRPr="0083001E">
        <w:rPr>
          <w:rFonts w:ascii="Times New Roman" w:eastAsia="Times New Roman" w:hAnsi="Times New Roman"/>
          <w:szCs w:val="21"/>
          <w:u w:val="single"/>
          <w:lang w:eastAsia="ru-RU" w:bidi="en-US"/>
        </w:rPr>
        <w:t>/</w:t>
      </w:r>
      <w:r w:rsidRPr="0083001E">
        <w:rPr>
          <w:rFonts w:ascii="Times New Roman" w:eastAsia="Times New Roman" w:hAnsi="Times New Roman"/>
          <w:szCs w:val="21"/>
          <w:u w:val="single"/>
          <w:lang w:bidi="en-US"/>
        </w:rPr>
        <w:t xml:space="preserve"> ;</w:t>
      </w:r>
      <w:proofErr w:type="gramEnd"/>
    </w:p>
    <w:p w14:paraId="0DA091E7" w14:textId="77777777" w:rsidR="00575306" w:rsidRPr="00575306" w:rsidRDefault="00575306">
      <w:pPr>
        <w:widowControl w:val="0"/>
        <w:numPr>
          <w:ilvl w:val="0"/>
          <w:numId w:val="12"/>
        </w:numPr>
        <w:tabs>
          <w:tab w:val="left" w:pos="1164"/>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посредством размещения информации на информационных стендах Администрации или многофункционального центра.</w:t>
      </w:r>
    </w:p>
    <w:p w14:paraId="640A12B3" w14:textId="77777777" w:rsidR="00575306" w:rsidRPr="00575306" w:rsidRDefault="00575306" w:rsidP="00575306">
      <w:pPr>
        <w:widowControl w:val="0"/>
        <w:tabs>
          <w:tab w:val="left" w:pos="709"/>
        </w:tabs>
        <w:autoSpaceDE w:val="0"/>
        <w:autoSpaceDN w:val="0"/>
        <w:spacing w:after="0" w:line="240" w:lineRule="auto"/>
        <w:ind w:firstLine="709"/>
        <w:rPr>
          <w:rFonts w:ascii="Times New Roman" w:eastAsia="Times New Roman" w:hAnsi="Times New Roman"/>
          <w:szCs w:val="21"/>
          <w:lang w:eastAsia="ru-RU"/>
        </w:rPr>
      </w:pPr>
      <w:r w:rsidRPr="00575306">
        <w:rPr>
          <w:rFonts w:ascii="Times New Roman" w:eastAsia="Times New Roman" w:hAnsi="Times New Roman"/>
          <w:szCs w:val="21"/>
          <w:lang w:eastAsia="ru-RU"/>
        </w:rPr>
        <w:t>Информирование осуществляется по вопросам, касающимся:</w:t>
      </w:r>
    </w:p>
    <w:p w14:paraId="717C4E51" w14:textId="77777777" w:rsidR="00575306" w:rsidRPr="00575306" w:rsidRDefault="00575306" w:rsidP="00575306">
      <w:pPr>
        <w:widowControl w:val="0"/>
        <w:tabs>
          <w:tab w:val="left" w:pos="5654"/>
          <w:tab w:val="left" w:pos="7972"/>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способов подачи заявления о предоставлении муниципальной услуги;</w:t>
      </w:r>
    </w:p>
    <w:p w14:paraId="48D56BD7"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адресов Администрации и многофункциональных центров, обращение в которые необходимо для предоставления муниципальной услуги;</w:t>
      </w:r>
    </w:p>
    <w:p w14:paraId="3E96FF08" w14:textId="77777777" w:rsidR="00575306" w:rsidRPr="00575306" w:rsidRDefault="00575306" w:rsidP="00575306">
      <w:pPr>
        <w:widowControl w:val="0"/>
        <w:tabs>
          <w:tab w:val="left" w:pos="5654"/>
          <w:tab w:val="left" w:pos="7972"/>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1C2AD46"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порядка и сроков предоставления муниципальной услуги;</w:t>
      </w:r>
    </w:p>
    <w:p w14:paraId="647E2853"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DDE672"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по вопросам предоставления услуг, которые являются необходимыми и обязательными для предоставления муниципальной услуги;</w:t>
      </w:r>
    </w:p>
    <w:p w14:paraId="19DE8BA4"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99FDF75"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54C4CEA" w14:textId="77777777" w:rsidR="00575306" w:rsidRPr="00575306" w:rsidRDefault="00575306" w:rsidP="00575306">
      <w:pPr>
        <w:widowControl w:val="0"/>
        <w:tabs>
          <w:tab w:val="left" w:pos="851"/>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B2F9CCC"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9F3E9D"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431D44B"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Если подготовка ответа требует продолжительного времени, он предлагает Заявителю один из следующих вариантов дальнейших действий:</w:t>
      </w:r>
    </w:p>
    <w:p w14:paraId="26AA111F"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изложить обращение в письменной форме;</w:t>
      </w:r>
    </w:p>
    <w:p w14:paraId="655F9DDD"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назначить другое время для консультаций.</w:t>
      </w:r>
    </w:p>
    <w:p w14:paraId="20380BB1"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1254810"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Продолжительность информирования по телефону не должна превышать 10 минут.</w:t>
      </w:r>
    </w:p>
    <w:p w14:paraId="2E4A6195"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 xml:space="preserve">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68E6DD0"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575306">
        <w:rPr>
          <w:rFonts w:ascii="Times New Roman" w:eastAsia="Times New Roman" w:hAnsi="Times New Roman"/>
          <w:szCs w:val="21"/>
        </w:rPr>
        <w:tab/>
        <w:t>муниципальных услуг (функций)», утвержденным постановлением Правительства Российской Федерации от 24 октября 2011 года         № 861.</w:t>
      </w:r>
    </w:p>
    <w:p w14:paraId="5117B8DA" w14:textId="77777777" w:rsidR="00575306" w:rsidRPr="00575306" w:rsidRDefault="00575306" w:rsidP="00575306">
      <w:pPr>
        <w:widowControl w:val="0"/>
        <w:tabs>
          <w:tab w:val="left" w:pos="2950"/>
          <w:tab w:val="left" w:pos="6259"/>
        </w:tabs>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61B5971"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 xml:space="preserve"> На официальном сайте Администрации, на стендах в местах предоставления муниципальной услуги и услуг, которые являются необходимыми </w:t>
      </w:r>
      <w:r w:rsidRPr="00575306">
        <w:rPr>
          <w:rFonts w:ascii="Times New Roman" w:eastAsia="Times New Roman" w:hAnsi="Times New Roman"/>
          <w:szCs w:val="21"/>
        </w:rPr>
        <w:t>и обязательными для предоставления муниципальной услуги, и в многофункциональном центре размещается следующая справочная информация:</w:t>
      </w:r>
    </w:p>
    <w:p w14:paraId="3242FA26"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4E836330"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адрес официального сайта, а также электронной почты и (или) формы обратной связи Администрации в сети «Интернет».</w:t>
      </w:r>
    </w:p>
    <w:p w14:paraId="21810B0C"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918055" w14:textId="77777777" w:rsidR="00575306" w:rsidRPr="00575306" w:rsidRDefault="00575306" w:rsidP="00575306">
      <w:pPr>
        <w:widowControl w:val="0"/>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5EF526D3" w14:textId="77777777" w:rsidR="00575306" w:rsidRPr="00575306" w:rsidRDefault="00575306" w:rsidP="00575306">
      <w:pPr>
        <w:widowControl w:val="0"/>
        <w:tabs>
          <w:tab w:val="left" w:pos="709"/>
        </w:tabs>
        <w:spacing w:after="43" w:line="322" w:lineRule="exact"/>
        <w:jc w:val="both"/>
        <w:rPr>
          <w:rFonts w:ascii="Times New Roman" w:eastAsia="Times New Roman" w:hAnsi="Times New Roman"/>
          <w:szCs w:val="21"/>
        </w:rPr>
      </w:pPr>
      <w:r w:rsidRPr="00575306">
        <w:rPr>
          <w:rFonts w:ascii="Times New Roman" w:eastAsia="Times New Roman" w:hAnsi="Times New Roman"/>
          <w:szCs w:val="21"/>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7DDF66DB" w14:textId="77777777" w:rsidR="00575306" w:rsidRPr="00575306" w:rsidRDefault="00575306" w:rsidP="00575306">
      <w:pPr>
        <w:autoSpaceDE w:val="0"/>
        <w:autoSpaceDN w:val="0"/>
        <w:adjustRightInd w:val="0"/>
        <w:spacing w:after="0" w:line="240" w:lineRule="auto"/>
        <w:ind w:left="708" w:firstLine="708"/>
        <w:jc w:val="both"/>
        <w:rPr>
          <w:rFonts w:ascii="Times New Roman" w:hAnsi="Times New Roman"/>
          <w:szCs w:val="21"/>
        </w:rPr>
      </w:pPr>
      <w:r w:rsidRPr="00575306">
        <w:rPr>
          <w:rFonts w:ascii="Times New Roman" w:hAnsi="Times New Roman"/>
          <w:b/>
          <w:bCs/>
          <w:szCs w:val="21"/>
        </w:rPr>
        <w:t xml:space="preserve">II. Стандарт предоставления муниципальной услуги </w:t>
      </w:r>
    </w:p>
    <w:p w14:paraId="7E79E993"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26029CB9" w14:textId="77777777" w:rsidR="00575306" w:rsidRPr="00575306" w:rsidRDefault="00575306" w:rsidP="00575306">
      <w:pPr>
        <w:autoSpaceDE w:val="0"/>
        <w:autoSpaceDN w:val="0"/>
        <w:adjustRightInd w:val="0"/>
        <w:spacing w:after="0" w:line="240" w:lineRule="auto"/>
        <w:ind w:left="2124"/>
        <w:jc w:val="both"/>
        <w:rPr>
          <w:rFonts w:ascii="Times New Roman" w:hAnsi="Times New Roman"/>
          <w:szCs w:val="21"/>
        </w:rPr>
      </w:pPr>
      <w:r w:rsidRPr="00575306">
        <w:rPr>
          <w:rFonts w:ascii="Times New Roman" w:hAnsi="Times New Roman"/>
          <w:b/>
          <w:bCs/>
          <w:szCs w:val="21"/>
        </w:rPr>
        <w:t xml:space="preserve">2.Наименование муниципальной услуги </w:t>
      </w:r>
    </w:p>
    <w:p w14:paraId="4D43237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 Полное наименование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23B4B0A0"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65E8B188"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Наименование органа государственной власти, органа местного самоуправления (организации), предоставляющего муниципальную услугу</w:t>
      </w:r>
    </w:p>
    <w:p w14:paraId="2AEF8C38"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p>
    <w:p w14:paraId="42E303B4" w14:textId="77777777" w:rsidR="00575306" w:rsidRPr="00575306" w:rsidRDefault="00575306" w:rsidP="00575306">
      <w:pPr>
        <w:widowControl w:val="0"/>
        <w:tabs>
          <w:tab w:val="left" w:pos="1271"/>
        </w:tabs>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xml:space="preserve">2.2. Муниципальная услуга предоставляется Администрацией </w:t>
      </w:r>
      <w:proofErr w:type="spellStart"/>
      <w:r w:rsidRPr="00575306">
        <w:rPr>
          <w:rFonts w:ascii="Times New Roman" w:eastAsia="Times New Roman" w:hAnsi="Times New Roman"/>
          <w:szCs w:val="21"/>
        </w:rPr>
        <w:t>Озерненского</w:t>
      </w:r>
      <w:proofErr w:type="spellEnd"/>
      <w:r w:rsidRPr="00575306">
        <w:rPr>
          <w:rFonts w:ascii="Times New Roman" w:eastAsia="Times New Roman" w:hAnsi="Times New Roman"/>
          <w:szCs w:val="21"/>
        </w:rPr>
        <w:t xml:space="preserve"> городского поселения Духовщинского района Смоленской области.</w:t>
      </w:r>
    </w:p>
    <w:p w14:paraId="1A11F58C"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color w:val="000000"/>
          <w:szCs w:val="21"/>
          <w:lang w:eastAsia="ru-RU"/>
        </w:rPr>
      </w:pPr>
      <w:r w:rsidRPr="00575306">
        <w:rPr>
          <w:rFonts w:ascii="Times New Roman" w:eastAsia="Times New Roman" w:hAnsi="Times New Roman"/>
          <w:color w:val="000000"/>
          <w:szCs w:val="21"/>
          <w:lang w:eastAsia="ru-RU"/>
        </w:rPr>
        <w:t>Сведения об Администрации:</w:t>
      </w:r>
    </w:p>
    <w:p w14:paraId="3E05B794"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ул. Кольцевая, д.14.</w:t>
      </w:r>
    </w:p>
    <w:p w14:paraId="7C6079AF"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ул. Кольцевая, д.14.</w:t>
      </w:r>
    </w:p>
    <w:p w14:paraId="1C29355F"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Контактный телефон Администрации: 8(48166) 5-11-44.</w:t>
      </w:r>
    </w:p>
    <w:p w14:paraId="73F14EA8" w14:textId="77777777" w:rsidR="00575306" w:rsidRPr="0083001E"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Сайт Администрации в информационно-телекоммуникационной сети «Интернет</w:t>
      </w:r>
      <w:r w:rsidRPr="0083001E">
        <w:rPr>
          <w:rFonts w:ascii="Times New Roman" w:eastAsia="Times New Roman" w:hAnsi="Times New Roman"/>
          <w:szCs w:val="21"/>
          <w:lang w:eastAsia="ru-RU"/>
        </w:rPr>
        <w:t>»:</w:t>
      </w:r>
      <w:r w:rsidRPr="0083001E">
        <w:rPr>
          <w:rFonts w:ascii="Times New Roman" w:eastAsia="Times New Roman" w:hAnsi="Times New Roman"/>
          <w:szCs w:val="21"/>
          <w:u w:val="single"/>
          <w:lang w:bidi="en-US"/>
        </w:rPr>
        <w:t xml:space="preserve"> </w:t>
      </w:r>
      <w:r w:rsidRPr="0083001E">
        <w:rPr>
          <w:rFonts w:ascii="Times New Roman" w:eastAsia="Times New Roman" w:hAnsi="Times New Roman"/>
          <w:szCs w:val="21"/>
        </w:rPr>
        <w:t>http://ozerniy.admin-smolensk.ru //</w:t>
      </w:r>
      <w:r w:rsidRPr="0083001E">
        <w:rPr>
          <w:rFonts w:ascii="Times New Roman" w:eastAsia="Times New Roman" w:hAnsi="Times New Roman"/>
          <w:szCs w:val="21"/>
          <w:lang w:eastAsia="ru-RU"/>
        </w:rPr>
        <w:t>.</w:t>
      </w:r>
    </w:p>
    <w:p w14:paraId="0B63785F" w14:textId="395E54C1" w:rsidR="00575306" w:rsidRPr="0083001E"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83001E">
        <w:rPr>
          <w:rFonts w:ascii="Times New Roman" w:eastAsia="Times New Roman" w:hAnsi="Times New Roman"/>
          <w:szCs w:val="21"/>
          <w:lang w:eastAsia="ru-RU"/>
        </w:rPr>
        <w:t>Электронный адрес Администрации:</w:t>
      </w:r>
      <w:r w:rsidRPr="0083001E">
        <w:rPr>
          <w:rFonts w:ascii="Times New Roman" w:eastAsia="Times New Roman" w:hAnsi="Times New Roman"/>
          <w:szCs w:val="21"/>
          <w:u w:val="single"/>
        </w:rPr>
        <w:t xml:space="preserve"> </w:t>
      </w:r>
      <w:proofErr w:type="gramStart"/>
      <w:r w:rsidRPr="0083001E">
        <w:rPr>
          <w:rFonts w:ascii="Times New Roman" w:eastAsia="Times New Roman" w:hAnsi="Times New Roman"/>
          <w:szCs w:val="21"/>
          <w:u w:val="single"/>
        </w:rPr>
        <w:t>ozerninskoe@admin-smolensk.ru</w:t>
      </w:r>
      <w:r w:rsidRPr="0083001E">
        <w:rPr>
          <w:rFonts w:ascii="Times New Roman" w:eastAsia="Times New Roman" w:hAnsi="Times New Roman"/>
          <w:szCs w:val="21"/>
          <w:lang w:eastAsia="ru-RU"/>
        </w:rPr>
        <w:t xml:space="preserve"> .</w:t>
      </w:r>
      <w:proofErr w:type="gramEnd"/>
    </w:p>
    <w:p w14:paraId="020D9960" w14:textId="77777777" w:rsidR="00575306" w:rsidRPr="0083001E"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83001E">
        <w:rPr>
          <w:rFonts w:ascii="Times New Roman" w:eastAsia="Times New Roman" w:hAnsi="Times New Roman"/>
          <w:szCs w:val="21"/>
          <w:lang w:eastAsia="ru-RU"/>
        </w:rPr>
        <w:t>График (режим) работы Администрации:</w:t>
      </w:r>
    </w:p>
    <w:p w14:paraId="5EC1A894"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466D1228"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Прием посетителей осуществляется в рабочие дни с 08-30 до 13-00 и с 14-00 до 17-30.</w:t>
      </w:r>
    </w:p>
    <w:p w14:paraId="615E519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2.3. При предоставлении муниципальной услуги Администрация взаимодействует с: </w:t>
      </w:r>
    </w:p>
    <w:p w14:paraId="7A6CC52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39D444F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F66321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2E9D447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6258A9CD" w14:textId="77777777" w:rsidR="00575306" w:rsidRPr="00575306" w:rsidRDefault="00575306" w:rsidP="00575306">
      <w:pPr>
        <w:widowControl w:val="0"/>
        <w:tabs>
          <w:tab w:val="left" w:pos="709"/>
        </w:tabs>
        <w:autoSpaceDE w:val="0"/>
        <w:autoSpaceDN w:val="0"/>
        <w:spacing w:after="0" w:line="240" w:lineRule="auto"/>
        <w:rPr>
          <w:rFonts w:ascii="Times New Roman" w:eastAsia="Times New Roman" w:hAnsi="Times New Roman"/>
          <w:szCs w:val="21"/>
          <w:lang w:eastAsia="ru-RU"/>
        </w:rPr>
      </w:pPr>
      <w:r w:rsidRPr="00575306">
        <w:rPr>
          <w:rFonts w:ascii="Times New Roman" w:eastAsia="Times New Roman" w:hAnsi="Times New Roman"/>
          <w:szCs w:val="21"/>
          <w:lang w:eastAsia="ru-RU"/>
        </w:rPr>
        <w:tab/>
        <w:t>Место нахождения МФЦ:</w:t>
      </w:r>
    </w:p>
    <w:p w14:paraId="7E770120" w14:textId="77777777" w:rsidR="00575306" w:rsidRPr="00575306" w:rsidRDefault="00575306" w:rsidP="00575306">
      <w:pPr>
        <w:spacing w:after="200" w:line="276" w:lineRule="auto"/>
        <w:ind w:firstLine="720"/>
        <w:jc w:val="both"/>
        <w:outlineLvl w:val="2"/>
        <w:rPr>
          <w:rFonts w:ascii="Times New Roman" w:hAnsi="Times New Roman"/>
          <w:szCs w:val="21"/>
        </w:rPr>
      </w:pPr>
      <w:r w:rsidRPr="00575306">
        <w:rPr>
          <w:rFonts w:ascii="Times New Roman" w:hAnsi="Times New Roman"/>
          <w:szCs w:val="21"/>
        </w:rPr>
        <w:t>Смоленская область, Духовщинский район, г. Духовщина, ул. Советская, д.59.</w:t>
      </w:r>
    </w:p>
    <w:p w14:paraId="367318CB" w14:textId="77777777" w:rsidR="00575306" w:rsidRPr="00575306" w:rsidRDefault="00575306" w:rsidP="00575306">
      <w:pPr>
        <w:spacing w:after="200" w:line="276" w:lineRule="auto"/>
        <w:ind w:firstLine="720"/>
        <w:jc w:val="both"/>
        <w:outlineLvl w:val="2"/>
        <w:rPr>
          <w:rFonts w:ascii="Times New Roman" w:hAnsi="Times New Roman"/>
          <w:szCs w:val="21"/>
        </w:rPr>
      </w:pPr>
      <w:r w:rsidRPr="00575306">
        <w:rPr>
          <w:rFonts w:ascii="Times New Roman" w:hAnsi="Times New Roman"/>
          <w:szCs w:val="21"/>
        </w:rPr>
        <w:t>Почтовый адрес МФЦ (для направления документов и письменных обращений): ул. Советская, д. 59, г. Духовщина, Смоленская область, 216200.</w:t>
      </w:r>
    </w:p>
    <w:p w14:paraId="788AFA6F"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Контактные телефоны МФЦ: 8 (48-166) 4-13-55.</w:t>
      </w:r>
    </w:p>
    <w:p w14:paraId="06B67A99" w14:textId="77777777" w:rsidR="00575306" w:rsidRPr="00FC601A"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 xml:space="preserve">Сайт МФЦ в информационно-телекоммуникационной сети «Интернет»: </w:t>
      </w:r>
      <w:hyperlink r:id="rId81" w:history="1">
        <w:r w:rsidRPr="00FC601A">
          <w:rPr>
            <w:rFonts w:ascii="Times New Roman" w:eastAsia="Times New Roman" w:hAnsi="Times New Roman"/>
            <w:szCs w:val="21"/>
            <w:u w:val="single"/>
            <w:lang w:eastAsia="ru-RU"/>
          </w:rPr>
          <w:t>http://мфц67.рф/</w:t>
        </w:r>
      </w:hyperlink>
      <w:r w:rsidRPr="00FC601A">
        <w:rPr>
          <w:rFonts w:ascii="Times New Roman" w:eastAsia="Times New Roman" w:hAnsi="Times New Roman"/>
          <w:szCs w:val="21"/>
          <w:lang w:eastAsia="ru-RU"/>
        </w:rPr>
        <w:t>.</w:t>
      </w:r>
    </w:p>
    <w:p w14:paraId="218A063E" w14:textId="77777777" w:rsidR="00575306" w:rsidRPr="00FC601A"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FC601A">
        <w:rPr>
          <w:rFonts w:ascii="Times New Roman" w:eastAsia="Times New Roman" w:hAnsi="Times New Roman"/>
          <w:szCs w:val="21"/>
          <w:lang w:eastAsia="ru-RU"/>
        </w:rPr>
        <w:t xml:space="preserve">Электронный адрес МФЦ: </w:t>
      </w:r>
      <w:hyperlink r:id="rId82" w:history="1">
        <w:r w:rsidRPr="00FC601A">
          <w:rPr>
            <w:rFonts w:ascii="Times New Roman" w:eastAsia="Times New Roman" w:hAnsi="Times New Roman"/>
            <w:szCs w:val="21"/>
            <w:u w:val="single"/>
            <w:lang w:val="en-US" w:eastAsia="ru-RU"/>
          </w:rPr>
          <w:t>mfc</w:t>
        </w:r>
        <w:r w:rsidRPr="00FC601A">
          <w:rPr>
            <w:rFonts w:ascii="Times New Roman" w:eastAsia="Times New Roman" w:hAnsi="Times New Roman"/>
            <w:szCs w:val="21"/>
            <w:u w:val="single"/>
            <w:lang w:eastAsia="ru-RU"/>
          </w:rPr>
          <w:t>_</w:t>
        </w:r>
        <w:r w:rsidRPr="00FC601A">
          <w:rPr>
            <w:rFonts w:ascii="Times New Roman" w:eastAsia="Times New Roman" w:hAnsi="Times New Roman"/>
            <w:szCs w:val="21"/>
            <w:u w:val="single"/>
            <w:lang w:val="en-US" w:eastAsia="ru-RU"/>
          </w:rPr>
          <w:t>duhovshina</w:t>
        </w:r>
        <w:r w:rsidRPr="00FC601A">
          <w:rPr>
            <w:rFonts w:ascii="Times New Roman" w:eastAsia="Times New Roman" w:hAnsi="Times New Roman"/>
            <w:szCs w:val="21"/>
            <w:u w:val="single"/>
            <w:lang w:eastAsia="ru-RU"/>
          </w:rPr>
          <w:t>@</w:t>
        </w:r>
        <w:r w:rsidRPr="00FC601A">
          <w:rPr>
            <w:rFonts w:ascii="Times New Roman" w:eastAsia="Times New Roman" w:hAnsi="Times New Roman"/>
            <w:szCs w:val="21"/>
            <w:u w:val="single"/>
            <w:lang w:val="en-US" w:eastAsia="ru-RU"/>
          </w:rPr>
          <w:t>admin</w:t>
        </w:r>
        <w:r w:rsidRPr="00FC601A">
          <w:rPr>
            <w:rFonts w:ascii="Times New Roman" w:eastAsia="Times New Roman" w:hAnsi="Times New Roman"/>
            <w:szCs w:val="21"/>
            <w:u w:val="single"/>
            <w:lang w:eastAsia="ru-RU"/>
          </w:rPr>
          <w:t>-</w:t>
        </w:r>
        <w:r w:rsidRPr="00FC601A">
          <w:rPr>
            <w:rFonts w:ascii="Times New Roman" w:eastAsia="Times New Roman" w:hAnsi="Times New Roman"/>
            <w:szCs w:val="21"/>
            <w:u w:val="single"/>
            <w:lang w:val="en-US" w:eastAsia="ru-RU"/>
          </w:rPr>
          <w:t>smolensk</w:t>
        </w:r>
        <w:r w:rsidRPr="00FC601A">
          <w:rPr>
            <w:rFonts w:ascii="Times New Roman" w:eastAsia="Times New Roman" w:hAnsi="Times New Roman"/>
            <w:szCs w:val="21"/>
            <w:u w:val="single"/>
            <w:lang w:eastAsia="ru-RU"/>
          </w:rPr>
          <w:t>.</w:t>
        </w:r>
        <w:proofErr w:type="spellStart"/>
        <w:r w:rsidRPr="00FC601A">
          <w:rPr>
            <w:rFonts w:ascii="Times New Roman" w:eastAsia="Times New Roman" w:hAnsi="Times New Roman"/>
            <w:szCs w:val="21"/>
            <w:u w:val="single"/>
            <w:lang w:val="en-US" w:eastAsia="ru-RU"/>
          </w:rPr>
          <w:t>ru</w:t>
        </w:r>
        <w:proofErr w:type="spellEnd"/>
      </w:hyperlink>
      <w:r w:rsidRPr="00FC601A">
        <w:rPr>
          <w:rFonts w:ascii="Times New Roman" w:eastAsia="Times New Roman" w:hAnsi="Times New Roman"/>
          <w:szCs w:val="21"/>
          <w:lang w:eastAsia="ru-RU"/>
        </w:rPr>
        <w:t>.</w:t>
      </w:r>
    </w:p>
    <w:p w14:paraId="471E3703"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FC601A">
        <w:rPr>
          <w:rFonts w:ascii="Times New Roman" w:hAnsi="Times New Roman"/>
          <w:szCs w:val="21"/>
        </w:rPr>
        <w:t xml:space="preserve">График (режим) работы МФЦ: понедельник – пятница с </w:t>
      </w:r>
      <w:r w:rsidRPr="00575306">
        <w:rPr>
          <w:rFonts w:ascii="Times New Roman" w:hAnsi="Times New Roman"/>
          <w:szCs w:val="21"/>
        </w:rPr>
        <w:t>9:00 до 18:00, суббота и воскресенье - выходной день».</w:t>
      </w:r>
    </w:p>
    <w:p w14:paraId="6D315AA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lastRenderedPageBreak/>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14:paraId="196FE6CE"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При предоставлении муниципальной услуги Администрация взаимодействует с:</w:t>
      </w:r>
    </w:p>
    <w:p w14:paraId="74F62567"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Федеральной службой государственной регистрации, кадастра и картографии – для получения сведений из Единого государственного реестра недвижимости;</w:t>
      </w:r>
    </w:p>
    <w:p w14:paraId="2205E5F1"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Федеральной налоговой службой – для подтверждения принадлежности Заявителя к категории юридических лиц;</w:t>
      </w:r>
    </w:p>
    <w:p w14:paraId="57531C66"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Фондом пенсионного и социального страхования Российской Федерации – для получения сведений об инвалидности гражданина, информации о трудовой деятельности и трудовом стаже гражданина;</w:t>
      </w:r>
    </w:p>
    <w:p w14:paraId="2A756AB2" w14:textId="77777777" w:rsidR="00575306" w:rsidRPr="00575306" w:rsidRDefault="00575306" w:rsidP="00575306">
      <w:pPr>
        <w:widowControl w:val="0"/>
        <w:tabs>
          <w:tab w:val="left" w:pos="1504"/>
        </w:tabs>
        <w:spacing w:after="333" w:line="322" w:lineRule="exact"/>
        <w:ind w:firstLine="709"/>
        <w:jc w:val="both"/>
        <w:rPr>
          <w:rFonts w:ascii="Times New Roman" w:eastAsia="Times New Roman" w:hAnsi="Times New Roman"/>
          <w:szCs w:val="21"/>
        </w:rPr>
      </w:pPr>
      <w:r w:rsidRPr="00575306">
        <w:rPr>
          <w:rFonts w:ascii="Times New Roman" w:eastAsia="Times New Roman" w:hAnsi="Times New Roman"/>
          <w:szCs w:val="2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58AE8E1" w14:textId="77777777" w:rsidR="00575306" w:rsidRPr="00575306" w:rsidRDefault="00575306" w:rsidP="00575306">
      <w:pPr>
        <w:autoSpaceDE w:val="0"/>
        <w:autoSpaceDN w:val="0"/>
        <w:adjustRightInd w:val="0"/>
        <w:spacing w:after="0" w:line="240" w:lineRule="auto"/>
        <w:ind w:left="708" w:firstLine="708"/>
        <w:jc w:val="both"/>
        <w:rPr>
          <w:rFonts w:ascii="Times New Roman" w:hAnsi="Times New Roman"/>
          <w:b/>
          <w:bCs/>
          <w:szCs w:val="21"/>
        </w:rPr>
      </w:pPr>
      <w:r w:rsidRPr="00575306">
        <w:rPr>
          <w:rFonts w:ascii="Times New Roman" w:hAnsi="Times New Roman"/>
          <w:b/>
          <w:bCs/>
          <w:szCs w:val="21"/>
        </w:rPr>
        <w:t xml:space="preserve">Описание результата предоставления муниципальной услуги </w:t>
      </w:r>
    </w:p>
    <w:p w14:paraId="6D15051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5A71E94C"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2.5. Результатом предоставления муниципальной услуги является:</w:t>
      </w:r>
    </w:p>
    <w:p w14:paraId="5F0FF8A0"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подготовка решения о предоставлении земельного участка в собственность бесплатно;</w:t>
      </w:r>
    </w:p>
    <w:p w14:paraId="02C2012C"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подготовка решения об отказе в предоставлении земельного участка в собственность бесплатно;</w:t>
      </w:r>
    </w:p>
    <w:p w14:paraId="67B3AFCD" w14:textId="77777777" w:rsidR="00575306" w:rsidRPr="00575306" w:rsidRDefault="00575306" w:rsidP="00575306">
      <w:pPr>
        <w:autoSpaceDE w:val="0"/>
        <w:autoSpaceDN w:val="0"/>
        <w:adjustRightInd w:val="0"/>
        <w:spacing w:after="0" w:line="276" w:lineRule="auto"/>
        <w:ind w:firstLine="709"/>
        <w:jc w:val="both"/>
        <w:rPr>
          <w:rFonts w:ascii="Times New Roman" w:hAnsi="Times New Roman"/>
          <w:szCs w:val="21"/>
        </w:rPr>
      </w:pPr>
      <w:r w:rsidRPr="00575306">
        <w:rPr>
          <w:rFonts w:ascii="Times New Roman" w:hAnsi="Times New Roman"/>
          <w:szCs w:val="21"/>
        </w:rPr>
        <w:t>- подготовка решения об отказе в предоставлении муниципальной услуги.</w:t>
      </w:r>
    </w:p>
    <w:p w14:paraId="736C3BDD" w14:textId="77777777" w:rsidR="00575306" w:rsidRPr="00575306" w:rsidRDefault="00575306" w:rsidP="00575306">
      <w:pPr>
        <w:widowControl w:val="0"/>
        <w:tabs>
          <w:tab w:val="left" w:pos="1250"/>
        </w:tabs>
        <w:autoSpaceDE w:val="0"/>
        <w:autoSpaceDN w:val="0"/>
        <w:spacing w:after="0" w:line="276" w:lineRule="auto"/>
        <w:ind w:firstLine="709"/>
        <w:jc w:val="both"/>
        <w:rPr>
          <w:rFonts w:ascii="Times New Roman" w:hAnsi="Times New Roman"/>
          <w:szCs w:val="21"/>
        </w:rPr>
      </w:pPr>
      <w:r w:rsidRPr="00575306">
        <w:rPr>
          <w:rFonts w:ascii="Times New Roman" w:hAnsi="Times New Roman"/>
          <w:szCs w:val="21"/>
        </w:rPr>
        <w:t>2.6. Результат предоставления муниципальной услуги передается Заявителю (представителю) одним из следующих способов:</w:t>
      </w:r>
    </w:p>
    <w:p w14:paraId="1A418FD0" w14:textId="77777777" w:rsidR="00575306" w:rsidRPr="00575306" w:rsidRDefault="00575306" w:rsidP="00575306">
      <w:pPr>
        <w:widowControl w:val="0"/>
        <w:tabs>
          <w:tab w:val="left" w:pos="1250"/>
        </w:tabs>
        <w:autoSpaceDE w:val="0"/>
        <w:autoSpaceDN w:val="0"/>
        <w:spacing w:after="0" w:line="276" w:lineRule="auto"/>
        <w:ind w:firstLine="709"/>
        <w:jc w:val="both"/>
        <w:rPr>
          <w:rFonts w:ascii="Times New Roman" w:hAnsi="Times New Roman"/>
          <w:szCs w:val="21"/>
        </w:rPr>
      </w:pPr>
      <w:r w:rsidRPr="00575306">
        <w:rPr>
          <w:rFonts w:ascii="Times New Roman" w:hAnsi="Times New Roman"/>
          <w:szCs w:val="21"/>
        </w:rPr>
        <w:t>- в форме электронного документа в личный кабинет на Едином портале;</w:t>
      </w:r>
    </w:p>
    <w:p w14:paraId="6036E239" w14:textId="77777777" w:rsidR="00575306" w:rsidRPr="00575306" w:rsidRDefault="00575306" w:rsidP="00575306">
      <w:pPr>
        <w:widowControl w:val="0"/>
        <w:tabs>
          <w:tab w:val="left" w:pos="1250"/>
        </w:tabs>
        <w:autoSpaceDE w:val="0"/>
        <w:autoSpaceDN w:val="0"/>
        <w:spacing w:after="0" w:line="276" w:lineRule="auto"/>
        <w:ind w:firstLine="709"/>
        <w:jc w:val="both"/>
        <w:rPr>
          <w:rFonts w:ascii="Times New Roman" w:hAnsi="Times New Roman"/>
          <w:szCs w:val="21"/>
        </w:rPr>
      </w:pPr>
      <w:r w:rsidRPr="00575306">
        <w:rPr>
          <w:rFonts w:ascii="Times New Roman" w:hAnsi="Times New Roman"/>
          <w:szCs w:val="21"/>
        </w:rPr>
        <w:t>- на бумажном носителе в Администрации, МФЦ;</w:t>
      </w:r>
    </w:p>
    <w:p w14:paraId="34917F5F" w14:textId="77777777" w:rsidR="00575306" w:rsidRPr="00575306" w:rsidRDefault="00575306" w:rsidP="00575306">
      <w:pPr>
        <w:widowControl w:val="0"/>
        <w:tabs>
          <w:tab w:val="left" w:pos="1250"/>
        </w:tabs>
        <w:autoSpaceDE w:val="0"/>
        <w:autoSpaceDN w:val="0"/>
        <w:spacing w:after="0" w:line="276" w:lineRule="auto"/>
        <w:ind w:firstLine="709"/>
        <w:jc w:val="both"/>
        <w:rPr>
          <w:rFonts w:ascii="Times New Roman" w:hAnsi="Times New Roman"/>
          <w:szCs w:val="21"/>
        </w:rPr>
      </w:pPr>
      <w:r w:rsidRPr="00575306">
        <w:rPr>
          <w:rFonts w:ascii="Times New Roman" w:hAnsi="Times New Roman"/>
          <w:szCs w:val="21"/>
        </w:rPr>
        <w:t>- на бумажном носителе посредством почтового отправления.</w:t>
      </w:r>
    </w:p>
    <w:p w14:paraId="4CD0311C" w14:textId="77777777" w:rsidR="00575306" w:rsidRPr="00575306" w:rsidRDefault="00575306" w:rsidP="00575306">
      <w:pPr>
        <w:autoSpaceDE w:val="0"/>
        <w:autoSpaceDN w:val="0"/>
        <w:adjustRightInd w:val="0"/>
        <w:spacing w:after="0" w:line="276" w:lineRule="auto"/>
        <w:ind w:firstLine="709"/>
        <w:jc w:val="both"/>
        <w:outlineLvl w:val="1"/>
        <w:rPr>
          <w:rFonts w:ascii="Times New Roman" w:hAnsi="Times New Roman"/>
          <w:szCs w:val="21"/>
        </w:rPr>
      </w:pPr>
      <w:r w:rsidRPr="00575306">
        <w:rPr>
          <w:rFonts w:ascii="Times New Roman" w:hAnsi="Times New Roman"/>
          <w:szCs w:val="21"/>
        </w:rPr>
        <w:t>В случае направления заявления о предоставлении муниципальной услуги посредством Единого портала результат предоставления муниципальной услуги также может быть выдан Заявителю (представителю) на бумажном носителе в виде распечатанного экземпляра электронного документа в МФЦ.</w:t>
      </w:r>
    </w:p>
    <w:p w14:paraId="69F8D197" w14:textId="77777777" w:rsidR="00575306" w:rsidRPr="00575306" w:rsidRDefault="00575306" w:rsidP="00575306">
      <w:pPr>
        <w:widowControl w:val="0"/>
        <w:tabs>
          <w:tab w:val="left" w:pos="709"/>
        </w:tabs>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2.7.</w:t>
      </w:r>
      <w:r w:rsidRPr="00575306">
        <w:rPr>
          <w:rFonts w:ascii="Times New Roman" w:eastAsia="Times New Roman" w:hAnsi="Times New Roman"/>
          <w:b/>
          <w:szCs w:val="21"/>
          <w:lang w:eastAsia="ru-RU"/>
        </w:rPr>
        <w:t xml:space="preserve"> </w:t>
      </w:r>
      <w:r w:rsidRPr="00575306">
        <w:rPr>
          <w:rFonts w:ascii="Times New Roman" w:eastAsia="Times New Roman" w:hAnsi="Times New Roman"/>
          <w:szCs w:val="21"/>
          <w:lang w:eastAsia="ru-RU"/>
        </w:rPr>
        <w:t>Муниципальная услуга в упреждающем (</w:t>
      </w:r>
      <w:proofErr w:type="spellStart"/>
      <w:r w:rsidRPr="00575306">
        <w:rPr>
          <w:rFonts w:ascii="Times New Roman" w:eastAsia="Times New Roman" w:hAnsi="Times New Roman"/>
          <w:szCs w:val="21"/>
          <w:lang w:eastAsia="ru-RU"/>
        </w:rPr>
        <w:t>проактивном</w:t>
      </w:r>
      <w:proofErr w:type="spellEnd"/>
      <w:r w:rsidRPr="00575306">
        <w:rPr>
          <w:rFonts w:ascii="Times New Roman" w:eastAsia="Times New Roman" w:hAnsi="Times New Roman"/>
          <w:szCs w:val="21"/>
          <w:lang w:eastAsia="ru-RU"/>
        </w:rPr>
        <w:t>) режиме не предоставляется.</w:t>
      </w:r>
    </w:p>
    <w:p w14:paraId="098D8692" w14:textId="77777777" w:rsidR="00575306" w:rsidRPr="00575306" w:rsidRDefault="00575306" w:rsidP="00575306">
      <w:pPr>
        <w:autoSpaceDE w:val="0"/>
        <w:autoSpaceDN w:val="0"/>
        <w:adjustRightInd w:val="0"/>
        <w:spacing w:after="0" w:line="276" w:lineRule="auto"/>
        <w:ind w:firstLine="709"/>
        <w:jc w:val="both"/>
        <w:outlineLvl w:val="1"/>
        <w:rPr>
          <w:rFonts w:ascii="Times New Roman" w:hAnsi="Times New Roman"/>
          <w:szCs w:val="21"/>
        </w:rPr>
      </w:pPr>
    </w:p>
    <w:p w14:paraId="1570340E" w14:textId="77777777" w:rsidR="00575306" w:rsidRPr="00575306" w:rsidRDefault="00575306" w:rsidP="00575306">
      <w:pPr>
        <w:widowControl w:val="0"/>
        <w:tabs>
          <w:tab w:val="left" w:pos="0"/>
        </w:tabs>
        <w:spacing w:after="333" w:line="322" w:lineRule="exact"/>
        <w:jc w:val="both"/>
        <w:rPr>
          <w:rFonts w:ascii="Times New Roman" w:eastAsia="Times New Roman" w:hAnsi="Times New Roman"/>
          <w:b/>
          <w:szCs w:val="21"/>
        </w:rPr>
      </w:pPr>
      <w:r w:rsidRPr="00575306">
        <w:rPr>
          <w:rFonts w:ascii="Times New Roman" w:eastAsia="Times New Roman" w:hAnsi="Times New Roman"/>
          <w:b/>
          <w:szCs w:val="21"/>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C89CC97" w14:textId="77777777" w:rsidR="00575306" w:rsidRPr="00575306" w:rsidRDefault="00575306" w:rsidP="00575306">
      <w:pPr>
        <w:autoSpaceDE w:val="0"/>
        <w:autoSpaceDN w:val="0"/>
        <w:adjustRightInd w:val="0"/>
        <w:spacing w:after="200" w:line="276" w:lineRule="auto"/>
        <w:ind w:firstLine="709"/>
        <w:jc w:val="both"/>
        <w:rPr>
          <w:rFonts w:ascii="Times New Roman" w:hAnsi="Times New Roman"/>
          <w:szCs w:val="21"/>
        </w:rPr>
      </w:pPr>
      <w:r w:rsidRPr="00575306">
        <w:rPr>
          <w:rFonts w:ascii="Times New Roman" w:hAnsi="Times New Roman"/>
          <w:szCs w:val="21"/>
        </w:rPr>
        <w:t>2.8. Срок предоставления государственной услуги составляет 20 дней.</w:t>
      </w:r>
    </w:p>
    <w:p w14:paraId="1D7A659E" w14:textId="77777777" w:rsidR="00575306" w:rsidRPr="00575306" w:rsidRDefault="00575306" w:rsidP="00575306">
      <w:pPr>
        <w:keepNext/>
        <w:keepLines/>
        <w:widowControl w:val="0"/>
        <w:spacing w:after="300" w:line="322" w:lineRule="exact"/>
        <w:ind w:left="2400" w:hanging="1020"/>
        <w:jc w:val="center"/>
        <w:outlineLvl w:val="0"/>
        <w:rPr>
          <w:rFonts w:ascii="Times New Roman" w:eastAsia="Times New Roman" w:hAnsi="Times New Roman"/>
          <w:b/>
          <w:bCs/>
          <w:szCs w:val="21"/>
        </w:rPr>
      </w:pPr>
      <w:r w:rsidRPr="00575306">
        <w:rPr>
          <w:rFonts w:ascii="Times New Roman" w:eastAsia="Times New Roman" w:hAnsi="Times New Roman"/>
          <w:b/>
          <w:bCs/>
          <w:szCs w:val="21"/>
        </w:rPr>
        <w:t>Нормативные правовые акты, регулирующие предоставление муниципальной услуги</w:t>
      </w:r>
    </w:p>
    <w:p w14:paraId="7B99310B" w14:textId="77777777" w:rsidR="00575306" w:rsidRPr="00575306" w:rsidRDefault="00575306" w:rsidP="00575306">
      <w:pPr>
        <w:widowControl w:val="0"/>
        <w:spacing w:after="0" w:line="240" w:lineRule="auto"/>
        <w:ind w:firstLine="425"/>
        <w:jc w:val="both"/>
        <w:rPr>
          <w:rFonts w:ascii="Times New Roman" w:eastAsia="Times New Roman" w:hAnsi="Times New Roman"/>
          <w:szCs w:val="21"/>
          <w:highlight w:val="yellow"/>
        </w:rPr>
      </w:pPr>
      <w:r w:rsidRPr="00575306">
        <w:rPr>
          <w:rFonts w:ascii="Times New Roman" w:eastAsia="Times New Roman" w:hAnsi="Times New Roman"/>
          <w:szCs w:val="21"/>
        </w:rPr>
        <w:t>2.9. Перечень нормативных правовых актов, регулирующих предоставление муниципальной услуги:</w:t>
      </w:r>
    </w:p>
    <w:p w14:paraId="3EFB5A3F" w14:textId="77777777" w:rsidR="00575306" w:rsidRPr="00575306" w:rsidRDefault="00575306" w:rsidP="00575306">
      <w:pPr>
        <w:tabs>
          <w:tab w:val="left" w:pos="904"/>
        </w:tabs>
        <w:spacing w:after="200" w:line="240" w:lineRule="auto"/>
        <w:ind w:firstLine="425"/>
        <w:contextualSpacing/>
        <w:rPr>
          <w:rFonts w:ascii="Times New Roman" w:hAnsi="Times New Roman"/>
          <w:szCs w:val="21"/>
        </w:rPr>
      </w:pPr>
      <w:r w:rsidRPr="00575306">
        <w:rPr>
          <w:rFonts w:ascii="Times New Roman" w:hAnsi="Times New Roman"/>
          <w:szCs w:val="21"/>
        </w:rPr>
        <w:t>- Земельный</w:t>
      </w:r>
      <w:r w:rsidRPr="00575306">
        <w:rPr>
          <w:rFonts w:ascii="Times New Roman" w:hAnsi="Times New Roman"/>
          <w:spacing w:val="-9"/>
          <w:szCs w:val="21"/>
        </w:rPr>
        <w:t xml:space="preserve"> </w:t>
      </w:r>
      <w:r w:rsidRPr="00575306">
        <w:rPr>
          <w:rFonts w:ascii="Times New Roman" w:hAnsi="Times New Roman"/>
          <w:szCs w:val="21"/>
        </w:rPr>
        <w:t>кодекс</w:t>
      </w:r>
      <w:r w:rsidRPr="00575306">
        <w:rPr>
          <w:rFonts w:ascii="Times New Roman" w:hAnsi="Times New Roman"/>
          <w:spacing w:val="-5"/>
          <w:szCs w:val="21"/>
        </w:rPr>
        <w:t xml:space="preserve"> </w:t>
      </w:r>
      <w:r w:rsidRPr="00575306">
        <w:rPr>
          <w:rFonts w:ascii="Times New Roman" w:hAnsi="Times New Roman"/>
          <w:szCs w:val="21"/>
        </w:rPr>
        <w:t>Российской</w:t>
      </w:r>
      <w:r w:rsidRPr="00575306">
        <w:rPr>
          <w:rFonts w:ascii="Times New Roman" w:hAnsi="Times New Roman"/>
          <w:spacing w:val="-4"/>
          <w:szCs w:val="21"/>
        </w:rPr>
        <w:t xml:space="preserve"> </w:t>
      </w:r>
      <w:r w:rsidRPr="00575306">
        <w:rPr>
          <w:rFonts w:ascii="Times New Roman" w:hAnsi="Times New Roman"/>
          <w:szCs w:val="21"/>
        </w:rPr>
        <w:t>Федерации</w:t>
      </w:r>
      <w:r w:rsidRPr="00575306">
        <w:rPr>
          <w:rFonts w:ascii="Times New Roman" w:hAnsi="Times New Roman"/>
          <w:spacing w:val="-7"/>
          <w:szCs w:val="21"/>
        </w:rPr>
        <w:t xml:space="preserve"> </w:t>
      </w:r>
      <w:r w:rsidRPr="00575306">
        <w:rPr>
          <w:rFonts w:ascii="Times New Roman" w:hAnsi="Times New Roman"/>
          <w:szCs w:val="21"/>
        </w:rPr>
        <w:t>от</w:t>
      </w:r>
      <w:r w:rsidRPr="00575306">
        <w:rPr>
          <w:rFonts w:ascii="Times New Roman" w:hAnsi="Times New Roman"/>
          <w:spacing w:val="-5"/>
          <w:szCs w:val="21"/>
        </w:rPr>
        <w:t xml:space="preserve"> </w:t>
      </w:r>
      <w:r w:rsidRPr="00575306">
        <w:rPr>
          <w:rFonts w:ascii="Times New Roman" w:hAnsi="Times New Roman"/>
          <w:szCs w:val="21"/>
        </w:rPr>
        <w:t>25.10.2001</w:t>
      </w:r>
      <w:r w:rsidRPr="00575306">
        <w:rPr>
          <w:rFonts w:ascii="Times New Roman" w:hAnsi="Times New Roman"/>
          <w:spacing w:val="-7"/>
          <w:szCs w:val="21"/>
        </w:rPr>
        <w:t xml:space="preserve"> </w:t>
      </w:r>
      <w:r w:rsidRPr="00575306">
        <w:rPr>
          <w:rFonts w:ascii="Times New Roman" w:hAnsi="Times New Roman"/>
          <w:szCs w:val="21"/>
        </w:rPr>
        <w:t>№</w:t>
      </w:r>
      <w:r w:rsidRPr="00575306">
        <w:rPr>
          <w:rFonts w:ascii="Times New Roman" w:hAnsi="Times New Roman"/>
          <w:spacing w:val="-6"/>
          <w:szCs w:val="21"/>
        </w:rPr>
        <w:t xml:space="preserve"> </w:t>
      </w:r>
      <w:r w:rsidRPr="00575306">
        <w:rPr>
          <w:rFonts w:ascii="Times New Roman" w:hAnsi="Times New Roman"/>
          <w:szCs w:val="21"/>
        </w:rPr>
        <w:t>136-</w:t>
      </w:r>
      <w:r w:rsidRPr="00575306">
        <w:rPr>
          <w:rFonts w:ascii="Times New Roman" w:hAnsi="Times New Roman"/>
          <w:spacing w:val="-5"/>
          <w:szCs w:val="21"/>
        </w:rPr>
        <w:t>ФЗ;</w:t>
      </w:r>
    </w:p>
    <w:p w14:paraId="4BC2086A" w14:textId="77777777" w:rsidR="00575306" w:rsidRPr="00575306" w:rsidRDefault="00575306" w:rsidP="00575306">
      <w:pPr>
        <w:tabs>
          <w:tab w:val="left" w:pos="868"/>
        </w:tabs>
        <w:spacing w:after="0" w:line="240" w:lineRule="auto"/>
        <w:ind w:firstLine="425"/>
        <w:contextualSpacing/>
        <w:jc w:val="both"/>
        <w:rPr>
          <w:rFonts w:ascii="Times New Roman" w:hAnsi="Times New Roman"/>
          <w:szCs w:val="21"/>
        </w:rPr>
      </w:pPr>
      <w:r w:rsidRPr="00575306">
        <w:rPr>
          <w:rFonts w:ascii="Times New Roman" w:hAnsi="Times New Roman"/>
          <w:szCs w:val="21"/>
        </w:rPr>
        <w:t>- Федеральный</w:t>
      </w:r>
      <w:r w:rsidRPr="00575306">
        <w:rPr>
          <w:rFonts w:ascii="Times New Roman" w:hAnsi="Times New Roman"/>
          <w:spacing w:val="-18"/>
          <w:szCs w:val="21"/>
        </w:rPr>
        <w:t xml:space="preserve"> </w:t>
      </w:r>
      <w:r w:rsidRPr="00575306">
        <w:rPr>
          <w:rFonts w:ascii="Times New Roman" w:hAnsi="Times New Roman"/>
          <w:szCs w:val="21"/>
        </w:rPr>
        <w:t>закон</w:t>
      </w:r>
      <w:r w:rsidRPr="00575306">
        <w:rPr>
          <w:rFonts w:ascii="Times New Roman" w:hAnsi="Times New Roman"/>
          <w:spacing w:val="-20"/>
          <w:szCs w:val="21"/>
        </w:rPr>
        <w:t xml:space="preserve"> </w:t>
      </w:r>
      <w:r w:rsidRPr="00575306">
        <w:rPr>
          <w:rFonts w:ascii="Times New Roman" w:hAnsi="Times New Roman"/>
          <w:szCs w:val="21"/>
        </w:rPr>
        <w:t>от</w:t>
      </w:r>
      <w:r w:rsidRPr="00575306">
        <w:rPr>
          <w:rFonts w:ascii="Times New Roman" w:hAnsi="Times New Roman"/>
          <w:spacing w:val="-18"/>
          <w:szCs w:val="21"/>
        </w:rPr>
        <w:t xml:space="preserve"> </w:t>
      </w:r>
      <w:r w:rsidRPr="00575306">
        <w:rPr>
          <w:rFonts w:ascii="Times New Roman" w:hAnsi="Times New Roman"/>
          <w:szCs w:val="21"/>
        </w:rPr>
        <w:t>25.10.2001.</w:t>
      </w:r>
      <w:r w:rsidRPr="00575306">
        <w:rPr>
          <w:rFonts w:ascii="Times New Roman" w:hAnsi="Times New Roman"/>
          <w:spacing w:val="-18"/>
          <w:szCs w:val="21"/>
        </w:rPr>
        <w:t xml:space="preserve"> </w:t>
      </w:r>
      <w:r w:rsidRPr="00575306">
        <w:rPr>
          <w:rFonts w:ascii="Times New Roman" w:hAnsi="Times New Roman"/>
          <w:szCs w:val="21"/>
        </w:rPr>
        <w:t>№</w:t>
      </w:r>
      <w:r w:rsidRPr="00575306">
        <w:rPr>
          <w:rFonts w:ascii="Times New Roman" w:hAnsi="Times New Roman"/>
          <w:spacing w:val="-17"/>
          <w:szCs w:val="21"/>
        </w:rPr>
        <w:t xml:space="preserve"> </w:t>
      </w:r>
      <w:r w:rsidRPr="00575306">
        <w:rPr>
          <w:rFonts w:ascii="Times New Roman" w:hAnsi="Times New Roman"/>
          <w:szCs w:val="21"/>
        </w:rPr>
        <w:t>137-ФЗ</w:t>
      </w:r>
      <w:r w:rsidRPr="00575306">
        <w:rPr>
          <w:rFonts w:ascii="Times New Roman" w:hAnsi="Times New Roman"/>
          <w:spacing w:val="-18"/>
          <w:szCs w:val="21"/>
        </w:rPr>
        <w:t xml:space="preserve"> </w:t>
      </w:r>
      <w:r w:rsidRPr="00575306">
        <w:rPr>
          <w:rFonts w:ascii="Times New Roman" w:hAnsi="Times New Roman"/>
          <w:szCs w:val="21"/>
        </w:rPr>
        <w:t>«О</w:t>
      </w:r>
      <w:r w:rsidRPr="00575306">
        <w:rPr>
          <w:rFonts w:ascii="Times New Roman" w:hAnsi="Times New Roman"/>
          <w:spacing w:val="-19"/>
          <w:szCs w:val="21"/>
        </w:rPr>
        <w:t xml:space="preserve"> </w:t>
      </w:r>
      <w:r w:rsidRPr="00575306">
        <w:rPr>
          <w:rFonts w:ascii="Times New Roman" w:hAnsi="Times New Roman"/>
          <w:szCs w:val="21"/>
        </w:rPr>
        <w:t>введении</w:t>
      </w:r>
      <w:r w:rsidRPr="00575306">
        <w:rPr>
          <w:rFonts w:ascii="Times New Roman" w:hAnsi="Times New Roman"/>
          <w:spacing w:val="-17"/>
          <w:szCs w:val="21"/>
        </w:rPr>
        <w:t xml:space="preserve"> </w:t>
      </w:r>
      <w:r w:rsidRPr="00575306">
        <w:rPr>
          <w:rFonts w:ascii="Times New Roman" w:hAnsi="Times New Roman"/>
          <w:szCs w:val="21"/>
        </w:rPr>
        <w:t>в</w:t>
      </w:r>
      <w:r w:rsidRPr="00575306">
        <w:rPr>
          <w:rFonts w:ascii="Times New Roman" w:hAnsi="Times New Roman"/>
          <w:spacing w:val="-18"/>
          <w:szCs w:val="21"/>
        </w:rPr>
        <w:t xml:space="preserve"> </w:t>
      </w:r>
      <w:r w:rsidRPr="00575306">
        <w:rPr>
          <w:rFonts w:ascii="Times New Roman" w:hAnsi="Times New Roman"/>
          <w:szCs w:val="21"/>
        </w:rPr>
        <w:t>действие</w:t>
      </w:r>
      <w:r w:rsidRPr="00575306">
        <w:rPr>
          <w:rFonts w:ascii="Times New Roman" w:hAnsi="Times New Roman"/>
          <w:spacing w:val="-18"/>
          <w:szCs w:val="21"/>
        </w:rPr>
        <w:t xml:space="preserve"> </w:t>
      </w:r>
      <w:r w:rsidRPr="00575306">
        <w:rPr>
          <w:rFonts w:ascii="Times New Roman" w:hAnsi="Times New Roman"/>
          <w:szCs w:val="21"/>
        </w:rPr>
        <w:t>Земельного кодекса Российской Федерации»;</w:t>
      </w:r>
    </w:p>
    <w:p w14:paraId="6DC9A911" w14:textId="77777777" w:rsidR="00575306" w:rsidRPr="00575306" w:rsidRDefault="00575306" w:rsidP="00575306">
      <w:pPr>
        <w:tabs>
          <w:tab w:val="left" w:pos="868"/>
        </w:tabs>
        <w:spacing w:after="0" w:line="240" w:lineRule="auto"/>
        <w:ind w:firstLine="425"/>
        <w:jc w:val="both"/>
        <w:rPr>
          <w:rFonts w:ascii="Times New Roman" w:hAnsi="Times New Roman"/>
          <w:spacing w:val="-2"/>
          <w:szCs w:val="21"/>
        </w:rPr>
      </w:pPr>
      <w:r w:rsidRPr="00575306">
        <w:rPr>
          <w:rFonts w:ascii="Times New Roman" w:hAnsi="Times New Roman"/>
          <w:szCs w:val="21"/>
        </w:rPr>
        <w:t xml:space="preserve">- Федеральный закон от 13.07.2015 № 218-ФЗ «О государственной регистрации </w:t>
      </w:r>
      <w:r w:rsidRPr="00575306">
        <w:rPr>
          <w:rFonts w:ascii="Times New Roman" w:hAnsi="Times New Roman"/>
          <w:spacing w:val="-2"/>
          <w:szCs w:val="21"/>
        </w:rPr>
        <w:t>недвижимости»;</w:t>
      </w:r>
    </w:p>
    <w:p w14:paraId="6C67D3DB" w14:textId="77777777" w:rsidR="00575306" w:rsidRPr="00575306" w:rsidRDefault="00575306" w:rsidP="00575306">
      <w:pPr>
        <w:spacing w:before="5" w:after="0" w:line="240" w:lineRule="auto"/>
        <w:rPr>
          <w:rFonts w:ascii="Times New Roman" w:eastAsia="Times New Roman" w:hAnsi="Times New Roman"/>
          <w:szCs w:val="21"/>
          <w:lang w:eastAsia="ru-RU"/>
        </w:rPr>
      </w:pPr>
      <w:r w:rsidRPr="00575306">
        <w:rPr>
          <w:rFonts w:ascii="Times New Roman" w:eastAsia="Times New Roman" w:hAnsi="Times New Roman"/>
          <w:szCs w:val="21"/>
          <w:lang w:eastAsia="ru-RU"/>
        </w:rPr>
        <w:t>- Федеральный закон от 27.07.2010 № 210-ФЗ «Об организации предоставления государственных и муниципальных услуг» (далее- Федеральный закон № 210-ФЗ);</w:t>
      </w:r>
    </w:p>
    <w:p w14:paraId="66375AF0" w14:textId="77777777" w:rsidR="00575306" w:rsidRPr="00575306" w:rsidRDefault="00575306" w:rsidP="00575306">
      <w:pPr>
        <w:autoSpaceDE w:val="0"/>
        <w:autoSpaceDN w:val="0"/>
        <w:adjustRightInd w:val="0"/>
        <w:spacing w:after="0" w:line="240" w:lineRule="auto"/>
        <w:ind w:firstLine="708"/>
        <w:jc w:val="both"/>
        <w:rPr>
          <w:rFonts w:ascii="Times New Roman" w:eastAsia="Times New Roman" w:hAnsi="Times New Roman"/>
          <w:szCs w:val="21"/>
        </w:rPr>
      </w:pPr>
      <w:r w:rsidRPr="00575306">
        <w:rPr>
          <w:rFonts w:ascii="Times New Roman" w:eastAsia="Times New Roman" w:hAnsi="Times New Roman"/>
          <w:szCs w:val="21"/>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 П/0321);</w:t>
      </w:r>
    </w:p>
    <w:p w14:paraId="74A8960E"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 областной закон от 28.09.2012 № 66-з «О предоставлении земельных участков отдельным категориям граждан на территории Смоленской области» (далее – областной закон № 66-з);</w:t>
      </w:r>
    </w:p>
    <w:p w14:paraId="0291945F" w14:textId="77777777" w:rsidR="00575306" w:rsidRPr="00575306" w:rsidRDefault="00575306" w:rsidP="00575306">
      <w:pPr>
        <w:tabs>
          <w:tab w:val="left" w:pos="709"/>
        </w:tabs>
        <w:spacing w:after="0" w:line="240" w:lineRule="auto"/>
        <w:ind w:firstLine="709"/>
        <w:jc w:val="both"/>
        <w:rPr>
          <w:rFonts w:ascii="Times New Roman" w:hAnsi="Times New Roman"/>
          <w:szCs w:val="21"/>
        </w:rPr>
      </w:pPr>
      <w:r w:rsidRPr="00575306">
        <w:rPr>
          <w:rFonts w:ascii="Times New Roman" w:hAnsi="Times New Roman"/>
          <w:szCs w:val="21"/>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25F5A89A" w14:textId="77777777" w:rsidR="00575306" w:rsidRPr="00575306" w:rsidRDefault="00575306" w:rsidP="00575306">
      <w:pPr>
        <w:tabs>
          <w:tab w:val="left" w:pos="709"/>
        </w:tabs>
        <w:spacing w:after="0" w:line="240" w:lineRule="auto"/>
        <w:ind w:firstLine="709"/>
        <w:jc w:val="both"/>
        <w:rPr>
          <w:rFonts w:ascii="Times New Roman" w:hAnsi="Times New Roman"/>
          <w:szCs w:val="21"/>
        </w:rPr>
      </w:pPr>
      <w:r w:rsidRPr="00575306">
        <w:rPr>
          <w:rFonts w:ascii="Times New Roman" w:hAnsi="Times New Roman"/>
          <w:szCs w:val="21"/>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5C51D63E" w14:textId="77777777" w:rsidR="00575306" w:rsidRPr="00575306" w:rsidRDefault="00575306" w:rsidP="00575306">
      <w:pPr>
        <w:tabs>
          <w:tab w:val="left" w:pos="709"/>
        </w:tabs>
        <w:spacing w:after="0" w:line="240" w:lineRule="auto"/>
        <w:ind w:firstLine="709"/>
        <w:jc w:val="both"/>
        <w:rPr>
          <w:rFonts w:ascii="Times New Roman" w:hAnsi="Times New Roman"/>
          <w:szCs w:val="21"/>
        </w:rPr>
      </w:pPr>
    </w:p>
    <w:p w14:paraId="4A94DF24" w14:textId="77777777" w:rsidR="00575306" w:rsidRPr="00575306" w:rsidRDefault="00575306" w:rsidP="00575306">
      <w:pPr>
        <w:widowControl w:val="0"/>
        <w:spacing w:after="296" w:line="322" w:lineRule="exact"/>
        <w:ind w:left="420" w:firstLine="340"/>
        <w:jc w:val="center"/>
        <w:rPr>
          <w:rFonts w:ascii="Times New Roman" w:eastAsia="Times New Roman" w:hAnsi="Times New Roman"/>
          <w:b/>
          <w:bCs/>
          <w:szCs w:val="21"/>
        </w:rPr>
      </w:pPr>
      <w:r w:rsidRPr="00575306">
        <w:rPr>
          <w:rFonts w:ascii="Times New Roman" w:eastAsia="Times New Roman" w:hAnsi="Times New Roman"/>
          <w:b/>
          <w:bCs/>
          <w:szCs w:val="21"/>
        </w:rPr>
        <w:t xml:space="preserve">Исчерпывающий перечень документов, необходимых в </w:t>
      </w:r>
      <w:r w:rsidRPr="00575306">
        <w:rPr>
          <w:rFonts w:ascii="Times New Roman" w:eastAsia="Times New Roman" w:hAnsi="Times New Roman"/>
          <w:b/>
          <w:bCs/>
          <w:szCs w:val="21"/>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C414105" w14:textId="77777777" w:rsidR="00575306" w:rsidRPr="00575306" w:rsidRDefault="00575306" w:rsidP="00575306">
      <w:pPr>
        <w:autoSpaceDE w:val="0"/>
        <w:autoSpaceDN w:val="0"/>
        <w:adjustRightInd w:val="0"/>
        <w:spacing w:after="0" w:line="240" w:lineRule="auto"/>
        <w:ind w:firstLine="420"/>
        <w:jc w:val="both"/>
        <w:rPr>
          <w:rFonts w:ascii="Times New Roman" w:hAnsi="Times New Roman"/>
          <w:szCs w:val="21"/>
        </w:rPr>
      </w:pPr>
      <w:r w:rsidRPr="00575306">
        <w:rPr>
          <w:rFonts w:ascii="Times New Roman" w:hAnsi="Times New Roman"/>
          <w:szCs w:val="21"/>
        </w:rPr>
        <w:t xml:space="preserve">2.10. Для получения муниципальной услуги Заявитель </w:t>
      </w:r>
      <w:r w:rsidRPr="00575306">
        <w:rPr>
          <w:rFonts w:ascii="Times New Roman" w:hAnsi="Times New Roman"/>
          <w:szCs w:val="21"/>
        </w:rPr>
        <w:br/>
        <w:t>(представитель) представляет в Администрацию:</w:t>
      </w:r>
    </w:p>
    <w:p w14:paraId="7E682797" w14:textId="77777777" w:rsidR="00575306" w:rsidRPr="00575306" w:rsidRDefault="00575306" w:rsidP="00575306">
      <w:pPr>
        <w:autoSpaceDE w:val="0"/>
        <w:autoSpaceDN w:val="0"/>
        <w:adjustRightInd w:val="0"/>
        <w:spacing w:after="0" w:line="240" w:lineRule="auto"/>
        <w:ind w:firstLine="420"/>
        <w:jc w:val="both"/>
        <w:rPr>
          <w:rFonts w:ascii="Times New Roman" w:hAnsi="Times New Roman"/>
          <w:szCs w:val="21"/>
        </w:rPr>
      </w:pPr>
      <w:r w:rsidRPr="00575306">
        <w:rPr>
          <w:rFonts w:ascii="Times New Roman" w:hAnsi="Times New Roman"/>
          <w:szCs w:val="21"/>
        </w:rPr>
        <w:t xml:space="preserve">   1) заявление о предоставлении муниципальной услуги по форме согласно Приложению № 1 к настоящему Административному регламенту.</w:t>
      </w:r>
    </w:p>
    <w:p w14:paraId="7CC3D6B2"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14:paraId="00105AD6"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2) документ, удостоверяющий личность Заявителя, а при подаче заявления представителем – документ, подтверждающий полномочия представителя Заявителя, и документ, удостоверяющий личность представителя Заявителя.</w:t>
      </w:r>
    </w:p>
    <w:p w14:paraId="0E797413" w14:textId="77777777" w:rsidR="00575306" w:rsidRPr="00575306" w:rsidRDefault="00575306" w:rsidP="00575306">
      <w:pPr>
        <w:widowControl w:val="0"/>
        <w:autoSpaceDE w:val="0"/>
        <w:autoSpaceDN w:val="0"/>
        <w:spacing w:after="0" w:line="240" w:lineRule="auto"/>
        <w:jc w:val="both"/>
        <w:rPr>
          <w:rFonts w:ascii="Times New Roman" w:eastAsia="Times New Roman" w:hAnsi="Times New Roman"/>
          <w:szCs w:val="21"/>
        </w:rPr>
      </w:pPr>
      <w:r w:rsidRPr="00575306">
        <w:rPr>
          <w:rFonts w:ascii="Times New Roman" w:eastAsia="Times New Roman" w:hAnsi="Times New Roman"/>
          <w:szCs w:val="21"/>
        </w:rPr>
        <w:tab/>
        <w:t>В случае направления заявления посредством Единого портала представление документа, удостоверяющего личность Заявителя (представителя Заявителя), не требуется. В этом случае сведения из документа, удостоверяющего личность Заявителя (представителя Заявителя),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могут быть проверены путем направления запроса с использованием системы межведомственного электронного взаимодействия. При подаче заявления представителем Заявителя посредством Единого портала документ, подтверждающий полномочия представителя Заявителя, должен быть выдан нотариусом и подписан усиленной квалифицированной подписью нотариуса;</w:t>
      </w:r>
    </w:p>
    <w:p w14:paraId="6466B672"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3) документы, подтверждающие право Заявителя на приобретение земельного участка в собственность бесплатно,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за исключением документов, которые должны быть представлены в Администрацию в порядке межведомственного информационного взаимодействия;</w:t>
      </w:r>
    </w:p>
    <w:p w14:paraId="53722E17"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E5F0796"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5) документ, подтверждающий установление инвалидности,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7EB30085"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 xml:space="preserve">6) документ, подтверждающий факт нахождения гражданина на учете граждан </w:t>
      </w:r>
      <w:proofErr w:type="gramStart"/>
      <w:r w:rsidRPr="00575306">
        <w:rPr>
          <w:rFonts w:ascii="Times New Roman" w:eastAsia="Times New Roman" w:hAnsi="Times New Roman"/>
          <w:szCs w:val="21"/>
        </w:rPr>
        <w:t>в качестве</w:t>
      </w:r>
      <w:proofErr w:type="gramEnd"/>
      <w:r w:rsidRPr="00575306">
        <w:rPr>
          <w:rFonts w:ascii="Times New Roman" w:eastAsia="Times New Roman" w:hAnsi="Times New Roman"/>
          <w:szCs w:val="21"/>
        </w:rPr>
        <w:t xml:space="preserve"> нуждающихся в жилых помещениях, предоставляемых по договорам социального найма;</w:t>
      </w:r>
    </w:p>
    <w:p w14:paraId="3427F843" w14:textId="77777777" w:rsidR="00575306" w:rsidRPr="00575306" w:rsidRDefault="00575306" w:rsidP="00575306">
      <w:pPr>
        <w:widowControl w:val="0"/>
        <w:tabs>
          <w:tab w:val="left" w:pos="1146"/>
        </w:tabs>
        <w:autoSpaceDE w:val="0"/>
        <w:autoSpaceDN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7) удостоверение вынужденного переселенца (для вынужденных переселенцев).</w:t>
      </w:r>
    </w:p>
    <w:p w14:paraId="7C6BE53F" w14:textId="77777777" w:rsidR="00575306" w:rsidRPr="00575306" w:rsidRDefault="00575306" w:rsidP="00575306">
      <w:pPr>
        <w:widowControl w:val="0"/>
        <w:tabs>
          <w:tab w:val="left" w:pos="1420"/>
        </w:tabs>
        <w:autoSpaceDE w:val="0"/>
        <w:autoSpaceDN w:val="0"/>
        <w:spacing w:after="0" w:line="240" w:lineRule="auto"/>
        <w:ind w:firstLine="709"/>
        <w:jc w:val="both"/>
        <w:rPr>
          <w:rFonts w:ascii="Times New Roman" w:eastAsia="Times New Roman" w:hAnsi="Times New Roman"/>
          <w:spacing w:val="-2"/>
          <w:szCs w:val="21"/>
        </w:rPr>
      </w:pPr>
      <w:r w:rsidRPr="00575306">
        <w:rPr>
          <w:rFonts w:ascii="Times New Roman" w:eastAsia="Times New Roman" w:hAnsi="Times New Roman"/>
          <w:szCs w:val="21"/>
        </w:rPr>
        <w:t xml:space="preserve">2.11. </w:t>
      </w:r>
      <w:bookmarkStart w:id="51" w:name="Par178"/>
      <w:bookmarkEnd w:id="51"/>
      <w:r w:rsidRPr="00575306">
        <w:rPr>
          <w:rFonts w:ascii="Times New Roman" w:eastAsia="Times New Roman" w:hAnsi="Times New Roman"/>
          <w:szCs w:val="21"/>
        </w:rPr>
        <w:t xml:space="preserve">Заявление и прилагаемые к нему документы направляются (подаются) в Администрацию или МФЦ на бумажном носителе или в форме электронных документов с использованием информационно-технологической и коммуникационной инфраструктуры, в том числе путем заполнения формы запроса через личный кабинет на </w:t>
      </w:r>
      <w:r w:rsidRPr="00575306">
        <w:rPr>
          <w:rFonts w:ascii="Times New Roman" w:eastAsia="Times New Roman" w:hAnsi="Times New Roman"/>
          <w:spacing w:val="-2"/>
          <w:szCs w:val="21"/>
        </w:rPr>
        <w:t>Едином портале и (или) Региональном портале.</w:t>
      </w:r>
    </w:p>
    <w:p w14:paraId="5246A9F5"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xml:space="preserve">Электронные документы представляются в следующих форматах: </w:t>
      </w:r>
      <w:proofErr w:type="spellStart"/>
      <w:r w:rsidRPr="00575306">
        <w:rPr>
          <w:rFonts w:ascii="Times New Roman" w:eastAsia="Times New Roman" w:hAnsi="Times New Roman"/>
          <w:szCs w:val="21"/>
        </w:rPr>
        <w:t>xml</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doc</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docx</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odt</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xls</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xlsx</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ods</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pdf</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jpg</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jpeg</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zip</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rar</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sig</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png</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bmp</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tiff</w:t>
      </w:r>
      <w:proofErr w:type="spellEnd"/>
      <w:r w:rsidRPr="00575306">
        <w:rPr>
          <w:rFonts w:ascii="Times New Roman" w:eastAsia="Times New Roman" w:hAnsi="Times New Roman"/>
          <w:szCs w:val="21"/>
        </w:rPr>
        <w:t>.</w:t>
      </w:r>
    </w:p>
    <w:p w14:paraId="7BF2F072"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5306">
        <w:rPr>
          <w:rFonts w:ascii="Times New Roman" w:eastAsia="Times New Roman" w:hAnsi="Times New Roman"/>
          <w:szCs w:val="21"/>
        </w:rPr>
        <w:t>dpi</w:t>
      </w:r>
      <w:proofErr w:type="spellEnd"/>
      <w:r w:rsidRPr="00575306">
        <w:rPr>
          <w:rFonts w:ascii="Times New Roman" w:eastAsia="Times New Roman" w:hAnsi="Times New Roman"/>
          <w:szCs w:val="21"/>
        </w:rPr>
        <w:t xml:space="preserve"> (масштаб 1:1):</w:t>
      </w:r>
    </w:p>
    <w:p w14:paraId="31FF3A74"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1) с использованием следующих режимов:</w:t>
      </w:r>
    </w:p>
    <w:p w14:paraId="2772437E"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«черно-белый» (при отсутствии в документе графических изображений и (или) цветного текста);</w:t>
      </w:r>
    </w:p>
    <w:p w14:paraId="6593F9F6"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«оттенки серого» (при наличии в документе графических изображений, отличных от цветного графического изображения);</w:t>
      </w:r>
    </w:p>
    <w:p w14:paraId="78E92D41"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«цветной» или «режим полной цветопередачи» (при наличии в документе цветных графических изображений либо цветного текста);</w:t>
      </w:r>
    </w:p>
    <w:p w14:paraId="2479FD1E"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2) с сохранением всех аутентичных признаков подлинности, а именно: графической подписи лица, печати, углового штампа бланка.</w:t>
      </w:r>
    </w:p>
    <w:p w14:paraId="76F02DF4"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Количество файлов должно соответствовать количеству документов, каждый из которых содержит текстовую и (или) графическую информацию.</w:t>
      </w:r>
    </w:p>
    <w:p w14:paraId="771FE379"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xml:space="preserve"> Электронные документы должны обеспечивать:</w:t>
      </w:r>
    </w:p>
    <w:p w14:paraId="1D668049"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возможность идентифицировать документ и количество листов в документе;</w:t>
      </w:r>
    </w:p>
    <w:p w14:paraId="00543695"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переходы по оглавлению и (или) к содержащимся в тексте рисункам и таблицам (для документов, структурированных по частям, главам, разделам, подразделам).</w:t>
      </w:r>
    </w:p>
    <w:p w14:paraId="39BE9F3D" w14:textId="77777777" w:rsidR="00575306" w:rsidRPr="00575306" w:rsidRDefault="00575306" w:rsidP="00575306">
      <w:pPr>
        <w:autoSpaceDE w:val="0"/>
        <w:autoSpaceDN w:val="0"/>
        <w:adjustRightInd w:val="0"/>
        <w:spacing w:after="0" w:line="240" w:lineRule="auto"/>
        <w:ind w:firstLine="709"/>
        <w:jc w:val="both"/>
        <w:outlineLvl w:val="1"/>
        <w:rPr>
          <w:rFonts w:ascii="Times New Roman" w:eastAsia="Times New Roman" w:hAnsi="Times New Roman"/>
          <w:szCs w:val="21"/>
        </w:rPr>
      </w:pPr>
      <w:r w:rsidRPr="00575306">
        <w:rPr>
          <w:rFonts w:ascii="Times New Roman" w:eastAsia="Times New Roman" w:hAnsi="Times New Roman"/>
          <w:szCs w:val="21"/>
        </w:rPr>
        <w:t xml:space="preserve">Документы, подлежащие представлению в форматах </w:t>
      </w:r>
      <w:proofErr w:type="spellStart"/>
      <w:r w:rsidRPr="00575306">
        <w:rPr>
          <w:rFonts w:ascii="Times New Roman" w:eastAsia="Times New Roman" w:hAnsi="Times New Roman"/>
          <w:szCs w:val="21"/>
        </w:rPr>
        <w:t>xls</w:t>
      </w:r>
      <w:proofErr w:type="spellEnd"/>
      <w:r w:rsidRPr="00575306">
        <w:rPr>
          <w:rFonts w:ascii="Times New Roman" w:eastAsia="Times New Roman" w:hAnsi="Times New Roman"/>
          <w:szCs w:val="21"/>
        </w:rPr>
        <w:t xml:space="preserve">, </w:t>
      </w:r>
      <w:proofErr w:type="spellStart"/>
      <w:r w:rsidRPr="00575306">
        <w:rPr>
          <w:rFonts w:ascii="Times New Roman" w:eastAsia="Times New Roman" w:hAnsi="Times New Roman"/>
          <w:szCs w:val="21"/>
        </w:rPr>
        <w:t>xlsx</w:t>
      </w:r>
      <w:proofErr w:type="spellEnd"/>
      <w:r w:rsidRPr="00575306">
        <w:rPr>
          <w:rFonts w:ascii="Times New Roman" w:eastAsia="Times New Roman" w:hAnsi="Times New Roman"/>
          <w:szCs w:val="21"/>
        </w:rPr>
        <w:t xml:space="preserve"> или </w:t>
      </w:r>
      <w:proofErr w:type="spellStart"/>
      <w:r w:rsidRPr="00575306">
        <w:rPr>
          <w:rFonts w:ascii="Times New Roman" w:eastAsia="Times New Roman" w:hAnsi="Times New Roman"/>
          <w:szCs w:val="21"/>
        </w:rPr>
        <w:t>ods</w:t>
      </w:r>
      <w:proofErr w:type="spellEnd"/>
      <w:r w:rsidRPr="00575306">
        <w:rPr>
          <w:rFonts w:ascii="Times New Roman" w:eastAsia="Times New Roman" w:hAnsi="Times New Roman"/>
          <w:szCs w:val="21"/>
        </w:rPr>
        <w:t>, формируются в виде отдельного электронного документа.</w:t>
      </w:r>
    </w:p>
    <w:p w14:paraId="60EFA7F9" w14:textId="77777777" w:rsidR="00575306" w:rsidRPr="00575306" w:rsidRDefault="00575306" w:rsidP="00575306">
      <w:pPr>
        <w:widowControl w:val="0"/>
        <w:tabs>
          <w:tab w:val="left" w:pos="1562"/>
        </w:tabs>
        <w:autoSpaceDE w:val="0"/>
        <w:autoSpaceDN w:val="0"/>
        <w:spacing w:after="0" w:line="276" w:lineRule="auto"/>
        <w:ind w:firstLine="709"/>
        <w:jc w:val="both"/>
        <w:rPr>
          <w:rFonts w:ascii="Times New Roman" w:eastAsia="Times New Roman" w:hAnsi="Times New Roman"/>
          <w:szCs w:val="21"/>
        </w:rPr>
      </w:pPr>
      <w:r w:rsidRPr="00575306">
        <w:rPr>
          <w:rFonts w:ascii="Times New Roman" w:hAnsi="Times New Roman"/>
          <w:szCs w:val="21"/>
        </w:rPr>
        <w:t xml:space="preserve">2.12. </w:t>
      </w:r>
      <w:r w:rsidRPr="00575306">
        <w:rPr>
          <w:rFonts w:ascii="Times New Roman" w:eastAsia="Times New Roman" w:hAnsi="Times New Roman"/>
          <w:szCs w:val="21"/>
        </w:rPr>
        <w:t>В перечень документов, необходимых для предоставления муниципальной услуги, которые Заявитель (представитель) вправе представить по собственной инициативе, входят:</w:t>
      </w:r>
    </w:p>
    <w:p w14:paraId="650BE840"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lastRenderedPageBreak/>
        <w:t>1) документы и (или) информация о земельных участках, предоставленных в собственность гражданина, и о правоустанавливающих документах на них;</w:t>
      </w:r>
    </w:p>
    <w:p w14:paraId="14D9D591"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2) документы, содержащие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03E2C7E3"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3) документы, содержащие основную информацию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E1B0963"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4) выписка из Единого государственного реестра недвижимости;</w:t>
      </w:r>
    </w:p>
    <w:p w14:paraId="5E43DE19"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5) выписка из Единого государственного реестра юридических лиц;</w:t>
      </w:r>
    </w:p>
    <w:p w14:paraId="6CAC5BB1"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rPr>
        <w:t xml:space="preserve">6) документ о предоставлении исходного земельного участка </w:t>
      </w:r>
      <w:r w:rsidRPr="00575306">
        <w:rPr>
          <w:rFonts w:ascii="Times New Roman" w:eastAsia="Times New Roman" w:hAnsi="Times New Roman"/>
          <w:szCs w:val="21"/>
          <w:lang w:eastAsia="ru-RU"/>
        </w:rPr>
        <w:t>садоводческому некоммерческому товариществу</w:t>
      </w:r>
      <w:r w:rsidRPr="00575306">
        <w:rPr>
          <w:rFonts w:ascii="Times New Roman" w:eastAsia="Times New Roman" w:hAnsi="Times New Roman"/>
          <w:szCs w:val="21"/>
        </w:rPr>
        <w:t xml:space="preserve"> или огородническому </w:t>
      </w:r>
      <w:r w:rsidRPr="00575306">
        <w:rPr>
          <w:rFonts w:ascii="Times New Roman" w:eastAsia="Times New Roman" w:hAnsi="Times New Roman"/>
          <w:szCs w:val="21"/>
          <w:lang w:eastAsia="ru-RU"/>
        </w:rPr>
        <w:t>некоммерческому товариществу;</w:t>
      </w:r>
    </w:p>
    <w:p w14:paraId="2B4683BF"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rPr>
      </w:pPr>
      <w:r w:rsidRPr="00575306">
        <w:rPr>
          <w:rFonts w:ascii="Times New Roman" w:eastAsia="Times New Roman" w:hAnsi="Times New Roman"/>
          <w:szCs w:val="21"/>
        </w:rPr>
        <w:t>7) утвержденный проект межевания территории.</w:t>
      </w:r>
    </w:p>
    <w:p w14:paraId="4B390656" w14:textId="77777777" w:rsidR="00575306" w:rsidRPr="00575306" w:rsidRDefault="00575306" w:rsidP="00575306">
      <w:pPr>
        <w:autoSpaceDE w:val="0"/>
        <w:autoSpaceDN w:val="0"/>
        <w:adjustRightInd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rPr>
        <w:t xml:space="preserve">2.13. </w:t>
      </w:r>
      <w:r w:rsidRPr="00575306">
        <w:rPr>
          <w:rFonts w:ascii="Times New Roman" w:eastAsia="Times New Roman" w:hAnsi="Times New Roman"/>
          <w:szCs w:val="21"/>
          <w:lang w:eastAsia="ru-RU"/>
        </w:rPr>
        <w:t xml:space="preserve">В случае непредставления Заявителем (представителем) по собственной инициативе документов, указанных в пункте 2.12. настоящего подраздела, </w:t>
      </w:r>
      <w:r w:rsidRPr="00575306">
        <w:rPr>
          <w:rFonts w:ascii="Times New Roman" w:eastAsia="Times New Roman" w:hAnsi="Times New Roman"/>
          <w:szCs w:val="21"/>
        </w:rPr>
        <w:t>Администрация</w:t>
      </w:r>
      <w:r w:rsidRPr="00575306">
        <w:rPr>
          <w:rFonts w:ascii="Times New Roman" w:eastAsia="Times New Roman" w:hAnsi="Times New Roman"/>
          <w:szCs w:val="21"/>
          <w:lang w:eastAsia="ru-RU"/>
        </w:rPr>
        <w:t xml:space="preserve">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65B4E3D0" w14:textId="77777777" w:rsidR="00575306" w:rsidRPr="00575306" w:rsidRDefault="00575306" w:rsidP="00575306">
      <w:pPr>
        <w:widowControl w:val="0"/>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rPr>
        <w:t xml:space="preserve">2.14. </w:t>
      </w:r>
      <w:r w:rsidRPr="00575306">
        <w:rPr>
          <w:rFonts w:ascii="Times New Roman" w:eastAsia="Times New Roman" w:hAnsi="Times New Roman"/>
          <w:szCs w:val="21"/>
          <w:lang w:eastAsia="ru-RU"/>
        </w:rPr>
        <w:t>Запрещено требовать от Заявителя (представителя):</w:t>
      </w:r>
    </w:p>
    <w:p w14:paraId="679482D8" w14:textId="77777777" w:rsidR="00575306" w:rsidRPr="00575306" w:rsidRDefault="00575306" w:rsidP="00575306">
      <w:pPr>
        <w:widowControl w:val="0"/>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6C81F8" w14:textId="77777777" w:rsidR="00575306" w:rsidRPr="00575306" w:rsidRDefault="00575306" w:rsidP="00575306">
      <w:pPr>
        <w:widowControl w:val="0"/>
        <w:autoSpaceDE w:val="0"/>
        <w:autoSpaceDN w:val="0"/>
        <w:spacing w:after="0" w:line="240" w:lineRule="auto"/>
        <w:ind w:firstLine="709"/>
        <w:jc w:val="both"/>
        <w:rPr>
          <w:rFonts w:ascii="Times New Roman" w:eastAsia="Times New Roman" w:hAnsi="Times New Roman"/>
          <w:szCs w:val="21"/>
          <w:lang w:eastAsia="ru-RU"/>
        </w:rPr>
      </w:pPr>
      <w:r w:rsidRPr="00575306">
        <w:rPr>
          <w:rFonts w:ascii="Times New Roman" w:eastAsia="Times New Roman" w:hAnsi="Times New Roman"/>
          <w:szCs w:val="21"/>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3" w:history="1">
        <w:r w:rsidRPr="00575306">
          <w:rPr>
            <w:rFonts w:ascii="Times New Roman" w:eastAsia="Times New Roman" w:hAnsi="Times New Roman"/>
            <w:szCs w:val="21"/>
            <w:lang w:eastAsia="ru-RU"/>
          </w:rPr>
          <w:t>части 6 статьи 7</w:t>
        </w:r>
      </w:hyperlink>
      <w:r w:rsidRPr="00575306">
        <w:rPr>
          <w:rFonts w:ascii="Times New Roman" w:eastAsia="Times New Roman" w:hAnsi="Times New Roman"/>
          <w:szCs w:val="21"/>
          <w:lang w:eastAsia="ru-RU"/>
        </w:rPr>
        <w:t xml:space="preserve"> Федерального закона № 210-ФЗ;</w:t>
      </w:r>
    </w:p>
    <w:p w14:paraId="28C2D758" w14:textId="77777777" w:rsidR="00575306" w:rsidRPr="00575306" w:rsidRDefault="00575306" w:rsidP="00575306">
      <w:pPr>
        <w:autoSpaceDE w:val="0"/>
        <w:autoSpaceDN w:val="0"/>
        <w:adjustRightInd w:val="0"/>
        <w:spacing w:after="0" w:line="240" w:lineRule="auto"/>
        <w:ind w:firstLine="709"/>
        <w:jc w:val="both"/>
        <w:outlineLvl w:val="2"/>
        <w:rPr>
          <w:rFonts w:ascii="Times New Roman" w:eastAsia="Times New Roman" w:hAnsi="Times New Roman"/>
          <w:szCs w:val="21"/>
        </w:rPr>
      </w:pPr>
      <w:r w:rsidRPr="00575306">
        <w:rPr>
          <w:rFonts w:ascii="Times New Roman" w:eastAsia="Times New Roman" w:hAnsi="Times New Roman"/>
          <w:szCs w:val="21"/>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575306">
          <w:rPr>
            <w:rFonts w:ascii="Times New Roman" w:eastAsia="Times New Roman" w:hAnsi="Times New Roman"/>
            <w:szCs w:val="21"/>
            <w:lang w:eastAsia="ru-RU"/>
          </w:rPr>
          <w:t>пунктом 4 части 1 статьи 7</w:t>
        </w:r>
      </w:hyperlink>
      <w:r w:rsidRPr="00575306">
        <w:rPr>
          <w:rFonts w:ascii="Times New Roman" w:eastAsia="Times New Roman" w:hAnsi="Times New Roman"/>
          <w:szCs w:val="21"/>
          <w:lang w:eastAsia="ru-RU"/>
        </w:rPr>
        <w:t xml:space="preserve"> Федерального закона № 210-ФЗ.</w:t>
      </w:r>
    </w:p>
    <w:p w14:paraId="55CC130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103A986"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Исчерпывающий перечень оснований для отказа в приеме документов, необходимых для предоставления муниципальной услуги</w:t>
      </w:r>
    </w:p>
    <w:p w14:paraId="548B3E50"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b/>
          <w:bCs/>
          <w:szCs w:val="21"/>
        </w:rPr>
        <w:t xml:space="preserve"> </w:t>
      </w:r>
    </w:p>
    <w:p w14:paraId="7CE26B9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 Основаниями для отказа в приеме к рассмотрению документов, необходимых для предоставления муниципальной услуги, являются: </w:t>
      </w:r>
    </w:p>
    <w:p w14:paraId="1546423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2.15.1. представление неполного комплекта документов; </w:t>
      </w:r>
    </w:p>
    <w:p w14:paraId="43681BF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2.15.2. представленные документы утратили силу на момент обращения за услугой; </w:t>
      </w:r>
    </w:p>
    <w:p w14:paraId="0C05AB9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094D06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80B74E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14:paraId="6A9197D0"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E7A002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2.15.7. неполное заполнение полей в форме заявления, в том числе </w:t>
      </w:r>
    </w:p>
    <w:p w14:paraId="59656A41"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szCs w:val="21"/>
        </w:rPr>
        <w:t xml:space="preserve">в интерактивной форме заявления на ЕПГУ. </w:t>
      </w:r>
    </w:p>
    <w:p w14:paraId="22AA2A8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2.16. Решение (уведомление)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752EAB5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14:paraId="1A6F7C07"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41F5C92C"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D337268"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09B8B5F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2.18. Основания для приостановления предоставления муниципальной услуги законодательством не установлены. </w:t>
      </w:r>
    </w:p>
    <w:p w14:paraId="0E2937F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 Основания для отказа в предоставлении муниципальной услуги: </w:t>
      </w:r>
    </w:p>
    <w:p w14:paraId="5E55E9C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0F5933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81C7ED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483BC9B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8B72F4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69C910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14:paraId="1F7581A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14:paraId="79FBCD0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BF4FB2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1052F16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90338F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14:paraId="6BADE31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08EE483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3854616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182AACC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3834074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lastRenderedPageBreak/>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3F07B0E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2519F7F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2.19.18. предоставление земельного участка на заявленном виде прав не допускается; </w:t>
      </w:r>
    </w:p>
    <w:p w14:paraId="704A901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2.19.19. в отношении земельного участка, указанного в заявлении, не установлен вид разрешенного использования; </w:t>
      </w:r>
    </w:p>
    <w:p w14:paraId="7787195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2.19.20. указанный в заявлении земельный участок, не отнесен к определенной категории земель; </w:t>
      </w:r>
    </w:p>
    <w:p w14:paraId="14E363F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727DBF7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D27D4F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5C219DD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0B0E4A0"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p>
    <w:p w14:paraId="6D3F8558" w14:textId="77777777" w:rsidR="00575306" w:rsidRPr="00575306" w:rsidRDefault="00575306" w:rsidP="00575306">
      <w:pPr>
        <w:keepNext/>
        <w:keepLines/>
        <w:widowControl w:val="0"/>
        <w:spacing w:after="0" w:line="322" w:lineRule="exact"/>
        <w:ind w:firstLine="860"/>
        <w:jc w:val="center"/>
        <w:outlineLvl w:val="0"/>
        <w:rPr>
          <w:rFonts w:ascii="Times New Roman" w:eastAsia="Times New Roman" w:hAnsi="Times New Roman"/>
          <w:b/>
          <w:bCs/>
          <w:szCs w:val="21"/>
        </w:rPr>
      </w:pPr>
      <w:r w:rsidRPr="00575306">
        <w:rPr>
          <w:rFonts w:ascii="Times New Roman" w:eastAsia="Times New Roman" w:hAnsi="Times New Roman"/>
          <w:b/>
          <w:bCs/>
          <w:szCs w:val="21"/>
        </w:rPr>
        <w:t>Порядок, размер и основания взимания государственной пошлины или иной оплаты, взимаемой за предоставление муниципальной услуги</w:t>
      </w:r>
    </w:p>
    <w:p w14:paraId="38EB7C27"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3D06AF5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2.20. Предоставление муниципальной услуги осуществляется бесплатно. </w:t>
      </w:r>
    </w:p>
    <w:p w14:paraId="4480BDBF"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9FC23E0"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Срок и порядок регистрации запроса Заявителя о предоставлении муниципальной услуги, в том числе в электронной форме</w:t>
      </w:r>
    </w:p>
    <w:p w14:paraId="78F919E5"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p>
    <w:p w14:paraId="0763580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2.21. Регистрация направленного Заявителем заявления о предоставлении муниципальной услуги способами, указанными в подпунктах 1 и 2 пункта 2.10. настоящего Административного регламента в Администрации осуществляется не позднее 1 (одного) рабочего дня, следующего за днем его поступления. </w:t>
      </w:r>
    </w:p>
    <w:p w14:paraId="09341B4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2.22. В случае направления Заявителем заявления о предоставлении муниципальной услуги способами, указанными в подпунктах 1 и 2 пункта 2.10.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14:paraId="2F06F80A"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39666688"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Требования к помещениям, в которых предоставляется муниципальная услуга</w:t>
      </w:r>
    </w:p>
    <w:p w14:paraId="28785383" w14:textId="77777777" w:rsidR="00575306" w:rsidRPr="00575306" w:rsidRDefault="00575306" w:rsidP="00575306">
      <w:pPr>
        <w:widowControl w:val="0"/>
        <w:tabs>
          <w:tab w:val="left" w:pos="1428"/>
        </w:tabs>
        <w:spacing w:after="0" w:line="322" w:lineRule="exact"/>
        <w:jc w:val="both"/>
        <w:rPr>
          <w:rFonts w:ascii="Times New Roman" w:hAnsi="Times New Roman"/>
          <w:szCs w:val="21"/>
        </w:rPr>
      </w:pPr>
    </w:p>
    <w:p w14:paraId="2B2895D8" w14:textId="77777777" w:rsidR="00575306" w:rsidRPr="00575306" w:rsidRDefault="00575306" w:rsidP="00575306">
      <w:pPr>
        <w:widowControl w:val="0"/>
        <w:tabs>
          <w:tab w:val="left" w:pos="1428"/>
        </w:tabs>
        <w:spacing w:after="0" w:line="322" w:lineRule="exact"/>
        <w:jc w:val="both"/>
        <w:rPr>
          <w:rFonts w:ascii="Times New Roman" w:eastAsia="Times New Roman" w:hAnsi="Times New Roman"/>
          <w:szCs w:val="21"/>
        </w:rPr>
      </w:pPr>
      <w:r w:rsidRPr="00575306">
        <w:rPr>
          <w:rFonts w:ascii="Times New Roman" w:hAnsi="Times New Roman"/>
          <w:szCs w:val="21"/>
        </w:rPr>
        <w:t xml:space="preserve">          </w:t>
      </w:r>
      <w:r w:rsidRPr="00575306">
        <w:rPr>
          <w:rFonts w:ascii="Times New Roman" w:eastAsia="Times New Roman" w:hAnsi="Times New Roman"/>
          <w:szCs w:val="21"/>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F093D5C"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83CD9C" w14:textId="77777777" w:rsidR="00575306" w:rsidRPr="00575306" w:rsidRDefault="00575306" w:rsidP="00575306">
      <w:pPr>
        <w:widowControl w:val="0"/>
        <w:spacing w:after="0" w:line="322" w:lineRule="exact"/>
        <w:ind w:firstLine="760"/>
        <w:jc w:val="both"/>
        <w:rPr>
          <w:rFonts w:ascii="Times New Roman" w:eastAsia="Times New Roman" w:hAnsi="Times New Roman"/>
          <w:szCs w:val="21"/>
        </w:rPr>
      </w:pPr>
      <w:r w:rsidRPr="00575306">
        <w:rPr>
          <w:rFonts w:ascii="Times New Roman" w:eastAsia="Times New Roman" w:hAnsi="Times New Roman"/>
          <w:szCs w:val="2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75306">
        <w:rPr>
          <w:rFonts w:ascii="Times New Roman" w:eastAsia="Times New Roman" w:hAnsi="Times New Roman"/>
          <w:szCs w:val="21"/>
          <w:lang w:val="en-US" w:bidi="en-US"/>
        </w:rPr>
        <w:t>I</w:t>
      </w:r>
      <w:r w:rsidRPr="00575306">
        <w:rPr>
          <w:rFonts w:ascii="Times New Roman" w:eastAsia="Times New Roman" w:hAnsi="Times New Roman"/>
          <w:szCs w:val="21"/>
          <w:lang w:bidi="en-US"/>
        </w:rPr>
        <w:t xml:space="preserve">, </w:t>
      </w:r>
      <w:r w:rsidRPr="00575306">
        <w:rPr>
          <w:rFonts w:ascii="Times New Roman" w:eastAsia="Times New Roman" w:hAnsi="Times New Roman"/>
          <w:szCs w:val="21"/>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4B73B5AF"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575306">
        <w:rPr>
          <w:rFonts w:ascii="Times New Roman" w:eastAsia="Times New Roman" w:hAnsi="Times New Roman"/>
          <w:szCs w:val="21"/>
        </w:rPr>
        <w:t>с законодательством Российской Федерации о социальной защите инвалидов.</w:t>
      </w:r>
    </w:p>
    <w:p w14:paraId="310DD683" w14:textId="77777777" w:rsidR="00575306" w:rsidRPr="00575306" w:rsidRDefault="00575306" w:rsidP="00575306">
      <w:pPr>
        <w:widowControl w:val="0"/>
        <w:spacing w:after="0" w:line="322" w:lineRule="exact"/>
        <w:ind w:firstLine="740"/>
        <w:rPr>
          <w:rFonts w:ascii="Times New Roman" w:eastAsia="Times New Roman" w:hAnsi="Times New Roman"/>
          <w:szCs w:val="21"/>
        </w:rPr>
      </w:pPr>
      <w:r w:rsidRPr="00575306">
        <w:rPr>
          <w:rFonts w:ascii="Times New Roman" w:eastAsia="Times New Roman" w:hAnsi="Times New Roman"/>
          <w:szCs w:val="21"/>
        </w:rPr>
        <w:t>Центральный вход в здание Администрации должен быть оборудован информационной табличкой (вывеской), содержащей информацию: наименование;</w:t>
      </w:r>
    </w:p>
    <w:p w14:paraId="7AEB348E" w14:textId="77777777" w:rsidR="00575306" w:rsidRPr="00575306" w:rsidRDefault="00575306" w:rsidP="00575306">
      <w:pPr>
        <w:widowControl w:val="0"/>
        <w:spacing w:after="0" w:line="322" w:lineRule="exact"/>
        <w:ind w:left="740" w:right="4520"/>
        <w:rPr>
          <w:rFonts w:ascii="Times New Roman" w:eastAsia="Times New Roman" w:hAnsi="Times New Roman"/>
          <w:szCs w:val="21"/>
        </w:rPr>
      </w:pPr>
      <w:r w:rsidRPr="00575306">
        <w:rPr>
          <w:rFonts w:ascii="Times New Roman" w:eastAsia="Times New Roman" w:hAnsi="Times New Roman"/>
          <w:szCs w:val="21"/>
        </w:rPr>
        <w:t>местонахождение и юридический адрес; режим работы; график приема;</w:t>
      </w:r>
    </w:p>
    <w:p w14:paraId="2C4C2B0A"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номера телефонов для справок.</w:t>
      </w:r>
    </w:p>
    <w:p w14:paraId="011BF76D"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14:paraId="28EFCD71"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Помещения, в которых предоставляется муниципальная услуга, оснащаются:</w:t>
      </w:r>
    </w:p>
    <w:p w14:paraId="12A92E6A" w14:textId="77777777" w:rsidR="00575306" w:rsidRPr="00575306" w:rsidRDefault="00575306" w:rsidP="00575306">
      <w:pPr>
        <w:widowControl w:val="0"/>
        <w:spacing w:after="0" w:line="322" w:lineRule="exact"/>
        <w:ind w:left="740" w:right="1660"/>
        <w:rPr>
          <w:rFonts w:ascii="Times New Roman" w:eastAsia="Times New Roman" w:hAnsi="Times New Roman"/>
          <w:szCs w:val="21"/>
        </w:rPr>
      </w:pPr>
      <w:r w:rsidRPr="00575306">
        <w:rPr>
          <w:rFonts w:ascii="Times New Roman" w:eastAsia="Times New Roman" w:hAnsi="Times New Roman"/>
          <w:szCs w:val="21"/>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7F66469F"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B04D78"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98AEAA"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Места для заполнения заявлений оборудуются стульями, столами (стойками), бланками заявлений, письменными принадлежностями.</w:t>
      </w:r>
    </w:p>
    <w:p w14:paraId="037180D6"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Места приема Заявителей оборудуются информационными табличками (вывесками) с указанием:</w:t>
      </w:r>
    </w:p>
    <w:p w14:paraId="34683363"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номера кабинета и наименования отдела;</w:t>
      </w:r>
    </w:p>
    <w:p w14:paraId="1C8825CC" w14:textId="77777777" w:rsidR="00575306" w:rsidRPr="00575306" w:rsidRDefault="00575306" w:rsidP="00575306">
      <w:pPr>
        <w:widowControl w:val="0"/>
        <w:spacing w:after="0" w:line="322" w:lineRule="exact"/>
        <w:ind w:firstLine="740"/>
        <w:rPr>
          <w:rFonts w:ascii="Times New Roman" w:eastAsia="Times New Roman" w:hAnsi="Times New Roman"/>
          <w:szCs w:val="21"/>
        </w:rPr>
      </w:pPr>
      <w:r w:rsidRPr="00575306">
        <w:rPr>
          <w:rFonts w:ascii="Times New Roman" w:eastAsia="Times New Roman" w:hAnsi="Times New Roman"/>
          <w:szCs w:val="21"/>
        </w:rPr>
        <w:t>фамилии, имени и отчества (последнее - при наличии), должности ответственного лица за прием документов; графика приема Заявителей.</w:t>
      </w:r>
    </w:p>
    <w:p w14:paraId="2E1ECBDE"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7FC56F"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6C61F99"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При предоставлении муниципальной услуги инвалидам обеспечиваются:</w:t>
      </w:r>
    </w:p>
    <w:p w14:paraId="69B6F630"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-возможность беспрепятственного доступа к объекту (зданию, помещению), в котором предоставляется муниципальная услуга;</w:t>
      </w:r>
    </w:p>
    <w:p w14:paraId="2B0F85D3"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D8DC932"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-сопровождение инвалидов, имеющих стойкие расстройства функции зрения и самостоятельного передвижения;</w:t>
      </w:r>
    </w:p>
    <w:p w14:paraId="136C38F7"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9D21F3E"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055A40"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xml:space="preserve">-допуск сурдопереводчика и </w:t>
      </w:r>
      <w:proofErr w:type="spellStart"/>
      <w:r w:rsidRPr="00575306">
        <w:rPr>
          <w:rFonts w:ascii="Times New Roman" w:eastAsia="Times New Roman" w:hAnsi="Times New Roman"/>
          <w:szCs w:val="21"/>
        </w:rPr>
        <w:t>тифлосурдопереводчика</w:t>
      </w:r>
      <w:proofErr w:type="spellEnd"/>
      <w:r w:rsidRPr="00575306">
        <w:rPr>
          <w:rFonts w:ascii="Times New Roman" w:eastAsia="Times New Roman" w:hAnsi="Times New Roman"/>
          <w:szCs w:val="21"/>
        </w:rPr>
        <w:t>;</w:t>
      </w:r>
    </w:p>
    <w:p w14:paraId="61642316"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9A2FB07" w14:textId="77777777" w:rsidR="00575306" w:rsidRPr="00575306" w:rsidRDefault="00575306" w:rsidP="00575306">
      <w:pPr>
        <w:widowControl w:val="0"/>
        <w:spacing w:after="273"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C8514EE"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Показатели доступности и качества муниципальной услуги</w:t>
      </w:r>
    </w:p>
    <w:p w14:paraId="7880E30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0393357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 Основными показателями доступности предоставления муниципальной услуги являются: </w:t>
      </w:r>
    </w:p>
    <w:p w14:paraId="4177555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2.24.1. наличие полной и понятной информации о порядке, сроках и ходе предоставления муниципальной услуги в информационно-</w:t>
      </w:r>
      <w:r w:rsidRPr="00575306">
        <w:rPr>
          <w:rFonts w:ascii="Times New Roman" w:hAnsi="Times New Roman"/>
          <w:szCs w:val="21"/>
        </w:rPr>
        <w:lastRenderedPageBreak/>
        <w:t xml:space="preserve">телекоммуникационной сети «Интернет» (далее – сеть «Интернет»), средствах массовой информации; </w:t>
      </w:r>
    </w:p>
    <w:p w14:paraId="1A13055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2.24.2. доступность электронных форм документов, необходимых для предоставления муниципальной услуги; </w:t>
      </w:r>
    </w:p>
    <w:p w14:paraId="66C1912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2.24.3. возможность подачи заявления на получение муниципальной услуги и документов в электронной форме; </w:t>
      </w:r>
    </w:p>
    <w:p w14:paraId="2AEB8E1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2.24.4. предоставление муниципальной услуги в соответствии с вариантом предоставления муниципальной услуги; </w:t>
      </w:r>
    </w:p>
    <w:p w14:paraId="29B6F64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14:paraId="6B12C72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2.24.6. возможность получения Заявителем уведомлений о предоставлении муниципальной услуги с помощью ЕПГУ; </w:t>
      </w:r>
    </w:p>
    <w:p w14:paraId="4A6FEAD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2.24.7. возможность получения информации о ходе предоставления муниципальной услуги, в том числе с использованием сети «Интернет». </w:t>
      </w:r>
    </w:p>
    <w:p w14:paraId="4290ACF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 Основными показателями качества предоставления муниципальной услуги являются: </w:t>
      </w:r>
    </w:p>
    <w:p w14:paraId="43496E4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3188A1C"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14:paraId="0F7738B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2.25.3. Отсутствие обоснованных жалоб на действия (бездействие) сотрудников и их некорректное (невнимательное) отношение к заявителям. </w:t>
      </w:r>
    </w:p>
    <w:p w14:paraId="6BC8086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2.25.4. Отсутствие нарушений установленных сроков в процессе предоставления муниципальной услуги. </w:t>
      </w:r>
    </w:p>
    <w:p w14:paraId="73F7CA5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41A1A97"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787AC222"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Иные требования к предоставлению муниципальной услуги</w:t>
      </w:r>
    </w:p>
    <w:p w14:paraId="187683C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5AADCE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2.26. Услуги, являющиеся обязательными и необходимыми для предоставления муниципальной услуги, отсутствуют. </w:t>
      </w:r>
    </w:p>
    <w:p w14:paraId="56E8B7A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2.27. Информационные системы, используемые для предоставления муниципальной услуги, не предусмотрены. </w:t>
      </w:r>
    </w:p>
    <w:p w14:paraId="38DA243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p>
    <w:p w14:paraId="23ABFB58"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r w:rsidRPr="00575306">
        <w:rPr>
          <w:rFonts w:ascii="Times New Roman" w:hAnsi="Times New Roman"/>
          <w:b/>
          <w:bCs/>
          <w:szCs w:val="2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7D61CA3" w14:textId="77777777" w:rsidR="00575306" w:rsidRPr="00575306" w:rsidRDefault="00575306" w:rsidP="00575306">
      <w:pPr>
        <w:autoSpaceDE w:val="0"/>
        <w:autoSpaceDN w:val="0"/>
        <w:adjustRightInd w:val="0"/>
        <w:spacing w:after="0" w:line="240" w:lineRule="auto"/>
        <w:jc w:val="both"/>
        <w:rPr>
          <w:rFonts w:ascii="Times New Roman" w:hAnsi="Times New Roman"/>
          <w:b/>
          <w:bCs/>
          <w:szCs w:val="21"/>
        </w:rPr>
      </w:pPr>
    </w:p>
    <w:p w14:paraId="0C155F80"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b/>
          <w:bCs/>
          <w:szCs w:val="21"/>
        </w:rPr>
      </w:pPr>
      <w:r w:rsidRPr="00575306">
        <w:rPr>
          <w:rFonts w:ascii="Times New Roman" w:hAnsi="Times New Roman"/>
          <w:b/>
          <w:bCs/>
          <w:szCs w:val="21"/>
        </w:rPr>
        <w:t xml:space="preserve">3. Исчерпывающий перечень административных процедур </w:t>
      </w:r>
    </w:p>
    <w:p w14:paraId="2AFD7383"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584543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3.1. Предоставление муниципальной услуги включает в себя следующие административные процедуры: </w:t>
      </w:r>
    </w:p>
    <w:p w14:paraId="7437A5F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1) прием и проверка комплектности документов на наличие/отсутствие оснований для отказа в приеме документов:</w:t>
      </w:r>
    </w:p>
    <w:p w14:paraId="15E64BD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проверка направленного Заявителем заявления и документов, представленных для получения муниципальной услуги; </w:t>
      </w:r>
    </w:p>
    <w:p w14:paraId="3EF78A8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 получение сведений посредством межведомственного информационного взаимодействия, в том числе с использованием СМЭВ: </w:t>
      </w:r>
    </w:p>
    <w:p w14:paraId="398A7C0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направление межведомственных запросов в органы и организации; </w:t>
      </w:r>
    </w:p>
    <w:p w14:paraId="10C5766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б) получение ответов на межведомственные запросы, формирование полного комплекта документов; </w:t>
      </w:r>
    </w:p>
    <w:p w14:paraId="025C476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 рассмотрение документов и сведений: </w:t>
      </w:r>
    </w:p>
    <w:p w14:paraId="292C092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проверка соответствия документов и сведений требованиям нормативных правовых актов предоставления муниципальной услуги; </w:t>
      </w:r>
    </w:p>
    <w:p w14:paraId="19688CC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 принятие решения о предоставлении муниципальной услуги: </w:t>
      </w:r>
    </w:p>
    <w:p w14:paraId="5AEE0DE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14:paraId="79974B2C"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б) направление Заявителю результата муниципальной услуги, подписанного уполномоченным должностным лицом Администрации; </w:t>
      </w:r>
    </w:p>
    <w:p w14:paraId="3C2BE0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5) выдача результата: </w:t>
      </w:r>
    </w:p>
    <w:p w14:paraId="7A4CAE5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а) регистрация результата предоставления муниципальной услуги.</w:t>
      </w:r>
    </w:p>
    <w:p w14:paraId="6AC991DA"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xml:space="preserve"> При условии выдачи дубликата решения Заявитель (либо представитель) направляет заявление в произвольной форме в Администрация лично, почтовым отправлением, в электронной форме. Дубликат выдается (направляется) Заявителю способом, указанным в заявлении.</w:t>
      </w:r>
    </w:p>
    <w:p w14:paraId="51ED4C6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3.2. Описание административных процедур предоставления муниципальной услуги представлено в Приложении № 4 к настоящему Административному регламенту. </w:t>
      </w:r>
    </w:p>
    <w:p w14:paraId="1799277F"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698CF452"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Перечень административных процедур (действий) при предоставлении муниципальной услуги в электронной форме</w:t>
      </w:r>
    </w:p>
    <w:p w14:paraId="5F85EF0A"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3030392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3.3. При предоставлении муниципальной услуги в электронной форме Заявителю обеспечиваются: </w:t>
      </w:r>
    </w:p>
    <w:p w14:paraId="450CB9C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получение информации о порядке и сроках предоставления муниципальной услуги; </w:t>
      </w:r>
    </w:p>
    <w:p w14:paraId="143FB4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формирование заявления; </w:t>
      </w:r>
    </w:p>
    <w:p w14:paraId="6AF8943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прием и регистрация Уполномоченным органом заявления и иных документов, необходимых для предоставления муниципальной услуги; </w:t>
      </w:r>
    </w:p>
    <w:p w14:paraId="5D5B79D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получение результата предоставления муниципальной услуги; </w:t>
      </w:r>
    </w:p>
    <w:p w14:paraId="195E283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получение сведений о ходе рассмотрения заявления; </w:t>
      </w:r>
    </w:p>
    <w:p w14:paraId="4C398A2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осуществление оценки качества предоставления муниципальной услуги; </w:t>
      </w:r>
    </w:p>
    <w:p w14:paraId="5676525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14:paraId="1441885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3118E01A"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Порядок осуществления административных процедур (действий) в электронной форме</w:t>
      </w:r>
    </w:p>
    <w:p w14:paraId="225A2581"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p>
    <w:p w14:paraId="775D9A7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 Исчерпывающий порядок осуществления административных процедур (действий) в электронной форме </w:t>
      </w:r>
    </w:p>
    <w:p w14:paraId="5CFB571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3.4.1. Формирование заявления. </w:t>
      </w:r>
    </w:p>
    <w:p w14:paraId="3149E0DB"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szCs w:val="21"/>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7A440BE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1F8A38D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При формировании заявления Заявителю обеспечивается: </w:t>
      </w:r>
    </w:p>
    <w:p w14:paraId="14B2B34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возможность копирования и сохранения заявления и иных документов, необходимых для предоставления муниципальной услуги; </w:t>
      </w:r>
    </w:p>
    <w:p w14:paraId="269435E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б) возможность печати на бумажном носителе копии электронной формы заявления; </w:t>
      </w:r>
    </w:p>
    <w:p w14:paraId="1EE3F47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A258EFC"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DEB1DA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д) возможность вернуться на любой из этапов заполнения электронной формы заявления без потери ранее введенной информации; </w:t>
      </w:r>
    </w:p>
    <w:p w14:paraId="3FDD942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32890850"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 </w:t>
      </w:r>
    </w:p>
    <w:p w14:paraId="4E10B9B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3.4.2. Администрация обеспечивает в сроки, указанные в пунктах 2.21 и 2.22 настоящего Административного регламента: </w:t>
      </w:r>
    </w:p>
    <w:p w14:paraId="72B21E8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64970C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A78D01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14:paraId="47D50DD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Ответственное должностное лицо: </w:t>
      </w:r>
    </w:p>
    <w:p w14:paraId="53804C51"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проверяет наличие электронных заявлений, поступивших с ЕПГУ, с периодом не реже 2 (двух) раз в день; </w:t>
      </w:r>
    </w:p>
    <w:p w14:paraId="7BFC922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рассматривает поступившие заявления и приложенные образы документов (документы); </w:t>
      </w:r>
    </w:p>
    <w:p w14:paraId="237F83A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производит действия в соответствии с пунктом 3.1 настоящего Административного регламента. </w:t>
      </w:r>
    </w:p>
    <w:p w14:paraId="6DEACBB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3.4.4. Заявителю в качестве результата предоставления муниципальной услуги обеспечивается возможность получения документа: </w:t>
      </w:r>
    </w:p>
    <w:p w14:paraId="6396768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в форме электронного документа, подписанного УКЭП уполномоченного должностного лица Администрации, направленного Заявителю в личный кабинет на ЕПГУ; </w:t>
      </w:r>
    </w:p>
    <w:p w14:paraId="1E4E493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14:paraId="3C5B04CA"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AD39C5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При предоставлении муниципальной услуги в электронной форме Заявителю направляется: </w:t>
      </w:r>
    </w:p>
    <w:p w14:paraId="7322739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BB9B04B"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575306">
        <w:rPr>
          <w:rFonts w:ascii="Times New Roman" w:hAnsi="Times New Roman"/>
          <w:szCs w:val="21"/>
        </w:rPr>
        <w:lastRenderedPageBreak/>
        <w:t xml:space="preserve">возможности получить результат предоставления муниципальной услуги либо мотивированный отказ в предоставлении муниципальной услуги. </w:t>
      </w:r>
    </w:p>
    <w:p w14:paraId="6DACDC8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3.5. Оценка качества предоставления муниципальной услуги. </w:t>
      </w:r>
    </w:p>
    <w:p w14:paraId="1B94F220"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C1969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3.6. 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p>
    <w:p w14:paraId="35ED5B9A"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6DDFEBD9"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Порядок исправления допущенных опечаток и ошибок в выданных в результате предоставления муниципальной услуги документах</w:t>
      </w:r>
    </w:p>
    <w:p w14:paraId="4267D9EB"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251FF0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3.7.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w:t>
      </w:r>
    </w:p>
    <w:p w14:paraId="555665B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3.8.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E886C6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p>
    <w:p w14:paraId="02B3863C"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14:paraId="3C3164F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4DFB4846"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Срок устранения опечаток и ошибок не должен превышать 3 (трех) рабочих дней с даты регистрации заявления. </w:t>
      </w:r>
    </w:p>
    <w:p w14:paraId="3C108F87"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625F0FAC"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r w:rsidRPr="00575306">
        <w:rPr>
          <w:rFonts w:ascii="Times New Roman" w:hAnsi="Times New Roman"/>
          <w:b/>
          <w:bCs/>
          <w:szCs w:val="21"/>
        </w:rPr>
        <w:t>IV. Формы контроля за исполнением административного регламента</w:t>
      </w:r>
    </w:p>
    <w:p w14:paraId="73E92D52"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537C9BF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b/>
          <w:bCs/>
          <w:szCs w:val="21"/>
        </w:rPr>
      </w:pPr>
      <w:r w:rsidRPr="00575306">
        <w:rPr>
          <w:rFonts w:ascii="Times New Roman" w:hAnsi="Times New Roman"/>
          <w:b/>
          <w:bCs/>
          <w:szCs w:val="21"/>
        </w:rPr>
        <w:t>4.Порядок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77882D"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7AB00A7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4E8DD164"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1A6CDA9"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Текущий контроль осуществляется путем проведения проверок: </w:t>
      </w:r>
    </w:p>
    <w:p w14:paraId="672C882F"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szCs w:val="21"/>
        </w:rPr>
        <w:t xml:space="preserve">- решений о предоставлении (об отказе в предоставлении) муниципальной услуги; </w:t>
      </w:r>
    </w:p>
    <w:p w14:paraId="32717154"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szCs w:val="21"/>
        </w:rPr>
        <w:t xml:space="preserve">- выявления и устранения нарушений прав граждан; </w:t>
      </w:r>
    </w:p>
    <w:p w14:paraId="45157FD4"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r w:rsidRPr="00575306">
        <w:rPr>
          <w:rFonts w:ascii="Times New Roman" w:hAnsi="Times New Roman"/>
          <w:szCs w:val="21"/>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4D5B976"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7638CEB6"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5F1D11"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67EB063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3E5B561C"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 </w:t>
      </w:r>
    </w:p>
    <w:p w14:paraId="510344F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соблюдение сроков предоставления муниципальной услуги; </w:t>
      </w:r>
    </w:p>
    <w:p w14:paraId="057A8F6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соблюдение положений настоящего Административного регламента; </w:t>
      </w:r>
    </w:p>
    <w:p w14:paraId="49DD298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правильность и обоснованность принятого решения об отказе в предоставлении муниципальной услуги. </w:t>
      </w:r>
    </w:p>
    <w:p w14:paraId="4490081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Основанием для проведения внеплановых проверок являются: </w:t>
      </w:r>
    </w:p>
    <w:p w14:paraId="6492926C" w14:textId="77777777" w:rsidR="00575306" w:rsidRPr="00575306" w:rsidRDefault="00575306" w:rsidP="00575306">
      <w:pPr>
        <w:widowControl w:val="0"/>
        <w:spacing w:after="0" w:line="322" w:lineRule="exact"/>
        <w:ind w:firstLine="580"/>
        <w:jc w:val="both"/>
        <w:rPr>
          <w:rFonts w:ascii="Times New Roman" w:eastAsia="Times New Roman" w:hAnsi="Times New Roman"/>
          <w:szCs w:val="21"/>
        </w:rPr>
      </w:pPr>
      <w:r w:rsidRPr="00575306">
        <w:rPr>
          <w:rFonts w:ascii="Times New Roman" w:eastAsia="Times New Roman" w:hAnsi="Times New Roman"/>
          <w:szCs w:val="21"/>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органа местного самоуправления муниципального образования </w:t>
      </w:r>
      <w:proofErr w:type="spellStart"/>
      <w:r w:rsidRPr="00575306">
        <w:rPr>
          <w:rFonts w:ascii="Times New Roman" w:eastAsia="Times New Roman" w:hAnsi="Times New Roman"/>
          <w:szCs w:val="21"/>
        </w:rPr>
        <w:t>Озерненского</w:t>
      </w:r>
      <w:proofErr w:type="spellEnd"/>
      <w:r w:rsidRPr="00575306">
        <w:rPr>
          <w:rFonts w:ascii="Times New Roman" w:eastAsia="Times New Roman" w:hAnsi="Times New Roman"/>
          <w:szCs w:val="21"/>
        </w:rPr>
        <w:t xml:space="preserve"> городского поселения Духовщинского района Смоленской области;</w:t>
      </w:r>
    </w:p>
    <w:p w14:paraId="66082B0C" w14:textId="77777777" w:rsidR="00575306" w:rsidRPr="00575306" w:rsidRDefault="00575306" w:rsidP="00575306">
      <w:pPr>
        <w:widowControl w:val="0"/>
        <w:spacing w:after="296" w:line="317" w:lineRule="exact"/>
        <w:ind w:firstLine="580"/>
        <w:jc w:val="both"/>
        <w:rPr>
          <w:rFonts w:ascii="Times New Roman" w:eastAsia="Times New Roman" w:hAnsi="Times New Roman"/>
          <w:szCs w:val="21"/>
        </w:rPr>
      </w:pPr>
      <w:r w:rsidRPr="00575306">
        <w:rPr>
          <w:rFonts w:ascii="Times New Roman" w:eastAsia="Times New Roman" w:hAnsi="Times New Roman"/>
          <w:szCs w:val="21"/>
        </w:rPr>
        <w:t>- обращения граждан и юридических лиц на нарушения законодательства, в том числе на качество предоставления муниципальной услуги.</w:t>
      </w:r>
    </w:p>
    <w:p w14:paraId="62686830"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5A71EACD"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5F49B3DB" w14:textId="77777777" w:rsidR="00575306" w:rsidRPr="00575306" w:rsidRDefault="00575306" w:rsidP="00575306">
      <w:pPr>
        <w:widowControl w:val="0"/>
        <w:tabs>
          <w:tab w:val="left" w:pos="1091"/>
        </w:tabs>
        <w:spacing w:after="0" w:line="322" w:lineRule="exact"/>
        <w:ind w:firstLine="580"/>
        <w:jc w:val="both"/>
        <w:rPr>
          <w:rFonts w:ascii="Times New Roman" w:eastAsia="Times New Roman" w:hAnsi="Times New Roman"/>
          <w:szCs w:val="21"/>
        </w:rPr>
      </w:pPr>
      <w:r w:rsidRPr="00575306">
        <w:rPr>
          <w:rFonts w:ascii="Times New Roman" w:eastAsia="Times New Roman" w:hAnsi="Times New Roman"/>
          <w:szCs w:val="21"/>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органа местного самоуправления муниципального образования </w:t>
      </w:r>
      <w:proofErr w:type="spellStart"/>
      <w:r w:rsidRPr="00575306">
        <w:rPr>
          <w:rFonts w:ascii="Times New Roman" w:eastAsia="Times New Roman" w:hAnsi="Times New Roman"/>
          <w:szCs w:val="21"/>
        </w:rPr>
        <w:t>Озерненского</w:t>
      </w:r>
      <w:proofErr w:type="spellEnd"/>
      <w:r w:rsidRPr="00575306">
        <w:rPr>
          <w:rFonts w:ascii="Times New Roman" w:eastAsia="Times New Roman" w:hAnsi="Times New Roman"/>
          <w:szCs w:val="21"/>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14:paraId="2985BC4A" w14:textId="77777777" w:rsidR="00575306" w:rsidRPr="00575306" w:rsidRDefault="00575306" w:rsidP="00575306">
      <w:pPr>
        <w:autoSpaceDE w:val="0"/>
        <w:autoSpaceDN w:val="0"/>
        <w:adjustRightInd w:val="0"/>
        <w:spacing w:after="0" w:line="240" w:lineRule="auto"/>
        <w:ind w:firstLine="580"/>
        <w:jc w:val="both"/>
        <w:rPr>
          <w:rFonts w:ascii="Times New Roman" w:hAnsi="Times New Roman"/>
          <w:szCs w:val="21"/>
        </w:rPr>
      </w:pPr>
      <w:r w:rsidRPr="00575306">
        <w:rPr>
          <w:rFonts w:ascii="Times New Roman" w:hAnsi="Times New Roman"/>
          <w:szCs w:val="2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A9533A9"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8EB8688"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E94C25C"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4BF10AAE"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9338515"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Граждане, их объединения и организации также имеют право: </w:t>
      </w:r>
    </w:p>
    <w:p w14:paraId="48856898"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направлять замечания и предложения по улучшению доступности и качества предоставления муниципальной услуги; </w:t>
      </w:r>
    </w:p>
    <w:p w14:paraId="410A73B3"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 вносить предложения о мерах по устранению нарушений настоящего Административного регламента. </w:t>
      </w:r>
    </w:p>
    <w:p w14:paraId="490563C2"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4.6.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14:paraId="6ED0D91F"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5D267DAF"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28B0937E" w14:textId="77777777" w:rsidR="00575306" w:rsidRPr="00575306" w:rsidRDefault="00575306" w:rsidP="00575306">
      <w:pPr>
        <w:autoSpaceDE w:val="0"/>
        <w:autoSpaceDN w:val="0"/>
        <w:adjustRightInd w:val="0"/>
        <w:spacing w:after="0" w:line="240" w:lineRule="auto"/>
        <w:ind w:firstLine="708"/>
        <w:rPr>
          <w:rFonts w:ascii="Times New Roman" w:hAnsi="Times New Roman"/>
          <w:b/>
          <w:bCs/>
          <w:color w:val="000000"/>
          <w:szCs w:val="21"/>
          <w:lang w:bidi="ru-RU"/>
        </w:rPr>
      </w:pPr>
      <w:r w:rsidRPr="00575306">
        <w:rPr>
          <w:rFonts w:ascii="Times New Roman" w:hAnsi="Times New Roman"/>
          <w:b/>
          <w:bCs/>
          <w:szCs w:val="21"/>
        </w:rPr>
        <w:t xml:space="preserve">V. Досудебный (внесудебный) порядок обжалования решений и действий (бездействия) органа, предоставляющего муниципальную услугу, </w:t>
      </w:r>
      <w:r w:rsidRPr="00575306">
        <w:rPr>
          <w:rFonts w:ascii="Times New Roman" w:hAnsi="Times New Roman"/>
          <w:b/>
          <w:bCs/>
          <w:color w:val="000000"/>
          <w:szCs w:val="21"/>
          <w:lang w:bidi="ru-RU"/>
        </w:rPr>
        <w:t>а также их должностных лиц, муниципальных служащих</w:t>
      </w:r>
    </w:p>
    <w:p w14:paraId="1917185A" w14:textId="77777777" w:rsidR="00575306" w:rsidRPr="00575306" w:rsidRDefault="00575306" w:rsidP="00575306">
      <w:pPr>
        <w:autoSpaceDE w:val="0"/>
        <w:autoSpaceDN w:val="0"/>
        <w:adjustRightInd w:val="0"/>
        <w:spacing w:after="0" w:line="240" w:lineRule="auto"/>
        <w:ind w:firstLine="708"/>
        <w:rPr>
          <w:rFonts w:ascii="Times New Roman" w:hAnsi="Times New Roman"/>
          <w:b/>
          <w:bCs/>
          <w:color w:val="000000"/>
          <w:szCs w:val="21"/>
          <w:lang w:bidi="ru-RU"/>
        </w:rPr>
      </w:pPr>
    </w:p>
    <w:p w14:paraId="260DE46D"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bCs/>
          <w:color w:val="000000"/>
          <w:szCs w:val="21"/>
          <w:lang w:bidi="ru-RU"/>
        </w:rPr>
      </w:pPr>
      <w:r w:rsidRPr="00575306">
        <w:rPr>
          <w:rFonts w:ascii="Times New Roman" w:hAnsi="Times New Roman"/>
          <w:bCs/>
          <w:color w:val="000000"/>
          <w:szCs w:val="21"/>
          <w:lang w:bidi="ru-RU"/>
        </w:rPr>
        <w:t>5.1. 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E00F81E"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063BA4E4"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317A66"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p>
    <w:p w14:paraId="3A315E0B" w14:textId="77777777" w:rsidR="00575306" w:rsidRPr="00575306" w:rsidRDefault="00575306">
      <w:pPr>
        <w:widowControl w:val="0"/>
        <w:numPr>
          <w:ilvl w:val="0"/>
          <w:numId w:val="30"/>
        </w:numPr>
        <w:tabs>
          <w:tab w:val="left" w:pos="1244"/>
        </w:tabs>
        <w:spacing w:after="0" w:line="326" w:lineRule="exact"/>
        <w:ind w:firstLine="740"/>
        <w:jc w:val="both"/>
        <w:rPr>
          <w:rFonts w:ascii="Times New Roman" w:eastAsia="Times New Roman" w:hAnsi="Times New Roman"/>
          <w:szCs w:val="21"/>
        </w:rPr>
      </w:pPr>
      <w:r w:rsidRPr="00575306">
        <w:rPr>
          <w:rFonts w:ascii="Times New Roman" w:eastAsia="Times New Roman" w:hAnsi="Times New Roman"/>
          <w:szCs w:val="21"/>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2F18E50"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57ED3D05"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в вышестоящий орган на решение и (или) действия (бездействие) должностного лица Администрации;</w:t>
      </w:r>
    </w:p>
    <w:p w14:paraId="434ADE3B"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к руководителю многофункционального центра - на решения и действия (бездействие) работника многофункционального центра;</w:t>
      </w:r>
    </w:p>
    <w:p w14:paraId="2A3C491D"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к учредителю многофункционального центра - на решение и действия (бездействие) многофункционального центра.</w:t>
      </w:r>
    </w:p>
    <w:p w14:paraId="65CDA28B" w14:textId="77777777" w:rsidR="00575306" w:rsidRDefault="00575306" w:rsidP="00575306">
      <w:pPr>
        <w:widowControl w:val="0"/>
        <w:spacing w:after="24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1A46E74" w14:textId="77777777" w:rsidR="005F68CF" w:rsidRPr="00575306" w:rsidRDefault="005F68CF" w:rsidP="00575306">
      <w:pPr>
        <w:widowControl w:val="0"/>
        <w:spacing w:after="240" w:line="322" w:lineRule="exact"/>
        <w:ind w:firstLine="740"/>
        <w:jc w:val="both"/>
        <w:rPr>
          <w:rFonts w:ascii="Times New Roman" w:eastAsia="Times New Roman" w:hAnsi="Times New Roman"/>
          <w:szCs w:val="21"/>
        </w:rPr>
      </w:pPr>
    </w:p>
    <w:p w14:paraId="1CE19380"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4E469A6"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9B5B81C" w14:textId="77777777" w:rsid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80A9701" w14:textId="77777777" w:rsidR="005F68CF" w:rsidRPr="00575306" w:rsidRDefault="005F68CF" w:rsidP="00575306">
      <w:pPr>
        <w:autoSpaceDE w:val="0"/>
        <w:autoSpaceDN w:val="0"/>
        <w:adjustRightInd w:val="0"/>
        <w:spacing w:after="0" w:line="240" w:lineRule="auto"/>
        <w:ind w:firstLine="708"/>
        <w:jc w:val="both"/>
        <w:rPr>
          <w:rFonts w:ascii="Times New Roman" w:hAnsi="Times New Roman"/>
          <w:szCs w:val="21"/>
        </w:rPr>
      </w:pPr>
    </w:p>
    <w:p w14:paraId="6B64C37D"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13AC90E4"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E3F45AE"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p>
    <w:p w14:paraId="3C610FA9" w14:textId="77777777" w:rsidR="00575306" w:rsidRPr="00575306" w:rsidRDefault="00575306" w:rsidP="00575306">
      <w:pPr>
        <w:widowControl w:val="0"/>
        <w:tabs>
          <w:tab w:val="left" w:pos="1235"/>
        </w:tabs>
        <w:spacing w:after="0" w:line="317" w:lineRule="exact"/>
        <w:jc w:val="both"/>
        <w:rPr>
          <w:rFonts w:ascii="Times New Roman" w:eastAsia="Times New Roman" w:hAnsi="Times New Roman"/>
          <w:szCs w:val="21"/>
        </w:rPr>
      </w:pPr>
      <w:r w:rsidRPr="00575306">
        <w:rPr>
          <w:rFonts w:ascii="Times New Roman" w:eastAsia="Times New Roman" w:hAnsi="Times New Roman"/>
          <w:szCs w:val="21"/>
        </w:rPr>
        <w:t xml:space="preserve">        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2A28C00" w14:textId="77777777" w:rsidR="00575306" w:rsidRPr="00575306" w:rsidRDefault="00575306" w:rsidP="00575306">
      <w:pPr>
        <w:widowControl w:val="0"/>
        <w:spacing w:after="0" w:line="317" w:lineRule="exact"/>
        <w:ind w:firstLine="740"/>
        <w:jc w:val="both"/>
        <w:rPr>
          <w:rFonts w:ascii="Times New Roman" w:eastAsia="Times New Roman" w:hAnsi="Times New Roman"/>
          <w:szCs w:val="21"/>
        </w:rPr>
      </w:pPr>
      <w:r w:rsidRPr="00575306">
        <w:rPr>
          <w:rFonts w:ascii="Times New Roman" w:eastAsia="Times New Roman" w:hAnsi="Times New Roman"/>
          <w:szCs w:val="21"/>
        </w:rPr>
        <w:t>- Федеральным законом от 27.07.2010 № 210-ФЗ «Об организации предоставления государственных и муниципальных услуг»;</w:t>
      </w:r>
    </w:p>
    <w:p w14:paraId="60E1D263" w14:textId="77777777" w:rsidR="00575306" w:rsidRPr="00575306" w:rsidRDefault="00575306" w:rsidP="00575306">
      <w:pPr>
        <w:widowControl w:val="0"/>
        <w:tabs>
          <w:tab w:val="left" w:pos="667"/>
        </w:tabs>
        <w:spacing w:after="296" w:line="317" w:lineRule="exact"/>
        <w:ind w:firstLine="740"/>
        <w:jc w:val="both"/>
        <w:rPr>
          <w:rFonts w:ascii="Times New Roman" w:eastAsia="Times New Roman" w:hAnsi="Times New Roman"/>
          <w:szCs w:val="21"/>
        </w:rPr>
      </w:pPr>
      <w:r w:rsidRPr="00575306">
        <w:rPr>
          <w:rFonts w:ascii="Times New Roman" w:eastAsia="Times New Roman" w:hAnsi="Times New Roman"/>
          <w:szCs w:val="21"/>
        </w:rPr>
        <w:t>- постановлением Правительства Российской Федерации от 20 ноября 2012 года №</w:t>
      </w:r>
      <w:r w:rsidRPr="00575306">
        <w:rPr>
          <w:rFonts w:ascii="Times New Roman" w:eastAsia="Times New Roman" w:hAnsi="Times New Roman"/>
          <w:szCs w:val="21"/>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50F981"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r w:rsidRPr="00575306">
        <w:rPr>
          <w:rFonts w:ascii="Times New Roman" w:hAnsi="Times New Roman"/>
          <w:b/>
          <w:bCs/>
          <w:szCs w:val="21"/>
        </w:rPr>
        <w:t>VI. Особенности выполнения административных процедур (действий) в многофункциональных центрах предоставления муниципальных услуг</w:t>
      </w:r>
    </w:p>
    <w:p w14:paraId="0780A607" w14:textId="77777777" w:rsidR="00575306" w:rsidRPr="00575306" w:rsidRDefault="00575306" w:rsidP="00575306">
      <w:pPr>
        <w:autoSpaceDE w:val="0"/>
        <w:autoSpaceDN w:val="0"/>
        <w:adjustRightInd w:val="0"/>
        <w:spacing w:after="0" w:line="240" w:lineRule="auto"/>
        <w:jc w:val="center"/>
        <w:rPr>
          <w:rFonts w:ascii="Times New Roman" w:hAnsi="Times New Roman"/>
          <w:szCs w:val="21"/>
        </w:rPr>
      </w:pPr>
    </w:p>
    <w:p w14:paraId="6D6E1E0D" w14:textId="77777777" w:rsidR="00575306" w:rsidRPr="00575306" w:rsidRDefault="00575306" w:rsidP="00575306">
      <w:pPr>
        <w:autoSpaceDE w:val="0"/>
        <w:autoSpaceDN w:val="0"/>
        <w:adjustRightInd w:val="0"/>
        <w:spacing w:after="0" w:line="240" w:lineRule="auto"/>
        <w:jc w:val="center"/>
        <w:rPr>
          <w:rFonts w:ascii="Times New Roman" w:hAnsi="Times New Roman"/>
          <w:b/>
          <w:bCs/>
          <w:szCs w:val="21"/>
        </w:rPr>
      </w:pPr>
      <w:r w:rsidRPr="00575306">
        <w:rPr>
          <w:rFonts w:ascii="Times New Roman" w:hAnsi="Times New Roman"/>
          <w:b/>
          <w:bCs/>
          <w:szCs w:val="21"/>
        </w:rPr>
        <w:t>6. Исчерпывающий перечень административных процедур (действий) при предоставлении муниципальной услуги, выполняемых МФЦ</w:t>
      </w:r>
    </w:p>
    <w:p w14:paraId="3483CBD0" w14:textId="77777777" w:rsidR="00575306" w:rsidRPr="00575306" w:rsidRDefault="00575306" w:rsidP="00575306">
      <w:pPr>
        <w:autoSpaceDE w:val="0"/>
        <w:autoSpaceDN w:val="0"/>
        <w:adjustRightInd w:val="0"/>
        <w:spacing w:after="0" w:line="240" w:lineRule="auto"/>
        <w:jc w:val="both"/>
        <w:rPr>
          <w:rFonts w:ascii="Times New Roman" w:hAnsi="Times New Roman"/>
          <w:szCs w:val="21"/>
        </w:rPr>
      </w:pPr>
    </w:p>
    <w:p w14:paraId="3F2EC467" w14:textId="77777777" w:rsidR="00575306" w:rsidRPr="00575306" w:rsidRDefault="00575306" w:rsidP="00575306">
      <w:pPr>
        <w:autoSpaceDE w:val="0"/>
        <w:autoSpaceDN w:val="0"/>
        <w:adjustRightInd w:val="0"/>
        <w:spacing w:after="0" w:line="240" w:lineRule="auto"/>
        <w:ind w:firstLine="708"/>
        <w:jc w:val="both"/>
        <w:rPr>
          <w:rFonts w:ascii="Times New Roman" w:hAnsi="Times New Roman"/>
          <w:szCs w:val="21"/>
        </w:rPr>
      </w:pPr>
      <w:r w:rsidRPr="00575306">
        <w:rPr>
          <w:rFonts w:ascii="Times New Roman" w:hAnsi="Times New Roman"/>
          <w:szCs w:val="21"/>
        </w:rPr>
        <w:t xml:space="preserve">6.1 Многофункциональный центр осуществляет: </w:t>
      </w:r>
    </w:p>
    <w:p w14:paraId="00317518"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465CCC0"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06C899D"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иные процедуры и действия, предусмотренные Федеральным законом № 210-ФЗ.</w:t>
      </w:r>
    </w:p>
    <w:p w14:paraId="6EE82628" w14:textId="77777777" w:rsidR="00575306" w:rsidRPr="00575306" w:rsidRDefault="00575306" w:rsidP="00575306">
      <w:pPr>
        <w:widowControl w:val="0"/>
        <w:spacing w:after="30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B0CC996" w14:textId="77777777" w:rsidR="00575306" w:rsidRPr="00575306" w:rsidRDefault="00575306" w:rsidP="00575306">
      <w:pPr>
        <w:keepNext/>
        <w:keepLines/>
        <w:widowControl w:val="0"/>
        <w:spacing w:after="0" w:line="322" w:lineRule="exact"/>
        <w:jc w:val="center"/>
        <w:outlineLvl w:val="0"/>
        <w:rPr>
          <w:rFonts w:ascii="Times New Roman" w:eastAsia="Times New Roman" w:hAnsi="Times New Roman"/>
          <w:b/>
          <w:bCs/>
          <w:szCs w:val="21"/>
        </w:rPr>
      </w:pPr>
      <w:r w:rsidRPr="00575306">
        <w:rPr>
          <w:rFonts w:ascii="Times New Roman" w:eastAsia="Times New Roman" w:hAnsi="Times New Roman"/>
          <w:b/>
          <w:bCs/>
          <w:szCs w:val="21"/>
        </w:rPr>
        <w:t>Информирование Заявителей</w:t>
      </w:r>
    </w:p>
    <w:p w14:paraId="149E5F7A" w14:textId="77777777" w:rsidR="00575306" w:rsidRPr="00575306" w:rsidRDefault="00575306" w:rsidP="00575306">
      <w:pPr>
        <w:keepNext/>
        <w:keepLines/>
        <w:widowControl w:val="0"/>
        <w:spacing w:after="0" w:line="322" w:lineRule="exact"/>
        <w:jc w:val="center"/>
        <w:outlineLvl w:val="0"/>
        <w:rPr>
          <w:rFonts w:ascii="Times New Roman" w:eastAsia="Times New Roman" w:hAnsi="Times New Roman"/>
          <w:b/>
          <w:bCs/>
          <w:szCs w:val="21"/>
        </w:rPr>
      </w:pPr>
    </w:p>
    <w:p w14:paraId="1AC198F3" w14:textId="77777777" w:rsidR="00575306" w:rsidRPr="00575306" w:rsidRDefault="00575306">
      <w:pPr>
        <w:widowControl w:val="0"/>
        <w:numPr>
          <w:ilvl w:val="0"/>
          <w:numId w:val="31"/>
        </w:numPr>
        <w:tabs>
          <w:tab w:val="left" w:pos="1507"/>
        </w:tabs>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Информирование Заявителя многофункциональными центрами осуществляется следующими способами:</w:t>
      </w:r>
    </w:p>
    <w:p w14:paraId="10155CA6" w14:textId="77777777" w:rsidR="00575306" w:rsidRPr="00575306" w:rsidRDefault="00575306" w:rsidP="00575306">
      <w:pPr>
        <w:widowControl w:val="0"/>
        <w:tabs>
          <w:tab w:val="left" w:pos="1063"/>
        </w:tabs>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а)</w:t>
      </w:r>
      <w:r w:rsidRPr="00575306">
        <w:rPr>
          <w:rFonts w:ascii="Times New Roman" w:eastAsia="Times New Roman" w:hAnsi="Times New Roman"/>
          <w:szCs w:val="21"/>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E9012E4" w14:textId="77777777" w:rsidR="00575306" w:rsidRPr="00575306" w:rsidRDefault="00575306" w:rsidP="00575306">
      <w:pPr>
        <w:widowControl w:val="0"/>
        <w:tabs>
          <w:tab w:val="left" w:pos="1133"/>
        </w:tabs>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б)</w:t>
      </w:r>
      <w:r w:rsidRPr="00575306">
        <w:rPr>
          <w:rFonts w:ascii="Times New Roman" w:eastAsia="Times New Roman" w:hAnsi="Times New Roman"/>
          <w:szCs w:val="21"/>
        </w:rPr>
        <w:tab/>
        <w:t>при обращении Заявителя в многофункциональный центр лично, по телефону, посредством почтовых отправлений, либо по электронной почте.</w:t>
      </w:r>
    </w:p>
    <w:p w14:paraId="18316C5A"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B168306"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9AD5E36"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 xml:space="preserve">В случае если для подготовки ответа требуется более продолжительное </w:t>
      </w:r>
      <w:r w:rsidRPr="00575306">
        <w:rPr>
          <w:rFonts w:ascii="Times New Roman" w:eastAsia="Times New Roman" w:hAnsi="Times New Roman"/>
          <w:szCs w:val="21"/>
        </w:rPr>
        <w:t>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B042013" w14:textId="77777777" w:rsidR="00575306" w:rsidRPr="00575306" w:rsidRDefault="00575306" w:rsidP="00575306">
      <w:pPr>
        <w:widowControl w:val="0"/>
        <w:spacing w:after="0" w:line="322" w:lineRule="exact"/>
        <w:ind w:firstLine="740"/>
        <w:rPr>
          <w:rFonts w:ascii="Times New Roman" w:eastAsia="Times New Roman" w:hAnsi="Times New Roman"/>
          <w:szCs w:val="21"/>
        </w:rPr>
      </w:pPr>
      <w:r w:rsidRPr="00575306">
        <w:rPr>
          <w:rFonts w:ascii="Times New Roman" w:eastAsia="Times New Roman" w:hAnsi="Times New Roman"/>
          <w:szCs w:val="21"/>
        </w:rPr>
        <w:t>-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284F464E" w14:textId="77777777" w:rsidR="00575306" w:rsidRDefault="00575306" w:rsidP="00575306">
      <w:pPr>
        <w:widowControl w:val="0"/>
        <w:spacing w:after="333"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859C2E5" w14:textId="77777777" w:rsidR="005F68CF" w:rsidRPr="00575306" w:rsidRDefault="005F68CF" w:rsidP="00575306">
      <w:pPr>
        <w:widowControl w:val="0"/>
        <w:spacing w:after="333" w:line="322" w:lineRule="exact"/>
        <w:ind w:firstLine="740"/>
        <w:jc w:val="both"/>
        <w:rPr>
          <w:rFonts w:ascii="Times New Roman" w:eastAsia="Times New Roman" w:hAnsi="Times New Roman"/>
          <w:szCs w:val="21"/>
        </w:rPr>
      </w:pPr>
    </w:p>
    <w:p w14:paraId="0448EA2B" w14:textId="77777777" w:rsidR="00575306" w:rsidRPr="00575306" w:rsidRDefault="00575306" w:rsidP="00575306">
      <w:pPr>
        <w:widowControl w:val="0"/>
        <w:spacing w:after="0" w:line="280" w:lineRule="exact"/>
        <w:jc w:val="center"/>
        <w:rPr>
          <w:rFonts w:ascii="Times New Roman" w:eastAsia="Times New Roman" w:hAnsi="Times New Roman"/>
          <w:b/>
          <w:bCs/>
          <w:szCs w:val="21"/>
        </w:rPr>
      </w:pPr>
      <w:r w:rsidRPr="00575306">
        <w:rPr>
          <w:rFonts w:ascii="Times New Roman" w:eastAsia="Times New Roman" w:hAnsi="Times New Roman"/>
          <w:b/>
          <w:bCs/>
          <w:szCs w:val="21"/>
        </w:rPr>
        <w:t xml:space="preserve">Выдача Заявителю результата предоставления </w:t>
      </w:r>
    </w:p>
    <w:p w14:paraId="7C4C2033" w14:textId="77777777" w:rsidR="00575306" w:rsidRPr="00575306" w:rsidRDefault="00575306" w:rsidP="00575306">
      <w:pPr>
        <w:widowControl w:val="0"/>
        <w:spacing w:after="299" w:line="280" w:lineRule="exact"/>
        <w:jc w:val="center"/>
        <w:rPr>
          <w:rFonts w:ascii="Times New Roman" w:eastAsia="Times New Roman" w:hAnsi="Times New Roman"/>
          <w:b/>
          <w:bCs/>
          <w:szCs w:val="21"/>
        </w:rPr>
      </w:pPr>
      <w:r w:rsidRPr="00575306">
        <w:rPr>
          <w:rFonts w:ascii="Times New Roman" w:eastAsia="Times New Roman" w:hAnsi="Times New Roman"/>
          <w:b/>
          <w:bCs/>
          <w:szCs w:val="21"/>
        </w:rPr>
        <w:t>муниципальной услуги</w:t>
      </w:r>
    </w:p>
    <w:p w14:paraId="0F7C47A8" w14:textId="77777777" w:rsidR="00575306" w:rsidRPr="00575306" w:rsidRDefault="00575306" w:rsidP="00575306">
      <w:pPr>
        <w:spacing w:after="0" w:line="276" w:lineRule="auto"/>
        <w:ind w:firstLine="708"/>
        <w:jc w:val="both"/>
        <w:rPr>
          <w:rFonts w:ascii="Times New Roman" w:hAnsi="Times New Roman"/>
          <w:szCs w:val="21"/>
        </w:rPr>
      </w:pPr>
      <w:r w:rsidRPr="00575306">
        <w:rPr>
          <w:rFonts w:ascii="Times New Roman" w:hAnsi="Times New Roman"/>
          <w:szCs w:val="21"/>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w:t>
      </w:r>
      <w:r w:rsidRPr="00575306">
        <w:rPr>
          <w:rFonts w:ascii="Times New Roman" w:hAnsi="Times New Roman"/>
          <w:szCs w:val="21"/>
        </w:rPr>
        <w:tab/>
        <w:t>797 «О взаимодействии между многофункциональными центрам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DD5A6B7" w14:textId="77777777" w:rsidR="00575306" w:rsidRPr="00575306" w:rsidRDefault="00575306" w:rsidP="00575306">
      <w:pPr>
        <w:widowControl w:val="0"/>
        <w:spacing w:after="0" w:line="322" w:lineRule="exact"/>
        <w:ind w:firstLine="740"/>
        <w:jc w:val="both"/>
        <w:rPr>
          <w:rFonts w:ascii="Times New Roman" w:eastAsia="Times New Roman" w:hAnsi="Times New Roman"/>
          <w:szCs w:val="21"/>
        </w:rPr>
      </w:pPr>
      <w:r w:rsidRPr="00575306">
        <w:rPr>
          <w:rFonts w:ascii="Times New Roman" w:eastAsia="Times New Roman" w:hAnsi="Times New Roman"/>
          <w:szCs w:val="21"/>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869742C" w14:textId="77777777" w:rsidR="00575306" w:rsidRPr="00575306" w:rsidRDefault="00575306" w:rsidP="00575306">
      <w:pPr>
        <w:widowControl w:val="0"/>
        <w:tabs>
          <w:tab w:val="left" w:pos="709"/>
        </w:tabs>
        <w:spacing w:after="0" w:line="322" w:lineRule="exact"/>
        <w:jc w:val="both"/>
        <w:rPr>
          <w:rFonts w:ascii="Times New Roman" w:eastAsia="Times New Roman" w:hAnsi="Times New Roman"/>
          <w:szCs w:val="21"/>
        </w:rPr>
      </w:pPr>
      <w:r w:rsidRPr="00575306">
        <w:rPr>
          <w:rFonts w:ascii="Times New Roman" w:eastAsia="Times New Roman" w:hAnsi="Times New Roman"/>
          <w:szCs w:val="21"/>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9AB6F2"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Работник многофункционального центра осуществляет следующие действия:</w:t>
      </w:r>
    </w:p>
    <w:p w14:paraId="4A69183D"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CD3AA16"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проверяет полномочия представителя Заявителя (в случае обращения представителя Заявителя);</w:t>
      </w:r>
    </w:p>
    <w:p w14:paraId="1F30EFB3"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определяет статус исполнения заявления Заявителя в ГИС;</w:t>
      </w:r>
    </w:p>
    <w:p w14:paraId="33687A79"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2F42A2"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21C100E" w14:textId="77777777" w:rsidR="00575306" w:rsidRP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выдает документы Заявителю, при необходимости запрашивает у Заявителя подписи за каждый выданный документ;</w:t>
      </w:r>
    </w:p>
    <w:p w14:paraId="59A09C56" w14:textId="77777777" w:rsidR="00575306" w:rsidRDefault="00575306" w:rsidP="00575306">
      <w:pPr>
        <w:tabs>
          <w:tab w:val="left" w:pos="709"/>
        </w:tabs>
        <w:spacing w:after="0" w:line="276" w:lineRule="auto"/>
        <w:ind w:firstLine="709"/>
        <w:jc w:val="both"/>
        <w:rPr>
          <w:rFonts w:ascii="Times New Roman" w:hAnsi="Times New Roman"/>
          <w:szCs w:val="21"/>
        </w:rPr>
      </w:pPr>
      <w:r w:rsidRPr="00575306">
        <w:rPr>
          <w:rFonts w:ascii="Times New Roman" w:hAnsi="Times New Roman"/>
          <w:szCs w:val="21"/>
        </w:rPr>
        <w:t>- запрашивает согласие Заявителя на участие в смс-опросе для оценки качества предоставленных услуг многофункциональным центром.</w:t>
      </w:r>
    </w:p>
    <w:p w14:paraId="372DAC97" w14:textId="77777777" w:rsidR="00FC601A" w:rsidRPr="00575306" w:rsidRDefault="00FC601A" w:rsidP="00575306">
      <w:pPr>
        <w:tabs>
          <w:tab w:val="left" w:pos="709"/>
        </w:tabs>
        <w:spacing w:after="0" w:line="276" w:lineRule="auto"/>
        <w:ind w:firstLine="709"/>
        <w:jc w:val="both"/>
        <w:rPr>
          <w:rFonts w:ascii="Times New Roman" w:hAnsi="Times New Roman"/>
          <w:szCs w:val="21"/>
        </w:rPr>
      </w:pPr>
    </w:p>
    <w:p w14:paraId="25D1BA7B" w14:textId="77777777" w:rsidR="005F68CF" w:rsidRPr="005F68CF" w:rsidRDefault="005F68CF" w:rsidP="00FC601A">
      <w:pPr>
        <w:jc w:val="right"/>
        <w:rPr>
          <w:rFonts w:ascii="Times New Roman" w:hAnsi="Times New Roman"/>
          <w:szCs w:val="21"/>
        </w:rPr>
      </w:pPr>
      <w:bookmarkStart w:id="52" w:name="_Hlk159247970"/>
      <w:r w:rsidRPr="005F68CF">
        <w:rPr>
          <w:rFonts w:ascii="Times New Roman" w:hAnsi="Times New Roman"/>
          <w:szCs w:val="21"/>
        </w:rPr>
        <w:t>Приложение № 1</w:t>
      </w:r>
    </w:p>
    <w:p w14:paraId="79EBDA72" w14:textId="77777777" w:rsidR="005F68CF" w:rsidRPr="005F68CF" w:rsidRDefault="005F68CF" w:rsidP="00FC601A">
      <w:pPr>
        <w:jc w:val="right"/>
        <w:rPr>
          <w:rFonts w:ascii="Times New Roman" w:hAnsi="Times New Roman"/>
          <w:szCs w:val="21"/>
        </w:rPr>
      </w:pPr>
      <w:r w:rsidRPr="005F68CF">
        <w:rPr>
          <w:rFonts w:ascii="Times New Roman" w:hAnsi="Times New Roman"/>
          <w:szCs w:val="21"/>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6828387B" w14:textId="77777777" w:rsidR="005F68CF" w:rsidRPr="005F68CF" w:rsidRDefault="005F68CF" w:rsidP="005F68CF">
      <w:pPr>
        <w:rPr>
          <w:rFonts w:ascii="Times New Roman" w:hAnsi="Times New Roman"/>
          <w:szCs w:val="21"/>
        </w:rPr>
      </w:pPr>
    </w:p>
    <w:tbl>
      <w:tblPr>
        <w:tblW w:w="0" w:type="auto"/>
        <w:tblInd w:w="108" w:type="dxa"/>
        <w:tblLook w:val="04A0" w:firstRow="1" w:lastRow="0" w:firstColumn="1" w:lastColumn="0" w:noHBand="0" w:noVBand="1"/>
      </w:tblPr>
      <w:tblGrid>
        <w:gridCol w:w="3436"/>
        <w:gridCol w:w="3821"/>
      </w:tblGrid>
      <w:tr w:rsidR="005F68CF" w:rsidRPr="005F68CF" w14:paraId="1A33329F" w14:textId="77777777" w:rsidTr="00FC601A">
        <w:trPr>
          <w:trHeight w:val="901"/>
        </w:trPr>
        <w:tc>
          <w:tcPr>
            <w:tcW w:w="3436" w:type="dxa"/>
          </w:tcPr>
          <w:p w14:paraId="6A0BA444" w14:textId="77777777" w:rsidR="005F68CF" w:rsidRPr="005F68CF" w:rsidRDefault="005F68CF" w:rsidP="00FC601A">
            <w:pPr>
              <w:jc w:val="right"/>
              <w:rPr>
                <w:rFonts w:ascii="Times New Roman" w:hAnsi="Times New Roman"/>
                <w:szCs w:val="21"/>
              </w:rPr>
            </w:pPr>
          </w:p>
        </w:tc>
        <w:tc>
          <w:tcPr>
            <w:tcW w:w="3821" w:type="dxa"/>
          </w:tcPr>
          <w:p w14:paraId="5BA9BFE2" w14:textId="77777777" w:rsidR="005F68CF" w:rsidRPr="005F68CF" w:rsidRDefault="005F68CF" w:rsidP="00FC601A">
            <w:pPr>
              <w:jc w:val="right"/>
              <w:rPr>
                <w:rFonts w:ascii="Times New Roman" w:hAnsi="Times New Roman"/>
                <w:szCs w:val="21"/>
              </w:rPr>
            </w:pPr>
            <w:r w:rsidRPr="005F68CF">
              <w:rPr>
                <w:rFonts w:ascii="Times New Roman" w:hAnsi="Times New Roman"/>
                <w:szCs w:val="21"/>
              </w:rPr>
              <w:t xml:space="preserve">Главе муниципального образования </w:t>
            </w:r>
            <w:proofErr w:type="spellStart"/>
            <w:r w:rsidRPr="005F68CF">
              <w:rPr>
                <w:rFonts w:ascii="Times New Roman" w:hAnsi="Times New Roman"/>
                <w:szCs w:val="21"/>
              </w:rPr>
              <w:t>Озерненского</w:t>
            </w:r>
            <w:proofErr w:type="spellEnd"/>
            <w:r w:rsidRPr="005F68CF">
              <w:rPr>
                <w:rFonts w:ascii="Times New Roman" w:hAnsi="Times New Roman"/>
                <w:szCs w:val="21"/>
              </w:rPr>
              <w:t xml:space="preserve"> городского поселения Духовщинского района Смоленской области</w:t>
            </w:r>
          </w:p>
        </w:tc>
      </w:tr>
    </w:tbl>
    <w:p w14:paraId="3929B85B"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w:t>
      </w:r>
    </w:p>
    <w:p w14:paraId="1092568D" w14:textId="77777777" w:rsidR="005F68CF" w:rsidRPr="005F68CF" w:rsidRDefault="005F68CF" w:rsidP="005F68CF">
      <w:pPr>
        <w:rPr>
          <w:rFonts w:ascii="Times New Roman" w:hAnsi="Times New Roman"/>
          <w:szCs w:val="21"/>
        </w:rPr>
      </w:pPr>
      <w:r w:rsidRPr="005F68CF">
        <w:rPr>
          <w:rFonts w:ascii="Times New Roman" w:hAnsi="Times New Roman"/>
          <w:szCs w:val="21"/>
        </w:rPr>
        <w:lastRenderedPageBreak/>
        <w:t>(фамилия, имя, отчество,</w:t>
      </w:r>
    </w:p>
    <w:p w14:paraId="590F0A61"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w:t>
      </w:r>
    </w:p>
    <w:p w14:paraId="057D788F" w14:textId="1B1A03C0" w:rsidR="005F68CF" w:rsidRPr="005F68CF" w:rsidRDefault="005F68CF" w:rsidP="005F68CF">
      <w:pPr>
        <w:rPr>
          <w:rFonts w:ascii="Times New Roman" w:hAnsi="Times New Roman"/>
          <w:szCs w:val="21"/>
        </w:rPr>
      </w:pPr>
      <w:r w:rsidRPr="005F68CF">
        <w:rPr>
          <w:rFonts w:ascii="Times New Roman" w:hAnsi="Times New Roman"/>
          <w:szCs w:val="21"/>
        </w:rPr>
        <w:t>место жительства заявителя- для граждан)</w:t>
      </w:r>
    </w:p>
    <w:p w14:paraId="7E4B35DF" w14:textId="500EAE1F"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______________________________________________________________</w:t>
      </w:r>
    </w:p>
    <w:p w14:paraId="265EB61B"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w:t>
      </w:r>
    </w:p>
    <w:p w14:paraId="47A8D87F" w14:textId="5E3ABF24" w:rsidR="005F68CF" w:rsidRPr="005F68CF" w:rsidRDefault="005F68CF" w:rsidP="005F68CF">
      <w:pPr>
        <w:rPr>
          <w:rFonts w:ascii="Times New Roman" w:hAnsi="Times New Roman"/>
          <w:szCs w:val="21"/>
        </w:rPr>
      </w:pPr>
      <w:r w:rsidRPr="005F68CF">
        <w:rPr>
          <w:rFonts w:ascii="Times New Roman" w:hAnsi="Times New Roman"/>
          <w:szCs w:val="21"/>
        </w:rPr>
        <w:t>(реквизиты документа удостоверяющего личность гражданина)</w:t>
      </w:r>
    </w:p>
    <w:p w14:paraId="33865555"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______________________________________________________________</w:t>
      </w:r>
    </w:p>
    <w:p w14:paraId="43846583" w14:textId="77777777" w:rsidR="005F68CF" w:rsidRPr="005F68CF" w:rsidRDefault="005F68CF" w:rsidP="005F68CF">
      <w:pPr>
        <w:rPr>
          <w:rFonts w:ascii="Times New Roman" w:hAnsi="Times New Roman"/>
          <w:szCs w:val="21"/>
        </w:rPr>
      </w:pPr>
      <w:r w:rsidRPr="005F68CF">
        <w:rPr>
          <w:rFonts w:ascii="Times New Roman" w:hAnsi="Times New Roman"/>
          <w:szCs w:val="21"/>
        </w:rPr>
        <w:t>(полное наименование и место нахождения юридического лица)</w:t>
      </w:r>
    </w:p>
    <w:p w14:paraId="62AAE0E9" w14:textId="02E25DA4"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___________________________________________________________</w:t>
      </w:r>
    </w:p>
    <w:p w14:paraId="508330EC" w14:textId="77777777" w:rsidR="005F68CF" w:rsidRPr="005F68CF" w:rsidRDefault="005F68CF" w:rsidP="005F68CF">
      <w:pPr>
        <w:rPr>
          <w:rFonts w:ascii="Times New Roman" w:hAnsi="Times New Roman"/>
          <w:szCs w:val="21"/>
        </w:rPr>
      </w:pPr>
      <w:r w:rsidRPr="005F68CF">
        <w:rPr>
          <w:rFonts w:ascii="Times New Roman" w:hAnsi="Times New Roman"/>
          <w:szCs w:val="21"/>
        </w:rPr>
        <w:t>(государственный регистрационный номер записи о государственной регистрации в ЕГРЮЛ, ИНН – для юридических лиц)</w:t>
      </w:r>
    </w:p>
    <w:p w14:paraId="53F8A540"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w:t>
      </w:r>
    </w:p>
    <w:p w14:paraId="04E86816" w14:textId="77777777" w:rsidR="005F68CF" w:rsidRPr="005F68CF" w:rsidRDefault="005F68CF" w:rsidP="005F68CF">
      <w:pPr>
        <w:rPr>
          <w:rFonts w:ascii="Times New Roman" w:hAnsi="Times New Roman"/>
          <w:szCs w:val="21"/>
        </w:rPr>
      </w:pPr>
      <w:r w:rsidRPr="005F68CF">
        <w:rPr>
          <w:rFonts w:ascii="Times New Roman" w:hAnsi="Times New Roman"/>
          <w:szCs w:val="21"/>
        </w:rPr>
        <w:t>(почтовый адрес и (или) адрес электронной почты для связи с заявителем, телефон)</w:t>
      </w:r>
    </w:p>
    <w:p w14:paraId="62EDD3AE" w14:textId="77777777" w:rsidR="005F68CF" w:rsidRPr="005F68CF" w:rsidRDefault="005F68CF" w:rsidP="005F68CF">
      <w:pPr>
        <w:rPr>
          <w:rFonts w:ascii="Times New Roman" w:hAnsi="Times New Roman"/>
          <w:szCs w:val="21"/>
        </w:rPr>
      </w:pPr>
    </w:p>
    <w:p w14:paraId="70272E45" w14:textId="3DE87D41" w:rsidR="005F68CF" w:rsidRPr="005F68CF" w:rsidRDefault="005F68CF" w:rsidP="005F68CF">
      <w:pPr>
        <w:jc w:val="center"/>
        <w:rPr>
          <w:rFonts w:ascii="Times New Roman" w:hAnsi="Times New Roman"/>
          <w:b/>
          <w:szCs w:val="21"/>
        </w:rPr>
      </w:pPr>
      <w:r w:rsidRPr="005F68CF">
        <w:rPr>
          <w:rFonts w:ascii="Times New Roman" w:hAnsi="Times New Roman"/>
          <w:b/>
          <w:szCs w:val="21"/>
        </w:rPr>
        <w:t>ЗАЯВЛЕНИЕ</w:t>
      </w:r>
    </w:p>
    <w:p w14:paraId="2A26F1FF" w14:textId="77777777" w:rsidR="005F68CF" w:rsidRPr="005F68CF" w:rsidRDefault="005F68CF" w:rsidP="005F68CF">
      <w:pPr>
        <w:jc w:val="center"/>
        <w:rPr>
          <w:rFonts w:ascii="Times New Roman" w:hAnsi="Times New Roman"/>
          <w:b/>
          <w:szCs w:val="21"/>
        </w:rPr>
      </w:pPr>
      <w:r w:rsidRPr="005F68CF">
        <w:rPr>
          <w:rFonts w:ascii="Times New Roman" w:hAnsi="Times New Roman"/>
          <w:b/>
          <w:szCs w:val="21"/>
        </w:rPr>
        <w:t>о предоставлении земельного участка</w:t>
      </w:r>
    </w:p>
    <w:p w14:paraId="331E90E4" w14:textId="77777777" w:rsidR="005F68CF" w:rsidRPr="005F68CF" w:rsidRDefault="005F68CF" w:rsidP="005F68CF">
      <w:pPr>
        <w:rPr>
          <w:rFonts w:ascii="Times New Roman" w:hAnsi="Times New Roman"/>
          <w:szCs w:val="21"/>
        </w:rPr>
      </w:pPr>
    </w:p>
    <w:p w14:paraId="36A938B8" w14:textId="77777777" w:rsidR="005F68CF" w:rsidRPr="005F68CF" w:rsidRDefault="005F68CF" w:rsidP="005F68CF">
      <w:pPr>
        <w:rPr>
          <w:rFonts w:ascii="Times New Roman" w:hAnsi="Times New Roman"/>
          <w:szCs w:val="21"/>
        </w:rPr>
      </w:pPr>
      <w:r w:rsidRPr="005F68CF">
        <w:rPr>
          <w:rFonts w:ascii="Times New Roman" w:hAnsi="Times New Roman"/>
          <w:szCs w:val="21"/>
        </w:rPr>
        <w:t xml:space="preserve">На основании ___________________________ Земельного кодекса Российской </w:t>
      </w:r>
    </w:p>
    <w:p w14:paraId="14F1C609" w14:textId="77777777" w:rsidR="005F68CF" w:rsidRPr="005F68CF" w:rsidRDefault="005F68CF" w:rsidP="005F68CF">
      <w:pPr>
        <w:rPr>
          <w:rFonts w:ascii="Times New Roman" w:hAnsi="Times New Roman"/>
          <w:szCs w:val="21"/>
        </w:rPr>
      </w:pPr>
      <w:r w:rsidRPr="005F68CF">
        <w:rPr>
          <w:rFonts w:ascii="Times New Roman" w:hAnsi="Times New Roman"/>
          <w:szCs w:val="21"/>
        </w:rPr>
        <w:t>(указывается основание из числа предусмотренных статьей 39</w:t>
      </w:r>
      <w:r w:rsidRPr="005F68CF">
        <w:rPr>
          <w:rFonts w:ascii="Times New Roman" w:hAnsi="Times New Roman"/>
          <w:szCs w:val="21"/>
          <w:vertAlign w:val="superscript"/>
        </w:rPr>
        <w:t>5</w:t>
      </w:r>
      <w:r w:rsidRPr="005F68CF">
        <w:rPr>
          <w:rFonts w:ascii="Times New Roman" w:hAnsi="Times New Roman"/>
          <w:szCs w:val="21"/>
        </w:rPr>
        <w:t xml:space="preserve"> Земельного кодекса Российской Федерации)</w:t>
      </w:r>
    </w:p>
    <w:p w14:paraId="1A46FCEC" w14:textId="77777777" w:rsidR="005F68CF" w:rsidRPr="005F68CF" w:rsidRDefault="005F68CF" w:rsidP="005F68CF">
      <w:pPr>
        <w:rPr>
          <w:rFonts w:ascii="Times New Roman" w:hAnsi="Times New Roman"/>
          <w:i/>
          <w:szCs w:val="21"/>
        </w:rPr>
      </w:pPr>
      <w:r w:rsidRPr="005F68CF">
        <w:rPr>
          <w:rFonts w:ascii="Times New Roman" w:hAnsi="Times New Roman"/>
          <w:szCs w:val="21"/>
        </w:rPr>
        <w:t>Федерации прошу предоставить земельный участок с кадастровым номером_______________________ площадью ___________ кв. метров, расположенный по адресу: ______________________________________________, в собственность бесплатно.</w:t>
      </w:r>
    </w:p>
    <w:p w14:paraId="2C296EAB" w14:textId="4DE7D28A" w:rsidR="005F68CF" w:rsidRPr="005F68CF" w:rsidRDefault="005F68CF" w:rsidP="005F68CF">
      <w:pPr>
        <w:rPr>
          <w:rFonts w:ascii="Times New Roman" w:hAnsi="Times New Roman"/>
          <w:szCs w:val="21"/>
        </w:rPr>
      </w:pPr>
      <w:r w:rsidRPr="005F68CF">
        <w:rPr>
          <w:rFonts w:ascii="Times New Roman" w:hAnsi="Times New Roman"/>
          <w:szCs w:val="21"/>
        </w:rPr>
        <w:t xml:space="preserve">Цель использования земельного участка </w:t>
      </w:r>
      <w:r w:rsidRPr="005F68CF">
        <w:rPr>
          <w:rFonts w:ascii="Times New Roman" w:hAnsi="Times New Roman"/>
          <w:szCs w:val="21"/>
        </w:rPr>
        <w:tab/>
        <w:t>_______________________________.</w:t>
      </w:r>
    </w:p>
    <w:p w14:paraId="4C876F36" w14:textId="77777777" w:rsidR="005F68CF" w:rsidRPr="005F68CF" w:rsidRDefault="005F68CF" w:rsidP="005F68CF">
      <w:pPr>
        <w:rPr>
          <w:rFonts w:ascii="Times New Roman" w:hAnsi="Times New Roman"/>
          <w:szCs w:val="21"/>
        </w:rPr>
      </w:pPr>
      <w:r w:rsidRPr="005F68CF">
        <w:rPr>
          <w:rFonts w:ascii="Times New Roman" w:hAnsi="Times New Roman"/>
          <w:szCs w:val="21"/>
        </w:rPr>
        <w:t>Участок мною осмотрен, состоянием участка удовлетворен.</w:t>
      </w:r>
    </w:p>
    <w:p w14:paraId="02C24356" w14:textId="77777777" w:rsidR="005F68CF" w:rsidRPr="005F68CF" w:rsidRDefault="005F68CF" w:rsidP="005F68CF">
      <w:pPr>
        <w:rPr>
          <w:rFonts w:ascii="Times New Roman" w:hAnsi="Times New Roman"/>
          <w:szCs w:val="21"/>
        </w:rPr>
      </w:pPr>
      <w:r w:rsidRPr="005F68CF">
        <w:rPr>
          <w:rFonts w:ascii="Times New Roman" w:hAnsi="Times New Roman"/>
          <w:szCs w:val="21"/>
        </w:rPr>
        <w:t>Реквизиты решения об изъятии земельного участка для государственных или муниципальных нужд __________________________________________________.</w:t>
      </w:r>
    </w:p>
    <w:p w14:paraId="719DF01D" w14:textId="77777777" w:rsidR="005F68CF" w:rsidRPr="005F68CF" w:rsidRDefault="005F68CF" w:rsidP="005F68CF">
      <w:pPr>
        <w:rPr>
          <w:rFonts w:ascii="Times New Roman" w:hAnsi="Times New Roman"/>
          <w:szCs w:val="21"/>
        </w:rPr>
      </w:pPr>
      <w:r w:rsidRPr="005F68CF">
        <w:rPr>
          <w:rFonts w:ascii="Times New Roman" w:hAnsi="Times New Roman"/>
          <w:szCs w:val="21"/>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53117961" w14:textId="77777777" w:rsidR="005F68CF" w:rsidRPr="005F68CF" w:rsidRDefault="005F68CF" w:rsidP="005F68CF">
      <w:pPr>
        <w:rPr>
          <w:rFonts w:ascii="Times New Roman" w:hAnsi="Times New Roman"/>
          <w:szCs w:val="21"/>
        </w:rPr>
      </w:pPr>
      <w:r w:rsidRPr="005F68CF">
        <w:rPr>
          <w:rFonts w:ascii="Times New Roman" w:hAnsi="Times New Roman"/>
          <w:szCs w:val="21"/>
        </w:rPr>
        <w:t>Реквизиты решения об утверждении документа территориального планирования и (или) проекта планировки территории _______________________.</w:t>
      </w:r>
    </w:p>
    <w:p w14:paraId="606A5DEC" w14:textId="77777777" w:rsidR="005F68CF" w:rsidRPr="005F68CF" w:rsidRDefault="005F68CF" w:rsidP="005F68CF">
      <w:pPr>
        <w:rPr>
          <w:rFonts w:ascii="Times New Roman" w:hAnsi="Times New Roman"/>
          <w:szCs w:val="21"/>
        </w:rPr>
      </w:pPr>
      <w:r w:rsidRPr="005F68CF">
        <w:rPr>
          <w:rFonts w:ascii="Times New Roman" w:hAnsi="Times New Roman"/>
          <w:szCs w:val="21"/>
        </w:rPr>
        <w:t>(указывается в случае, если земельный участок предоставляется для размещения объектов, предусмотренных указанными документами и (или) проектом)</w:t>
      </w:r>
    </w:p>
    <w:p w14:paraId="6BA1FED9" w14:textId="77777777" w:rsidR="005F68CF" w:rsidRPr="005F68CF" w:rsidRDefault="005F68CF" w:rsidP="005F68CF">
      <w:pPr>
        <w:rPr>
          <w:rFonts w:ascii="Times New Roman" w:hAnsi="Times New Roman"/>
          <w:szCs w:val="21"/>
        </w:rPr>
      </w:pPr>
      <w:r w:rsidRPr="005F68CF">
        <w:rPr>
          <w:rFonts w:ascii="Times New Roman" w:hAnsi="Times New Roman"/>
          <w:szCs w:val="21"/>
        </w:rPr>
        <w:t>Реквизиты решения о предварительном согласовании предоставления земельного участка ____________________________________________________.</w:t>
      </w:r>
    </w:p>
    <w:p w14:paraId="40BABC0D" w14:textId="77777777" w:rsidR="005F68CF" w:rsidRPr="005F68CF" w:rsidRDefault="005F68CF" w:rsidP="005F68CF">
      <w:pPr>
        <w:rPr>
          <w:rFonts w:ascii="Times New Roman" w:hAnsi="Times New Roman"/>
          <w:szCs w:val="21"/>
        </w:rPr>
      </w:pPr>
      <w:r w:rsidRPr="005F68CF">
        <w:rPr>
          <w:rFonts w:ascii="Times New Roman" w:hAnsi="Times New Roman"/>
          <w:szCs w:val="21"/>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56CD03E1" w14:textId="77777777" w:rsidR="005F68CF" w:rsidRPr="005F68CF" w:rsidRDefault="005F68CF" w:rsidP="005F68CF">
      <w:pPr>
        <w:rPr>
          <w:rFonts w:ascii="Times New Roman" w:hAnsi="Times New Roman"/>
          <w:szCs w:val="21"/>
        </w:rPr>
      </w:pPr>
    </w:p>
    <w:p w14:paraId="121AC1AE" w14:textId="77777777" w:rsidR="005F68CF" w:rsidRPr="005F68CF" w:rsidRDefault="005F68CF" w:rsidP="005F68CF">
      <w:pPr>
        <w:rPr>
          <w:rFonts w:ascii="Times New Roman" w:hAnsi="Times New Roman"/>
          <w:szCs w:val="21"/>
        </w:rPr>
      </w:pPr>
      <w:r w:rsidRPr="005F68CF">
        <w:rPr>
          <w:rFonts w:ascii="Times New Roman" w:hAnsi="Times New Roman"/>
          <w:szCs w:val="21"/>
        </w:rPr>
        <w:t>Результат предоставления государственной услуги прошу:</w:t>
      </w:r>
    </w:p>
    <w:tbl>
      <w:tblPr>
        <w:tblW w:w="7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6"/>
        <w:gridCol w:w="321"/>
      </w:tblGrid>
      <w:tr w:rsidR="005F68CF" w:rsidRPr="005F68CF" w14:paraId="373F1A6B" w14:textId="77777777" w:rsidTr="005F68CF">
        <w:trPr>
          <w:trHeight w:val="723"/>
        </w:trPr>
        <w:tc>
          <w:tcPr>
            <w:tcW w:w="7146" w:type="dxa"/>
          </w:tcPr>
          <w:p w14:paraId="2784FC1D" w14:textId="77777777" w:rsidR="005F68CF" w:rsidRPr="005F68CF" w:rsidRDefault="005F68CF" w:rsidP="005F68CF">
            <w:pPr>
              <w:rPr>
                <w:rFonts w:ascii="Times New Roman" w:hAnsi="Times New Roman"/>
                <w:szCs w:val="21"/>
              </w:rPr>
            </w:pPr>
            <w:r w:rsidRPr="005F68CF">
              <w:rPr>
                <w:rFonts w:ascii="Times New Roman" w:hAnsi="Times New Roman"/>
                <w:szCs w:val="21"/>
              </w:rPr>
              <w:t xml:space="preserve">направить в форме электронного документа в личный кабинет на едином портале государственных и муниципальных услуг (функций) </w:t>
            </w:r>
          </w:p>
        </w:tc>
        <w:tc>
          <w:tcPr>
            <w:tcW w:w="321" w:type="dxa"/>
          </w:tcPr>
          <w:p w14:paraId="33C8BE73" w14:textId="77777777" w:rsidR="005F68CF" w:rsidRPr="005F68CF" w:rsidRDefault="005F68CF" w:rsidP="005F68CF">
            <w:pPr>
              <w:rPr>
                <w:rFonts w:ascii="Times New Roman" w:hAnsi="Times New Roman"/>
                <w:szCs w:val="21"/>
              </w:rPr>
            </w:pPr>
          </w:p>
        </w:tc>
      </w:tr>
      <w:tr w:rsidR="005F68CF" w:rsidRPr="005F68CF" w14:paraId="2E713271" w14:textId="77777777" w:rsidTr="005F68CF">
        <w:trPr>
          <w:trHeight w:val="763"/>
        </w:trPr>
        <w:tc>
          <w:tcPr>
            <w:tcW w:w="7146" w:type="dxa"/>
          </w:tcPr>
          <w:p w14:paraId="0AE55025" w14:textId="77777777" w:rsidR="005F68CF" w:rsidRPr="005F68CF" w:rsidRDefault="005F68CF" w:rsidP="005F68CF">
            <w:pPr>
              <w:rPr>
                <w:rFonts w:ascii="Times New Roman" w:hAnsi="Times New Roman"/>
                <w:szCs w:val="21"/>
              </w:rPr>
            </w:pPr>
            <w:r w:rsidRPr="005F68CF">
              <w:rPr>
                <w:rFonts w:ascii="Times New Roman" w:hAnsi="Times New Roman"/>
                <w:szCs w:val="21"/>
              </w:rPr>
              <w:t>выдать на бумажном носителе при личном обращении в Департамент имущественных и земельных отношений Смоленской области</w:t>
            </w:r>
          </w:p>
        </w:tc>
        <w:tc>
          <w:tcPr>
            <w:tcW w:w="321" w:type="dxa"/>
          </w:tcPr>
          <w:p w14:paraId="1A4043AE" w14:textId="77777777" w:rsidR="005F68CF" w:rsidRPr="005F68CF" w:rsidRDefault="005F68CF" w:rsidP="005F68CF">
            <w:pPr>
              <w:rPr>
                <w:rFonts w:ascii="Times New Roman" w:hAnsi="Times New Roman"/>
                <w:szCs w:val="21"/>
              </w:rPr>
            </w:pPr>
          </w:p>
        </w:tc>
      </w:tr>
      <w:tr w:rsidR="005F68CF" w:rsidRPr="005F68CF" w14:paraId="67371834" w14:textId="77777777" w:rsidTr="005F68CF">
        <w:trPr>
          <w:trHeight w:val="865"/>
        </w:trPr>
        <w:tc>
          <w:tcPr>
            <w:tcW w:w="7146" w:type="dxa"/>
          </w:tcPr>
          <w:p w14:paraId="47A8F6C9" w14:textId="77777777" w:rsidR="005F68CF" w:rsidRPr="005F68CF" w:rsidRDefault="005F68CF" w:rsidP="005F68CF">
            <w:pPr>
              <w:rPr>
                <w:rFonts w:ascii="Times New Roman" w:hAnsi="Times New Roman"/>
                <w:szCs w:val="21"/>
              </w:rPr>
            </w:pPr>
            <w:r w:rsidRPr="005F68CF">
              <w:rPr>
                <w:rFonts w:ascii="Times New Roman" w:hAnsi="Times New Roman"/>
                <w:szCs w:val="21"/>
              </w:rPr>
              <w:t>выдать на бумажном носителе при личном обращении в многофункциональный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321" w:type="dxa"/>
          </w:tcPr>
          <w:p w14:paraId="38105FC7" w14:textId="77777777" w:rsidR="005F68CF" w:rsidRPr="005F68CF" w:rsidRDefault="005F68CF" w:rsidP="005F68CF">
            <w:pPr>
              <w:rPr>
                <w:rFonts w:ascii="Times New Roman" w:hAnsi="Times New Roman"/>
                <w:szCs w:val="21"/>
              </w:rPr>
            </w:pPr>
          </w:p>
        </w:tc>
      </w:tr>
      <w:tr w:rsidR="005F68CF" w:rsidRPr="005F68CF" w14:paraId="5157088B" w14:textId="77777777" w:rsidTr="005F68CF">
        <w:trPr>
          <w:trHeight w:val="726"/>
        </w:trPr>
        <w:tc>
          <w:tcPr>
            <w:tcW w:w="7146" w:type="dxa"/>
          </w:tcPr>
          <w:p w14:paraId="47A86499" w14:textId="77777777" w:rsidR="005F68CF" w:rsidRPr="005F68CF" w:rsidRDefault="005F68CF" w:rsidP="005F68CF">
            <w:pPr>
              <w:rPr>
                <w:rFonts w:ascii="Times New Roman" w:hAnsi="Times New Roman"/>
                <w:szCs w:val="21"/>
              </w:rPr>
            </w:pPr>
            <w:r w:rsidRPr="005F68CF">
              <w:rPr>
                <w:rFonts w:ascii="Times New Roman" w:hAnsi="Times New Roman"/>
                <w:szCs w:val="21"/>
              </w:rPr>
              <w:t>направить на бумажном носителе на почтовый адрес: ___________________</w:t>
            </w:r>
          </w:p>
          <w:p w14:paraId="22281607"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_________________________________________________________________</w:t>
            </w:r>
          </w:p>
        </w:tc>
        <w:tc>
          <w:tcPr>
            <w:tcW w:w="321" w:type="dxa"/>
          </w:tcPr>
          <w:p w14:paraId="76E1D937" w14:textId="77777777" w:rsidR="005F68CF" w:rsidRPr="005F68CF" w:rsidRDefault="005F68CF" w:rsidP="005F68CF">
            <w:pPr>
              <w:rPr>
                <w:rFonts w:ascii="Times New Roman" w:hAnsi="Times New Roman"/>
                <w:szCs w:val="21"/>
              </w:rPr>
            </w:pPr>
          </w:p>
        </w:tc>
      </w:tr>
    </w:tbl>
    <w:p w14:paraId="12EF9630" w14:textId="77777777" w:rsidR="005F68CF" w:rsidRPr="005F68CF" w:rsidRDefault="005F68CF" w:rsidP="005F68CF">
      <w:pPr>
        <w:rPr>
          <w:rFonts w:ascii="Times New Roman" w:hAnsi="Times New Roman"/>
          <w:szCs w:val="21"/>
        </w:rPr>
      </w:pPr>
      <w:r w:rsidRPr="005F68CF">
        <w:rPr>
          <w:rFonts w:ascii="Times New Roman" w:hAnsi="Times New Roman"/>
          <w:szCs w:val="21"/>
        </w:rPr>
        <w:t>(указывается один из перечисленных способов)</w:t>
      </w:r>
    </w:p>
    <w:p w14:paraId="0C61732D" w14:textId="77777777" w:rsidR="005F68CF" w:rsidRPr="005F68CF" w:rsidRDefault="005F68CF" w:rsidP="005F68CF">
      <w:pPr>
        <w:rPr>
          <w:rFonts w:ascii="Times New Roman" w:hAnsi="Times New Roman"/>
          <w:szCs w:val="21"/>
        </w:rPr>
      </w:pPr>
      <w:r w:rsidRPr="005F68CF">
        <w:rPr>
          <w:rFonts w:ascii="Times New Roman" w:hAnsi="Times New Roman"/>
          <w:szCs w:val="21"/>
        </w:rPr>
        <w:t>Приложения:</w:t>
      </w:r>
    </w:p>
    <w:p w14:paraId="118C409E" w14:textId="77777777" w:rsidR="005F68CF" w:rsidRPr="005F68CF" w:rsidRDefault="005F68CF" w:rsidP="005F68CF">
      <w:pPr>
        <w:rPr>
          <w:rFonts w:ascii="Times New Roman" w:hAnsi="Times New Roman"/>
          <w:szCs w:val="21"/>
        </w:rPr>
      </w:pPr>
      <w:r w:rsidRPr="005F68CF">
        <w:rPr>
          <w:rFonts w:ascii="Times New Roman" w:hAnsi="Times New Roman"/>
          <w:szCs w:val="21"/>
        </w:rPr>
        <w:t>1. ________________________________________________________________.</w:t>
      </w:r>
    </w:p>
    <w:p w14:paraId="4C97BAE0" w14:textId="77777777" w:rsidR="005F68CF" w:rsidRPr="005F68CF" w:rsidRDefault="005F68CF" w:rsidP="005F68CF">
      <w:pPr>
        <w:rPr>
          <w:rFonts w:ascii="Times New Roman" w:hAnsi="Times New Roman"/>
          <w:szCs w:val="21"/>
        </w:rPr>
      </w:pPr>
      <w:r w:rsidRPr="005F68CF">
        <w:rPr>
          <w:rFonts w:ascii="Times New Roman" w:hAnsi="Times New Roman"/>
          <w:szCs w:val="21"/>
        </w:rPr>
        <w:t>2. ________________________________________________________________.</w:t>
      </w:r>
    </w:p>
    <w:p w14:paraId="4B38C4CF" w14:textId="412F1047" w:rsidR="005F68CF" w:rsidRPr="005F68CF" w:rsidRDefault="005F68CF" w:rsidP="005F68CF">
      <w:pPr>
        <w:rPr>
          <w:rFonts w:ascii="Times New Roman" w:hAnsi="Times New Roman"/>
          <w:szCs w:val="21"/>
        </w:rPr>
      </w:pPr>
      <w:r w:rsidRPr="005F68CF">
        <w:rPr>
          <w:rFonts w:ascii="Times New Roman" w:hAnsi="Times New Roman"/>
          <w:szCs w:val="21"/>
        </w:rPr>
        <w:t>3. ________________________________________________________________.</w:t>
      </w:r>
    </w:p>
    <w:p w14:paraId="31DCB29E" w14:textId="45905A5F" w:rsidR="005F68CF" w:rsidRPr="005F68CF" w:rsidRDefault="005F68CF" w:rsidP="005F68CF">
      <w:pPr>
        <w:rPr>
          <w:rFonts w:ascii="Times New Roman" w:hAnsi="Times New Roman"/>
          <w:szCs w:val="21"/>
        </w:rPr>
      </w:pPr>
      <w:r w:rsidRPr="005F68CF">
        <w:rPr>
          <w:rFonts w:ascii="Times New Roman" w:hAnsi="Times New Roman"/>
          <w:szCs w:val="21"/>
        </w:rPr>
        <w:t>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в Департаменте имущественных и земельных отношений Смоленской области (для индивидуальных предпринимателей).</w:t>
      </w:r>
    </w:p>
    <w:p w14:paraId="7ABD14E9" w14:textId="77777777" w:rsidR="005F68CF" w:rsidRPr="005F68CF" w:rsidRDefault="005F68CF" w:rsidP="005F68CF">
      <w:pPr>
        <w:rPr>
          <w:rFonts w:ascii="Times New Roman" w:hAnsi="Times New Roman"/>
          <w:szCs w:val="21"/>
        </w:rPr>
      </w:pPr>
      <w:r w:rsidRPr="005F68CF">
        <w:rPr>
          <w:rFonts w:ascii="Times New Roman" w:hAnsi="Times New Roman"/>
          <w:szCs w:val="21"/>
        </w:rPr>
        <w:t>Заявитель (представитель заявителя):</w:t>
      </w:r>
    </w:p>
    <w:p w14:paraId="42D833B8" w14:textId="77777777" w:rsidR="005F68CF" w:rsidRPr="005F68CF" w:rsidRDefault="005F68CF" w:rsidP="005F68CF">
      <w:pPr>
        <w:rPr>
          <w:rFonts w:ascii="Times New Roman" w:hAnsi="Times New Roman"/>
          <w:szCs w:val="21"/>
        </w:rPr>
      </w:pPr>
      <w:r w:rsidRPr="005F68CF">
        <w:rPr>
          <w:rFonts w:ascii="Times New Roman" w:hAnsi="Times New Roman"/>
          <w:szCs w:val="21"/>
        </w:rPr>
        <w:t>______________________    ________________  _______________________________     (должность)                                              (подпись)                                             (фамилия, имя, отчество)«___» ______________ 20___ г.</w:t>
      </w:r>
    </w:p>
    <w:bookmarkEnd w:id="52"/>
    <w:p w14:paraId="638B7BE7" w14:textId="77777777" w:rsidR="00E951F0" w:rsidRPr="00E951F0" w:rsidRDefault="00E951F0" w:rsidP="00E951F0">
      <w:pPr>
        <w:jc w:val="right"/>
        <w:rPr>
          <w:rFonts w:ascii="Times New Roman" w:hAnsi="Times New Roman"/>
          <w:szCs w:val="21"/>
        </w:rPr>
      </w:pPr>
      <w:r w:rsidRPr="00E951F0">
        <w:rPr>
          <w:rFonts w:ascii="Times New Roman" w:hAnsi="Times New Roman"/>
          <w:szCs w:val="21"/>
        </w:rPr>
        <w:t xml:space="preserve">                                 Приложение № 2</w:t>
      </w:r>
    </w:p>
    <w:p w14:paraId="791D4360" w14:textId="77777777" w:rsidR="00E951F0" w:rsidRPr="00E951F0" w:rsidRDefault="00E951F0" w:rsidP="00E951F0">
      <w:pPr>
        <w:jc w:val="right"/>
        <w:rPr>
          <w:rFonts w:ascii="Times New Roman" w:hAnsi="Times New Roman"/>
          <w:szCs w:val="21"/>
        </w:rPr>
      </w:pPr>
      <w:r w:rsidRPr="00E951F0">
        <w:rPr>
          <w:rFonts w:ascii="Times New Roman" w:hAnsi="Times New Roman"/>
          <w:szCs w:val="21"/>
        </w:rPr>
        <w:t xml:space="preserve">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72AEC0BE" w14:textId="77777777" w:rsidR="00E951F0" w:rsidRPr="00E951F0" w:rsidRDefault="00E951F0" w:rsidP="00D63817">
      <w:pPr>
        <w:jc w:val="right"/>
        <w:rPr>
          <w:rFonts w:ascii="Times New Roman" w:hAnsi="Times New Roman"/>
          <w:szCs w:val="21"/>
        </w:rPr>
      </w:pPr>
      <w:r w:rsidRPr="00E951F0">
        <w:rPr>
          <w:rFonts w:ascii="Times New Roman" w:hAnsi="Times New Roman"/>
          <w:szCs w:val="21"/>
        </w:rPr>
        <w:t>_______________________________</w:t>
      </w:r>
    </w:p>
    <w:p w14:paraId="3525376E" w14:textId="77777777" w:rsidR="00E951F0" w:rsidRPr="00E951F0" w:rsidRDefault="00E951F0" w:rsidP="00D63817">
      <w:pPr>
        <w:jc w:val="right"/>
        <w:rPr>
          <w:rFonts w:ascii="Times New Roman" w:hAnsi="Times New Roman"/>
          <w:szCs w:val="21"/>
        </w:rPr>
      </w:pPr>
      <w:r w:rsidRPr="00E951F0">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6FCC3AEB" w14:textId="77777777" w:rsidR="00E951F0" w:rsidRPr="00E951F0" w:rsidRDefault="00E951F0" w:rsidP="00D63817">
      <w:pPr>
        <w:jc w:val="right"/>
        <w:rPr>
          <w:rFonts w:ascii="Times New Roman" w:hAnsi="Times New Roman"/>
          <w:szCs w:val="21"/>
        </w:rPr>
      </w:pPr>
      <w:r w:rsidRPr="00E951F0">
        <w:rPr>
          <w:rFonts w:ascii="Times New Roman" w:hAnsi="Times New Roman"/>
          <w:szCs w:val="21"/>
        </w:rPr>
        <w:t>_____________________________________</w:t>
      </w:r>
    </w:p>
    <w:p w14:paraId="42ECF95C" w14:textId="77777777" w:rsidR="00ED70D8" w:rsidRDefault="00E951F0" w:rsidP="00D63817">
      <w:pPr>
        <w:jc w:val="right"/>
        <w:rPr>
          <w:rFonts w:ascii="Times New Roman" w:hAnsi="Times New Roman"/>
          <w:szCs w:val="21"/>
        </w:rPr>
      </w:pPr>
      <w:r w:rsidRPr="00E951F0">
        <w:rPr>
          <w:rFonts w:ascii="Times New Roman" w:hAnsi="Times New Roman"/>
          <w:szCs w:val="21"/>
        </w:rPr>
        <w:t>его почтовый индекс и адрес, телефон, адрес электронной почты</w:t>
      </w:r>
    </w:p>
    <w:p w14:paraId="2E7038CC" w14:textId="77777777" w:rsidR="00ED70D8" w:rsidRDefault="00ED70D8" w:rsidP="00ED70D8">
      <w:pPr>
        <w:rPr>
          <w:rFonts w:ascii="Times New Roman" w:hAnsi="Times New Roman"/>
          <w:szCs w:val="21"/>
        </w:rPr>
      </w:pPr>
    </w:p>
    <w:p w14:paraId="03167569" w14:textId="77777777" w:rsidR="00ED70D8" w:rsidRDefault="00ED70D8" w:rsidP="00ED70D8">
      <w:pPr>
        <w:rPr>
          <w:rFonts w:ascii="Times New Roman" w:hAnsi="Times New Roman"/>
          <w:szCs w:val="21"/>
        </w:rPr>
      </w:pPr>
    </w:p>
    <w:p w14:paraId="76898EE7" w14:textId="223FC287" w:rsidR="00E951F0" w:rsidRPr="00E951F0" w:rsidRDefault="00E951F0" w:rsidP="00ED70D8">
      <w:pPr>
        <w:jc w:val="center"/>
        <w:rPr>
          <w:rFonts w:ascii="Times New Roman" w:hAnsi="Times New Roman"/>
          <w:b/>
          <w:szCs w:val="21"/>
        </w:rPr>
      </w:pPr>
      <w:r w:rsidRPr="00E951F0">
        <w:rPr>
          <w:rFonts w:ascii="Times New Roman" w:hAnsi="Times New Roman"/>
          <w:b/>
          <w:szCs w:val="21"/>
        </w:rPr>
        <w:t>РЕШЕНИЕ (УВЕДОМЛЕНИЕ)</w:t>
      </w:r>
    </w:p>
    <w:p w14:paraId="163C3C24" w14:textId="77777777" w:rsidR="00E951F0" w:rsidRPr="00E951F0" w:rsidRDefault="00E951F0" w:rsidP="00ED70D8">
      <w:pPr>
        <w:jc w:val="center"/>
        <w:rPr>
          <w:rFonts w:ascii="Times New Roman" w:hAnsi="Times New Roman"/>
          <w:b/>
          <w:szCs w:val="21"/>
        </w:rPr>
      </w:pPr>
      <w:r w:rsidRPr="00E951F0">
        <w:rPr>
          <w:rFonts w:ascii="Times New Roman" w:hAnsi="Times New Roman"/>
          <w:b/>
          <w:szCs w:val="21"/>
        </w:rPr>
        <w:t>об отказе в предоставлении муниципальной услуги</w:t>
      </w:r>
    </w:p>
    <w:p w14:paraId="1FDBED3F" w14:textId="77777777" w:rsidR="00E951F0" w:rsidRPr="00E951F0" w:rsidRDefault="00E951F0" w:rsidP="00E951F0">
      <w:pPr>
        <w:rPr>
          <w:rFonts w:ascii="Times New Roman" w:hAnsi="Times New Roman"/>
          <w:szCs w:val="21"/>
        </w:rPr>
      </w:pPr>
    </w:p>
    <w:p w14:paraId="53295E41" w14:textId="77777777" w:rsidR="00E951F0" w:rsidRPr="00E951F0" w:rsidRDefault="00E951F0" w:rsidP="00E951F0">
      <w:pPr>
        <w:rPr>
          <w:rFonts w:ascii="Times New Roman" w:hAnsi="Times New Roman"/>
          <w:szCs w:val="21"/>
        </w:rPr>
      </w:pPr>
      <w:r w:rsidRPr="00E951F0">
        <w:rPr>
          <w:rFonts w:ascii="Times New Roman" w:hAnsi="Times New Roman"/>
          <w:szCs w:val="21"/>
        </w:rPr>
        <w:t>По результатам рассмотрения заявления и документов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_________________________________________________________</w:t>
      </w:r>
    </w:p>
    <w:p w14:paraId="7511D1AE" w14:textId="77777777" w:rsidR="00E951F0" w:rsidRPr="00E951F0" w:rsidRDefault="00E951F0" w:rsidP="00E951F0">
      <w:pPr>
        <w:rPr>
          <w:rFonts w:ascii="Times New Roman" w:hAnsi="Times New Roman"/>
          <w:szCs w:val="21"/>
        </w:rPr>
      </w:pPr>
      <w:r w:rsidRPr="00E951F0">
        <w:rPr>
          <w:rFonts w:ascii="Times New Roman" w:hAnsi="Times New Roman"/>
          <w:szCs w:val="21"/>
        </w:rPr>
        <w:t xml:space="preserve">____________________________________________________________________. </w:t>
      </w:r>
    </w:p>
    <w:p w14:paraId="47A5F9E5" w14:textId="77777777" w:rsidR="00E951F0" w:rsidRPr="00E951F0" w:rsidRDefault="00E951F0" w:rsidP="00E951F0">
      <w:pPr>
        <w:rPr>
          <w:rFonts w:ascii="Times New Roman" w:hAnsi="Times New Roman"/>
          <w:szCs w:val="21"/>
        </w:rPr>
      </w:pPr>
      <w:r w:rsidRPr="00E951F0">
        <w:rPr>
          <w:rFonts w:ascii="Times New Roman" w:hAnsi="Times New Roman"/>
          <w:szCs w:val="21"/>
        </w:rPr>
        <w:t xml:space="preserve"> (указываются основания, предусмотренные пунктом 2.19 Административного регламента предоставления муниципальной услуги)</w:t>
      </w:r>
    </w:p>
    <w:p w14:paraId="45709F6E" w14:textId="77777777" w:rsidR="00E951F0" w:rsidRPr="00E951F0" w:rsidRDefault="00E951F0" w:rsidP="00E951F0">
      <w:pPr>
        <w:rPr>
          <w:rFonts w:ascii="Times New Roman" w:hAnsi="Times New Roman"/>
          <w:szCs w:val="21"/>
        </w:rPr>
      </w:pPr>
      <w:r w:rsidRPr="00E951F0">
        <w:rPr>
          <w:rFonts w:ascii="Times New Roman" w:hAnsi="Times New Roman"/>
          <w:szCs w:val="21"/>
        </w:rPr>
        <w:t xml:space="preserve">Дополнительная информация: _______________________________________. </w:t>
      </w:r>
    </w:p>
    <w:p w14:paraId="0CA1259E" w14:textId="77777777" w:rsidR="00E951F0" w:rsidRPr="00E951F0" w:rsidRDefault="00E951F0" w:rsidP="00E951F0">
      <w:pPr>
        <w:rPr>
          <w:rFonts w:ascii="Times New Roman" w:hAnsi="Times New Roman"/>
          <w:szCs w:val="21"/>
        </w:rPr>
      </w:pPr>
      <w:r w:rsidRPr="00E951F0">
        <w:rPr>
          <w:rFonts w:ascii="Times New Roman" w:hAnsi="Times New Roman"/>
          <w:szCs w:val="21"/>
        </w:rPr>
        <w:t xml:space="preserve">Вы вправе повторно обратиться c заявлением о предоставлении услуги после устранения указанных нарушений. </w:t>
      </w:r>
    </w:p>
    <w:p w14:paraId="1D2CCC08" w14:textId="77777777" w:rsidR="00E951F0" w:rsidRPr="00E951F0" w:rsidRDefault="00E951F0" w:rsidP="00E951F0">
      <w:pPr>
        <w:rPr>
          <w:rFonts w:ascii="Times New Roman" w:hAnsi="Times New Roman"/>
          <w:szCs w:val="21"/>
        </w:rPr>
      </w:pPr>
      <w:r w:rsidRPr="00E951F0">
        <w:rPr>
          <w:rFonts w:ascii="Times New Roman" w:hAnsi="Times New Roman"/>
          <w:szCs w:val="2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A9C1A22" w14:textId="77777777" w:rsidR="00E951F0" w:rsidRPr="00E951F0" w:rsidRDefault="00E951F0" w:rsidP="00E951F0">
      <w:pPr>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E951F0" w:rsidRPr="00E951F0" w14:paraId="41125EAD" w14:textId="77777777" w:rsidTr="006863C3">
        <w:trPr>
          <w:trHeight w:val="1080"/>
        </w:trPr>
        <w:tc>
          <w:tcPr>
            <w:tcW w:w="3862" w:type="dxa"/>
          </w:tcPr>
          <w:p w14:paraId="361BCDD7" w14:textId="77777777" w:rsidR="00E951F0" w:rsidRDefault="00E951F0" w:rsidP="00E951F0">
            <w:pPr>
              <w:rPr>
                <w:rFonts w:ascii="Times New Roman" w:hAnsi="Times New Roman"/>
                <w:szCs w:val="21"/>
              </w:rPr>
            </w:pPr>
            <w:r w:rsidRPr="00E951F0">
              <w:rPr>
                <w:rFonts w:ascii="Times New Roman" w:hAnsi="Times New Roman"/>
                <w:szCs w:val="21"/>
              </w:rPr>
              <w:t xml:space="preserve">Глава муниципального образования </w:t>
            </w:r>
            <w:proofErr w:type="spellStart"/>
            <w:r w:rsidRPr="00E951F0">
              <w:rPr>
                <w:rFonts w:ascii="Times New Roman" w:hAnsi="Times New Roman"/>
                <w:szCs w:val="21"/>
              </w:rPr>
              <w:t>Озерненского</w:t>
            </w:r>
            <w:proofErr w:type="spellEnd"/>
            <w:r w:rsidRPr="00E951F0">
              <w:rPr>
                <w:rFonts w:ascii="Times New Roman" w:hAnsi="Times New Roman"/>
                <w:szCs w:val="21"/>
              </w:rPr>
              <w:t xml:space="preserve"> городского поселения Духовщинского района Смоленской области</w:t>
            </w:r>
          </w:p>
          <w:p w14:paraId="31A37247" w14:textId="77777777" w:rsidR="006863C3" w:rsidRPr="00E951F0" w:rsidRDefault="006863C3" w:rsidP="00E951F0">
            <w:pPr>
              <w:rPr>
                <w:rFonts w:ascii="Times New Roman" w:hAnsi="Times New Roman"/>
                <w:szCs w:val="21"/>
              </w:rPr>
            </w:pPr>
          </w:p>
        </w:tc>
        <w:tc>
          <w:tcPr>
            <w:tcW w:w="3395" w:type="dxa"/>
          </w:tcPr>
          <w:p w14:paraId="6663E528" w14:textId="77777777" w:rsidR="00E951F0" w:rsidRPr="00E951F0" w:rsidRDefault="00E951F0" w:rsidP="00E951F0">
            <w:pPr>
              <w:rPr>
                <w:rFonts w:ascii="Times New Roman" w:hAnsi="Times New Roman"/>
                <w:szCs w:val="21"/>
              </w:rPr>
            </w:pPr>
            <w:r w:rsidRPr="00E951F0">
              <w:rPr>
                <w:rFonts w:ascii="Times New Roman" w:hAnsi="Times New Roman"/>
                <w:szCs w:val="21"/>
              </w:rPr>
              <w:t>_______________        Ф.И.О.</w:t>
            </w:r>
          </w:p>
          <w:p w14:paraId="215B27CB" w14:textId="77777777" w:rsidR="00E951F0" w:rsidRPr="00E951F0" w:rsidRDefault="00E951F0" w:rsidP="00E951F0">
            <w:pPr>
              <w:rPr>
                <w:rFonts w:ascii="Times New Roman" w:hAnsi="Times New Roman"/>
                <w:b/>
                <w:szCs w:val="21"/>
              </w:rPr>
            </w:pPr>
            <w:r w:rsidRPr="00E951F0">
              <w:rPr>
                <w:rFonts w:ascii="Times New Roman" w:hAnsi="Times New Roman"/>
                <w:szCs w:val="21"/>
              </w:rPr>
              <w:t>(подпись)</w:t>
            </w:r>
          </w:p>
        </w:tc>
      </w:tr>
    </w:tbl>
    <w:p w14:paraId="62F106D5" w14:textId="78B38BE6" w:rsidR="006863C3" w:rsidRPr="006863C3" w:rsidRDefault="006863C3" w:rsidP="006863C3">
      <w:pPr>
        <w:jc w:val="right"/>
        <w:rPr>
          <w:rFonts w:ascii="Times New Roman" w:hAnsi="Times New Roman"/>
          <w:szCs w:val="21"/>
        </w:rPr>
      </w:pPr>
      <w:r w:rsidRPr="006863C3">
        <w:rPr>
          <w:rFonts w:ascii="Times New Roman" w:hAnsi="Times New Roman"/>
          <w:szCs w:val="21"/>
        </w:rPr>
        <w:t>Приложение № 3</w:t>
      </w:r>
    </w:p>
    <w:p w14:paraId="53A010F7" w14:textId="1B0AE886" w:rsidR="006863C3" w:rsidRPr="006863C3" w:rsidRDefault="006863C3" w:rsidP="006863C3">
      <w:pPr>
        <w:jc w:val="right"/>
        <w:rPr>
          <w:rFonts w:ascii="Times New Roman" w:hAnsi="Times New Roman"/>
          <w:szCs w:val="21"/>
        </w:rPr>
      </w:pPr>
      <w:r w:rsidRPr="006863C3">
        <w:rPr>
          <w:rFonts w:ascii="Times New Roman" w:hAnsi="Times New Roman"/>
          <w:szCs w:val="21"/>
        </w:rPr>
        <w:t>к Административному регламенту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3EB7A9AC" w14:textId="77777777" w:rsidR="006863C3" w:rsidRPr="006863C3" w:rsidRDefault="006863C3" w:rsidP="006863C3">
      <w:pPr>
        <w:jc w:val="right"/>
        <w:rPr>
          <w:rFonts w:ascii="Times New Roman" w:hAnsi="Times New Roman"/>
          <w:szCs w:val="21"/>
        </w:rPr>
      </w:pPr>
      <w:r w:rsidRPr="006863C3">
        <w:rPr>
          <w:rFonts w:ascii="Times New Roman" w:hAnsi="Times New Roman"/>
          <w:szCs w:val="21"/>
        </w:rPr>
        <w:t>_______________________________</w:t>
      </w:r>
    </w:p>
    <w:p w14:paraId="26F51270" w14:textId="77777777" w:rsidR="006863C3" w:rsidRPr="006863C3" w:rsidRDefault="006863C3" w:rsidP="006863C3">
      <w:pPr>
        <w:jc w:val="right"/>
        <w:rPr>
          <w:rFonts w:ascii="Times New Roman" w:hAnsi="Times New Roman"/>
          <w:szCs w:val="21"/>
        </w:rPr>
      </w:pPr>
      <w:r w:rsidRPr="006863C3">
        <w:rPr>
          <w:rFonts w:ascii="Times New Roman" w:hAnsi="Times New Roman"/>
          <w:szCs w:val="21"/>
        </w:rPr>
        <w:lastRenderedPageBreak/>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2D11C32" w14:textId="77777777" w:rsidR="006863C3" w:rsidRPr="006863C3" w:rsidRDefault="006863C3" w:rsidP="006863C3">
      <w:pPr>
        <w:jc w:val="right"/>
        <w:rPr>
          <w:rFonts w:ascii="Times New Roman" w:hAnsi="Times New Roman"/>
          <w:szCs w:val="21"/>
        </w:rPr>
      </w:pPr>
      <w:r w:rsidRPr="006863C3">
        <w:rPr>
          <w:rFonts w:ascii="Times New Roman" w:hAnsi="Times New Roman"/>
          <w:szCs w:val="21"/>
        </w:rPr>
        <w:t>____________________________________________</w:t>
      </w:r>
    </w:p>
    <w:p w14:paraId="4B3364E8" w14:textId="77777777" w:rsidR="006863C3" w:rsidRDefault="006863C3" w:rsidP="006863C3">
      <w:pPr>
        <w:jc w:val="right"/>
        <w:rPr>
          <w:rFonts w:ascii="Times New Roman" w:hAnsi="Times New Roman"/>
          <w:szCs w:val="21"/>
        </w:rPr>
      </w:pPr>
      <w:r w:rsidRPr="006863C3">
        <w:rPr>
          <w:rFonts w:ascii="Times New Roman" w:hAnsi="Times New Roman"/>
          <w:szCs w:val="21"/>
        </w:rPr>
        <w:t>его почтовый индекс и адрес, телефон, адрес электронной почты</w:t>
      </w:r>
    </w:p>
    <w:p w14:paraId="1EBC492D" w14:textId="77777777" w:rsidR="006863C3" w:rsidRPr="006863C3" w:rsidRDefault="006863C3" w:rsidP="006863C3">
      <w:pPr>
        <w:jc w:val="right"/>
        <w:rPr>
          <w:rFonts w:ascii="Times New Roman" w:hAnsi="Times New Roman"/>
          <w:szCs w:val="21"/>
        </w:rPr>
      </w:pPr>
    </w:p>
    <w:p w14:paraId="0DB301B5" w14:textId="38500DC1" w:rsidR="006863C3" w:rsidRPr="006863C3" w:rsidRDefault="006863C3" w:rsidP="006863C3">
      <w:pPr>
        <w:jc w:val="center"/>
        <w:rPr>
          <w:rFonts w:ascii="Times New Roman" w:hAnsi="Times New Roman"/>
          <w:b/>
          <w:szCs w:val="21"/>
        </w:rPr>
      </w:pPr>
      <w:r w:rsidRPr="006863C3">
        <w:rPr>
          <w:rFonts w:ascii="Times New Roman" w:hAnsi="Times New Roman"/>
          <w:b/>
          <w:szCs w:val="21"/>
        </w:rPr>
        <w:t>УВЕДОМЛЕНИЕ</w:t>
      </w:r>
    </w:p>
    <w:p w14:paraId="27554609" w14:textId="77777777" w:rsidR="006863C3" w:rsidRPr="006863C3" w:rsidRDefault="006863C3" w:rsidP="006863C3">
      <w:pPr>
        <w:jc w:val="center"/>
        <w:rPr>
          <w:rFonts w:ascii="Times New Roman" w:hAnsi="Times New Roman"/>
          <w:szCs w:val="21"/>
        </w:rPr>
      </w:pPr>
      <w:r w:rsidRPr="006863C3">
        <w:rPr>
          <w:rFonts w:ascii="Times New Roman" w:hAnsi="Times New Roman"/>
          <w:b/>
          <w:szCs w:val="21"/>
        </w:rPr>
        <w:t>об отказе в приеме документов, необходимых для предоставления услуги</w:t>
      </w:r>
    </w:p>
    <w:p w14:paraId="0D6C937A"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В приеме документов, необходимых для предоставления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Вам отказано по следующим основаниям: </w:t>
      </w:r>
    </w:p>
    <w:p w14:paraId="19625862"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____________________________________________________________________. </w:t>
      </w:r>
    </w:p>
    <w:p w14:paraId="6CE56FC1"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 (указываются основания, предусмотренные пунктом 2.15 Административного регламента предоставления муниципальной услуги)</w:t>
      </w:r>
    </w:p>
    <w:p w14:paraId="38FD3C3F"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Дополнительная информация: _______________________________________. </w:t>
      </w:r>
    </w:p>
    <w:p w14:paraId="65FCFD8C"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Вы вправе повторно обратиться в Администрацию с заявлением о предоставлении услуги после устранения указанных нарушений. </w:t>
      </w:r>
    </w:p>
    <w:p w14:paraId="2D04B91B" w14:textId="722C66BF" w:rsidR="006863C3" w:rsidRPr="006863C3" w:rsidRDefault="006863C3" w:rsidP="006863C3">
      <w:pPr>
        <w:rPr>
          <w:rFonts w:ascii="Times New Roman" w:hAnsi="Times New Roman"/>
          <w:szCs w:val="21"/>
        </w:rPr>
      </w:pPr>
      <w:r w:rsidRPr="006863C3">
        <w:rPr>
          <w:rFonts w:ascii="Times New Roman" w:hAnsi="Times New Roman"/>
          <w:szCs w:val="21"/>
        </w:rPr>
        <w:t>Данный отказ может быть обжалован в досудебном порядке путем направления жалобы в Администрацию, а также в судебном порядке.</w:t>
      </w:r>
    </w:p>
    <w:p w14:paraId="293E0692" w14:textId="77777777" w:rsidR="006863C3" w:rsidRPr="006863C3" w:rsidRDefault="006863C3" w:rsidP="006863C3">
      <w:pPr>
        <w:rPr>
          <w:rFonts w:ascii="Times New Roman" w:hAnsi="Times New Roman"/>
          <w:szCs w:val="21"/>
        </w:rPr>
      </w:pPr>
    </w:p>
    <w:tbl>
      <w:tblPr>
        <w:tblW w:w="0" w:type="auto"/>
        <w:tblInd w:w="108" w:type="dxa"/>
        <w:tblLook w:val="0000" w:firstRow="0" w:lastRow="0" w:firstColumn="0" w:lastColumn="0" w:noHBand="0" w:noVBand="0"/>
      </w:tblPr>
      <w:tblGrid>
        <w:gridCol w:w="3862"/>
        <w:gridCol w:w="3395"/>
      </w:tblGrid>
      <w:tr w:rsidR="006863C3" w:rsidRPr="006863C3" w14:paraId="101F6355" w14:textId="77777777" w:rsidTr="007B1B7E">
        <w:trPr>
          <w:trHeight w:val="1080"/>
        </w:trPr>
        <w:tc>
          <w:tcPr>
            <w:tcW w:w="5580" w:type="dxa"/>
          </w:tcPr>
          <w:p w14:paraId="4B8EC6A3" w14:textId="77777777" w:rsidR="006863C3" w:rsidRPr="006863C3" w:rsidRDefault="006863C3" w:rsidP="006863C3">
            <w:pPr>
              <w:rPr>
                <w:rFonts w:ascii="Times New Roman" w:hAnsi="Times New Roman"/>
                <w:szCs w:val="21"/>
              </w:rPr>
            </w:pPr>
            <w:r w:rsidRPr="006863C3">
              <w:rPr>
                <w:rFonts w:ascii="Times New Roman" w:hAnsi="Times New Roman"/>
                <w:szCs w:val="21"/>
              </w:rPr>
              <w:t xml:space="preserve">Глава муниципального образования </w:t>
            </w:r>
            <w:proofErr w:type="spellStart"/>
            <w:r w:rsidRPr="006863C3">
              <w:rPr>
                <w:rFonts w:ascii="Times New Roman" w:hAnsi="Times New Roman"/>
                <w:szCs w:val="21"/>
              </w:rPr>
              <w:t>Озерненского</w:t>
            </w:r>
            <w:proofErr w:type="spellEnd"/>
            <w:r w:rsidRPr="006863C3">
              <w:rPr>
                <w:rFonts w:ascii="Times New Roman" w:hAnsi="Times New Roman"/>
                <w:szCs w:val="21"/>
              </w:rPr>
              <w:t xml:space="preserve"> городского поселения Духовщинского района Смоленской области</w:t>
            </w:r>
          </w:p>
        </w:tc>
        <w:tc>
          <w:tcPr>
            <w:tcW w:w="4680" w:type="dxa"/>
          </w:tcPr>
          <w:p w14:paraId="3F672C83" w14:textId="77777777" w:rsidR="006863C3" w:rsidRPr="006863C3" w:rsidRDefault="006863C3" w:rsidP="006863C3">
            <w:pPr>
              <w:rPr>
                <w:rFonts w:ascii="Times New Roman" w:hAnsi="Times New Roman"/>
                <w:szCs w:val="21"/>
              </w:rPr>
            </w:pPr>
            <w:r w:rsidRPr="006863C3">
              <w:rPr>
                <w:rFonts w:ascii="Times New Roman" w:hAnsi="Times New Roman"/>
                <w:szCs w:val="21"/>
              </w:rPr>
              <w:t>_______________        Ф.И.О.</w:t>
            </w:r>
          </w:p>
          <w:p w14:paraId="74237A80" w14:textId="77777777" w:rsidR="006863C3" w:rsidRPr="006863C3" w:rsidRDefault="006863C3" w:rsidP="006863C3">
            <w:pPr>
              <w:rPr>
                <w:rFonts w:ascii="Times New Roman" w:hAnsi="Times New Roman"/>
                <w:szCs w:val="21"/>
              </w:rPr>
            </w:pPr>
            <w:r w:rsidRPr="006863C3">
              <w:rPr>
                <w:rFonts w:ascii="Times New Roman" w:hAnsi="Times New Roman"/>
                <w:szCs w:val="21"/>
              </w:rPr>
              <w:t>(подпись)</w:t>
            </w:r>
          </w:p>
        </w:tc>
      </w:tr>
    </w:tbl>
    <w:p w14:paraId="78C6FB12" w14:textId="77777777" w:rsidR="00E951F0" w:rsidRDefault="00E951F0" w:rsidP="00E951F0">
      <w:pPr>
        <w:rPr>
          <w:rFonts w:ascii="Times New Roman" w:hAnsi="Times New Roman"/>
          <w:szCs w:val="21"/>
        </w:rPr>
      </w:pPr>
    </w:p>
    <w:p w14:paraId="45209902" w14:textId="77777777" w:rsidR="00F40E24" w:rsidRPr="00E951F0" w:rsidRDefault="00F40E24" w:rsidP="00E951F0">
      <w:pPr>
        <w:rPr>
          <w:rFonts w:ascii="Times New Roman" w:hAnsi="Times New Roman"/>
          <w:szCs w:val="21"/>
        </w:rPr>
      </w:pPr>
    </w:p>
    <w:p w14:paraId="5EDF6E02" w14:textId="77777777" w:rsidR="00F40E24" w:rsidRDefault="00F40E24" w:rsidP="00F40E24">
      <w:pPr>
        <w:jc w:val="right"/>
        <w:rPr>
          <w:rFonts w:ascii="Times New Roman" w:hAnsi="Times New Roman"/>
          <w:szCs w:val="21"/>
          <w:lang w:bidi="ru-RU"/>
        </w:rPr>
      </w:pPr>
      <w:r w:rsidRPr="00F40E24">
        <w:rPr>
          <w:rFonts w:ascii="Times New Roman" w:hAnsi="Times New Roman"/>
          <w:szCs w:val="21"/>
          <w:lang w:bidi="ru-RU"/>
        </w:rPr>
        <w:t>Приложение № 4</w:t>
      </w:r>
    </w:p>
    <w:p w14:paraId="65F73AEF" w14:textId="77777777" w:rsidR="00F40E24" w:rsidRDefault="00F40E24" w:rsidP="00F40E24">
      <w:pPr>
        <w:jc w:val="right"/>
        <w:rPr>
          <w:rFonts w:ascii="Times New Roman" w:hAnsi="Times New Roman"/>
          <w:szCs w:val="21"/>
          <w:lang w:bidi="ru-RU"/>
        </w:rPr>
      </w:pPr>
      <w:r w:rsidRPr="00F40E24">
        <w:rPr>
          <w:rFonts w:ascii="Times New Roman" w:hAnsi="Times New Roman"/>
          <w:szCs w:val="21"/>
          <w:lang w:bidi="ru-RU"/>
        </w:rPr>
        <w:t xml:space="preserve"> к Административному регламенту</w:t>
      </w:r>
    </w:p>
    <w:p w14:paraId="41A93F8D" w14:textId="3C8C1B11" w:rsidR="00F40E24" w:rsidRDefault="00F40E24" w:rsidP="00F40E24">
      <w:pPr>
        <w:jc w:val="right"/>
        <w:rPr>
          <w:rFonts w:ascii="Times New Roman" w:hAnsi="Times New Roman"/>
          <w:szCs w:val="21"/>
          <w:lang w:bidi="ru-RU"/>
        </w:rPr>
      </w:pPr>
      <w:r w:rsidRPr="00F40E24">
        <w:rPr>
          <w:rFonts w:ascii="Times New Roman" w:hAnsi="Times New Roman"/>
          <w:szCs w:val="21"/>
          <w:lang w:bidi="ru-RU"/>
        </w:rPr>
        <w:t xml:space="preserve"> по предоставлению муниципальной услуги</w:t>
      </w:r>
    </w:p>
    <w:p w14:paraId="4D1C85AB" w14:textId="77777777" w:rsidR="00F40E24" w:rsidRPr="00F40E24" w:rsidRDefault="00F40E24" w:rsidP="00F40E24">
      <w:pPr>
        <w:keepNext/>
        <w:keepLines/>
        <w:widowControl w:val="0"/>
        <w:spacing w:after="0" w:line="280" w:lineRule="exact"/>
        <w:ind w:left="100"/>
        <w:jc w:val="center"/>
        <w:outlineLvl w:val="1"/>
        <w:rPr>
          <w:rFonts w:ascii="Times New Roman" w:eastAsia="Times New Roman" w:hAnsi="Times New Roman"/>
          <w:b/>
          <w:bCs/>
          <w:color w:val="000000"/>
          <w:szCs w:val="21"/>
          <w:lang w:eastAsia="ru-RU" w:bidi="ru-RU"/>
        </w:rPr>
      </w:pPr>
      <w:bookmarkStart w:id="53" w:name="bookmark44"/>
      <w:r w:rsidRPr="00F40E24">
        <w:rPr>
          <w:rFonts w:ascii="Times New Roman" w:eastAsia="Times New Roman" w:hAnsi="Times New Roman"/>
          <w:b/>
          <w:bCs/>
          <w:color w:val="000000"/>
          <w:szCs w:val="21"/>
          <w:lang w:eastAsia="ru-RU" w:bidi="ru-RU"/>
        </w:rPr>
        <w:t>Состав, последовательность и сроки выполнения административных процедур (действий) при предоставлении</w:t>
      </w:r>
      <w:bookmarkEnd w:id="53"/>
    </w:p>
    <w:p w14:paraId="10C7CE61" w14:textId="5A40CC3C" w:rsidR="00F40E24" w:rsidRDefault="00F40E24" w:rsidP="00F40E24">
      <w:pPr>
        <w:jc w:val="center"/>
        <w:rPr>
          <w:rFonts w:ascii="Times New Roman" w:eastAsia="Times New Roman" w:hAnsi="Times New Roman"/>
          <w:b/>
          <w:bCs/>
          <w:color w:val="000000"/>
          <w:szCs w:val="21"/>
          <w:lang w:eastAsia="ru-RU" w:bidi="ru-RU"/>
        </w:rPr>
      </w:pPr>
      <w:r w:rsidRPr="00F40E24">
        <w:rPr>
          <w:rFonts w:ascii="Times New Roman" w:eastAsia="Times New Roman" w:hAnsi="Times New Roman"/>
          <w:b/>
          <w:bCs/>
          <w:color w:val="000000"/>
          <w:szCs w:val="21"/>
          <w:lang w:eastAsia="ru-RU" w:bidi="ru-RU"/>
        </w:rPr>
        <w:t>муниципальной услуги</w:t>
      </w:r>
    </w:p>
    <w:p w14:paraId="3D9B9EFE" w14:textId="77777777" w:rsidR="00F40E24" w:rsidRPr="00F40E24" w:rsidRDefault="00F40E24" w:rsidP="00F40E24">
      <w:pPr>
        <w:jc w:val="center"/>
        <w:rPr>
          <w:rFonts w:ascii="Times New Roman" w:hAnsi="Times New Roman"/>
          <w:szCs w:val="21"/>
          <w:lang w:bidi="ru-RU"/>
        </w:rPr>
      </w:pPr>
    </w:p>
    <w:p w14:paraId="3DD13C45" w14:textId="77777777" w:rsidR="0029734A" w:rsidRDefault="0029734A" w:rsidP="00524187">
      <w:pPr>
        <w:rPr>
          <w:rFonts w:ascii="Times New Roman" w:hAnsi="Times New Roman"/>
          <w:szCs w:val="21"/>
        </w:rPr>
      </w:pPr>
    </w:p>
    <w:tbl>
      <w:tblPr>
        <w:tblW w:w="0" w:type="auto"/>
        <w:tblLayout w:type="fixed"/>
        <w:tblCellMar>
          <w:left w:w="10" w:type="dxa"/>
          <w:right w:w="10" w:type="dxa"/>
        </w:tblCellMar>
        <w:tblLook w:val="0000" w:firstRow="0" w:lastRow="0" w:firstColumn="0" w:lastColumn="0" w:noHBand="0" w:noVBand="0"/>
      </w:tblPr>
      <w:tblGrid>
        <w:gridCol w:w="1032"/>
        <w:gridCol w:w="1693"/>
        <w:gridCol w:w="776"/>
        <w:gridCol w:w="1032"/>
        <w:gridCol w:w="721"/>
        <w:gridCol w:w="704"/>
        <w:gridCol w:w="1174"/>
      </w:tblGrid>
      <w:tr w:rsidR="00006A29" w:rsidRPr="00006A29" w14:paraId="31DF5E20" w14:textId="77777777" w:rsidTr="00006A29">
        <w:trPr>
          <w:trHeight w:hRule="exact" w:val="3828"/>
        </w:trPr>
        <w:tc>
          <w:tcPr>
            <w:tcW w:w="1032" w:type="dxa"/>
            <w:tcBorders>
              <w:top w:val="single" w:sz="4" w:space="0" w:color="auto"/>
              <w:left w:val="single" w:sz="4" w:space="0" w:color="auto"/>
            </w:tcBorders>
            <w:shd w:val="clear" w:color="auto" w:fill="FFFFFF"/>
            <w:vAlign w:val="center"/>
          </w:tcPr>
          <w:p w14:paraId="0110A587"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Основание для начала</w:t>
            </w:r>
          </w:p>
          <w:p w14:paraId="76AACC8F"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административной</w:t>
            </w:r>
          </w:p>
          <w:p w14:paraId="117683B6"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процедуры</w:t>
            </w:r>
          </w:p>
        </w:tc>
        <w:tc>
          <w:tcPr>
            <w:tcW w:w="1693" w:type="dxa"/>
            <w:tcBorders>
              <w:top w:val="single" w:sz="4" w:space="0" w:color="auto"/>
              <w:left w:val="single" w:sz="4" w:space="0" w:color="auto"/>
            </w:tcBorders>
            <w:shd w:val="clear" w:color="auto" w:fill="FFFFFF"/>
            <w:vAlign w:val="center"/>
          </w:tcPr>
          <w:p w14:paraId="0AA7A294"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Содержание административных действий</w:t>
            </w:r>
          </w:p>
        </w:tc>
        <w:tc>
          <w:tcPr>
            <w:tcW w:w="776" w:type="dxa"/>
            <w:tcBorders>
              <w:top w:val="single" w:sz="4" w:space="0" w:color="auto"/>
              <w:left w:val="single" w:sz="4" w:space="0" w:color="auto"/>
            </w:tcBorders>
            <w:shd w:val="clear" w:color="auto" w:fill="FFFFFF"/>
            <w:vAlign w:val="center"/>
          </w:tcPr>
          <w:p w14:paraId="5C14C9DA"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Срок</w:t>
            </w:r>
          </w:p>
          <w:p w14:paraId="249091FB"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выполнения</w:t>
            </w:r>
          </w:p>
          <w:p w14:paraId="593CFF3B"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административных действий</w:t>
            </w:r>
          </w:p>
        </w:tc>
        <w:tc>
          <w:tcPr>
            <w:tcW w:w="1032" w:type="dxa"/>
            <w:tcBorders>
              <w:top w:val="single" w:sz="4" w:space="0" w:color="auto"/>
              <w:left w:val="single" w:sz="4" w:space="0" w:color="auto"/>
            </w:tcBorders>
            <w:shd w:val="clear" w:color="auto" w:fill="FFFFFF"/>
            <w:vAlign w:val="bottom"/>
          </w:tcPr>
          <w:p w14:paraId="14186B5B"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Должностное лицо, ответственное за выполнение</w:t>
            </w:r>
          </w:p>
          <w:p w14:paraId="07DB2B46"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Административного действия</w:t>
            </w:r>
          </w:p>
        </w:tc>
        <w:tc>
          <w:tcPr>
            <w:tcW w:w="721" w:type="dxa"/>
            <w:tcBorders>
              <w:top w:val="single" w:sz="4" w:space="0" w:color="auto"/>
              <w:left w:val="single" w:sz="4" w:space="0" w:color="auto"/>
            </w:tcBorders>
            <w:shd w:val="clear" w:color="auto" w:fill="FFFFFF"/>
            <w:vAlign w:val="center"/>
          </w:tcPr>
          <w:p w14:paraId="7E17CC28"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Место выполнения административного действия/ используемая информационная система</w:t>
            </w:r>
          </w:p>
        </w:tc>
        <w:tc>
          <w:tcPr>
            <w:tcW w:w="704" w:type="dxa"/>
            <w:tcBorders>
              <w:top w:val="single" w:sz="4" w:space="0" w:color="auto"/>
              <w:left w:val="single" w:sz="4" w:space="0" w:color="auto"/>
            </w:tcBorders>
            <w:shd w:val="clear" w:color="auto" w:fill="FFFFFF"/>
            <w:vAlign w:val="center"/>
          </w:tcPr>
          <w:p w14:paraId="72000F6B"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Критерии</w:t>
            </w:r>
          </w:p>
          <w:p w14:paraId="075C6380"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принятия</w:t>
            </w:r>
          </w:p>
          <w:p w14:paraId="7E61E111"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решения</w:t>
            </w:r>
          </w:p>
        </w:tc>
        <w:tc>
          <w:tcPr>
            <w:tcW w:w="1172" w:type="dxa"/>
            <w:tcBorders>
              <w:top w:val="single" w:sz="4" w:space="0" w:color="auto"/>
              <w:left w:val="single" w:sz="4" w:space="0" w:color="auto"/>
              <w:right w:val="single" w:sz="4" w:space="0" w:color="auto"/>
            </w:tcBorders>
            <w:shd w:val="clear" w:color="auto" w:fill="FFFFFF"/>
            <w:vAlign w:val="center"/>
          </w:tcPr>
          <w:p w14:paraId="0C043287"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Результат</w:t>
            </w:r>
          </w:p>
          <w:p w14:paraId="18132782"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административного действия, способ фиксации</w:t>
            </w:r>
          </w:p>
        </w:tc>
      </w:tr>
      <w:tr w:rsidR="00006A29" w:rsidRPr="00006A29" w14:paraId="5ECD64EB" w14:textId="77777777" w:rsidTr="00006A29">
        <w:trPr>
          <w:trHeight w:hRule="exact" w:val="437"/>
        </w:trPr>
        <w:tc>
          <w:tcPr>
            <w:tcW w:w="1032" w:type="dxa"/>
            <w:tcBorders>
              <w:top w:val="single" w:sz="4" w:space="0" w:color="auto"/>
              <w:left w:val="single" w:sz="4" w:space="0" w:color="auto"/>
            </w:tcBorders>
            <w:shd w:val="clear" w:color="auto" w:fill="FFFFFF"/>
            <w:vAlign w:val="bottom"/>
          </w:tcPr>
          <w:p w14:paraId="612AB86E"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1</w:t>
            </w:r>
          </w:p>
        </w:tc>
        <w:tc>
          <w:tcPr>
            <w:tcW w:w="1693" w:type="dxa"/>
            <w:tcBorders>
              <w:top w:val="single" w:sz="4" w:space="0" w:color="auto"/>
              <w:left w:val="single" w:sz="4" w:space="0" w:color="auto"/>
            </w:tcBorders>
            <w:shd w:val="clear" w:color="auto" w:fill="FFFFFF"/>
            <w:vAlign w:val="bottom"/>
          </w:tcPr>
          <w:p w14:paraId="3EF246C0"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2</w:t>
            </w:r>
          </w:p>
        </w:tc>
        <w:tc>
          <w:tcPr>
            <w:tcW w:w="776" w:type="dxa"/>
            <w:tcBorders>
              <w:top w:val="single" w:sz="4" w:space="0" w:color="auto"/>
              <w:left w:val="single" w:sz="4" w:space="0" w:color="auto"/>
            </w:tcBorders>
            <w:shd w:val="clear" w:color="auto" w:fill="FFFFFF"/>
            <w:vAlign w:val="bottom"/>
          </w:tcPr>
          <w:p w14:paraId="6F911814"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3</w:t>
            </w:r>
          </w:p>
        </w:tc>
        <w:tc>
          <w:tcPr>
            <w:tcW w:w="1032" w:type="dxa"/>
            <w:tcBorders>
              <w:top w:val="single" w:sz="4" w:space="0" w:color="auto"/>
              <w:left w:val="single" w:sz="4" w:space="0" w:color="auto"/>
            </w:tcBorders>
            <w:shd w:val="clear" w:color="auto" w:fill="FFFFFF"/>
            <w:vAlign w:val="bottom"/>
          </w:tcPr>
          <w:p w14:paraId="2C55996C"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4</w:t>
            </w:r>
          </w:p>
        </w:tc>
        <w:tc>
          <w:tcPr>
            <w:tcW w:w="721" w:type="dxa"/>
            <w:tcBorders>
              <w:top w:val="single" w:sz="4" w:space="0" w:color="auto"/>
              <w:left w:val="single" w:sz="4" w:space="0" w:color="auto"/>
            </w:tcBorders>
            <w:shd w:val="clear" w:color="auto" w:fill="FFFFFF"/>
            <w:vAlign w:val="bottom"/>
          </w:tcPr>
          <w:p w14:paraId="6AEB9C46"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5</w:t>
            </w:r>
          </w:p>
        </w:tc>
        <w:tc>
          <w:tcPr>
            <w:tcW w:w="704" w:type="dxa"/>
            <w:tcBorders>
              <w:top w:val="single" w:sz="4" w:space="0" w:color="auto"/>
              <w:left w:val="single" w:sz="4" w:space="0" w:color="auto"/>
            </w:tcBorders>
            <w:shd w:val="clear" w:color="auto" w:fill="FFFFFF"/>
            <w:vAlign w:val="bottom"/>
          </w:tcPr>
          <w:p w14:paraId="6BD713AD"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6</w:t>
            </w:r>
          </w:p>
        </w:tc>
        <w:tc>
          <w:tcPr>
            <w:tcW w:w="1172" w:type="dxa"/>
            <w:tcBorders>
              <w:top w:val="single" w:sz="4" w:space="0" w:color="auto"/>
              <w:left w:val="single" w:sz="4" w:space="0" w:color="auto"/>
              <w:right w:val="single" w:sz="4" w:space="0" w:color="auto"/>
            </w:tcBorders>
            <w:shd w:val="clear" w:color="auto" w:fill="FFFFFF"/>
            <w:vAlign w:val="bottom"/>
          </w:tcPr>
          <w:p w14:paraId="351AC391"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7</w:t>
            </w:r>
          </w:p>
        </w:tc>
      </w:tr>
      <w:tr w:rsidR="00006A29" w:rsidRPr="00006A29" w14:paraId="50C60523" w14:textId="77777777" w:rsidTr="00006A29">
        <w:trPr>
          <w:trHeight w:hRule="exact" w:val="1079"/>
        </w:trPr>
        <w:tc>
          <w:tcPr>
            <w:tcW w:w="7132" w:type="dxa"/>
            <w:gridSpan w:val="7"/>
            <w:tcBorders>
              <w:top w:val="single" w:sz="4" w:space="0" w:color="auto"/>
              <w:left w:val="single" w:sz="4" w:space="0" w:color="auto"/>
              <w:right w:val="single" w:sz="4" w:space="0" w:color="auto"/>
            </w:tcBorders>
            <w:shd w:val="clear" w:color="auto" w:fill="FFFFFF"/>
            <w:vAlign w:val="bottom"/>
          </w:tcPr>
          <w:p w14:paraId="08A58402"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1. Проверка документов и регистрация заявления</w:t>
            </w:r>
          </w:p>
        </w:tc>
      </w:tr>
      <w:tr w:rsidR="00006A29" w:rsidRPr="00006A29" w14:paraId="336E2BD1" w14:textId="77777777" w:rsidTr="00006A29">
        <w:trPr>
          <w:trHeight w:hRule="exact" w:val="3337"/>
        </w:trPr>
        <w:tc>
          <w:tcPr>
            <w:tcW w:w="1032" w:type="dxa"/>
            <w:vMerge w:val="restart"/>
            <w:tcBorders>
              <w:top w:val="single" w:sz="4" w:space="0" w:color="auto"/>
              <w:left w:val="single" w:sz="4" w:space="0" w:color="auto"/>
            </w:tcBorders>
            <w:shd w:val="clear" w:color="auto" w:fill="FFFFFF"/>
          </w:tcPr>
          <w:p w14:paraId="57BFE355"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Поступление заявления и документов для предоставление муниципальной услуги в</w:t>
            </w:r>
          </w:p>
          <w:p w14:paraId="778128FD"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Администрацию</w:t>
            </w:r>
          </w:p>
        </w:tc>
        <w:tc>
          <w:tcPr>
            <w:tcW w:w="1693" w:type="dxa"/>
            <w:tcBorders>
              <w:top w:val="single" w:sz="4" w:space="0" w:color="auto"/>
              <w:left w:val="single" w:sz="4" w:space="0" w:color="auto"/>
            </w:tcBorders>
            <w:shd w:val="clear" w:color="auto" w:fill="FFFFFF"/>
          </w:tcPr>
          <w:p w14:paraId="310E6E71"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776" w:type="dxa"/>
            <w:tcBorders>
              <w:top w:val="single" w:sz="4" w:space="0" w:color="auto"/>
              <w:left w:val="single" w:sz="4" w:space="0" w:color="auto"/>
            </w:tcBorders>
            <w:shd w:val="clear" w:color="auto" w:fill="FFFFFF"/>
          </w:tcPr>
          <w:p w14:paraId="11AFBAB2"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1 рабочий день</w:t>
            </w:r>
          </w:p>
        </w:tc>
        <w:tc>
          <w:tcPr>
            <w:tcW w:w="1032" w:type="dxa"/>
            <w:vMerge w:val="restart"/>
            <w:tcBorders>
              <w:top w:val="single" w:sz="4" w:space="0" w:color="auto"/>
              <w:left w:val="single" w:sz="4" w:space="0" w:color="auto"/>
            </w:tcBorders>
            <w:shd w:val="clear" w:color="auto" w:fill="FFFFFF"/>
          </w:tcPr>
          <w:p w14:paraId="1D9A09BF"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Администрации,</w:t>
            </w:r>
          </w:p>
          <w:p w14:paraId="39749803"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ответственное за</w:t>
            </w:r>
          </w:p>
          <w:p w14:paraId="48F88AB3"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предоставление</w:t>
            </w:r>
          </w:p>
          <w:p w14:paraId="01EDC62E"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муниципальной</w:t>
            </w:r>
          </w:p>
          <w:p w14:paraId="19D87B53"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услуги</w:t>
            </w:r>
          </w:p>
        </w:tc>
        <w:tc>
          <w:tcPr>
            <w:tcW w:w="721" w:type="dxa"/>
            <w:vMerge w:val="restart"/>
            <w:tcBorders>
              <w:top w:val="single" w:sz="4" w:space="0" w:color="auto"/>
              <w:left w:val="single" w:sz="4" w:space="0" w:color="auto"/>
            </w:tcBorders>
            <w:shd w:val="clear" w:color="auto" w:fill="FFFFFF"/>
          </w:tcPr>
          <w:p w14:paraId="20FFE3DE"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Администрация / ГИС</w:t>
            </w:r>
          </w:p>
        </w:tc>
        <w:tc>
          <w:tcPr>
            <w:tcW w:w="704" w:type="dxa"/>
            <w:vMerge w:val="restart"/>
            <w:tcBorders>
              <w:top w:val="single" w:sz="4" w:space="0" w:color="auto"/>
              <w:left w:val="single" w:sz="4" w:space="0" w:color="auto"/>
            </w:tcBorders>
            <w:shd w:val="clear" w:color="auto" w:fill="FFFFFF"/>
          </w:tcPr>
          <w:p w14:paraId="13D5756C" w14:textId="77777777" w:rsidR="00006A29" w:rsidRPr="00006A29" w:rsidRDefault="00006A29" w:rsidP="00006A29">
            <w:pPr>
              <w:rPr>
                <w:rFonts w:ascii="Times New Roman" w:hAnsi="Times New Roman"/>
                <w:szCs w:val="21"/>
                <w:lang w:bidi="ru-RU"/>
              </w:rPr>
            </w:pPr>
          </w:p>
        </w:tc>
        <w:tc>
          <w:tcPr>
            <w:tcW w:w="1172" w:type="dxa"/>
            <w:vMerge w:val="restart"/>
            <w:tcBorders>
              <w:top w:val="single" w:sz="4" w:space="0" w:color="auto"/>
              <w:left w:val="single" w:sz="4" w:space="0" w:color="auto"/>
              <w:right w:val="single" w:sz="4" w:space="0" w:color="auto"/>
            </w:tcBorders>
            <w:shd w:val="clear" w:color="auto" w:fill="FFFFFF"/>
          </w:tcPr>
          <w:p w14:paraId="7F06656E"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06A29" w:rsidRPr="00006A29" w14:paraId="1A922067" w14:textId="77777777" w:rsidTr="00006A29">
        <w:trPr>
          <w:trHeight w:hRule="exact" w:val="3115"/>
        </w:trPr>
        <w:tc>
          <w:tcPr>
            <w:tcW w:w="1032" w:type="dxa"/>
            <w:vMerge/>
            <w:tcBorders>
              <w:left w:val="single" w:sz="4" w:space="0" w:color="auto"/>
              <w:bottom w:val="single" w:sz="4" w:space="0" w:color="auto"/>
            </w:tcBorders>
            <w:shd w:val="clear" w:color="auto" w:fill="FFFFFF"/>
          </w:tcPr>
          <w:p w14:paraId="2493B856" w14:textId="77777777" w:rsidR="00006A29" w:rsidRPr="00006A29" w:rsidRDefault="00006A29" w:rsidP="00006A29">
            <w:pPr>
              <w:rPr>
                <w:rFonts w:ascii="Times New Roman" w:hAnsi="Times New Roman"/>
                <w:szCs w:val="21"/>
                <w:lang w:bidi="ru-RU"/>
              </w:rPr>
            </w:pPr>
          </w:p>
        </w:tc>
        <w:tc>
          <w:tcPr>
            <w:tcW w:w="1693" w:type="dxa"/>
            <w:tcBorders>
              <w:top w:val="single" w:sz="4" w:space="0" w:color="auto"/>
              <w:left w:val="single" w:sz="4" w:space="0" w:color="auto"/>
              <w:bottom w:val="single" w:sz="4" w:space="0" w:color="auto"/>
            </w:tcBorders>
            <w:shd w:val="clear" w:color="auto" w:fill="FFFFFF"/>
          </w:tcPr>
          <w:p w14:paraId="521372B0"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776" w:type="dxa"/>
            <w:tcBorders>
              <w:top w:val="single" w:sz="4" w:space="0" w:color="auto"/>
              <w:left w:val="single" w:sz="4" w:space="0" w:color="auto"/>
              <w:bottom w:val="single" w:sz="4" w:space="0" w:color="auto"/>
            </w:tcBorders>
            <w:shd w:val="clear" w:color="auto" w:fill="FFFFFF"/>
          </w:tcPr>
          <w:p w14:paraId="4F23B3A9" w14:textId="77777777" w:rsidR="00006A29" w:rsidRPr="00006A29" w:rsidRDefault="00006A29" w:rsidP="00006A29">
            <w:pPr>
              <w:rPr>
                <w:rFonts w:ascii="Times New Roman" w:hAnsi="Times New Roman"/>
                <w:szCs w:val="21"/>
                <w:lang w:bidi="ru-RU"/>
              </w:rPr>
            </w:pPr>
            <w:r w:rsidRPr="00006A29">
              <w:rPr>
                <w:rFonts w:ascii="Times New Roman" w:hAnsi="Times New Roman"/>
                <w:szCs w:val="21"/>
                <w:lang w:bidi="ru-RU"/>
              </w:rPr>
              <w:t>1 рабочий день</w:t>
            </w:r>
          </w:p>
        </w:tc>
        <w:tc>
          <w:tcPr>
            <w:tcW w:w="1032" w:type="dxa"/>
            <w:vMerge/>
            <w:tcBorders>
              <w:left w:val="single" w:sz="4" w:space="0" w:color="auto"/>
              <w:bottom w:val="single" w:sz="4" w:space="0" w:color="auto"/>
            </w:tcBorders>
            <w:shd w:val="clear" w:color="auto" w:fill="FFFFFF"/>
          </w:tcPr>
          <w:p w14:paraId="27B03F8D" w14:textId="77777777" w:rsidR="00006A29" w:rsidRPr="00006A29" w:rsidRDefault="00006A29" w:rsidP="00006A29">
            <w:pPr>
              <w:rPr>
                <w:rFonts w:ascii="Times New Roman" w:hAnsi="Times New Roman"/>
                <w:szCs w:val="21"/>
                <w:lang w:bidi="ru-RU"/>
              </w:rPr>
            </w:pPr>
          </w:p>
        </w:tc>
        <w:tc>
          <w:tcPr>
            <w:tcW w:w="721" w:type="dxa"/>
            <w:vMerge/>
            <w:tcBorders>
              <w:left w:val="single" w:sz="4" w:space="0" w:color="auto"/>
              <w:bottom w:val="single" w:sz="4" w:space="0" w:color="auto"/>
            </w:tcBorders>
            <w:shd w:val="clear" w:color="auto" w:fill="FFFFFF"/>
          </w:tcPr>
          <w:p w14:paraId="2F82BFF1" w14:textId="77777777" w:rsidR="00006A29" w:rsidRPr="00006A29" w:rsidRDefault="00006A29" w:rsidP="00006A29">
            <w:pPr>
              <w:rPr>
                <w:rFonts w:ascii="Times New Roman" w:hAnsi="Times New Roman"/>
                <w:szCs w:val="21"/>
                <w:lang w:bidi="ru-RU"/>
              </w:rPr>
            </w:pPr>
          </w:p>
        </w:tc>
        <w:tc>
          <w:tcPr>
            <w:tcW w:w="704" w:type="dxa"/>
            <w:vMerge/>
            <w:tcBorders>
              <w:left w:val="single" w:sz="4" w:space="0" w:color="auto"/>
              <w:bottom w:val="single" w:sz="4" w:space="0" w:color="auto"/>
            </w:tcBorders>
            <w:shd w:val="clear" w:color="auto" w:fill="FFFFFF"/>
          </w:tcPr>
          <w:p w14:paraId="460A5179" w14:textId="77777777" w:rsidR="00006A29" w:rsidRPr="00006A29" w:rsidRDefault="00006A29" w:rsidP="00006A29">
            <w:pPr>
              <w:rPr>
                <w:rFonts w:ascii="Times New Roman" w:hAnsi="Times New Roman"/>
                <w:szCs w:val="21"/>
                <w:lang w:bidi="ru-RU"/>
              </w:rPr>
            </w:pPr>
          </w:p>
        </w:tc>
        <w:tc>
          <w:tcPr>
            <w:tcW w:w="1172" w:type="dxa"/>
            <w:vMerge/>
            <w:tcBorders>
              <w:left w:val="single" w:sz="4" w:space="0" w:color="auto"/>
              <w:bottom w:val="single" w:sz="4" w:space="0" w:color="auto"/>
              <w:right w:val="single" w:sz="4" w:space="0" w:color="auto"/>
            </w:tcBorders>
            <w:shd w:val="clear" w:color="auto" w:fill="FFFFFF"/>
          </w:tcPr>
          <w:p w14:paraId="14E46F65" w14:textId="77777777" w:rsidR="00006A29" w:rsidRPr="00006A29" w:rsidRDefault="00006A29" w:rsidP="00006A29">
            <w:pPr>
              <w:rPr>
                <w:rFonts w:ascii="Times New Roman" w:hAnsi="Times New Roman"/>
                <w:szCs w:val="21"/>
                <w:lang w:bidi="ru-RU"/>
              </w:rPr>
            </w:pPr>
          </w:p>
        </w:tc>
      </w:tr>
    </w:tbl>
    <w:p w14:paraId="72F1D76C" w14:textId="77777777" w:rsidR="00006A29" w:rsidRPr="00006A29" w:rsidRDefault="00006A29" w:rsidP="00006A29">
      <w:pPr>
        <w:rPr>
          <w:rFonts w:ascii="Times New Roman" w:hAnsi="Times New Roman"/>
          <w:szCs w:val="21"/>
          <w:lang w:bidi="ru-RU"/>
        </w:rPr>
      </w:pPr>
    </w:p>
    <w:p w14:paraId="744A3AB2" w14:textId="77777777" w:rsidR="006C7BCC" w:rsidRPr="006A3E41" w:rsidRDefault="006C7BCC" w:rsidP="00524187">
      <w:pPr>
        <w:rPr>
          <w:rFonts w:ascii="Times New Roman" w:hAnsi="Times New Roman"/>
          <w:szCs w:val="21"/>
        </w:rPr>
      </w:pPr>
    </w:p>
    <w:tbl>
      <w:tblPr>
        <w:tblW w:w="0" w:type="auto"/>
        <w:tblLayout w:type="fixed"/>
        <w:tblCellMar>
          <w:left w:w="10" w:type="dxa"/>
          <w:right w:w="10" w:type="dxa"/>
        </w:tblCellMar>
        <w:tblLook w:val="0000" w:firstRow="0" w:lastRow="0" w:firstColumn="0" w:lastColumn="0" w:noHBand="0" w:noVBand="0"/>
      </w:tblPr>
      <w:tblGrid>
        <w:gridCol w:w="1058"/>
        <w:gridCol w:w="1731"/>
        <w:gridCol w:w="789"/>
        <w:gridCol w:w="724"/>
        <w:gridCol w:w="871"/>
        <w:gridCol w:w="926"/>
        <w:gridCol w:w="1192"/>
      </w:tblGrid>
      <w:tr w:rsidR="00F447DE" w:rsidRPr="00F447DE" w14:paraId="7B53EE90" w14:textId="77777777" w:rsidTr="00F447DE">
        <w:trPr>
          <w:trHeight w:hRule="exact" w:val="347"/>
        </w:trPr>
        <w:tc>
          <w:tcPr>
            <w:tcW w:w="1058" w:type="dxa"/>
            <w:tcBorders>
              <w:top w:val="single" w:sz="4" w:space="0" w:color="auto"/>
              <w:left w:val="single" w:sz="4" w:space="0" w:color="auto"/>
            </w:tcBorders>
            <w:shd w:val="clear" w:color="auto" w:fill="FFFFFF"/>
            <w:vAlign w:val="bottom"/>
          </w:tcPr>
          <w:p w14:paraId="461958CD"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1</w:t>
            </w:r>
          </w:p>
        </w:tc>
        <w:tc>
          <w:tcPr>
            <w:tcW w:w="1731" w:type="dxa"/>
            <w:tcBorders>
              <w:top w:val="single" w:sz="4" w:space="0" w:color="auto"/>
              <w:left w:val="single" w:sz="4" w:space="0" w:color="auto"/>
            </w:tcBorders>
            <w:shd w:val="clear" w:color="auto" w:fill="FFFFFF"/>
            <w:vAlign w:val="bottom"/>
          </w:tcPr>
          <w:p w14:paraId="55707CF9"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2</w:t>
            </w:r>
          </w:p>
        </w:tc>
        <w:tc>
          <w:tcPr>
            <w:tcW w:w="789" w:type="dxa"/>
            <w:tcBorders>
              <w:top w:val="single" w:sz="4" w:space="0" w:color="auto"/>
              <w:left w:val="single" w:sz="4" w:space="0" w:color="auto"/>
            </w:tcBorders>
            <w:shd w:val="clear" w:color="auto" w:fill="FFFFFF"/>
            <w:vAlign w:val="bottom"/>
          </w:tcPr>
          <w:p w14:paraId="577747C1"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3</w:t>
            </w:r>
          </w:p>
        </w:tc>
        <w:tc>
          <w:tcPr>
            <w:tcW w:w="724" w:type="dxa"/>
            <w:tcBorders>
              <w:top w:val="single" w:sz="4" w:space="0" w:color="auto"/>
              <w:left w:val="single" w:sz="4" w:space="0" w:color="auto"/>
            </w:tcBorders>
            <w:shd w:val="clear" w:color="auto" w:fill="FFFFFF"/>
            <w:vAlign w:val="bottom"/>
          </w:tcPr>
          <w:p w14:paraId="16089527"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4</w:t>
            </w:r>
          </w:p>
        </w:tc>
        <w:tc>
          <w:tcPr>
            <w:tcW w:w="870" w:type="dxa"/>
            <w:tcBorders>
              <w:top w:val="single" w:sz="4" w:space="0" w:color="auto"/>
              <w:left w:val="single" w:sz="4" w:space="0" w:color="auto"/>
            </w:tcBorders>
            <w:shd w:val="clear" w:color="auto" w:fill="FFFFFF"/>
            <w:vAlign w:val="bottom"/>
          </w:tcPr>
          <w:p w14:paraId="624EAB12"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5</w:t>
            </w:r>
          </w:p>
        </w:tc>
        <w:tc>
          <w:tcPr>
            <w:tcW w:w="926" w:type="dxa"/>
            <w:tcBorders>
              <w:top w:val="single" w:sz="4" w:space="0" w:color="auto"/>
              <w:left w:val="single" w:sz="4" w:space="0" w:color="auto"/>
            </w:tcBorders>
            <w:shd w:val="clear" w:color="auto" w:fill="FFFFFF"/>
            <w:vAlign w:val="bottom"/>
          </w:tcPr>
          <w:p w14:paraId="7F05AA53"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6</w:t>
            </w:r>
          </w:p>
        </w:tc>
        <w:tc>
          <w:tcPr>
            <w:tcW w:w="1192" w:type="dxa"/>
            <w:tcBorders>
              <w:top w:val="single" w:sz="4" w:space="0" w:color="auto"/>
              <w:left w:val="single" w:sz="4" w:space="0" w:color="auto"/>
              <w:right w:val="single" w:sz="4" w:space="0" w:color="auto"/>
            </w:tcBorders>
            <w:shd w:val="clear" w:color="auto" w:fill="FFFFFF"/>
            <w:vAlign w:val="bottom"/>
          </w:tcPr>
          <w:p w14:paraId="17643BB9"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7</w:t>
            </w:r>
          </w:p>
        </w:tc>
      </w:tr>
      <w:tr w:rsidR="00F447DE" w:rsidRPr="00F447DE" w14:paraId="2F03ADAD" w14:textId="77777777" w:rsidTr="00F447DE">
        <w:trPr>
          <w:trHeight w:hRule="exact" w:val="4447"/>
        </w:trPr>
        <w:tc>
          <w:tcPr>
            <w:tcW w:w="1058" w:type="dxa"/>
            <w:vMerge w:val="restart"/>
            <w:tcBorders>
              <w:top w:val="single" w:sz="4" w:space="0" w:color="auto"/>
              <w:left w:val="single" w:sz="4" w:space="0" w:color="auto"/>
            </w:tcBorders>
            <w:shd w:val="clear" w:color="auto" w:fill="FFFFFF"/>
          </w:tcPr>
          <w:p w14:paraId="5DF3F9A8" w14:textId="77777777" w:rsidR="00F447DE" w:rsidRPr="00F447DE" w:rsidRDefault="00F447DE" w:rsidP="00F447DE">
            <w:pPr>
              <w:rPr>
                <w:rFonts w:ascii="Times New Roman" w:hAnsi="Times New Roman"/>
                <w:szCs w:val="21"/>
                <w:lang w:bidi="ru-RU"/>
              </w:rPr>
            </w:pPr>
          </w:p>
        </w:tc>
        <w:tc>
          <w:tcPr>
            <w:tcW w:w="1731" w:type="dxa"/>
            <w:tcBorders>
              <w:top w:val="single" w:sz="4" w:space="0" w:color="auto"/>
              <w:left w:val="single" w:sz="4" w:space="0" w:color="auto"/>
            </w:tcBorders>
            <w:shd w:val="clear" w:color="auto" w:fill="FFFFFF"/>
          </w:tcPr>
          <w:p w14:paraId="73BD78DF"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789" w:type="dxa"/>
            <w:vMerge w:val="restart"/>
            <w:tcBorders>
              <w:top w:val="single" w:sz="4" w:space="0" w:color="auto"/>
              <w:left w:val="single" w:sz="4" w:space="0" w:color="auto"/>
            </w:tcBorders>
            <w:shd w:val="clear" w:color="auto" w:fill="FFFFFF"/>
          </w:tcPr>
          <w:p w14:paraId="46D2F0D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1 рабочий день</w:t>
            </w:r>
          </w:p>
        </w:tc>
        <w:tc>
          <w:tcPr>
            <w:tcW w:w="724" w:type="dxa"/>
            <w:tcBorders>
              <w:top w:val="single" w:sz="4" w:space="0" w:color="auto"/>
              <w:left w:val="single" w:sz="4" w:space="0" w:color="auto"/>
            </w:tcBorders>
            <w:shd w:val="clear" w:color="auto" w:fill="FFFFFF"/>
          </w:tcPr>
          <w:p w14:paraId="256EE67D"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должностное лицо</w:t>
            </w:r>
          </w:p>
          <w:p w14:paraId="2A8D1697"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Администрации, ответственное за</w:t>
            </w:r>
          </w:p>
          <w:p w14:paraId="01A855C8"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регистрацию</w:t>
            </w:r>
          </w:p>
          <w:p w14:paraId="31EF929A"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корреспонденции</w:t>
            </w:r>
          </w:p>
        </w:tc>
        <w:tc>
          <w:tcPr>
            <w:tcW w:w="870" w:type="dxa"/>
            <w:tcBorders>
              <w:top w:val="single" w:sz="4" w:space="0" w:color="auto"/>
              <w:left w:val="single" w:sz="4" w:space="0" w:color="auto"/>
            </w:tcBorders>
            <w:shd w:val="clear" w:color="auto" w:fill="FFFFFF"/>
          </w:tcPr>
          <w:p w14:paraId="4ED7F995"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Администрация/ГИС</w:t>
            </w:r>
          </w:p>
        </w:tc>
        <w:tc>
          <w:tcPr>
            <w:tcW w:w="926" w:type="dxa"/>
            <w:tcBorders>
              <w:top w:val="single" w:sz="4" w:space="0" w:color="auto"/>
              <w:left w:val="single" w:sz="4" w:space="0" w:color="auto"/>
            </w:tcBorders>
            <w:shd w:val="clear" w:color="auto" w:fill="FFFFFF"/>
          </w:tcPr>
          <w:p w14:paraId="4E8EB417" w14:textId="77777777" w:rsidR="00F447DE" w:rsidRPr="00F447DE" w:rsidRDefault="00F447DE" w:rsidP="00F447DE">
            <w:pPr>
              <w:rPr>
                <w:rFonts w:ascii="Times New Roman" w:hAnsi="Times New Roman"/>
                <w:szCs w:val="21"/>
                <w:lang w:bidi="ru-RU"/>
              </w:rPr>
            </w:pPr>
          </w:p>
        </w:tc>
        <w:tc>
          <w:tcPr>
            <w:tcW w:w="1192" w:type="dxa"/>
            <w:tcBorders>
              <w:top w:val="single" w:sz="4" w:space="0" w:color="auto"/>
              <w:left w:val="single" w:sz="4" w:space="0" w:color="auto"/>
              <w:right w:val="single" w:sz="4" w:space="0" w:color="auto"/>
            </w:tcBorders>
            <w:shd w:val="clear" w:color="auto" w:fill="FFFFFF"/>
          </w:tcPr>
          <w:p w14:paraId="539FA82D" w14:textId="77777777" w:rsidR="00F447DE" w:rsidRPr="00F447DE" w:rsidRDefault="00F447DE" w:rsidP="00F447DE">
            <w:pPr>
              <w:rPr>
                <w:rFonts w:ascii="Times New Roman" w:hAnsi="Times New Roman"/>
                <w:szCs w:val="21"/>
                <w:lang w:bidi="ru-RU"/>
              </w:rPr>
            </w:pPr>
          </w:p>
        </w:tc>
      </w:tr>
      <w:tr w:rsidR="00F447DE" w:rsidRPr="00F447DE" w14:paraId="230BB766" w14:textId="77777777" w:rsidTr="003D108A">
        <w:trPr>
          <w:trHeight w:hRule="exact" w:val="4956"/>
        </w:trPr>
        <w:tc>
          <w:tcPr>
            <w:tcW w:w="1058" w:type="dxa"/>
            <w:vMerge/>
            <w:tcBorders>
              <w:left w:val="single" w:sz="4" w:space="0" w:color="auto"/>
            </w:tcBorders>
            <w:shd w:val="clear" w:color="auto" w:fill="FFFFFF"/>
          </w:tcPr>
          <w:p w14:paraId="3B2A8BD5" w14:textId="77777777" w:rsidR="00F447DE" w:rsidRPr="00F447DE" w:rsidRDefault="00F447DE" w:rsidP="00F447DE">
            <w:pPr>
              <w:rPr>
                <w:rFonts w:ascii="Times New Roman" w:hAnsi="Times New Roman"/>
                <w:szCs w:val="21"/>
                <w:lang w:bidi="ru-RU"/>
              </w:rPr>
            </w:pPr>
          </w:p>
        </w:tc>
        <w:tc>
          <w:tcPr>
            <w:tcW w:w="1731" w:type="dxa"/>
            <w:tcBorders>
              <w:top w:val="single" w:sz="4" w:space="0" w:color="auto"/>
              <w:left w:val="single" w:sz="4" w:space="0" w:color="auto"/>
            </w:tcBorders>
            <w:shd w:val="clear" w:color="auto" w:fill="FFFFFF"/>
          </w:tcPr>
          <w:p w14:paraId="6A4336E1" w14:textId="3C6C34E6"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Проверка заявления и документов</w:t>
            </w:r>
            <w:r w:rsidR="003D108A">
              <w:rPr>
                <w:rFonts w:ascii="Times New Roman" w:hAnsi="Times New Roman"/>
                <w:szCs w:val="21"/>
                <w:lang w:bidi="ru-RU"/>
              </w:rPr>
              <w:t>,</w:t>
            </w:r>
            <w:r w:rsidRPr="00F447DE">
              <w:rPr>
                <w:rFonts w:ascii="Times New Roman" w:hAnsi="Times New Roman"/>
                <w:szCs w:val="21"/>
                <w:lang w:bidi="ru-RU"/>
              </w:rPr>
              <w:t xml:space="preserve"> представленных для получения муниципальной услуги</w:t>
            </w:r>
          </w:p>
        </w:tc>
        <w:tc>
          <w:tcPr>
            <w:tcW w:w="789" w:type="dxa"/>
            <w:vMerge/>
            <w:tcBorders>
              <w:left w:val="single" w:sz="4" w:space="0" w:color="auto"/>
            </w:tcBorders>
            <w:shd w:val="clear" w:color="auto" w:fill="FFFFFF"/>
          </w:tcPr>
          <w:p w14:paraId="2F9D4109" w14:textId="77777777" w:rsidR="00F447DE" w:rsidRPr="00F447DE" w:rsidRDefault="00F447DE" w:rsidP="00F447DE">
            <w:pPr>
              <w:rPr>
                <w:rFonts w:ascii="Times New Roman" w:hAnsi="Times New Roman"/>
                <w:szCs w:val="21"/>
                <w:lang w:bidi="ru-RU"/>
              </w:rPr>
            </w:pPr>
          </w:p>
        </w:tc>
        <w:tc>
          <w:tcPr>
            <w:tcW w:w="724" w:type="dxa"/>
            <w:tcBorders>
              <w:top w:val="single" w:sz="4" w:space="0" w:color="auto"/>
              <w:left w:val="single" w:sz="4" w:space="0" w:color="auto"/>
            </w:tcBorders>
            <w:shd w:val="clear" w:color="auto" w:fill="FFFFFF"/>
            <w:vAlign w:val="bottom"/>
          </w:tcPr>
          <w:p w14:paraId="3ED4D44E"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должностное лицо</w:t>
            </w:r>
          </w:p>
          <w:p w14:paraId="05E18C9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Администрации, ответственное за</w:t>
            </w:r>
          </w:p>
          <w:p w14:paraId="38DBC8BC" w14:textId="3A0331C4" w:rsidR="00F447DE" w:rsidRPr="00F447DE" w:rsidRDefault="003D108A" w:rsidP="00F447DE">
            <w:pPr>
              <w:rPr>
                <w:rFonts w:ascii="Times New Roman" w:hAnsi="Times New Roman"/>
                <w:szCs w:val="21"/>
                <w:lang w:bidi="ru-RU"/>
              </w:rPr>
            </w:pPr>
            <w:r w:rsidRPr="00F447DE">
              <w:rPr>
                <w:rFonts w:ascii="Times New Roman" w:hAnsi="Times New Roman"/>
                <w:szCs w:val="21"/>
                <w:lang w:bidi="ru-RU"/>
              </w:rPr>
              <w:t>П</w:t>
            </w:r>
            <w:r w:rsidR="00F447DE" w:rsidRPr="00F447DE">
              <w:rPr>
                <w:rFonts w:ascii="Times New Roman" w:hAnsi="Times New Roman"/>
                <w:szCs w:val="21"/>
                <w:lang w:bidi="ru-RU"/>
              </w:rPr>
              <w:t>редоставление</w:t>
            </w:r>
            <w:r>
              <w:rPr>
                <w:rFonts w:ascii="Times New Roman" w:hAnsi="Times New Roman"/>
                <w:szCs w:val="21"/>
                <w:lang w:bidi="ru-RU"/>
              </w:rPr>
              <w:t xml:space="preserve"> </w:t>
            </w:r>
            <w:r w:rsidR="00F447DE" w:rsidRPr="00F447DE">
              <w:rPr>
                <w:rFonts w:ascii="Times New Roman" w:hAnsi="Times New Roman"/>
                <w:szCs w:val="21"/>
                <w:lang w:bidi="ru-RU"/>
              </w:rPr>
              <w:t>муниципальной</w:t>
            </w:r>
          </w:p>
          <w:p w14:paraId="62B0B78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услуги</w:t>
            </w:r>
          </w:p>
        </w:tc>
        <w:tc>
          <w:tcPr>
            <w:tcW w:w="870" w:type="dxa"/>
            <w:tcBorders>
              <w:top w:val="single" w:sz="4" w:space="0" w:color="auto"/>
              <w:left w:val="single" w:sz="4" w:space="0" w:color="auto"/>
            </w:tcBorders>
            <w:shd w:val="clear" w:color="auto" w:fill="FFFFFF"/>
          </w:tcPr>
          <w:p w14:paraId="307C9639"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Администрация/ГИС</w:t>
            </w:r>
          </w:p>
        </w:tc>
        <w:tc>
          <w:tcPr>
            <w:tcW w:w="926" w:type="dxa"/>
            <w:tcBorders>
              <w:top w:val="single" w:sz="4" w:space="0" w:color="auto"/>
              <w:left w:val="single" w:sz="4" w:space="0" w:color="auto"/>
            </w:tcBorders>
            <w:shd w:val="clear" w:color="auto" w:fill="FFFFFF"/>
          </w:tcPr>
          <w:p w14:paraId="369BD1B0" w14:textId="77777777" w:rsidR="00F447DE" w:rsidRPr="00F447DE" w:rsidRDefault="00F447DE" w:rsidP="00F447DE">
            <w:pPr>
              <w:rPr>
                <w:rFonts w:ascii="Times New Roman" w:hAnsi="Times New Roman"/>
                <w:szCs w:val="21"/>
                <w:lang w:bidi="ru-RU"/>
              </w:rPr>
            </w:pPr>
          </w:p>
        </w:tc>
        <w:tc>
          <w:tcPr>
            <w:tcW w:w="1192" w:type="dxa"/>
            <w:tcBorders>
              <w:top w:val="single" w:sz="4" w:space="0" w:color="auto"/>
              <w:left w:val="single" w:sz="4" w:space="0" w:color="auto"/>
              <w:right w:val="single" w:sz="4" w:space="0" w:color="auto"/>
            </w:tcBorders>
            <w:shd w:val="clear" w:color="auto" w:fill="FFFFFF"/>
          </w:tcPr>
          <w:p w14:paraId="12C823A2" w14:textId="77777777" w:rsidR="00F447DE" w:rsidRPr="00F447DE" w:rsidRDefault="00F447DE" w:rsidP="00F447DE">
            <w:pPr>
              <w:rPr>
                <w:rFonts w:ascii="Times New Roman" w:hAnsi="Times New Roman"/>
                <w:szCs w:val="21"/>
                <w:lang w:bidi="ru-RU"/>
              </w:rPr>
            </w:pPr>
          </w:p>
        </w:tc>
      </w:tr>
      <w:tr w:rsidR="00F447DE" w:rsidRPr="00F447DE" w14:paraId="1A4065F6" w14:textId="77777777" w:rsidTr="00F447DE">
        <w:trPr>
          <w:trHeight w:hRule="exact" w:val="568"/>
        </w:trPr>
        <w:tc>
          <w:tcPr>
            <w:tcW w:w="1058" w:type="dxa"/>
            <w:tcBorders>
              <w:top w:val="single" w:sz="4" w:space="0" w:color="auto"/>
              <w:left w:val="single" w:sz="4" w:space="0" w:color="auto"/>
            </w:tcBorders>
            <w:shd w:val="clear" w:color="auto" w:fill="FFFFFF"/>
          </w:tcPr>
          <w:p w14:paraId="13878AB7" w14:textId="77777777" w:rsidR="00F447DE" w:rsidRPr="00F447DE" w:rsidRDefault="00F447DE" w:rsidP="00F447DE">
            <w:pPr>
              <w:rPr>
                <w:rFonts w:ascii="Times New Roman" w:hAnsi="Times New Roman"/>
                <w:szCs w:val="21"/>
                <w:lang w:bidi="ru-RU"/>
              </w:rPr>
            </w:pPr>
          </w:p>
        </w:tc>
        <w:tc>
          <w:tcPr>
            <w:tcW w:w="1731" w:type="dxa"/>
            <w:tcBorders>
              <w:top w:val="single" w:sz="4" w:space="0" w:color="auto"/>
            </w:tcBorders>
            <w:shd w:val="clear" w:color="auto" w:fill="FFFFFF"/>
            <w:vAlign w:val="bottom"/>
          </w:tcPr>
          <w:p w14:paraId="51E14CF8"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2.</w:t>
            </w:r>
          </w:p>
        </w:tc>
        <w:tc>
          <w:tcPr>
            <w:tcW w:w="2384" w:type="dxa"/>
            <w:gridSpan w:val="3"/>
            <w:tcBorders>
              <w:top w:val="single" w:sz="4" w:space="0" w:color="auto"/>
            </w:tcBorders>
            <w:shd w:val="clear" w:color="auto" w:fill="FFFFFF"/>
            <w:vAlign w:val="bottom"/>
          </w:tcPr>
          <w:p w14:paraId="4B52B2AA"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Получение сведений посредством СМЭВ</w:t>
            </w:r>
          </w:p>
        </w:tc>
        <w:tc>
          <w:tcPr>
            <w:tcW w:w="926" w:type="dxa"/>
            <w:tcBorders>
              <w:top w:val="single" w:sz="4" w:space="0" w:color="auto"/>
            </w:tcBorders>
            <w:shd w:val="clear" w:color="auto" w:fill="FFFFFF"/>
          </w:tcPr>
          <w:p w14:paraId="3E9D052A" w14:textId="77777777" w:rsidR="00F447DE" w:rsidRPr="00F447DE" w:rsidRDefault="00F447DE" w:rsidP="00F447DE">
            <w:pPr>
              <w:rPr>
                <w:rFonts w:ascii="Times New Roman" w:hAnsi="Times New Roman"/>
                <w:szCs w:val="21"/>
                <w:lang w:bidi="ru-RU"/>
              </w:rPr>
            </w:pPr>
          </w:p>
        </w:tc>
        <w:tc>
          <w:tcPr>
            <w:tcW w:w="1192" w:type="dxa"/>
            <w:tcBorders>
              <w:top w:val="single" w:sz="4" w:space="0" w:color="auto"/>
              <w:right w:val="single" w:sz="4" w:space="0" w:color="auto"/>
            </w:tcBorders>
            <w:shd w:val="clear" w:color="auto" w:fill="FFFFFF"/>
          </w:tcPr>
          <w:p w14:paraId="28DBFB32" w14:textId="77777777" w:rsidR="00F447DE" w:rsidRPr="00F447DE" w:rsidRDefault="00F447DE" w:rsidP="00F447DE">
            <w:pPr>
              <w:rPr>
                <w:rFonts w:ascii="Times New Roman" w:hAnsi="Times New Roman"/>
                <w:szCs w:val="21"/>
                <w:lang w:bidi="ru-RU"/>
              </w:rPr>
            </w:pPr>
          </w:p>
        </w:tc>
      </w:tr>
      <w:tr w:rsidR="00F447DE" w:rsidRPr="00F447DE" w14:paraId="78D9A735" w14:textId="77777777" w:rsidTr="00F447DE">
        <w:trPr>
          <w:trHeight w:hRule="exact" w:val="846"/>
        </w:trPr>
        <w:tc>
          <w:tcPr>
            <w:tcW w:w="1058" w:type="dxa"/>
            <w:tcBorders>
              <w:top w:val="single" w:sz="4" w:space="0" w:color="auto"/>
              <w:left w:val="single" w:sz="4" w:space="0" w:color="auto"/>
            </w:tcBorders>
            <w:shd w:val="clear" w:color="auto" w:fill="FFFFFF"/>
            <w:vAlign w:val="bottom"/>
          </w:tcPr>
          <w:p w14:paraId="33945C12"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пакет</w:t>
            </w:r>
          </w:p>
        </w:tc>
        <w:tc>
          <w:tcPr>
            <w:tcW w:w="1731" w:type="dxa"/>
            <w:tcBorders>
              <w:top w:val="single" w:sz="4" w:space="0" w:color="auto"/>
              <w:left w:val="single" w:sz="4" w:space="0" w:color="auto"/>
            </w:tcBorders>
            <w:shd w:val="clear" w:color="auto" w:fill="FFFFFF"/>
            <w:vAlign w:val="bottom"/>
          </w:tcPr>
          <w:p w14:paraId="5D9CDFE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направление межведомственных</w:t>
            </w:r>
          </w:p>
        </w:tc>
        <w:tc>
          <w:tcPr>
            <w:tcW w:w="789" w:type="dxa"/>
            <w:tcBorders>
              <w:top w:val="single" w:sz="4" w:space="0" w:color="auto"/>
              <w:left w:val="single" w:sz="4" w:space="0" w:color="auto"/>
            </w:tcBorders>
            <w:shd w:val="clear" w:color="auto" w:fill="FFFFFF"/>
            <w:vAlign w:val="bottom"/>
          </w:tcPr>
          <w:p w14:paraId="66457D33"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в день</w:t>
            </w:r>
          </w:p>
        </w:tc>
        <w:tc>
          <w:tcPr>
            <w:tcW w:w="724" w:type="dxa"/>
            <w:tcBorders>
              <w:top w:val="single" w:sz="4" w:space="0" w:color="auto"/>
              <w:left w:val="single" w:sz="4" w:space="0" w:color="auto"/>
            </w:tcBorders>
            <w:shd w:val="clear" w:color="auto" w:fill="FFFFFF"/>
            <w:vAlign w:val="bottom"/>
          </w:tcPr>
          <w:p w14:paraId="12E0EBCA"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должностное</w:t>
            </w:r>
          </w:p>
        </w:tc>
        <w:tc>
          <w:tcPr>
            <w:tcW w:w="870" w:type="dxa"/>
            <w:tcBorders>
              <w:top w:val="single" w:sz="4" w:space="0" w:color="auto"/>
              <w:left w:val="single" w:sz="4" w:space="0" w:color="auto"/>
            </w:tcBorders>
            <w:shd w:val="clear" w:color="auto" w:fill="FFFFFF"/>
            <w:vAlign w:val="bottom"/>
          </w:tcPr>
          <w:p w14:paraId="59C26B3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Уполномоченный</w:t>
            </w:r>
          </w:p>
        </w:tc>
        <w:tc>
          <w:tcPr>
            <w:tcW w:w="926" w:type="dxa"/>
            <w:tcBorders>
              <w:top w:val="single" w:sz="4" w:space="0" w:color="auto"/>
              <w:left w:val="single" w:sz="4" w:space="0" w:color="auto"/>
            </w:tcBorders>
            <w:shd w:val="clear" w:color="auto" w:fill="FFFFFF"/>
            <w:vAlign w:val="bottom"/>
          </w:tcPr>
          <w:p w14:paraId="1297033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отсутствие</w:t>
            </w:r>
          </w:p>
        </w:tc>
        <w:tc>
          <w:tcPr>
            <w:tcW w:w="1192" w:type="dxa"/>
            <w:tcBorders>
              <w:top w:val="single" w:sz="4" w:space="0" w:color="auto"/>
              <w:left w:val="single" w:sz="4" w:space="0" w:color="auto"/>
              <w:right w:val="single" w:sz="4" w:space="0" w:color="auto"/>
            </w:tcBorders>
            <w:shd w:val="clear" w:color="auto" w:fill="FFFFFF"/>
            <w:vAlign w:val="bottom"/>
          </w:tcPr>
          <w:p w14:paraId="4663AC66"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направление</w:t>
            </w:r>
          </w:p>
        </w:tc>
      </w:tr>
      <w:tr w:rsidR="00F447DE" w:rsidRPr="00F447DE" w14:paraId="4145D897" w14:textId="77777777" w:rsidTr="00F447DE">
        <w:trPr>
          <w:trHeight w:hRule="exact" w:val="989"/>
        </w:trPr>
        <w:tc>
          <w:tcPr>
            <w:tcW w:w="1058" w:type="dxa"/>
            <w:tcBorders>
              <w:left w:val="single" w:sz="4" w:space="0" w:color="auto"/>
            </w:tcBorders>
            <w:shd w:val="clear" w:color="auto" w:fill="FFFFFF"/>
            <w:vAlign w:val="bottom"/>
          </w:tcPr>
          <w:p w14:paraId="50F09A82"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зарегистрированных</w:t>
            </w:r>
          </w:p>
          <w:p w14:paraId="3964499D"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н</w:t>
            </w:r>
          </w:p>
        </w:tc>
        <w:tc>
          <w:tcPr>
            <w:tcW w:w="1731" w:type="dxa"/>
            <w:tcBorders>
              <w:left w:val="single" w:sz="4" w:space="0" w:color="auto"/>
            </w:tcBorders>
            <w:shd w:val="clear" w:color="auto" w:fill="FFFFFF"/>
            <w:vAlign w:val="bottom"/>
          </w:tcPr>
          <w:p w14:paraId="5768E473"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запросов в органы и организации,</w:t>
            </w:r>
          </w:p>
        </w:tc>
        <w:tc>
          <w:tcPr>
            <w:tcW w:w="789" w:type="dxa"/>
            <w:tcBorders>
              <w:left w:val="single" w:sz="4" w:space="0" w:color="auto"/>
            </w:tcBorders>
            <w:shd w:val="clear" w:color="auto" w:fill="FFFFFF"/>
            <w:vAlign w:val="bottom"/>
          </w:tcPr>
          <w:p w14:paraId="6E10F68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регистрации</w:t>
            </w:r>
          </w:p>
        </w:tc>
        <w:tc>
          <w:tcPr>
            <w:tcW w:w="724" w:type="dxa"/>
            <w:tcBorders>
              <w:left w:val="single" w:sz="4" w:space="0" w:color="auto"/>
            </w:tcBorders>
            <w:shd w:val="clear" w:color="auto" w:fill="FFFFFF"/>
            <w:vAlign w:val="bottom"/>
          </w:tcPr>
          <w:p w14:paraId="1BCD8DD4"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 xml:space="preserve"> лицо</w:t>
            </w:r>
          </w:p>
        </w:tc>
        <w:tc>
          <w:tcPr>
            <w:tcW w:w="870" w:type="dxa"/>
            <w:tcBorders>
              <w:left w:val="single" w:sz="4" w:space="0" w:color="auto"/>
            </w:tcBorders>
            <w:shd w:val="clear" w:color="auto" w:fill="FFFFFF"/>
            <w:vAlign w:val="bottom"/>
          </w:tcPr>
          <w:p w14:paraId="37C6C546"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 xml:space="preserve"> орган/ГИС/</w:t>
            </w:r>
          </w:p>
        </w:tc>
        <w:tc>
          <w:tcPr>
            <w:tcW w:w="926" w:type="dxa"/>
            <w:tcBorders>
              <w:left w:val="single" w:sz="4" w:space="0" w:color="auto"/>
            </w:tcBorders>
            <w:shd w:val="clear" w:color="auto" w:fill="FFFFFF"/>
            <w:vAlign w:val="bottom"/>
          </w:tcPr>
          <w:p w14:paraId="5F8ADE4D"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документов,</w:t>
            </w:r>
          </w:p>
        </w:tc>
        <w:tc>
          <w:tcPr>
            <w:tcW w:w="1192" w:type="dxa"/>
            <w:tcBorders>
              <w:left w:val="single" w:sz="4" w:space="0" w:color="auto"/>
              <w:right w:val="single" w:sz="4" w:space="0" w:color="auto"/>
            </w:tcBorders>
            <w:shd w:val="clear" w:color="auto" w:fill="FFFFFF"/>
            <w:vAlign w:val="bottom"/>
          </w:tcPr>
          <w:p w14:paraId="6D7F21F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межведомственного</w:t>
            </w:r>
          </w:p>
        </w:tc>
      </w:tr>
      <w:tr w:rsidR="00F447DE" w:rsidRPr="00F447DE" w14:paraId="4560D052" w14:textId="77777777" w:rsidTr="00F447DE">
        <w:trPr>
          <w:trHeight w:hRule="exact" w:val="847"/>
        </w:trPr>
        <w:tc>
          <w:tcPr>
            <w:tcW w:w="1058" w:type="dxa"/>
            <w:tcBorders>
              <w:left w:val="single" w:sz="4" w:space="0" w:color="auto"/>
            </w:tcBorders>
            <w:shd w:val="clear" w:color="auto" w:fill="FFFFFF"/>
          </w:tcPr>
          <w:p w14:paraId="2F9301F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документов,</w:t>
            </w:r>
          </w:p>
        </w:tc>
        <w:tc>
          <w:tcPr>
            <w:tcW w:w="1731" w:type="dxa"/>
            <w:tcBorders>
              <w:left w:val="single" w:sz="4" w:space="0" w:color="auto"/>
            </w:tcBorders>
            <w:shd w:val="clear" w:color="auto" w:fill="FFFFFF"/>
          </w:tcPr>
          <w:p w14:paraId="35BFCDF4" w14:textId="77777777" w:rsidR="00F447DE" w:rsidRPr="00F447DE" w:rsidRDefault="00F447DE" w:rsidP="00F447DE">
            <w:pPr>
              <w:rPr>
                <w:rFonts w:ascii="Times New Roman" w:hAnsi="Times New Roman"/>
                <w:szCs w:val="21"/>
                <w:lang w:bidi="ru-RU"/>
              </w:rPr>
            </w:pPr>
          </w:p>
        </w:tc>
        <w:tc>
          <w:tcPr>
            <w:tcW w:w="789" w:type="dxa"/>
            <w:tcBorders>
              <w:left w:val="single" w:sz="4" w:space="0" w:color="auto"/>
            </w:tcBorders>
            <w:shd w:val="clear" w:color="auto" w:fill="FFFFFF"/>
          </w:tcPr>
          <w:p w14:paraId="1A4CE654"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заявления и</w:t>
            </w:r>
          </w:p>
        </w:tc>
        <w:tc>
          <w:tcPr>
            <w:tcW w:w="724" w:type="dxa"/>
            <w:tcBorders>
              <w:left w:val="single" w:sz="4" w:space="0" w:color="auto"/>
            </w:tcBorders>
            <w:shd w:val="clear" w:color="auto" w:fill="FFFFFF"/>
          </w:tcPr>
          <w:p w14:paraId="132CF272"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Администрации</w:t>
            </w:r>
          </w:p>
        </w:tc>
        <w:tc>
          <w:tcPr>
            <w:tcW w:w="870" w:type="dxa"/>
            <w:tcBorders>
              <w:left w:val="single" w:sz="4" w:space="0" w:color="auto"/>
            </w:tcBorders>
            <w:shd w:val="clear" w:color="auto" w:fill="FFFFFF"/>
          </w:tcPr>
          <w:p w14:paraId="3E5DAF4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СМЭВ</w:t>
            </w:r>
          </w:p>
        </w:tc>
        <w:tc>
          <w:tcPr>
            <w:tcW w:w="926" w:type="dxa"/>
            <w:tcBorders>
              <w:left w:val="single" w:sz="4" w:space="0" w:color="auto"/>
            </w:tcBorders>
            <w:shd w:val="clear" w:color="auto" w:fill="FFFFFF"/>
          </w:tcPr>
          <w:p w14:paraId="2B1AACB6"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необходимых</w:t>
            </w:r>
          </w:p>
        </w:tc>
        <w:tc>
          <w:tcPr>
            <w:tcW w:w="1192" w:type="dxa"/>
            <w:tcBorders>
              <w:left w:val="single" w:sz="4" w:space="0" w:color="auto"/>
              <w:right w:val="single" w:sz="4" w:space="0" w:color="auto"/>
            </w:tcBorders>
            <w:shd w:val="clear" w:color="auto" w:fill="FFFFFF"/>
          </w:tcPr>
          <w:p w14:paraId="39607B23"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запроса в органы</w:t>
            </w:r>
          </w:p>
        </w:tc>
      </w:tr>
      <w:tr w:rsidR="00F447DE" w:rsidRPr="00F447DE" w14:paraId="6D20DAD0" w14:textId="77777777" w:rsidTr="00F447DE">
        <w:trPr>
          <w:trHeight w:hRule="exact" w:val="353"/>
        </w:trPr>
        <w:tc>
          <w:tcPr>
            <w:tcW w:w="1058" w:type="dxa"/>
            <w:tcBorders>
              <w:left w:val="single" w:sz="4" w:space="0" w:color="auto"/>
            </w:tcBorders>
            <w:shd w:val="clear" w:color="auto" w:fill="FFFFFF"/>
          </w:tcPr>
          <w:p w14:paraId="2E24B521"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поступивших</w:t>
            </w:r>
          </w:p>
        </w:tc>
        <w:tc>
          <w:tcPr>
            <w:tcW w:w="1731" w:type="dxa"/>
            <w:tcBorders>
              <w:left w:val="single" w:sz="4" w:space="0" w:color="auto"/>
            </w:tcBorders>
            <w:shd w:val="clear" w:color="auto" w:fill="FFFFFF"/>
          </w:tcPr>
          <w:p w14:paraId="51457693" w14:textId="77777777" w:rsidR="00F447DE" w:rsidRPr="00F447DE" w:rsidRDefault="00F447DE" w:rsidP="00F447DE">
            <w:pPr>
              <w:rPr>
                <w:rFonts w:ascii="Times New Roman" w:hAnsi="Times New Roman"/>
                <w:szCs w:val="21"/>
                <w:lang w:bidi="ru-RU"/>
              </w:rPr>
            </w:pPr>
          </w:p>
        </w:tc>
        <w:tc>
          <w:tcPr>
            <w:tcW w:w="789" w:type="dxa"/>
            <w:tcBorders>
              <w:left w:val="single" w:sz="4" w:space="0" w:color="auto"/>
            </w:tcBorders>
            <w:shd w:val="clear" w:color="auto" w:fill="FFFFFF"/>
          </w:tcPr>
          <w:p w14:paraId="70E2B918"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документов</w:t>
            </w:r>
          </w:p>
        </w:tc>
        <w:tc>
          <w:tcPr>
            <w:tcW w:w="724" w:type="dxa"/>
            <w:tcBorders>
              <w:left w:val="single" w:sz="4" w:space="0" w:color="auto"/>
            </w:tcBorders>
            <w:shd w:val="clear" w:color="auto" w:fill="FFFFFF"/>
          </w:tcPr>
          <w:p w14:paraId="44E3C9CD" w14:textId="77777777" w:rsidR="00F447DE" w:rsidRPr="00F447DE" w:rsidRDefault="00F447DE" w:rsidP="00F447DE">
            <w:pPr>
              <w:rPr>
                <w:rFonts w:ascii="Times New Roman" w:hAnsi="Times New Roman"/>
                <w:szCs w:val="21"/>
                <w:lang w:bidi="ru-RU"/>
              </w:rPr>
            </w:pPr>
          </w:p>
        </w:tc>
        <w:tc>
          <w:tcPr>
            <w:tcW w:w="870" w:type="dxa"/>
            <w:tcBorders>
              <w:left w:val="single" w:sz="4" w:space="0" w:color="auto"/>
            </w:tcBorders>
            <w:shd w:val="clear" w:color="auto" w:fill="FFFFFF"/>
          </w:tcPr>
          <w:p w14:paraId="71C18F84" w14:textId="77777777" w:rsidR="00F447DE" w:rsidRPr="00F447DE" w:rsidRDefault="00F447DE" w:rsidP="00F447DE">
            <w:pPr>
              <w:rPr>
                <w:rFonts w:ascii="Times New Roman" w:hAnsi="Times New Roman"/>
                <w:szCs w:val="21"/>
                <w:lang w:bidi="ru-RU"/>
              </w:rPr>
            </w:pPr>
          </w:p>
        </w:tc>
        <w:tc>
          <w:tcPr>
            <w:tcW w:w="926" w:type="dxa"/>
            <w:tcBorders>
              <w:left w:val="single" w:sz="4" w:space="0" w:color="auto"/>
            </w:tcBorders>
            <w:shd w:val="clear" w:color="auto" w:fill="FFFFFF"/>
          </w:tcPr>
          <w:p w14:paraId="29ABB73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для</w:t>
            </w:r>
          </w:p>
        </w:tc>
        <w:tc>
          <w:tcPr>
            <w:tcW w:w="1192" w:type="dxa"/>
            <w:tcBorders>
              <w:left w:val="single" w:sz="4" w:space="0" w:color="auto"/>
              <w:right w:val="single" w:sz="4" w:space="0" w:color="auto"/>
            </w:tcBorders>
            <w:shd w:val="clear" w:color="auto" w:fill="FFFFFF"/>
          </w:tcPr>
          <w:p w14:paraId="3B9F6635"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(организации),</w:t>
            </w:r>
          </w:p>
        </w:tc>
      </w:tr>
      <w:tr w:rsidR="00F447DE" w:rsidRPr="00F447DE" w14:paraId="56F14239" w14:textId="77777777" w:rsidTr="00F447DE">
        <w:trPr>
          <w:trHeight w:hRule="exact" w:val="794"/>
        </w:trPr>
        <w:tc>
          <w:tcPr>
            <w:tcW w:w="1058" w:type="dxa"/>
            <w:tcBorders>
              <w:left w:val="single" w:sz="4" w:space="0" w:color="auto"/>
            </w:tcBorders>
            <w:shd w:val="clear" w:color="auto" w:fill="FFFFFF"/>
            <w:vAlign w:val="bottom"/>
          </w:tcPr>
          <w:p w14:paraId="20775C6B"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должностному</w:t>
            </w:r>
          </w:p>
        </w:tc>
        <w:tc>
          <w:tcPr>
            <w:tcW w:w="1731" w:type="dxa"/>
            <w:tcBorders>
              <w:left w:val="single" w:sz="4" w:space="0" w:color="auto"/>
            </w:tcBorders>
            <w:shd w:val="clear" w:color="auto" w:fill="FFFFFF"/>
          </w:tcPr>
          <w:p w14:paraId="1E213C48" w14:textId="77777777" w:rsidR="00F447DE" w:rsidRPr="00F447DE" w:rsidRDefault="00F447DE" w:rsidP="00F447DE">
            <w:pPr>
              <w:rPr>
                <w:rFonts w:ascii="Times New Roman" w:hAnsi="Times New Roman"/>
                <w:szCs w:val="21"/>
                <w:lang w:bidi="ru-RU"/>
              </w:rPr>
            </w:pPr>
          </w:p>
        </w:tc>
        <w:tc>
          <w:tcPr>
            <w:tcW w:w="789" w:type="dxa"/>
            <w:tcBorders>
              <w:left w:val="single" w:sz="4" w:space="0" w:color="auto"/>
            </w:tcBorders>
            <w:shd w:val="clear" w:color="auto" w:fill="FFFFFF"/>
          </w:tcPr>
          <w:p w14:paraId="7C124D9A" w14:textId="77777777" w:rsidR="00F447DE" w:rsidRPr="00F447DE" w:rsidRDefault="00F447DE" w:rsidP="00F447DE">
            <w:pPr>
              <w:rPr>
                <w:rFonts w:ascii="Times New Roman" w:hAnsi="Times New Roman"/>
                <w:szCs w:val="21"/>
                <w:lang w:bidi="ru-RU"/>
              </w:rPr>
            </w:pPr>
          </w:p>
        </w:tc>
        <w:tc>
          <w:tcPr>
            <w:tcW w:w="724" w:type="dxa"/>
            <w:tcBorders>
              <w:left w:val="single" w:sz="4" w:space="0" w:color="auto"/>
            </w:tcBorders>
            <w:shd w:val="clear" w:color="auto" w:fill="FFFFFF"/>
            <w:vAlign w:val="bottom"/>
          </w:tcPr>
          <w:p w14:paraId="6537F6AB" w14:textId="77777777" w:rsidR="00F447DE" w:rsidRPr="00F447DE" w:rsidRDefault="00F447DE" w:rsidP="00F447DE">
            <w:pPr>
              <w:rPr>
                <w:rFonts w:ascii="Times New Roman" w:hAnsi="Times New Roman"/>
                <w:szCs w:val="21"/>
                <w:lang w:bidi="ru-RU"/>
              </w:rPr>
            </w:pPr>
          </w:p>
        </w:tc>
        <w:tc>
          <w:tcPr>
            <w:tcW w:w="870" w:type="dxa"/>
            <w:tcBorders>
              <w:left w:val="single" w:sz="4" w:space="0" w:color="auto"/>
            </w:tcBorders>
            <w:shd w:val="clear" w:color="auto" w:fill="FFFFFF"/>
          </w:tcPr>
          <w:p w14:paraId="2EFEE35A" w14:textId="77777777" w:rsidR="00F447DE" w:rsidRPr="00F447DE" w:rsidRDefault="00F447DE" w:rsidP="00F447DE">
            <w:pPr>
              <w:rPr>
                <w:rFonts w:ascii="Times New Roman" w:hAnsi="Times New Roman"/>
                <w:szCs w:val="21"/>
                <w:lang w:bidi="ru-RU"/>
              </w:rPr>
            </w:pPr>
          </w:p>
        </w:tc>
        <w:tc>
          <w:tcPr>
            <w:tcW w:w="926" w:type="dxa"/>
            <w:tcBorders>
              <w:left w:val="single" w:sz="4" w:space="0" w:color="auto"/>
            </w:tcBorders>
            <w:shd w:val="clear" w:color="auto" w:fill="FFFFFF"/>
            <w:vAlign w:val="bottom"/>
          </w:tcPr>
          <w:p w14:paraId="0364B663"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предоставления</w:t>
            </w:r>
          </w:p>
        </w:tc>
        <w:tc>
          <w:tcPr>
            <w:tcW w:w="1192" w:type="dxa"/>
            <w:tcBorders>
              <w:left w:val="single" w:sz="4" w:space="0" w:color="auto"/>
              <w:right w:val="single" w:sz="4" w:space="0" w:color="auto"/>
            </w:tcBorders>
            <w:shd w:val="clear" w:color="auto" w:fill="FFFFFF"/>
            <w:vAlign w:val="bottom"/>
          </w:tcPr>
          <w:p w14:paraId="49B59A67"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предоставляющие</w:t>
            </w:r>
          </w:p>
        </w:tc>
      </w:tr>
      <w:tr w:rsidR="00F447DE" w:rsidRPr="00F447DE" w14:paraId="0D92EB97" w14:textId="77777777" w:rsidTr="00F447DE">
        <w:trPr>
          <w:trHeight w:hRule="exact" w:val="563"/>
        </w:trPr>
        <w:tc>
          <w:tcPr>
            <w:tcW w:w="1058" w:type="dxa"/>
            <w:tcBorders>
              <w:left w:val="single" w:sz="4" w:space="0" w:color="auto"/>
              <w:bottom w:val="single" w:sz="4" w:space="0" w:color="auto"/>
            </w:tcBorders>
            <w:shd w:val="clear" w:color="auto" w:fill="FFFFFF"/>
            <w:vAlign w:val="bottom"/>
          </w:tcPr>
          <w:p w14:paraId="008678A0"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lastRenderedPageBreak/>
              <w:t>лицу,</w:t>
            </w:r>
          </w:p>
        </w:tc>
        <w:tc>
          <w:tcPr>
            <w:tcW w:w="1731" w:type="dxa"/>
            <w:tcBorders>
              <w:left w:val="single" w:sz="4" w:space="0" w:color="auto"/>
              <w:bottom w:val="single" w:sz="4" w:space="0" w:color="auto"/>
            </w:tcBorders>
            <w:shd w:val="clear" w:color="auto" w:fill="FFFFFF"/>
          </w:tcPr>
          <w:p w14:paraId="41CE4587" w14:textId="77777777" w:rsidR="00F447DE" w:rsidRPr="00F447DE" w:rsidRDefault="00F447DE" w:rsidP="00F447DE">
            <w:pPr>
              <w:rPr>
                <w:rFonts w:ascii="Times New Roman" w:hAnsi="Times New Roman"/>
                <w:szCs w:val="21"/>
                <w:lang w:bidi="ru-RU"/>
              </w:rPr>
            </w:pPr>
          </w:p>
        </w:tc>
        <w:tc>
          <w:tcPr>
            <w:tcW w:w="789" w:type="dxa"/>
            <w:tcBorders>
              <w:left w:val="single" w:sz="4" w:space="0" w:color="auto"/>
              <w:bottom w:val="single" w:sz="4" w:space="0" w:color="auto"/>
            </w:tcBorders>
            <w:shd w:val="clear" w:color="auto" w:fill="FFFFFF"/>
          </w:tcPr>
          <w:p w14:paraId="214E16C0" w14:textId="77777777" w:rsidR="00F447DE" w:rsidRPr="00F447DE" w:rsidRDefault="00F447DE" w:rsidP="00F447DE">
            <w:pPr>
              <w:rPr>
                <w:rFonts w:ascii="Times New Roman" w:hAnsi="Times New Roman"/>
                <w:szCs w:val="21"/>
                <w:lang w:bidi="ru-RU"/>
              </w:rPr>
            </w:pPr>
          </w:p>
        </w:tc>
        <w:tc>
          <w:tcPr>
            <w:tcW w:w="724" w:type="dxa"/>
            <w:tcBorders>
              <w:left w:val="single" w:sz="4" w:space="0" w:color="auto"/>
              <w:bottom w:val="single" w:sz="4" w:space="0" w:color="auto"/>
            </w:tcBorders>
            <w:shd w:val="clear" w:color="auto" w:fill="FFFFFF"/>
            <w:vAlign w:val="bottom"/>
          </w:tcPr>
          <w:p w14:paraId="4BCB865C"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ответственное</w:t>
            </w:r>
          </w:p>
        </w:tc>
        <w:tc>
          <w:tcPr>
            <w:tcW w:w="870" w:type="dxa"/>
            <w:tcBorders>
              <w:left w:val="single" w:sz="4" w:space="0" w:color="auto"/>
              <w:bottom w:val="single" w:sz="4" w:space="0" w:color="auto"/>
            </w:tcBorders>
            <w:shd w:val="clear" w:color="auto" w:fill="FFFFFF"/>
          </w:tcPr>
          <w:p w14:paraId="59EE639E" w14:textId="77777777" w:rsidR="00F447DE" w:rsidRPr="00F447DE" w:rsidRDefault="00F447DE" w:rsidP="00F447DE">
            <w:pPr>
              <w:rPr>
                <w:rFonts w:ascii="Times New Roman" w:hAnsi="Times New Roman"/>
                <w:szCs w:val="21"/>
                <w:lang w:bidi="ru-RU"/>
              </w:rPr>
            </w:pPr>
          </w:p>
        </w:tc>
        <w:tc>
          <w:tcPr>
            <w:tcW w:w="926" w:type="dxa"/>
            <w:tcBorders>
              <w:left w:val="single" w:sz="4" w:space="0" w:color="auto"/>
              <w:bottom w:val="single" w:sz="4" w:space="0" w:color="auto"/>
            </w:tcBorders>
            <w:shd w:val="clear" w:color="auto" w:fill="FFFFFF"/>
            <w:vAlign w:val="bottom"/>
          </w:tcPr>
          <w:p w14:paraId="29708954" w14:textId="77777777" w:rsidR="00F447DE" w:rsidRPr="00F447DE" w:rsidRDefault="00F447DE" w:rsidP="00F447DE">
            <w:pPr>
              <w:rPr>
                <w:rFonts w:ascii="Times New Roman" w:hAnsi="Times New Roman"/>
                <w:szCs w:val="21"/>
                <w:lang w:bidi="ru-RU"/>
              </w:rPr>
            </w:pPr>
          </w:p>
        </w:tc>
        <w:tc>
          <w:tcPr>
            <w:tcW w:w="1192" w:type="dxa"/>
            <w:tcBorders>
              <w:left w:val="single" w:sz="4" w:space="0" w:color="auto"/>
              <w:bottom w:val="single" w:sz="4" w:space="0" w:color="auto"/>
              <w:right w:val="single" w:sz="4" w:space="0" w:color="auto"/>
            </w:tcBorders>
            <w:shd w:val="clear" w:color="auto" w:fill="FFFFFF"/>
            <w:vAlign w:val="bottom"/>
          </w:tcPr>
          <w:p w14:paraId="5D5128B1" w14:textId="77777777" w:rsidR="00F447DE" w:rsidRPr="00F447DE" w:rsidRDefault="00F447DE" w:rsidP="00F447DE">
            <w:pPr>
              <w:rPr>
                <w:rFonts w:ascii="Times New Roman" w:hAnsi="Times New Roman"/>
                <w:szCs w:val="21"/>
                <w:lang w:bidi="ru-RU"/>
              </w:rPr>
            </w:pPr>
            <w:r w:rsidRPr="00F447DE">
              <w:rPr>
                <w:rFonts w:ascii="Times New Roman" w:hAnsi="Times New Roman"/>
                <w:szCs w:val="21"/>
                <w:lang w:bidi="ru-RU"/>
              </w:rPr>
              <w:t>документы</w:t>
            </w:r>
          </w:p>
        </w:tc>
      </w:tr>
    </w:tbl>
    <w:p w14:paraId="5864B8CD" w14:textId="77777777" w:rsidR="00F447DE" w:rsidRPr="00F447DE" w:rsidRDefault="00F447DE" w:rsidP="00F447DE">
      <w:pPr>
        <w:rPr>
          <w:rFonts w:ascii="Times New Roman" w:hAnsi="Times New Roman"/>
          <w:szCs w:val="21"/>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0"/>
        <w:gridCol w:w="1699"/>
        <w:gridCol w:w="763"/>
        <w:gridCol w:w="785"/>
        <w:gridCol w:w="779"/>
        <w:gridCol w:w="900"/>
        <w:gridCol w:w="1159"/>
      </w:tblGrid>
      <w:tr w:rsidR="008B736A" w:rsidRPr="008B736A" w14:paraId="06D38A8B" w14:textId="77777777" w:rsidTr="007B1B7E">
        <w:trPr>
          <w:trHeight w:hRule="exact" w:val="398"/>
          <w:jc w:val="center"/>
        </w:trPr>
        <w:tc>
          <w:tcPr>
            <w:tcW w:w="1000" w:type="dxa"/>
            <w:tcBorders>
              <w:top w:val="single" w:sz="4" w:space="0" w:color="auto"/>
              <w:left w:val="single" w:sz="4" w:space="0" w:color="auto"/>
            </w:tcBorders>
            <w:shd w:val="clear" w:color="auto" w:fill="FFFFFF"/>
            <w:vAlign w:val="bottom"/>
          </w:tcPr>
          <w:p w14:paraId="575135B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1</w:t>
            </w:r>
          </w:p>
        </w:tc>
        <w:tc>
          <w:tcPr>
            <w:tcW w:w="1699" w:type="dxa"/>
            <w:tcBorders>
              <w:top w:val="single" w:sz="4" w:space="0" w:color="auto"/>
              <w:left w:val="single" w:sz="4" w:space="0" w:color="auto"/>
            </w:tcBorders>
            <w:shd w:val="clear" w:color="auto" w:fill="FFFFFF"/>
            <w:vAlign w:val="bottom"/>
          </w:tcPr>
          <w:p w14:paraId="61868E9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2</w:t>
            </w:r>
          </w:p>
        </w:tc>
        <w:tc>
          <w:tcPr>
            <w:tcW w:w="763" w:type="dxa"/>
            <w:tcBorders>
              <w:top w:val="single" w:sz="4" w:space="0" w:color="auto"/>
              <w:left w:val="single" w:sz="4" w:space="0" w:color="auto"/>
            </w:tcBorders>
            <w:shd w:val="clear" w:color="auto" w:fill="FFFFFF"/>
            <w:vAlign w:val="bottom"/>
          </w:tcPr>
          <w:p w14:paraId="0218F9EC"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3</w:t>
            </w:r>
          </w:p>
        </w:tc>
        <w:tc>
          <w:tcPr>
            <w:tcW w:w="785" w:type="dxa"/>
            <w:tcBorders>
              <w:top w:val="single" w:sz="4" w:space="0" w:color="auto"/>
              <w:left w:val="single" w:sz="4" w:space="0" w:color="auto"/>
            </w:tcBorders>
            <w:shd w:val="clear" w:color="auto" w:fill="FFFFFF"/>
            <w:vAlign w:val="bottom"/>
          </w:tcPr>
          <w:p w14:paraId="133875A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4</w:t>
            </w:r>
          </w:p>
        </w:tc>
        <w:tc>
          <w:tcPr>
            <w:tcW w:w="779" w:type="dxa"/>
            <w:tcBorders>
              <w:top w:val="single" w:sz="4" w:space="0" w:color="auto"/>
              <w:left w:val="single" w:sz="4" w:space="0" w:color="auto"/>
            </w:tcBorders>
            <w:shd w:val="clear" w:color="auto" w:fill="FFFFFF"/>
            <w:vAlign w:val="bottom"/>
          </w:tcPr>
          <w:p w14:paraId="780653DF"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5</w:t>
            </w:r>
          </w:p>
        </w:tc>
        <w:tc>
          <w:tcPr>
            <w:tcW w:w="900" w:type="dxa"/>
            <w:tcBorders>
              <w:top w:val="single" w:sz="4" w:space="0" w:color="auto"/>
              <w:left w:val="single" w:sz="4" w:space="0" w:color="auto"/>
            </w:tcBorders>
            <w:shd w:val="clear" w:color="auto" w:fill="FFFFFF"/>
            <w:vAlign w:val="bottom"/>
          </w:tcPr>
          <w:p w14:paraId="25CC7871"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6</w:t>
            </w:r>
          </w:p>
        </w:tc>
        <w:tc>
          <w:tcPr>
            <w:tcW w:w="1159" w:type="dxa"/>
            <w:tcBorders>
              <w:top w:val="single" w:sz="4" w:space="0" w:color="auto"/>
              <w:left w:val="single" w:sz="4" w:space="0" w:color="auto"/>
              <w:right w:val="single" w:sz="4" w:space="0" w:color="auto"/>
            </w:tcBorders>
            <w:shd w:val="clear" w:color="auto" w:fill="FFFFFF"/>
            <w:vAlign w:val="bottom"/>
          </w:tcPr>
          <w:p w14:paraId="3035463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7</w:t>
            </w:r>
          </w:p>
        </w:tc>
      </w:tr>
      <w:tr w:rsidR="008B736A" w:rsidRPr="008B736A" w14:paraId="4DC1CD81" w14:textId="77777777" w:rsidTr="007B1B7E">
        <w:trPr>
          <w:trHeight w:hRule="exact" w:val="3014"/>
          <w:jc w:val="center"/>
        </w:trPr>
        <w:tc>
          <w:tcPr>
            <w:tcW w:w="1000" w:type="dxa"/>
            <w:tcBorders>
              <w:top w:val="single" w:sz="4" w:space="0" w:color="auto"/>
              <w:left w:val="single" w:sz="4" w:space="0" w:color="auto"/>
            </w:tcBorders>
            <w:shd w:val="clear" w:color="auto" w:fill="FFFFFF"/>
          </w:tcPr>
          <w:p w14:paraId="7C76B2CF"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ответственному за</w:t>
            </w:r>
          </w:p>
          <w:p w14:paraId="70B6B7DE"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предоставление</w:t>
            </w:r>
          </w:p>
          <w:p w14:paraId="2CB8A57A"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государственной</w:t>
            </w:r>
          </w:p>
          <w:p w14:paraId="42B10D7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(муниципальной)</w:t>
            </w:r>
          </w:p>
          <w:p w14:paraId="1D5E676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услуги</w:t>
            </w:r>
          </w:p>
        </w:tc>
        <w:tc>
          <w:tcPr>
            <w:tcW w:w="1699" w:type="dxa"/>
            <w:tcBorders>
              <w:top w:val="single" w:sz="4" w:space="0" w:color="auto"/>
              <w:left w:val="single" w:sz="4" w:space="0" w:color="auto"/>
            </w:tcBorders>
            <w:shd w:val="clear" w:color="auto" w:fill="FFFFFF"/>
          </w:tcPr>
          <w:p w14:paraId="49B16D60" w14:textId="77777777" w:rsidR="008B736A" w:rsidRPr="008B736A" w:rsidRDefault="008B736A" w:rsidP="008B736A">
            <w:pPr>
              <w:rPr>
                <w:rFonts w:ascii="Times New Roman" w:hAnsi="Times New Roman"/>
                <w:szCs w:val="21"/>
                <w:lang w:bidi="ru-RU"/>
              </w:rPr>
            </w:pPr>
          </w:p>
        </w:tc>
        <w:tc>
          <w:tcPr>
            <w:tcW w:w="763" w:type="dxa"/>
            <w:tcBorders>
              <w:top w:val="single" w:sz="4" w:space="0" w:color="auto"/>
              <w:left w:val="single" w:sz="4" w:space="0" w:color="auto"/>
            </w:tcBorders>
            <w:shd w:val="clear" w:color="auto" w:fill="FFFFFF"/>
          </w:tcPr>
          <w:p w14:paraId="36BDD3FE" w14:textId="77777777" w:rsidR="008B736A" w:rsidRPr="008B736A" w:rsidRDefault="008B736A" w:rsidP="008B736A">
            <w:pPr>
              <w:rPr>
                <w:rFonts w:ascii="Times New Roman" w:hAnsi="Times New Roman"/>
                <w:szCs w:val="21"/>
                <w:lang w:bidi="ru-RU"/>
              </w:rPr>
            </w:pPr>
          </w:p>
        </w:tc>
        <w:tc>
          <w:tcPr>
            <w:tcW w:w="785" w:type="dxa"/>
            <w:tcBorders>
              <w:top w:val="single" w:sz="4" w:space="0" w:color="auto"/>
              <w:left w:val="single" w:sz="4" w:space="0" w:color="auto"/>
            </w:tcBorders>
            <w:shd w:val="clear" w:color="auto" w:fill="FFFFFF"/>
            <w:vAlign w:val="bottom"/>
          </w:tcPr>
          <w:p w14:paraId="2B7A8221"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за</w:t>
            </w:r>
          </w:p>
          <w:p w14:paraId="15DEF113"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предоставление</w:t>
            </w:r>
          </w:p>
          <w:p w14:paraId="24D32B83"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государственной</w:t>
            </w:r>
          </w:p>
          <w:p w14:paraId="5439109D"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(муниципальной)</w:t>
            </w:r>
          </w:p>
          <w:p w14:paraId="2C3F3093"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услуги</w:t>
            </w:r>
          </w:p>
        </w:tc>
        <w:tc>
          <w:tcPr>
            <w:tcW w:w="779" w:type="dxa"/>
            <w:tcBorders>
              <w:top w:val="single" w:sz="4" w:space="0" w:color="auto"/>
              <w:left w:val="single" w:sz="4" w:space="0" w:color="auto"/>
            </w:tcBorders>
            <w:shd w:val="clear" w:color="auto" w:fill="FFFFFF"/>
          </w:tcPr>
          <w:p w14:paraId="0F375391" w14:textId="77777777" w:rsidR="008B736A" w:rsidRPr="008B736A" w:rsidRDefault="008B736A" w:rsidP="008B736A">
            <w:pPr>
              <w:rPr>
                <w:rFonts w:ascii="Times New Roman" w:hAnsi="Times New Roman"/>
                <w:szCs w:val="21"/>
                <w:lang w:bidi="ru-RU"/>
              </w:rPr>
            </w:pPr>
          </w:p>
        </w:tc>
        <w:tc>
          <w:tcPr>
            <w:tcW w:w="900" w:type="dxa"/>
            <w:tcBorders>
              <w:top w:val="single" w:sz="4" w:space="0" w:color="auto"/>
              <w:left w:val="single" w:sz="4" w:space="0" w:color="auto"/>
            </w:tcBorders>
            <w:shd w:val="clear" w:color="auto" w:fill="FFFFFF"/>
          </w:tcPr>
          <w:p w14:paraId="588DA52F"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муниципальной услуги, находящихся в распоряжении государственных органов (организаций)</w:t>
            </w:r>
          </w:p>
        </w:tc>
        <w:tc>
          <w:tcPr>
            <w:tcW w:w="1159" w:type="dxa"/>
            <w:tcBorders>
              <w:top w:val="single" w:sz="4" w:space="0" w:color="auto"/>
              <w:left w:val="single" w:sz="4" w:space="0" w:color="auto"/>
              <w:right w:val="single" w:sz="4" w:space="0" w:color="auto"/>
            </w:tcBorders>
            <w:shd w:val="clear" w:color="auto" w:fill="FFFFFF"/>
            <w:vAlign w:val="bottom"/>
          </w:tcPr>
          <w:p w14:paraId="4D06EF2A"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(сведения), в том числе с</w:t>
            </w:r>
          </w:p>
          <w:p w14:paraId="1E11F819"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использованием</w:t>
            </w:r>
          </w:p>
          <w:p w14:paraId="3267A8C1"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СМЭВ</w:t>
            </w:r>
          </w:p>
        </w:tc>
      </w:tr>
      <w:tr w:rsidR="008B736A" w:rsidRPr="008B736A" w14:paraId="1E16B93A" w14:textId="77777777" w:rsidTr="00552639">
        <w:trPr>
          <w:trHeight w:hRule="exact" w:val="10325"/>
          <w:jc w:val="center"/>
        </w:trPr>
        <w:tc>
          <w:tcPr>
            <w:tcW w:w="1000" w:type="dxa"/>
            <w:tcBorders>
              <w:left w:val="single" w:sz="4" w:space="0" w:color="auto"/>
              <w:bottom w:val="single" w:sz="4" w:space="0" w:color="auto"/>
            </w:tcBorders>
            <w:shd w:val="clear" w:color="auto" w:fill="FFFFFF"/>
          </w:tcPr>
          <w:p w14:paraId="1EF59C17" w14:textId="77777777" w:rsidR="008B736A" w:rsidRPr="008B736A" w:rsidRDefault="008B736A" w:rsidP="008B736A">
            <w:pPr>
              <w:rPr>
                <w:rFonts w:ascii="Times New Roman" w:hAnsi="Times New Roman"/>
                <w:szCs w:val="21"/>
                <w:lang w:bidi="ru-RU"/>
              </w:rPr>
            </w:pPr>
          </w:p>
        </w:tc>
        <w:tc>
          <w:tcPr>
            <w:tcW w:w="1699" w:type="dxa"/>
            <w:tcBorders>
              <w:top w:val="single" w:sz="4" w:space="0" w:color="auto"/>
              <w:left w:val="single" w:sz="4" w:space="0" w:color="auto"/>
              <w:bottom w:val="single" w:sz="4" w:space="0" w:color="auto"/>
            </w:tcBorders>
            <w:shd w:val="clear" w:color="auto" w:fill="FFFFFF"/>
          </w:tcPr>
          <w:p w14:paraId="4F71EA1B"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получение ответов на межведомственные запросы, формирование полного комплекта документов</w:t>
            </w:r>
          </w:p>
        </w:tc>
        <w:tc>
          <w:tcPr>
            <w:tcW w:w="763" w:type="dxa"/>
            <w:tcBorders>
              <w:top w:val="single" w:sz="4" w:space="0" w:color="auto"/>
              <w:left w:val="single" w:sz="4" w:space="0" w:color="auto"/>
              <w:bottom w:val="single" w:sz="4" w:space="0" w:color="auto"/>
            </w:tcBorders>
            <w:shd w:val="clear" w:color="auto" w:fill="FFFFFF"/>
            <w:vAlign w:val="bottom"/>
          </w:tcPr>
          <w:p w14:paraId="602F002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3 рабочих дня со дня</w:t>
            </w:r>
          </w:p>
          <w:p w14:paraId="062592B1"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 xml:space="preserve">направления </w:t>
            </w:r>
            <w:proofErr w:type="spellStart"/>
            <w:r w:rsidRPr="008B736A">
              <w:rPr>
                <w:rFonts w:ascii="Times New Roman" w:hAnsi="Times New Roman"/>
                <w:szCs w:val="21"/>
                <w:lang w:bidi="ru-RU"/>
              </w:rPr>
              <w:t>межведомствен</w:t>
            </w:r>
            <w:proofErr w:type="spellEnd"/>
          </w:p>
          <w:p w14:paraId="6A793E74" w14:textId="77777777" w:rsidR="008B736A" w:rsidRPr="008B736A" w:rsidRDefault="008B736A" w:rsidP="008B736A">
            <w:pPr>
              <w:rPr>
                <w:rFonts w:ascii="Times New Roman" w:hAnsi="Times New Roman"/>
                <w:szCs w:val="21"/>
                <w:lang w:bidi="ru-RU"/>
              </w:rPr>
            </w:pPr>
            <w:proofErr w:type="spellStart"/>
            <w:r w:rsidRPr="008B736A">
              <w:rPr>
                <w:rFonts w:ascii="Times New Roman" w:hAnsi="Times New Roman"/>
                <w:szCs w:val="21"/>
                <w:lang w:bidi="ru-RU"/>
              </w:rPr>
              <w:t>ного</w:t>
            </w:r>
            <w:proofErr w:type="spellEnd"/>
            <w:r w:rsidRPr="008B736A">
              <w:rPr>
                <w:rFonts w:ascii="Times New Roman" w:hAnsi="Times New Roman"/>
                <w:szCs w:val="21"/>
                <w:lang w:bidi="ru-RU"/>
              </w:rPr>
              <w:t xml:space="preserve"> запроса в орган или организацию, предоставляющие</w:t>
            </w:r>
          </w:p>
          <w:p w14:paraId="485DE42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документ и информацию, если иные сроки не предусмотрен ы</w:t>
            </w:r>
          </w:p>
          <w:p w14:paraId="550650E2"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законодательством РФ и субъекта РФ</w:t>
            </w:r>
          </w:p>
        </w:tc>
        <w:tc>
          <w:tcPr>
            <w:tcW w:w="785" w:type="dxa"/>
            <w:tcBorders>
              <w:top w:val="single" w:sz="4" w:space="0" w:color="auto"/>
              <w:left w:val="single" w:sz="4" w:space="0" w:color="auto"/>
              <w:bottom w:val="single" w:sz="4" w:space="0" w:color="auto"/>
            </w:tcBorders>
            <w:shd w:val="clear" w:color="auto" w:fill="FFFFFF"/>
          </w:tcPr>
          <w:p w14:paraId="6E59C81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должностное</w:t>
            </w:r>
          </w:p>
          <w:p w14:paraId="055DF9F8"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 xml:space="preserve"> лицо</w:t>
            </w:r>
          </w:p>
          <w:p w14:paraId="014B49E2"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Администрации,</w:t>
            </w:r>
          </w:p>
          <w:p w14:paraId="405E0BB7"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ответственное за</w:t>
            </w:r>
          </w:p>
          <w:p w14:paraId="72F43030"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предоставление</w:t>
            </w:r>
          </w:p>
          <w:p w14:paraId="1CE99C6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муниципальной</w:t>
            </w:r>
          </w:p>
          <w:p w14:paraId="4921AB61"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услуги</w:t>
            </w:r>
          </w:p>
        </w:tc>
        <w:tc>
          <w:tcPr>
            <w:tcW w:w="779" w:type="dxa"/>
            <w:tcBorders>
              <w:top w:val="single" w:sz="4" w:space="0" w:color="auto"/>
              <w:left w:val="single" w:sz="4" w:space="0" w:color="auto"/>
              <w:bottom w:val="single" w:sz="4" w:space="0" w:color="auto"/>
            </w:tcBorders>
            <w:shd w:val="clear" w:color="auto" w:fill="FFFFFF"/>
          </w:tcPr>
          <w:p w14:paraId="2BB8762A"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Администрация) /ГИС/ СМЭВ</w:t>
            </w:r>
          </w:p>
        </w:tc>
        <w:tc>
          <w:tcPr>
            <w:tcW w:w="900" w:type="dxa"/>
            <w:tcBorders>
              <w:top w:val="single" w:sz="4" w:space="0" w:color="auto"/>
              <w:left w:val="single" w:sz="4" w:space="0" w:color="auto"/>
              <w:bottom w:val="single" w:sz="4" w:space="0" w:color="auto"/>
            </w:tcBorders>
            <w:shd w:val="clear" w:color="auto" w:fill="FFFFFF"/>
          </w:tcPr>
          <w:p w14:paraId="5E99FF80" w14:textId="77777777" w:rsidR="008B736A" w:rsidRPr="008B736A" w:rsidRDefault="008B736A" w:rsidP="008B736A">
            <w:pPr>
              <w:rPr>
                <w:rFonts w:ascii="Times New Roman" w:hAnsi="Times New Roman"/>
                <w:szCs w:val="21"/>
                <w:lang w:bidi="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54EBADF6"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получение</w:t>
            </w:r>
          </w:p>
          <w:p w14:paraId="707D95C0"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документов</w:t>
            </w:r>
          </w:p>
          <w:p w14:paraId="1CE6C95C"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(сведений),</w:t>
            </w:r>
          </w:p>
          <w:p w14:paraId="5CC78365"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необходимых для</w:t>
            </w:r>
          </w:p>
          <w:p w14:paraId="6D08A3A3"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предоставления муниципальной</w:t>
            </w:r>
          </w:p>
          <w:p w14:paraId="7F7A9E45" w14:textId="77777777" w:rsidR="008B736A" w:rsidRPr="008B736A" w:rsidRDefault="008B736A" w:rsidP="008B736A">
            <w:pPr>
              <w:rPr>
                <w:rFonts w:ascii="Times New Roman" w:hAnsi="Times New Roman"/>
                <w:szCs w:val="21"/>
                <w:lang w:bidi="ru-RU"/>
              </w:rPr>
            </w:pPr>
            <w:r w:rsidRPr="008B736A">
              <w:rPr>
                <w:rFonts w:ascii="Times New Roman" w:hAnsi="Times New Roman"/>
                <w:szCs w:val="21"/>
                <w:lang w:bidi="ru-RU"/>
              </w:rPr>
              <w:t>услуги</w:t>
            </w:r>
          </w:p>
        </w:tc>
      </w:tr>
    </w:tbl>
    <w:p w14:paraId="2B139929" w14:textId="0CBA0F83" w:rsidR="0029734A" w:rsidRDefault="008B736A" w:rsidP="00524187">
      <w:pPr>
        <w:rPr>
          <w:rFonts w:ascii="Times New Roman" w:hAnsi="Times New Roman"/>
          <w:szCs w:val="21"/>
          <w:lang w:bidi="ru-RU"/>
        </w:rPr>
      </w:pPr>
      <w:r w:rsidRPr="008B736A">
        <w:rPr>
          <w:rFonts w:ascii="Times New Roman" w:hAnsi="Times New Roman"/>
          <w:szCs w:val="21"/>
          <w:lang w:bidi="ru-RU"/>
        </w:rPr>
        <w:t>3. Рассмотрение документов и</w:t>
      </w:r>
      <w:r w:rsidR="00226A9F">
        <w:rPr>
          <w:rFonts w:ascii="Times New Roman" w:hAnsi="Times New Roman"/>
          <w:szCs w:val="21"/>
          <w:lang w:bidi="ru-RU"/>
        </w:rPr>
        <w:t xml:space="preserve"> сведений</w:t>
      </w:r>
    </w:p>
    <w:tbl>
      <w:tblPr>
        <w:tblW w:w="0" w:type="auto"/>
        <w:tblLayout w:type="fixed"/>
        <w:tblCellMar>
          <w:left w:w="10" w:type="dxa"/>
          <w:right w:w="10" w:type="dxa"/>
        </w:tblCellMar>
        <w:tblLook w:val="0000" w:firstRow="0" w:lastRow="0" w:firstColumn="0" w:lastColumn="0" w:noHBand="0" w:noVBand="0"/>
      </w:tblPr>
      <w:tblGrid>
        <w:gridCol w:w="1033"/>
        <w:gridCol w:w="1673"/>
        <w:gridCol w:w="768"/>
        <w:gridCol w:w="698"/>
        <w:gridCol w:w="842"/>
        <w:gridCol w:w="898"/>
        <w:gridCol w:w="1160"/>
      </w:tblGrid>
      <w:tr w:rsidR="005F438C" w:rsidRPr="005F438C" w14:paraId="1B5B4D77" w14:textId="77777777" w:rsidTr="005F438C">
        <w:trPr>
          <w:trHeight w:hRule="exact" w:val="401"/>
        </w:trPr>
        <w:tc>
          <w:tcPr>
            <w:tcW w:w="1033" w:type="dxa"/>
            <w:tcBorders>
              <w:top w:val="single" w:sz="4" w:space="0" w:color="auto"/>
              <w:left w:val="single" w:sz="4" w:space="0" w:color="auto"/>
            </w:tcBorders>
            <w:shd w:val="clear" w:color="auto" w:fill="FFFFFF"/>
            <w:vAlign w:val="bottom"/>
          </w:tcPr>
          <w:p w14:paraId="69B7406A"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1</w:t>
            </w:r>
          </w:p>
        </w:tc>
        <w:tc>
          <w:tcPr>
            <w:tcW w:w="1673" w:type="dxa"/>
            <w:tcBorders>
              <w:top w:val="single" w:sz="4" w:space="0" w:color="auto"/>
              <w:left w:val="single" w:sz="4" w:space="0" w:color="auto"/>
            </w:tcBorders>
            <w:shd w:val="clear" w:color="auto" w:fill="FFFFFF"/>
            <w:vAlign w:val="bottom"/>
          </w:tcPr>
          <w:p w14:paraId="362F045D"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2</w:t>
            </w:r>
          </w:p>
        </w:tc>
        <w:tc>
          <w:tcPr>
            <w:tcW w:w="768" w:type="dxa"/>
            <w:tcBorders>
              <w:top w:val="single" w:sz="4" w:space="0" w:color="auto"/>
              <w:left w:val="single" w:sz="4" w:space="0" w:color="auto"/>
            </w:tcBorders>
            <w:shd w:val="clear" w:color="auto" w:fill="FFFFFF"/>
            <w:vAlign w:val="bottom"/>
          </w:tcPr>
          <w:p w14:paraId="44C7462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3</w:t>
            </w:r>
          </w:p>
        </w:tc>
        <w:tc>
          <w:tcPr>
            <w:tcW w:w="698" w:type="dxa"/>
            <w:tcBorders>
              <w:top w:val="single" w:sz="4" w:space="0" w:color="auto"/>
              <w:left w:val="single" w:sz="4" w:space="0" w:color="auto"/>
            </w:tcBorders>
            <w:shd w:val="clear" w:color="auto" w:fill="FFFFFF"/>
            <w:vAlign w:val="bottom"/>
          </w:tcPr>
          <w:p w14:paraId="2BDBA60E"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4</w:t>
            </w:r>
          </w:p>
        </w:tc>
        <w:tc>
          <w:tcPr>
            <w:tcW w:w="842" w:type="dxa"/>
            <w:tcBorders>
              <w:top w:val="single" w:sz="4" w:space="0" w:color="auto"/>
              <w:left w:val="single" w:sz="4" w:space="0" w:color="auto"/>
            </w:tcBorders>
            <w:shd w:val="clear" w:color="auto" w:fill="FFFFFF"/>
            <w:vAlign w:val="bottom"/>
          </w:tcPr>
          <w:p w14:paraId="247E3709"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5</w:t>
            </w:r>
          </w:p>
        </w:tc>
        <w:tc>
          <w:tcPr>
            <w:tcW w:w="898" w:type="dxa"/>
            <w:tcBorders>
              <w:top w:val="single" w:sz="4" w:space="0" w:color="auto"/>
              <w:left w:val="single" w:sz="4" w:space="0" w:color="auto"/>
            </w:tcBorders>
            <w:shd w:val="clear" w:color="auto" w:fill="FFFFFF"/>
            <w:vAlign w:val="bottom"/>
          </w:tcPr>
          <w:p w14:paraId="191226D8"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6</w:t>
            </w:r>
          </w:p>
        </w:tc>
        <w:tc>
          <w:tcPr>
            <w:tcW w:w="1157" w:type="dxa"/>
            <w:tcBorders>
              <w:top w:val="single" w:sz="4" w:space="0" w:color="auto"/>
              <w:left w:val="single" w:sz="4" w:space="0" w:color="auto"/>
              <w:right w:val="single" w:sz="4" w:space="0" w:color="auto"/>
            </w:tcBorders>
            <w:shd w:val="clear" w:color="auto" w:fill="FFFFFF"/>
            <w:vAlign w:val="bottom"/>
          </w:tcPr>
          <w:p w14:paraId="6868E663"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7</w:t>
            </w:r>
          </w:p>
        </w:tc>
      </w:tr>
      <w:tr w:rsidR="005F438C" w:rsidRPr="005F438C" w14:paraId="06E39500" w14:textId="77777777" w:rsidTr="005F438C">
        <w:trPr>
          <w:trHeight w:hRule="exact" w:val="5651"/>
        </w:trPr>
        <w:tc>
          <w:tcPr>
            <w:tcW w:w="1033" w:type="dxa"/>
            <w:tcBorders>
              <w:top w:val="single" w:sz="4" w:space="0" w:color="auto"/>
              <w:left w:val="single" w:sz="4" w:space="0" w:color="auto"/>
            </w:tcBorders>
            <w:shd w:val="clear" w:color="auto" w:fill="FFFFFF"/>
          </w:tcPr>
          <w:p w14:paraId="18B79E7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пакет</w:t>
            </w:r>
          </w:p>
          <w:p w14:paraId="57479CC3"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зарегистрированных х документов, поступивших должностному лицу,</w:t>
            </w:r>
          </w:p>
          <w:p w14:paraId="7155DB00"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ответственному за</w:t>
            </w:r>
          </w:p>
          <w:p w14:paraId="05BF7A00"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предоставление муниципальной</w:t>
            </w:r>
          </w:p>
          <w:p w14:paraId="1DB8142A"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услуги</w:t>
            </w:r>
          </w:p>
        </w:tc>
        <w:tc>
          <w:tcPr>
            <w:tcW w:w="1673" w:type="dxa"/>
            <w:tcBorders>
              <w:top w:val="single" w:sz="4" w:space="0" w:color="auto"/>
              <w:left w:val="single" w:sz="4" w:space="0" w:color="auto"/>
            </w:tcBorders>
            <w:shd w:val="clear" w:color="auto" w:fill="FFFFFF"/>
          </w:tcPr>
          <w:p w14:paraId="39EA51A5"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768" w:type="dxa"/>
            <w:tcBorders>
              <w:top w:val="single" w:sz="4" w:space="0" w:color="auto"/>
              <w:left w:val="single" w:sz="4" w:space="0" w:color="auto"/>
            </w:tcBorders>
            <w:shd w:val="clear" w:color="auto" w:fill="FFFFFF"/>
          </w:tcPr>
          <w:p w14:paraId="6D4AFE3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1 рабочий день</w:t>
            </w:r>
          </w:p>
        </w:tc>
        <w:tc>
          <w:tcPr>
            <w:tcW w:w="698" w:type="dxa"/>
            <w:tcBorders>
              <w:top w:val="single" w:sz="4" w:space="0" w:color="auto"/>
              <w:left w:val="single" w:sz="4" w:space="0" w:color="auto"/>
            </w:tcBorders>
            <w:shd w:val="clear" w:color="auto" w:fill="FFFFFF"/>
          </w:tcPr>
          <w:p w14:paraId="71080EB9"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должностное лицо</w:t>
            </w:r>
          </w:p>
          <w:p w14:paraId="5D29C19F"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Администрации,</w:t>
            </w:r>
          </w:p>
          <w:p w14:paraId="25F5D8B0"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ответственное за</w:t>
            </w:r>
          </w:p>
          <w:p w14:paraId="6386AF4D"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предоставление</w:t>
            </w:r>
          </w:p>
          <w:p w14:paraId="4100153C"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муниципальной</w:t>
            </w:r>
          </w:p>
          <w:p w14:paraId="3B3B66B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услуги</w:t>
            </w:r>
          </w:p>
        </w:tc>
        <w:tc>
          <w:tcPr>
            <w:tcW w:w="842" w:type="dxa"/>
            <w:tcBorders>
              <w:top w:val="single" w:sz="4" w:space="0" w:color="auto"/>
              <w:left w:val="single" w:sz="4" w:space="0" w:color="auto"/>
            </w:tcBorders>
            <w:shd w:val="clear" w:color="auto" w:fill="FFFFFF"/>
          </w:tcPr>
          <w:p w14:paraId="70E0D5C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Администрация) / ГИС</w:t>
            </w:r>
          </w:p>
        </w:tc>
        <w:tc>
          <w:tcPr>
            <w:tcW w:w="898" w:type="dxa"/>
            <w:tcBorders>
              <w:top w:val="single" w:sz="4" w:space="0" w:color="auto"/>
              <w:left w:val="single" w:sz="4" w:space="0" w:color="auto"/>
            </w:tcBorders>
            <w:shd w:val="clear" w:color="auto" w:fill="FFFFFF"/>
          </w:tcPr>
          <w:p w14:paraId="7C76BFFC"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основания отказа в</w:t>
            </w:r>
          </w:p>
          <w:p w14:paraId="72B00E78"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предоставлении муниципальной услуги, предусмотренные пунктом 2.19 Административного регламента</w:t>
            </w:r>
          </w:p>
        </w:tc>
        <w:tc>
          <w:tcPr>
            <w:tcW w:w="1157" w:type="dxa"/>
            <w:tcBorders>
              <w:top w:val="single" w:sz="4" w:space="0" w:color="auto"/>
              <w:left w:val="single" w:sz="4" w:space="0" w:color="auto"/>
              <w:right w:val="single" w:sz="4" w:space="0" w:color="auto"/>
            </w:tcBorders>
            <w:shd w:val="clear" w:color="auto" w:fill="FFFFFF"/>
          </w:tcPr>
          <w:p w14:paraId="67280F65"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 xml:space="preserve">проект результата предоставления муниципальной услуги </w:t>
            </w:r>
          </w:p>
        </w:tc>
      </w:tr>
      <w:tr w:rsidR="005F438C" w:rsidRPr="005F438C" w14:paraId="67BD57FC" w14:textId="77777777" w:rsidTr="005F438C">
        <w:trPr>
          <w:trHeight w:hRule="exact" w:val="643"/>
        </w:trPr>
        <w:tc>
          <w:tcPr>
            <w:tcW w:w="7072" w:type="dxa"/>
            <w:gridSpan w:val="7"/>
            <w:tcBorders>
              <w:top w:val="single" w:sz="4" w:space="0" w:color="auto"/>
              <w:left w:val="single" w:sz="4" w:space="0" w:color="auto"/>
              <w:right w:val="single" w:sz="4" w:space="0" w:color="auto"/>
            </w:tcBorders>
            <w:shd w:val="clear" w:color="auto" w:fill="FFFFFF"/>
          </w:tcPr>
          <w:p w14:paraId="63D7C56A"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4. Принятие решения</w:t>
            </w:r>
          </w:p>
        </w:tc>
      </w:tr>
      <w:tr w:rsidR="005F438C" w:rsidRPr="005F438C" w14:paraId="5244F532" w14:textId="77777777" w:rsidTr="005F438C">
        <w:trPr>
          <w:trHeight w:hRule="exact" w:val="1913"/>
        </w:trPr>
        <w:tc>
          <w:tcPr>
            <w:tcW w:w="1033" w:type="dxa"/>
            <w:tcBorders>
              <w:top w:val="single" w:sz="4" w:space="0" w:color="auto"/>
              <w:left w:val="single" w:sz="4" w:space="0" w:color="auto"/>
              <w:bottom w:val="single" w:sz="4" w:space="0" w:color="auto"/>
            </w:tcBorders>
            <w:shd w:val="clear" w:color="auto" w:fill="FFFFFF"/>
            <w:vAlign w:val="bottom"/>
          </w:tcPr>
          <w:p w14:paraId="65E54EA3"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проект результата предоставления муниципальной услуги</w:t>
            </w:r>
          </w:p>
        </w:tc>
        <w:tc>
          <w:tcPr>
            <w:tcW w:w="1673" w:type="dxa"/>
            <w:tcBorders>
              <w:top w:val="single" w:sz="4" w:space="0" w:color="auto"/>
              <w:left w:val="single" w:sz="4" w:space="0" w:color="auto"/>
              <w:bottom w:val="single" w:sz="4" w:space="0" w:color="auto"/>
            </w:tcBorders>
            <w:shd w:val="clear" w:color="auto" w:fill="FFFFFF"/>
          </w:tcPr>
          <w:p w14:paraId="2906B93B"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Принятие решения о предоставления муниципальной услуги или об отказе в предоставлении услуги</w:t>
            </w:r>
          </w:p>
        </w:tc>
        <w:tc>
          <w:tcPr>
            <w:tcW w:w="768" w:type="dxa"/>
            <w:tcBorders>
              <w:top w:val="single" w:sz="4" w:space="0" w:color="auto"/>
              <w:left w:val="single" w:sz="4" w:space="0" w:color="auto"/>
              <w:bottom w:val="single" w:sz="4" w:space="0" w:color="auto"/>
            </w:tcBorders>
            <w:shd w:val="clear" w:color="auto" w:fill="FFFFFF"/>
          </w:tcPr>
          <w:p w14:paraId="01FCC323"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5 рабочий день</w:t>
            </w:r>
          </w:p>
        </w:tc>
        <w:tc>
          <w:tcPr>
            <w:tcW w:w="698" w:type="dxa"/>
            <w:tcBorders>
              <w:top w:val="single" w:sz="4" w:space="0" w:color="auto"/>
              <w:left w:val="single" w:sz="4" w:space="0" w:color="auto"/>
              <w:bottom w:val="single" w:sz="4" w:space="0" w:color="auto"/>
            </w:tcBorders>
            <w:shd w:val="clear" w:color="auto" w:fill="FFFFFF"/>
            <w:vAlign w:val="bottom"/>
          </w:tcPr>
          <w:p w14:paraId="58D6B9C1"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должностное лицо Администрации,</w:t>
            </w:r>
          </w:p>
        </w:tc>
        <w:tc>
          <w:tcPr>
            <w:tcW w:w="842" w:type="dxa"/>
            <w:tcBorders>
              <w:top w:val="single" w:sz="4" w:space="0" w:color="auto"/>
              <w:left w:val="single" w:sz="4" w:space="0" w:color="auto"/>
              <w:bottom w:val="single" w:sz="4" w:space="0" w:color="auto"/>
            </w:tcBorders>
            <w:shd w:val="clear" w:color="auto" w:fill="FFFFFF"/>
          </w:tcPr>
          <w:p w14:paraId="40A1091E"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Администрация) / ГИС</w:t>
            </w:r>
          </w:p>
        </w:tc>
        <w:tc>
          <w:tcPr>
            <w:tcW w:w="898" w:type="dxa"/>
            <w:tcBorders>
              <w:top w:val="single" w:sz="4" w:space="0" w:color="auto"/>
              <w:left w:val="single" w:sz="4" w:space="0" w:color="auto"/>
              <w:bottom w:val="single" w:sz="4" w:space="0" w:color="auto"/>
            </w:tcBorders>
            <w:shd w:val="clear" w:color="auto" w:fill="FFFFFF"/>
          </w:tcPr>
          <w:p w14:paraId="7CE792DF" w14:textId="77777777" w:rsidR="005F438C" w:rsidRPr="005F438C" w:rsidRDefault="005F438C" w:rsidP="005F438C">
            <w:pPr>
              <w:rPr>
                <w:rFonts w:ascii="Times New Roman" w:hAnsi="Times New Roman"/>
                <w:szCs w:val="21"/>
                <w:lang w:bidi="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14:paraId="5AFA6015" w14:textId="77777777" w:rsidR="005F438C" w:rsidRPr="005F438C" w:rsidRDefault="005F438C" w:rsidP="005F438C">
            <w:pPr>
              <w:rPr>
                <w:rFonts w:ascii="Times New Roman" w:hAnsi="Times New Roman"/>
                <w:szCs w:val="21"/>
                <w:lang w:bidi="ru-RU"/>
              </w:rPr>
            </w:pPr>
            <w:r w:rsidRPr="005F438C">
              <w:rPr>
                <w:rFonts w:ascii="Times New Roman" w:hAnsi="Times New Roman"/>
                <w:szCs w:val="21"/>
                <w:lang w:bidi="ru-RU"/>
              </w:rPr>
              <w:t>Результат предоставления муниципальной услуги,</w:t>
            </w:r>
          </w:p>
        </w:tc>
      </w:tr>
    </w:tbl>
    <w:p w14:paraId="51CE00BB" w14:textId="77777777" w:rsidR="00226A9F" w:rsidRPr="006A3E41" w:rsidRDefault="00226A9F" w:rsidP="00524187">
      <w:pPr>
        <w:rPr>
          <w:rFonts w:ascii="Times New Roman" w:hAnsi="Times New Roman"/>
          <w:szCs w:val="21"/>
        </w:rPr>
      </w:pPr>
    </w:p>
    <w:tbl>
      <w:tblPr>
        <w:tblW w:w="0" w:type="auto"/>
        <w:tblLayout w:type="fixed"/>
        <w:tblCellMar>
          <w:left w:w="10" w:type="dxa"/>
          <w:right w:w="10" w:type="dxa"/>
        </w:tblCellMar>
        <w:tblLook w:val="0000" w:firstRow="0" w:lastRow="0" w:firstColumn="0" w:lastColumn="0" w:noHBand="0" w:noVBand="0"/>
      </w:tblPr>
      <w:tblGrid>
        <w:gridCol w:w="1035"/>
        <w:gridCol w:w="1677"/>
        <w:gridCol w:w="769"/>
        <w:gridCol w:w="699"/>
        <w:gridCol w:w="845"/>
        <w:gridCol w:w="900"/>
        <w:gridCol w:w="1163"/>
      </w:tblGrid>
      <w:tr w:rsidR="00E3313A" w:rsidRPr="00E3313A" w14:paraId="7ED9DAF7" w14:textId="77777777" w:rsidTr="00E3313A">
        <w:trPr>
          <w:trHeight w:hRule="exact" w:val="7348"/>
        </w:trPr>
        <w:tc>
          <w:tcPr>
            <w:tcW w:w="1035" w:type="dxa"/>
            <w:tcBorders>
              <w:top w:val="single" w:sz="4" w:space="0" w:color="auto"/>
              <w:left w:val="single" w:sz="4" w:space="0" w:color="auto"/>
            </w:tcBorders>
            <w:shd w:val="clear" w:color="auto" w:fill="FFFFFF"/>
          </w:tcPr>
          <w:p w14:paraId="4766AA4A" w14:textId="77777777" w:rsidR="00E3313A" w:rsidRPr="00E3313A" w:rsidRDefault="00E3313A" w:rsidP="00E3313A">
            <w:pPr>
              <w:rPr>
                <w:rFonts w:ascii="Times New Roman" w:hAnsi="Times New Roman"/>
                <w:szCs w:val="21"/>
                <w:lang w:bidi="ru-RU"/>
              </w:rPr>
            </w:pPr>
          </w:p>
        </w:tc>
        <w:tc>
          <w:tcPr>
            <w:tcW w:w="1677" w:type="dxa"/>
            <w:tcBorders>
              <w:top w:val="single" w:sz="4" w:space="0" w:color="auto"/>
              <w:left w:val="single" w:sz="4" w:space="0" w:color="auto"/>
            </w:tcBorders>
            <w:shd w:val="clear" w:color="auto" w:fill="FFFFFF"/>
          </w:tcPr>
          <w:p w14:paraId="489FB485"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Формирование решения о предоставлении муниципальной услуги или об отказе в предоставлении муниципальной услуги</w:t>
            </w:r>
          </w:p>
        </w:tc>
        <w:tc>
          <w:tcPr>
            <w:tcW w:w="769" w:type="dxa"/>
            <w:tcBorders>
              <w:top w:val="single" w:sz="4" w:space="0" w:color="auto"/>
              <w:left w:val="single" w:sz="4" w:space="0" w:color="auto"/>
            </w:tcBorders>
            <w:shd w:val="clear" w:color="auto" w:fill="FFFFFF"/>
          </w:tcPr>
          <w:p w14:paraId="31DD31C7" w14:textId="77777777" w:rsidR="00E3313A" w:rsidRPr="00E3313A" w:rsidRDefault="00E3313A" w:rsidP="00E3313A">
            <w:pPr>
              <w:rPr>
                <w:rFonts w:ascii="Times New Roman" w:hAnsi="Times New Roman"/>
                <w:szCs w:val="21"/>
                <w:lang w:bidi="ru-RU"/>
              </w:rPr>
            </w:pPr>
          </w:p>
        </w:tc>
        <w:tc>
          <w:tcPr>
            <w:tcW w:w="699" w:type="dxa"/>
            <w:tcBorders>
              <w:top w:val="single" w:sz="4" w:space="0" w:color="auto"/>
              <w:left w:val="single" w:sz="4" w:space="0" w:color="auto"/>
            </w:tcBorders>
            <w:shd w:val="clear" w:color="auto" w:fill="FFFFFF"/>
            <w:vAlign w:val="bottom"/>
          </w:tcPr>
          <w:p w14:paraId="0DCB6282"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ответственное за</w:t>
            </w:r>
          </w:p>
          <w:p w14:paraId="4E8EC614"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предоставление</w:t>
            </w:r>
          </w:p>
          <w:p w14:paraId="5651D796"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муниципальной</w:t>
            </w:r>
          </w:p>
          <w:p w14:paraId="1CC88C08"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услуги;</w:t>
            </w:r>
          </w:p>
          <w:p w14:paraId="54B0D005"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Руководит</w:t>
            </w:r>
          </w:p>
          <w:p w14:paraId="1E2923B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ель</w:t>
            </w:r>
          </w:p>
          <w:p w14:paraId="3C849C6B" w14:textId="19647458"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Администрации) или иное уполномоченное им лицо</w:t>
            </w:r>
            <w:r w:rsidR="003D108A">
              <w:rPr>
                <w:rFonts w:ascii="Times New Roman" w:hAnsi="Times New Roman"/>
                <w:szCs w:val="21"/>
                <w:lang w:bidi="ru-RU"/>
              </w:rPr>
              <w:t>,</w:t>
            </w:r>
          </w:p>
        </w:tc>
        <w:tc>
          <w:tcPr>
            <w:tcW w:w="845" w:type="dxa"/>
            <w:tcBorders>
              <w:top w:val="single" w:sz="4" w:space="0" w:color="auto"/>
              <w:left w:val="single" w:sz="4" w:space="0" w:color="auto"/>
            </w:tcBorders>
            <w:shd w:val="clear" w:color="auto" w:fill="FFFFFF"/>
          </w:tcPr>
          <w:p w14:paraId="46718BDD" w14:textId="77777777" w:rsidR="00E3313A" w:rsidRPr="00E3313A" w:rsidRDefault="00E3313A" w:rsidP="00E3313A">
            <w:pPr>
              <w:rPr>
                <w:rFonts w:ascii="Times New Roman" w:hAnsi="Times New Roman"/>
                <w:szCs w:val="21"/>
                <w:lang w:bidi="ru-RU"/>
              </w:rPr>
            </w:pPr>
          </w:p>
        </w:tc>
        <w:tc>
          <w:tcPr>
            <w:tcW w:w="900" w:type="dxa"/>
            <w:tcBorders>
              <w:top w:val="single" w:sz="4" w:space="0" w:color="auto"/>
              <w:left w:val="single" w:sz="4" w:space="0" w:color="auto"/>
            </w:tcBorders>
            <w:shd w:val="clear" w:color="auto" w:fill="FFFFFF"/>
          </w:tcPr>
          <w:p w14:paraId="0D0F72B5" w14:textId="77777777" w:rsidR="00E3313A" w:rsidRPr="00E3313A" w:rsidRDefault="00E3313A" w:rsidP="00E3313A">
            <w:pPr>
              <w:rPr>
                <w:rFonts w:ascii="Times New Roman" w:hAnsi="Times New Roman"/>
                <w:szCs w:val="21"/>
                <w:lang w:bidi="ru-RU"/>
              </w:rPr>
            </w:pPr>
          </w:p>
        </w:tc>
        <w:tc>
          <w:tcPr>
            <w:tcW w:w="1159" w:type="dxa"/>
            <w:tcBorders>
              <w:top w:val="single" w:sz="4" w:space="0" w:color="auto"/>
              <w:left w:val="single" w:sz="4" w:space="0" w:color="auto"/>
              <w:right w:val="single" w:sz="4" w:space="0" w:color="auto"/>
            </w:tcBorders>
            <w:shd w:val="clear" w:color="auto" w:fill="FFFFFF"/>
          </w:tcPr>
          <w:p w14:paraId="24B03FEE"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подписанный</w:t>
            </w:r>
          </w:p>
          <w:p w14:paraId="18914D74"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усиленной</w:t>
            </w:r>
          </w:p>
          <w:p w14:paraId="19551344"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квалифицированной</w:t>
            </w:r>
          </w:p>
          <w:p w14:paraId="6FD0CD0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подписью</w:t>
            </w:r>
          </w:p>
          <w:p w14:paraId="38575227"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руководителем</w:t>
            </w:r>
          </w:p>
          <w:p w14:paraId="08F76156"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Уполномоченного</w:t>
            </w:r>
          </w:p>
          <w:p w14:paraId="155DD871"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органа или иного</w:t>
            </w:r>
          </w:p>
          <w:p w14:paraId="4C45235E"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уполномоченного им</w:t>
            </w:r>
          </w:p>
          <w:p w14:paraId="136AAF75"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лица</w:t>
            </w:r>
          </w:p>
        </w:tc>
      </w:tr>
      <w:tr w:rsidR="00E3313A" w:rsidRPr="00E3313A" w14:paraId="7CEE8D9A" w14:textId="77777777" w:rsidTr="00E3313A">
        <w:trPr>
          <w:trHeight w:hRule="exact" w:val="471"/>
        </w:trPr>
        <w:tc>
          <w:tcPr>
            <w:tcW w:w="7088" w:type="dxa"/>
            <w:gridSpan w:val="7"/>
            <w:tcBorders>
              <w:top w:val="single" w:sz="4" w:space="0" w:color="auto"/>
              <w:left w:val="single" w:sz="4" w:space="0" w:color="auto"/>
              <w:right w:val="single" w:sz="4" w:space="0" w:color="auto"/>
            </w:tcBorders>
            <w:shd w:val="clear" w:color="auto" w:fill="FFFFFF"/>
          </w:tcPr>
          <w:p w14:paraId="06B2302B"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5. Выдача результата</w:t>
            </w:r>
          </w:p>
        </w:tc>
      </w:tr>
      <w:tr w:rsidR="00E3313A" w:rsidRPr="00E3313A" w14:paraId="4142D451" w14:textId="77777777" w:rsidTr="00E3313A">
        <w:trPr>
          <w:trHeight w:hRule="exact" w:val="7048"/>
        </w:trPr>
        <w:tc>
          <w:tcPr>
            <w:tcW w:w="1035" w:type="dxa"/>
            <w:tcBorders>
              <w:top w:val="single" w:sz="4" w:space="0" w:color="auto"/>
              <w:left w:val="single" w:sz="4" w:space="0" w:color="auto"/>
              <w:bottom w:val="single" w:sz="4" w:space="0" w:color="auto"/>
            </w:tcBorders>
            <w:shd w:val="clear" w:color="auto" w:fill="FFFFFF"/>
          </w:tcPr>
          <w:p w14:paraId="66BB3EAF"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формирование и</w:t>
            </w:r>
          </w:p>
          <w:p w14:paraId="3860B596"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регистрация</w:t>
            </w:r>
          </w:p>
          <w:p w14:paraId="7123188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результата</w:t>
            </w:r>
          </w:p>
          <w:p w14:paraId="6A71C9F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муниципальной</w:t>
            </w:r>
          </w:p>
          <w:p w14:paraId="2A5ED6F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услуги, указанного</w:t>
            </w:r>
          </w:p>
          <w:p w14:paraId="136A66DA"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в пункте 2.5</w:t>
            </w:r>
          </w:p>
          <w:p w14:paraId="73F882D9"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Административного регламента, в</w:t>
            </w:r>
          </w:p>
          <w:p w14:paraId="1FC0ADE1"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форме</w:t>
            </w:r>
          </w:p>
          <w:p w14:paraId="3DDB4BB5"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электронного документа в ГИС</w:t>
            </w:r>
          </w:p>
        </w:tc>
        <w:tc>
          <w:tcPr>
            <w:tcW w:w="1677" w:type="dxa"/>
            <w:tcBorders>
              <w:top w:val="single" w:sz="4" w:space="0" w:color="auto"/>
              <w:left w:val="single" w:sz="4" w:space="0" w:color="auto"/>
              <w:bottom w:val="single" w:sz="4" w:space="0" w:color="auto"/>
            </w:tcBorders>
            <w:shd w:val="clear" w:color="auto" w:fill="FFFFFF"/>
          </w:tcPr>
          <w:p w14:paraId="20F436B9"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Регистрация результата предоставления муниципальной услуги</w:t>
            </w:r>
          </w:p>
        </w:tc>
        <w:tc>
          <w:tcPr>
            <w:tcW w:w="769" w:type="dxa"/>
            <w:tcBorders>
              <w:top w:val="single" w:sz="4" w:space="0" w:color="auto"/>
              <w:left w:val="single" w:sz="4" w:space="0" w:color="auto"/>
              <w:bottom w:val="single" w:sz="4" w:space="0" w:color="auto"/>
            </w:tcBorders>
            <w:shd w:val="clear" w:color="auto" w:fill="FFFFFF"/>
            <w:vAlign w:val="bottom"/>
          </w:tcPr>
          <w:p w14:paraId="53E4141F"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после окончания процедуры принятия решения (в общий срок предоставления</w:t>
            </w:r>
          </w:p>
          <w:p w14:paraId="6FE4DCF3"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муниципальной услуги не</w:t>
            </w:r>
          </w:p>
          <w:p w14:paraId="39FD4180"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включается)</w:t>
            </w:r>
          </w:p>
        </w:tc>
        <w:tc>
          <w:tcPr>
            <w:tcW w:w="699" w:type="dxa"/>
            <w:tcBorders>
              <w:top w:val="single" w:sz="4" w:space="0" w:color="auto"/>
              <w:left w:val="single" w:sz="4" w:space="0" w:color="auto"/>
              <w:bottom w:val="single" w:sz="4" w:space="0" w:color="auto"/>
            </w:tcBorders>
            <w:shd w:val="clear" w:color="auto" w:fill="FFFFFF"/>
            <w:vAlign w:val="bottom"/>
          </w:tcPr>
          <w:p w14:paraId="43C6A2A4" w14:textId="71052EB9" w:rsidR="00E3313A" w:rsidRPr="00E3313A" w:rsidRDefault="003D108A" w:rsidP="00E3313A">
            <w:pPr>
              <w:rPr>
                <w:rFonts w:ascii="Times New Roman" w:hAnsi="Times New Roman"/>
                <w:szCs w:val="21"/>
                <w:lang w:bidi="ru-RU"/>
              </w:rPr>
            </w:pPr>
            <w:proofErr w:type="spellStart"/>
            <w:r>
              <w:rPr>
                <w:rFonts w:ascii="Times New Roman" w:hAnsi="Times New Roman"/>
                <w:szCs w:val="21"/>
                <w:lang w:bidi="ru-RU"/>
              </w:rPr>
              <w:t>д</w:t>
            </w:r>
            <w:r w:rsidR="00E3313A" w:rsidRPr="00E3313A">
              <w:rPr>
                <w:rFonts w:ascii="Times New Roman" w:hAnsi="Times New Roman"/>
                <w:szCs w:val="21"/>
                <w:lang w:bidi="ru-RU"/>
              </w:rPr>
              <w:t>олжностноелицо</w:t>
            </w:r>
            <w:proofErr w:type="spellEnd"/>
            <w:r>
              <w:rPr>
                <w:rFonts w:ascii="Times New Roman" w:hAnsi="Times New Roman"/>
                <w:szCs w:val="21"/>
                <w:lang w:bidi="ru-RU"/>
              </w:rPr>
              <w:t xml:space="preserve"> </w:t>
            </w:r>
            <w:r w:rsidR="00E3313A" w:rsidRPr="00E3313A">
              <w:rPr>
                <w:rFonts w:ascii="Times New Roman" w:hAnsi="Times New Roman"/>
                <w:szCs w:val="21"/>
                <w:lang w:bidi="ru-RU"/>
              </w:rPr>
              <w:t>Администрации,</w:t>
            </w:r>
          </w:p>
          <w:p w14:paraId="365A50EF"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ответственное за</w:t>
            </w:r>
          </w:p>
          <w:p w14:paraId="41DFB51E"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предоставление</w:t>
            </w:r>
          </w:p>
          <w:p w14:paraId="3E342700"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муниципальной</w:t>
            </w:r>
          </w:p>
          <w:p w14:paraId="71C90270"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услуги</w:t>
            </w:r>
          </w:p>
        </w:tc>
        <w:tc>
          <w:tcPr>
            <w:tcW w:w="845" w:type="dxa"/>
            <w:tcBorders>
              <w:top w:val="single" w:sz="4" w:space="0" w:color="auto"/>
              <w:left w:val="single" w:sz="4" w:space="0" w:color="auto"/>
              <w:bottom w:val="single" w:sz="4" w:space="0" w:color="auto"/>
            </w:tcBorders>
            <w:shd w:val="clear" w:color="auto" w:fill="FFFFFF"/>
          </w:tcPr>
          <w:p w14:paraId="476F81EA"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Администрация) / ГИС</w:t>
            </w:r>
          </w:p>
        </w:tc>
        <w:tc>
          <w:tcPr>
            <w:tcW w:w="900" w:type="dxa"/>
            <w:tcBorders>
              <w:top w:val="single" w:sz="4" w:space="0" w:color="auto"/>
              <w:left w:val="single" w:sz="4" w:space="0" w:color="auto"/>
              <w:bottom w:val="single" w:sz="4" w:space="0" w:color="auto"/>
            </w:tcBorders>
            <w:shd w:val="clear" w:color="auto" w:fill="FFFFFF"/>
          </w:tcPr>
          <w:p w14:paraId="1BD7D855" w14:textId="77777777" w:rsidR="00E3313A" w:rsidRPr="00E3313A" w:rsidRDefault="00E3313A" w:rsidP="00E3313A">
            <w:pPr>
              <w:rPr>
                <w:rFonts w:ascii="Times New Roman" w:hAnsi="Times New Roman"/>
                <w:szCs w:val="21"/>
                <w:lang w:bidi="ru-RU"/>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293050D"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Внесение сведений о</w:t>
            </w:r>
          </w:p>
          <w:p w14:paraId="1D35AB33"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конечном результате</w:t>
            </w:r>
          </w:p>
          <w:p w14:paraId="2EF59773"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предоставления муниципальной</w:t>
            </w:r>
          </w:p>
          <w:p w14:paraId="1EBFDB0A" w14:textId="77777777" w:rsidR="00E3313A" w:rsidRPr="00E3313A" w:rsidRDefault="00E3313A" w:rsidP="00E3313A">
            <w:pPr>
              <w:rPr>
                <w:rFonts w:ascii="Times New Roman" w:hAnsi="Times New Roman"/>
                <w:szCs w:val="21"/>
                <w:lang w:bidi="ru-RU"/>
              </w:rPr>
            </w:pPr>
            <w:r w:rsidRPr="00E3313A">
              <w:rPr>
                <w:rFonts w:ascii="Times New Roman" w:hAnsi="Times New Roman"/>
                <w:szCs w:val="21"/>
                <w:lang w:bidi="ru-RU"/>
              </w:rPr>
              <w:t>услуги</w:t>
            </w:r>
          </w:p>
        </w:tc>
      </w:tr>
    </w:tbl>
    <w:p w14:paraId="74E5B274" w14:textId="77777777" w:rsidR="0029734A" w:rsidRPr="006A3E41" w:rsidRDefault="0029734A" w:rsidP="00524187">
      <w:pPr>
        <w:rPr>
          <w:rFonts w:ascii="Times New Roman" w:hAnsi="Times New Roman"/>
          <w:szCs w:val="2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1"/>
        <w:gridCol w:w="1670"/>
        <w:gridCol w:w="878"/>
        <w:gridCol w:w="585"/>
        <w:gridCol w:w="841"/>
        <w:gridCol w:w="897"/>
        <w:gridCol w:w="1154"/>
      </w:tblGrid>
      <w:tr w:rsidR="00866084" w:rsidRPr="00866084" w14:paraId="45FCD9C5" w14:textId="77777777" w:rsidTr="00866084">
        <w:trPr>
          <w:trHeight w:hRule="exact" w:val="8340"/>
          <w:jc w:val="center"/>
        </w:trPr>
        <w:tc>
          <w:tcPr>
            <w:tcW w:w="1031" w:type="dxa"/>
            <w:vMerge w:val="restart"/>
            <w:tcBorders>
              <w:top w:val="single" w:sz="4" w:space="0" w:color="auto"/>
              <w:left w:val="single" w:sz="4" w:space="0" w:color="auto"/>
            </w:tcBorders>
            <w:shd w:val="clear" w:color="auto" w:fill="FFFFFF"/>
          </w:tcPr>
          <w:p w14:paraId="3B29ABC0" w14:textId="77777777" w:rsidR="00866084" w:rsidRPr="00866084" w:rsidRDefault="00866084" w:rsidP="00866084">
            <w:pPr>
              <w:rPr>
                <w:rFonts w:ascii="Times New Roman" w:hAnsi="Times New Roman"/>
                <w:szCs w:val="21"/>
                <w:lang w:bidi="ru-RU"/>
              </w:rPr>
            </w:pPr>
            <w:bookmarkStart w:id="54" w:name="_Hlk159251280"/>
            <w:bookmarkStart w:id="55" w:name="_Hlk159251150"/>
          </w:p>
        </w:tc>
        <w:tc>
          <w:tcPr>
            <w:tcW w:w="1670" w:type="dxa"/>
            <w:tcBorders>
              <w:top w:val="single" w:sz="4" w:space="0" w:color="auto"/>
              <w:left w:val="single" w:sz="4" w:space="0" w:color="auto"/>
            </w:tcBorders>
            <w:shd w:val="clear" w:color="auto" w:fill="FFFFFF"/>
          </w:tcPr>
          <w:p w14:paraId="48AECAF4"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Направление в</w:t>
            </w:r>
          </w:p>
          <w:p w14:paraId="74ACC330"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878" w:type="dxa"/>
            <w:tcBorders>
              <w:top w:val="single" w:sz="4" w:space="0" w:color="auto"/>
              <w:left w:val="single" w:sz="4" w:space="0" w:color="auto"/>
            </w:tcBorders>
            <w:shd w:val="clear" w:color="auto" w:fill="FFFFFF"/>
          </w:tcPr>
          <w:p w14:paraId="22C8EC65"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в сроки,</w:t>
            </w:r>
          </w:p>
          <w:p w14:paraId="11219E29"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установленные</w:t>
            </w:r>
          </w:p>
          <w:p w14:paraId="51BD389A"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соглашением</w:t>
            </w:r>
          </w:p>
          <w:p w14:paraId="63313E24"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о</w:t>
            </w:r>
          </w:p>
          <w:p w14:paraId="7329CEE1"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взаимодействии между Уполномоченным органом и</w:t>
            </w:r>
          </w:p>
          <w:p w14:paraId="25F28BD8"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многофункциональным</w:t>
            </w:r>
          </w:p>
          <w:p w14:paraId="64EBABEB"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центром</w:t>
            </w:r>
          </w:p>
        </w:tc>
        <w:tc>
          <w:tcPr>
            <w:tcW w:w="585" w:type="dxa"/>
            <w:tcBorders>
              <w:top w:val="single" w:sz="4" w:space="0" w:color="auto"/>
              <w:left w:val="single" w:sz="4" w:space="0" w:color="auto"/>
            </w:tcBorders>
            <w:shd w:val="clear" w:color="auto" w:fill="FFFFFF"/>
          </w:tcPr>
          <w:p w14:paraId="402F3707"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должностное лицо Администрации,</w:t>
            </w:r>
          </w:p>
          <w:p w14:paraId="4ACAE953" w14:textId="6EDE5089"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ответственное за</w:t>
            </w:r>
          </w:p>
          <w:p w14:paraId="102CF35E" w14:textId="61C4962C"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предоставление</w:t>
            </w:r>
          </w:p>
          <w:p w14:paraId="1C08EB94" w14:textId="4DC2004F"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муниципальной</w:t>
            </w:r>
          </w:p>
          <w:p w14:paraId="1D4243D7"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услуги</w:t>
            </w:r>
          </w:p>
        </w:tc>
        <w:tc>
          <w:tcPr>
            <w:tcW w:w="841" w:type="dxa"/>
            <w:tcBorders>
              <w:top w:val="single" w:sz="4" w:space="0" w:color="auto"/>
              <w:left w:val="single" w:sz="4" w:space="0" w:color="auto"/>
            </w:tcBorders>
            <w:shd w:val="clear" w:color="auto" w:fill="FFFFFF"/>
          </w:tcPr>
          <w:p w14:paraId="123155FE"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Администрация) / АИС МФЦ</w:t>
            </w:r>
          </w:p>
        </w:tc>
        <w:tc>
          <w:tcPr>
            <w:tcW w:w="897" w:type="dxa"/>
            <w:tcBorders>
              <w:top w:val="single" w:sz="4" w:space="0" w:color="auto"/>
              <w:left w:val="single" w:sz="4" w:space="0" w:color="auto"/>
            </w:tcBorders>
            <w:shd w:val="clear" w:color="auto" w:fill="FFFFFF"/>
          </w:tcPr>
          <w:p w14:paraId="09BC9E4F" w14:textId="2692A6E0"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154" w:type="dxa"/>
            <w:tcBorders>
              <w:top w:val="single" w:sz="4" w:space="0" w:color="auto"/>
              <w:left w:val="single" w:sz="4" w:space="0" w:color="auto"/>
              <w:right w:val="single" w:sz="4" w:space="0" w:color="auto"/>
            </w:tcBorders>
            <w:shd w:val="clear" w:color="auto" w:fill="FFFFFF"/>
            <w:vAlign w:val="bottom"/>
          </w:tcPr>
          <w:p w14:paraId="2411F68C"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602C1506"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внесение сведений в</w:t>
            </w:r>
          </w:p>
          <w:p w14:paraId="162F81EA"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ГИС о выдаче</w:t>
            </w:r>
          </w:p>
          <w:p w14:paraId="3797B5B7"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результата</w:t>
            </w:r>
          </w:p>
          <w:p w14:paraId="522300CD"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муниципальной</w:t>
            </w:r>
          </w:p>
          <w:p w14:paraId="23E291B7"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услуги</w:t>
            </w:r>
          </w:p>
        </w:tc>
      </w:tr>
      <w:tr w:rsidR="00866084" w:rsidRPr="00866084" w14:paraId="1B8EEAD7" w14:textId="77777777" w:rsidTr="00866084">
        <w:trPr>
          <w:trHeight w:hRule="exact" w:val="6092"/>
          <w:jc w:val="center"/>
        </w:trPr>
        <w:tc>
          <w:tcPr>
            <w:tcW w:w="1031" w:type="dxa"/>
            <w:vMerge/>
            <w:tcBorders>
              <w:left w:val="single" w:sz="4" w:space="0" w:color="auto"/>
              <w:bottom w:val="single" w:sz="4" w:space="0" w:color="auto"/>
            </w:tcBorders>
            <w:shd w:val="clear" w:color="auto" w:fill="FFFFFF"/>
          </w:tcPr>
          <w:p w14:paraId="103B2E90" w14:textId="77777777" w:rsidR="00866084" w:rsidRPr="00866084" w:rsidRDefault="00866084" w:rsidP="00866084">
            <w:pPr>
              <w:rPr>
                <w:rFonts w:ascii="Times New Roman" w:hAnsi="Times New Roman"/>
                <w:szCs w:val="21"/>
                <w:lang w:bidi="ru-RU"/>
              </w:rPr>
            </w:pPr>
          </w:p>
        </w:tc>
        <w:tc>
          <w:tcPr>
            <w:tcW w:w="1670" w:type="dxa"/>
            <w:tcBorders>
              <w:top w:val="single" w:sz="4" w:space="0" w:color="auto"/>
              <w:left w:val="single" w:sz="4" w:space="0" w:color="auto"/>
              <w:bottom w:val="single" w:sz="4" w:space="0" w:color="auto"/>
            </w:tcBorders>
            <w:shd w:val="clear" w:color="auto" w:fill="FFFFFF"/>
          </w:tcPr>
          <w:p w14:paraId="4976158A"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Направление заявителю результата предоставления муниципальной услуги в личный кабинет на ЕНГУ</w:t>
            </w:r>
          </w:p>
        </w:tc>
        <w:tc>
          <w:tcPr>
            <w:tcW w:w="878" w:type="dxa"/>
            <w:tcBorders>
              <w:top w:val="single" w:sz="4" w:space="0" w:color="auto"/>
              <w:left w:val="single" w:sz="4" w:space="0" w:color="auto"/>
              <w:bottom w:val="single" w:sz="4" w:space="0" w:color="auto"/>
            </w:tcBorders>
            <w:shd w:val="clear" w:color="auto" w:fill="FFFFFF"/>
          </w:tcPr>
          <w:p w14:paraId="5225370F"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В день регистрации</w:t>
            </w:r>
          </w:p>
          <w:p w14:paraId="78BE11D0"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результата</w:t>
            </w:r>
          </w:p>
          <w:p w14:paraId="2EBE50D3"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предоставление муниципальной услуги</w:t>
            </w:r>
          </w:p>
        </w:tc>
        <w:tc>
          <w:tcPr>
            <w:tcW w:w="585" w:type="dxa"/>
            <w:tcBorders>
              <w:top w:val="single" w:sz="4" w:space="0" w:color="auto"/>
              <w:left w:val="single" w:sz="4" w:space="0" w:color="auto"/>
              <w:bottom w:val="single" w:sz="4" w:space="0" w:color="auto"/>
            </w:tcBorders>
            <w:shd w:val="clear" w:color="auto" w:fill="FFFFFF"/>
            <w:vAlign w:val="bottom"/>
          </w:tcPr>
          <w:p w14:paraId="562F76A8"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должностное лицо</w:t>
            </w:r>
          </w:p>
          <w:p w14:paraId="75E7FA39"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Администрации,</w:t>
            </w:r>
          </w:p>
          <w:p w14:paraId="5F774BD3"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 xml:space="preserve">ответственное за предоставление </w:t>
            </w:r>
            <w:proofErr w:type="spellStart"/>
            <w:r w:rsidRPr="00866084">
              <w:rPr>
                <w:rFonts w:ascii="Times New Roman" w:hAnsi="Times New Roman"/>
                <w:szCs w:val="21"/>
                <w:lang w:bidi="ru-RU"/>
              </w:rPr>
              <w:t>муницип</w:t>
            </w:r>
            <w:proofErr w:type="spellEnd"/>
          </w:p>
          <w:p w14:paraId="7EA4C5E0" w14:textId="77777777" w:rsidR="00866084" w:rsidRPr="00866084" w:rsidRDefault="00866084" w:rsidP="00866084">
            <w:pPr>
              <w:rPr>
                <w:rFonts w:ascii="Times New Roman" w:hAnsi="Times New Roman"/>
                <w:szCs w:val="21"/>
                <w:lang w:bidi="ru-RU"/>
              </w:rPr>
            </w:pPr>
            <w:proofErr w:type="spellStart"/>
            <w:r w:rsidRPr="00866084">
              <w:rPr>
                <w:rFonts w:ascii="Times New Roman" w:hAnsi="Times New Roman"/>
                <w:szCs w:val="21"/>
                <w:lang w:bidi="ru-RU"/>
              </w:rPr>
              <w:t>альной</w:t>
            </w:r>
            <w:proofErr w:type="spellEnd"/>
          </w:p>
          <w:p w14:paraId="1248159E"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услуги</w:t>
            </w:r>
          </w:p>
        </w:tc>
        <w:tc>
          <w:tcPr>
            <w:tcW w:w="841" w:type="dxa"/>
            <w:tcBorders>
              <w:top w:val="single" w:sz="4" w:space="0" w:color="auto"/>
              <w:left w:val="single" w:sz="4" w:space="0" w:color="auto"/>
              <w:bottom w:val="single" w:sz="4" w:space="0" w:color="auto"/>
            </w:tcBorders>
            <w:shd w:val="clear" w:color="auto" w:fill="FFFFFF"/>
          </w:tcPr>
          <w:p w14:paraId="72720FF5"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ГИС</w:t>
            </w:r>
          </w:p>
        </w:tc>
        <w:tc>
          <w:tcPr>
            <w:tcW w:w="897" w:type="dxa"/>
            <w:tcBorders>
              <w:top w:val="single" w:sz="4" w:space="0" w:color="auto"/>
              <w:left w:val="single" w:sz="4" w:space="0" w:color="auto"/>
              <w:bottom w:val="single" w:sz="4" w:space="0" w:color="auto"/>
            </w:tcBorders>
            <w:shd w:val="clear" w:color="auto" w:fill="FFFFFF"/>
          </w:tcPr>
          <w:p w14:paraId="1CDB27BC" w14:textId="77777777" w:rsidR="00866084" w:rsidRPr="00866084" w:rsidRDefault="00866084" w:rsidP="00866084">
            <w:pPr>
              <w:rPr>
                <w:rFonts w:ascii="Times New Roman" w:hAnsi="Times New Roman"/>
                <w:szCs w:val="21"/>
                <w:lang w:bidi="ru-RU"/>
              </w:rPr>
            </w:pPr>
          </w:p>
        </w:tc>
        <w:tc>
          <w:tcPr>
            <w:tcW w:w="1154" w:type="dxa"/>
            <w:tcBorders>
              <w:top w:val="single" w:sz="4" w:space="0" w:color="auto"/>
              <w:left w:val="single" w:sz="4" w:space="0" w:color="auto"/>
              <w:bottom w:val="single" w:sz="4" w:space="0" w:color="auto"/>
              <w:right w:val="single" w:sz="4" w:space="0" w:color="auto"/>
            </w:tcBorders>
            <w:shd w:val="clear" w:color="auto" w:fill="FFFFFF"/>
          </w:tcPr>
          <w:p w14:paraId="1E902959" w14:textId="77777777" w:rsidR="00866084" w:rsidRPr="00866084" w:rsidRDefault="00866084" w:rsidP="00866084">
            <w:pPr>
              <w:rPr>
                <w:rFonts w:ascii="Times New Roman" w:hAnsi="Times New Roman"/>
                <w:szCs w:val="21"/>
                <w:lang w:bidi="ru-RU"/>
              </w:rPr>
            </w:pPr>
            <w:r w:rsidRPr="00866084">
              <w:rPr>
                <w:rFonts w:ascii="Times New Roman" w:hAnsi="Times New Roman"/>
                <w:szCs w:val="21"/>
                <w:lang w:bidi="ru-RU"/>
              </w:rPr>
              <w:t>Результат муниципальной услуги, направленный заявителю на личный кабинет на ЕНГУ</w:t>
            </w:r>
          </w:p>
        </w:tc>
      </w:tr>
      <w:bookmarkEnd w:id="54"/>
    </w:tbl>
    <w:p w14:paraId="7B307CA4" w14:textId="77777777" w:rsidR="006B77E7" w:rsidRDefault="006B77E7" w:rsidP="00866084">
      <w:pPr>
        <w:rPr>
          <w:rFonts w:ascii="Times New Roman" w:hAnsi="Times New Roman"/>
          <w:szCs w:val="21"/>
          <w:u w:val="single"/>
          <w:lang w:bidi="ru-RU"/>
        </w:rPr>
      </w:pPr>
    </w:p>
    <w:p w14:paraId="1810D202" w14:textId="77777777" w:rsidR="006B77E7" w:rsidRDefault="006B77E7" w:rsidP="00866084">
      <w:pPr>
        <w:rPr>
          <w:rFonts w:ascii="Times New Roman" w:hAnsi="Times New Roman"/>
          <w:szCs w:val="21"/>
          <w:u w:val="single"/>
          <w:lang w:bidi="ru-RU"/>
        </w:rPr>
      </w:pPr>
    </w:p>
    <w:p w14:paraId="54D3F3B9" w14:textId="01252953" w:rsidR="00866084" w:rsidRDefault="00866084" w:rsidP="00866084">
      <w:pPr>
        <w:rPr>
          <w:rFonts w:ascii="Times New Roman" w:hAnsi="Times New Roman"/>
          <w:szCs w:val="21"/>
          <w:u w:val="single"/>
          <w:lang w:bidi="ru-RU"/>
        </w:rPr>
      </w:pPr>
      <w:r w:rsidRPr="00866084">
        <w:rPr>
          <w:rFonts w:ascii="Times New Roman" w:hAnsi="Times New Roman"/>
          <w:szCs w:val="21"/>
          <w:u w:val="single"/>
          <w:lang w:bidi="ru-RU"/>
        </w:rPr>
        <w:t>6. Внесение результата государственной (муниципальной) услуги в реестр решений</w:t>
      </w:r>
    </w:p>
    <w:tbl>
      <w:tblPr>
        <w:tblW w:w="0" w:type="auto"/>
        <w:tblLayout w:type="fixed"/>
        <w:tblCellMar>
          <w:left w:w="10" w:type="dxa"/>
          <w:right w:w="10" w:type="dxa"/>
        </w:tblCellMar>
        <w:tblLook w:val="0000" w:firstRow="0" w:lastRow="0" w:firstColumn="0" w:lastColumn="0" w:noHBand="0" w:noVBand="0"/>
      </w:tblPr>
      <w:tblGrid>
        <w:gridCol w:w="1043"/>
        <w:gridCol w:w="1691"/>
        <w:gridCol w:w="775"/>
        <w:gridCol w:w="608"/>
        <w:gridCol w:w="947"/>
        <w:gridCol w:w="907"/>
        <w:gridCol w:w="1168"/>
      </w:tblGrid>
      <w:tr w:rsidR="006B77E7" w:rsidRPr="006B77E7" w14:paraId="58CE101E" w14:textId="77777777" w:rsidTr="006B77E7">
        <w:trPr>
          <w:trHeight w:hRule="exact" w:val="6923"/>
        </w:trPr>
        <w:tc>
          <w:tcPr>
            <w:tcW w:w="1043" w:type="dxa"/>
            <w:tcBorders>
              <w:top w:val="single" w:sz="4" w:space="0" w:color="auto"/>
              <w:left w:val="single" w:sz="4" w:space="0" w:color="auto"/>
              <w:bottom w:val="single" w:sz="4" w:space="0" w:color="auto"/>
            </w:tcBorders>
            <w:shd w:val="clear" w:color="auto" w:fill="FFFFFF"/>
          </w:tcPr>
          <w:p w14:paraId="37BBE5E5"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Формирование и</w:t>
            </w:r>
          </w:p>
          <w:p w14:paraId="3E6F66E5"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регистрация</w:t>
            </w:r>
          </w:p>
          <w:p w14:paraId="52CB3DD3"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результата</w:t>
            </w:r>
          </w:p>
          <w:p w14:paraId="5A0FB14D"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муниципальной</w:t>
            </w:r>
          </w:p>
          <w:p w14:paraId="2711B529"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услуги, указанного</w:t>
            </w:r>
          </w:p>
          <w:p w14:paraId="6D5FA5BB"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в пункте 2.5</w:t>
            </w:r>
          </w:p>
          <w:p w14:paraId="0965EDD9"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Административного</w:t>
            </w:r>
          </w:p>
          <w:p w14:paraId="26625B80"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 xml:space="preserve"> регламента, в форме</w:t>
            </w:r>
          </w:p>
          <w:p w14:paraId="265D03C9"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электронного документа в ГИС</w:t>
            </w:r>
          </w:p>
        </w:tc>
        <w:tc>
          <w:tcPr>
            <w:tcW w:w="1691" w:type="dxa"/>
            <w:tcBorders>
              <w:top w:val="single" w:sz="4" w:space="0" w:color="auto"/>
              <w:left w:val="single" w:sz="4" w:space="0" w:color="auto"/>
              <w:bottom w:val="single" w:sz="4" w:space="0" w:color="auto"/>
            </w:tcBorders>
            <w:shd w:val="clear" w:color="auto" w:fill="FFFFFF"/>
          </w:tcPr>
          <w:p w14:paraId="5966F808"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75" w:type="dxa"/>
            <w:tcBorders>
              <w:top w:val="single" w:sz="4" w:space="0" w:color="auto"/>
              <w:left w:val="single" w:sz="4" w:space="0" w:color="auto"/>
              <w:bottom w:val="single" w:sz="4" w:space="0" w:color="auto"/>
            </w:tcBorders>
            <w:shd w:val="clear" w:color="auto" w:fill="FFFFFF"/>
          </w:tcPr>
          <w:p w14:paraId="5E4625B8"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1 рабочий день</w:t>
            </w:r>
          </w:p>
        </w:tc>
        <w:tc>
          <w:tcPr>
            <w:tcW w:w="608" w:type="dxa"/>
            <w:tcBorders>
              <w:top w:val="single" w:sz="4" w:space="0" w:color="auto"/>
              <w:left w:val="single" w:sz="4" w:space="0" w:color="auto"/>
              <w:bottom w:val="single" w:sz="4" w:space="0" w:color="auto"/>
            </w:tcBorders>
            <w:shd w:val="clear" w:color="auto" w:fill="FFFFFF"/>
            <w:vAlign w:val="bottom"/>
          </w:tcPr>
          <w:p w14:paraId="4421E361"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должностное лицо</w:t>
            </w:r>
          </w:p>
          <w:p w14:paraId="631CCA6A"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Уполномоченного</w:t>
            </w:r>
          </w:p>
          <w:p w14:paraId="628E3DF7"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органа, ответственное за</w:t>
            </w:r>
          </w:p>
          <w:p w14:paraId="05EC176F"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предоставление муниципальной</w:t>
            </w:r>
          </w:p>
          <w:p w14:paraId="4D4BA39D"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услуги</w:t>
            </w:r>
          </w:p>
        </w:tc>
        <w:tc>
          <w:tcPr>
            <w:tcW w:w="947" w:type="dxa"/>
            <w:tcBorders>
              <w:top w:val="single" w:sz="4" w:space="0" w:color="auto"/>
              <w:left w:val="single" w:sz="4" w:space="0" w:color="auto"/>
              <w:bottom w:val="single" w:sz="4" w:space="0" w:color="auto"/>
            </w:tcBorders>
            <w:shd w:val="clear" w:color="auto" w:fill="FFFFFF"/>
          </w:tcPr>
          <w:p w14:paraId="69D090E7" w14:textId="77777777" w:rsidR="006B77E7" w:rsidRPr="006B77E7" w:rsidRDefault="006B77E7" w:rsidP="006B77E7">
            <w:pPr>
              <w:widowControl w:val="0"/>
              <w:spacing w:after="0" w:line="220"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ГИС</w:t>
            </w:r>
          </w:p>
        </w:tc>
        <w:tc>
          <w:tcPr>
            <w:tcW w:w="907" w:type="dxa"/>
            <w:tcBorders>
              <w:top w:val="single" w:sz="4" w:space="0" w:color="auto"/>
              <w:left w:val="single" w:sz="4" w:space="0" w:color="auto"/>
              <w:bottom w:val="single" w:sz="4" w:space="0" w:color="auto"/>
            </w:tcBorders>
            <w:shd w:val="clear" w:color="auto" w:fill="FFFFFF"/>
          </w:tcPr>
          <w:p w14:paraId="0153EA14" w14:textId="77777777" w:rsidR="006B77E7" w:rsidRPr="006B77E7" w:rsidRDefault="006B77E7" w:rsidP="006B77E7">
            <w:pPr>
              <w:widowControl w:val="0"/>
              <w:spacing w:after="0" w:line="240" w:lineRule="auto"/>
              <w:rPr>
                <w:rFonts w:ascii="Times New Roman" w:eastAsia="Arial Unicode MS" w:hAnsi="Times New Roman"/>
                <w:color w:val="000000"/>
                <w:sz w:val="24"/>
                <w:szCs w:val="24"/>
                <w:lang w:eastAsia="ru-RU" w:bidi="ru-RU"/>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14:paraId="0B47B3EC" w14:textId="77777777" w:rsidR="006B77E7" w:rsidRPr="006B77E7" w:rsidRDefault="006B77E7" w:rsidP="006B77E7">
            <w:pPr>
              <w:widowControl w:val="0"/>
              <w:spacing w:after="0" w:line="274" w:lineRule="exact"/>
              <w:rPr>
                <w:rFonts w:ascii="Times New Roman" w:eastAsia="Times New Roman" w:hAnsi="Times New Roman"/>
                <w:color w:val="000000"/>
                <w:sz w:val="24"/>
                <w:szCs w:val="24"/>
                <w:lang w:eastAsia="ru-RU" w:bidi="ru-RU"/>
              </w:rPr>
            </w:pPr>
            <w:r w:rsidRPr="006B77E7">
              <w:rPr>
                <w:rFonts w:ascii="Times New Roman" w:eastAsia="Times New Roman" w:hAnsi="Times New Roman"/>
                <w:color w:val="000000"/>
                <w:sz w:val="24"/>
                <w:szCs w:val="24"/>
                <w:lang w:eastAsia="ru-RU" w:bidi="ru-RU"/>
              </w:rPr>
              <w:t>Результат предоставления муниципальной услуги, указанный в пункте 2.5 Административного регламента</w:t>
            </w:r>
          </w:p>
        </w:tc>
      </w:tr>
    </w:tbl>
    <w:p w14:paraId="744D3AC1" w14:textId="77777777" w:rsidR="006B77E7" w:rsidRPr="006B77E7" w:rsidRDefault="006B77E7" w:rsidP="006B77E7">
      <w:pPr>
        <w:widowControl w:val="0"/>
        <w:spacing w:after="0" w:line="240" w:lineRule="auto"/>
        <w:rPr>
          <w:rFonts w:ascii="Arial Unicode MS" w:eastAsia="Arial Unicode MS" w:hAnsi="Arial Unicode MS" w:cs="Arial Unicode MS"/>
          <w:color w:val="000000"/>
          <w:sz w:val="2"/>
          <w:szCs w:val="2"/>
          <w:lang w:eastAsia="ru-RU" w:bidi="ru-RU"/>
        </w:rPr>
      </w:pPr>
    </w:p>
    <w:p w14:paraId="2039CE35" w14:textId="77777777" w:rsidR="00115561" w:rsidRDefault="00115561" w:rsidP="00866084">
      <w:pPr>
        <w:rPr>
          <w:rFonts w:ascii="Times New Roman" w:hAnsi="Times New Roman"/>
          <w:szCs w:val="21"/>
          <w:lang w:bidi="ru-RU"/>
        </w:rPr>
      </w:pPr>
    </w:p>
    <w:p w14:paraId="14864F42" w14:textId="77777777" w:rsidR="00DD4CE3" w:rsidRPr="00DD4CE3" w:rsidRDefault="00DD4CE3" w:rsidP="00DD4CE3">
      <w:pPr>
        <w:spacing w:after="0" w:line="240" w:lineRule="auto"/>
        <w:jc w:val="center"/>
        <w:rPr>
          <w:rFonts w:ascii="Times New Roman" w:hAnsi="Times New Roman"/>
          <w:szCs w:val="21"/>
        </w:rPr>
      </w:pPr>
      <w:r w:rsidRPr="00DD4CE3">
        <w:rPr>
          <w:rFonts w:ascii="Times New Roman" w:hAnsi="Times New Roman"/>
          <w:noProof/>
          <w:szCs w:val="21"/>
          <w:lang w:eastAsia="ru-RU"/>
        </w:rPr>
        <w:drawing>
          <wp:inline distT="0" distB="0" distL="0" distR="0" wp14:anchorId="3BD4D2A6" wp14:editId="6EA1F89A">
            <wp:extent cx="647700" cy="685800"/>
            <wp:effectExtent l="19050" t="0" r="0" b="0"/>
            <wp:docPr id="11934061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7F9B5277" w14:textId="77777777" w:rsidR="00DD4CE3" w:rsidRPr="00DD4CE3" w:rsidRDefault="00DD4CE3" w:rsidP="00DD4CE3">
      <w:pPr>
        <w:spacing w:after="0" w:line="240" w:lineRule="auto"/>
        <w:jc w:val="center"/>
        <w:rPr>
          <w:rFonts w:ascii="Times New Roman" w:hAnsi="Times New Roman"/>
          <w:szCs w:val="21"/>
        </w:rPr>
      </w:pPr>
    </w:p>
    <w:p w14:paraId="04B7A7FB" w14:textId="77777777" w:rsidR="00DD4CE3" w:rsidRPr="00DD4CE3" w:rsidRDefault="00DD4CE3" w:rsidP="00DD4CE3">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D4CE3">
        <w:rPr>
          <w:rFonts w:ascii="Times New Roman" w:eastAsia="Times New Roman" w:hAnsi="Times New Roman"/>
          <w:b/>
          <w:bCs/>
          <w:szCs w:val="21"/>
          <w:lang w:eastAsia="ru-RU"/>
        </w:rPr>
        <w:t>АДМИНИСТРАЦИЯ</w:t>
      </w:r>
    </w:p>
    <w:p w14:paraId="14B3E855" w14:textId="77777777" w:rsidR="00DD4CE3" w:rsidRPr="00DD4CE3" w:rsidRDefault="00DD4CE3" w:rsidP="00DD4CE3">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D4CE3">
        <w:rPr>
          <w:rFonts w:ascii="Times New Roman" w:eastAsia="Times New Roman" w:hAnsi="Times New Roman"/>
          <w:b/>
          <w:bCs/>
          <w:szCs w:val="21"/>
          <w:lang w:eastAsia="ru-RU"/>
        </w:rPr>
        <w:t xml:space="preserve">ОЗЕРНЕНСКОГО ГОРОДСКОГО ПОСЕЛЕНИЯ </w:t>
      </w:r>
    </w:p>
    <w:p w14:paraId="54E4B56E" w14:textId="77777777" w:rsidR="00DD4CE3" w:rsidRPr="00DD4CE3" w:rsidRDefault="00DD4CE3" w:rsidP="00DD4CE3">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DD4CE3">
        <w:rPr>
          <w:rFonts w:ascii="Times New Roman" w:eastAsia="Times New Roman" w:hAnsi="Times New Roman"/>
          <w:b/>
          <w:bCs/>
          <w:szCs w:val="21"/>
          <w:lang w:eastAsia="ru-RU"/>
        </w:rPr>
        <w:t>ДУХОВЩИНСКОГО РАЙОНА СМОЛЕНСКОЙ ОБЛАСТИ</w:t>
      </w:r>
    </w:p>
    <w:p w14:paraId="651131C6" w14:textId="77777777" w:rsidR="00DD4CE3" w:rsidRPr="00DD4CE3" w:rsidRDefault="00DD4CE3" w:rsidP="00DD4CE3">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5FAF5996" w14:textId="77777777" w:rsidR="00DD4CE3" w:rsidRPr="00DD4CE3" w:rsidRDefault="00DD4CE3" w:rsidP="00DD4CE3">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DD4CE3">
        <w:rPr>
          <w:rFonts w:ascii="Times New Roman" w:eastAsia="Times New Roman" w:hAnsi="Times New Roman"/>
          <w:b/>
          <w:bCs/>
          <w:szCs w:val="21"/>
          <w:lang w:eastAsia="ru-RU"/>
        </w:rPr>
        <w:t>ПОСТАНОВЛЕНИЕ</w:t>
      </w:r>
    </w:p>
    <w:p w14:paraId="650CB578" w14:textId="77777777" w:rsidR="00DD4CE3" w:rsidRPr="00DD4CE3" w:rsidRDefault="00DD4CE3" w:rsidP="00DD4CE3">
      <w:pPr>
        <w:spacing w:after="0" w:line="240" w:lineRule="auto"/>
        <w:rPr>
          <w:rFonts w:ascii="Times New Roman" w:hAnsi="Times New Roman"/>
          <w:szCs w:val="21"/>
        </w:rPr>
      </w:pPr>
    </w:p>
    <w:p w14:paraId="339A9E9A" w14:textId="77777777" w:rsidR="00DD4CE3" w:rsidRPr="00DD4CE3" w:rsidRDefault="00DD4CE3" w:rsidP="00DD4CE3">
      <w:pPr>
        <w:spacing w:after="0" w:line="240" w:lineRule="auto"/>
        <w:rPr>
          <w:rFonts w:ascii="Times New Roman" w:hAnsi="Times New Roman"/>
          <w:szCs w:val="21"/>
        </w:rPr>
      </w:pPr>
      <w:r w:rsidRPr="00DD4CE3">
        <w:rPr>
          <w:rFonts w:ascii="Times New Roman" w:hAnsi="Times New Roman"/>
          <w:szCs w:val="21"/>
        </w:rPr>
        <w:t xml:space="preserve"> от 14.02.2024                 №20 </w:t>
      </w:r>
    </w:p>
    <w:p w14:paraId="4DC343E6" w14:textId="77777777" w:rsidR="00DD4CE3" w:rsidRPr="00DD4CE3" w:rsidRDefault="00DD4CE3" w:rsidP="00DD4CE3">
      <w:pPr>
        <w:spacing w:after="0" w:line="240" w:lineRule="auto"/>
        <w:rPr>
          <w:rFonts w:ascii="Times New Roman" w:hAnsi="Times New Roman"/>
          <w:szCs w:val="21"/>
        </w:rPr>
      </w:pPr>
    </w:p>
    <w:tbl>
      <w:tblPr>
        <w:tblW w:w="0" w:type="auto"/>
        <w:tblLook w:val="01E0" w:firstRow="1" w:lastRow="1" w:firstColumn="1" w:lastColumn="1" w:noHBand="0" w:noVBand="0"/>
      </w:tblPr>
      <w:tblGrid>
        <w:gridCol w:w="3846"/>
        <w:gridCol w:w="3519"/>
      </w:tblGrid>
      <w:tr w:rsidR="00DD4CE3" w:rsidRPr="00DD4CE3" w14:paraId="33EB7B8A" w14:textId="77777777" w:rsidTr="007B1B7E">
        <w:tc>
          <w:tcPr>
            <w:tcW w:w="4786" w:type="dxa"/>
          </w:tcPr>
          <w:p w14:paraId="5710B31B" w14:textId="77777777" w:rsidR="00DD4CE3" w:rsidRPr="00DD4CE3" w:rsidRDefault="00DD4CE3" w:rsidP="00DD4CE3">
            <w:pPr>
              <w:autoSpaceDE w:val="0"/>
              <w:autoSpaceDN w:val="0"/>
              <w:adjustRightInd w:val="0"/>
              <w:spacing w:after="0" w:line="240" w:lineRule="auto"/>
              <w:jc w:val="both"/>
              <w:rPr>
                <w:rFonts w:ascii="Times New Roman" w:hAnsi="Times New Roman"/>
                <w:b/>
                <w:bCs/>
                <w:szCs w:val="21"/>
              </w:rPr>
            </w:pPr>
            <w:r w:rsidRPr="00DD4CE3">
              <w:rPr>
                <w:rFonts w:ascii="Times New Roman" w:hAnsi="Times New Roman"/>
                <w:b/>
                <w:bCs/>
                <w:szCs w:val="21"/>
              </w:rPr>
              <w:t xml:space="preserve">Об утверждении Административного регламента предоставления Администрацией </w:t>
            </w:r>
            <w:proofErr w:type="spellStart"/>
            <w:r w:rsidRPr="00DD4CE3">
              <w:rPr>
                <w:rFonts w:ascii="Times New Roman" w:hAnsi="Times New Roman"/>
                <w:b/>
                <w:bCs/>
                <w:szCs w:val="21"/>
              </w:rPr>
              <w:t>Озерненского</w:t>
            </w:r>
            <w:proofErr w:type="spellEnd"/>
            <w:r w:rsidRPr="00DD4CE3">
              <w:rPr>
                <w:rFonts w:ascii="Times New Roman" w:hAnsi="Times New Roman"/>
                <w:b/>
                <w:bCs/>
                <w:szCs w:val="21"/>
              </w:rPr>
              <w:t xml:space="preserve"> городского поселения Духовщинского района Смоленской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w:t>
            </w:r>
          </w:p>
        </w:tc>
        <w:tc>
          <w:tcPr>
            <w:tcW w:w="5360" w:type="dxa"/>
          </w:tcPr>
          <w:p w14:paraId="36B409DF" w14:textId="77777777" w:rsidR="00DD4CE3" w:rsidRPr="00DD4CE3" w:rsidRDefault="00DD4CE3" w:rsidP="00DD4CE3">
            <w:pPr>
              <w:spacing w:after="0" w:line="240" w:lineRule="auto"/>
              <w:jc w:val="center"/>
              <w:rPr>
                <w:rFonts w:ascii="Times New Roman" w:hAnsi="Times New Roman"/>
                <w:szCs w:val="21"/>
              </w:rPr>
            </w:pPr>
          </w:p>
        </w:tc>
      </w:tr>
    </w:tbl>
    <w:p w14:paraId="6BEF3A91" w14:textId="77777777" w:rsidR="00DD4CE3" w:rsidRPr="00DD4CE3" w:rsidRDefault="00DD4CE3" w:rsidP="00DD4CE3">
      <w:pPr>
        <w:spacing w:after="0" w:line="240" w:lineRule="auto"/>
        <w:jc w:val="both"/>
        <w:rPr>
          <w:rFonts w:ascii="Times New Roman" w:hAnsi="Times New Roman"/>
          <w:szCs w:val="21"/>
        </w:rPr>
      </w:pPr>
    </w:p>
    <w:p w14:paraId="53A6B9EC" w14:textId="77777777" w:rsidR="00DD4CE3" w:rsidRPr="00DD4CE3" w:rsidRDefault="00DD4CE3" w:rsidP="00DD4CE3">
      <w:pPr>
        <w:spacing w:after="0" w:line="240" w:lineRule="auto"/>
        <w:jc w:val="both"/>
        <w:rPr>
          <w:rFonts w:ascii="Times New Roman" w:hAnsi="Times New Roman"/>
          <w:szCs w:val="21"/>
        </w:rPr>
      </w:pPr>
    </w:p>
    <w:p w14:paraId="3E376648" w14:textId="77777777" w:rsidR="00DD4CE3" w:rsidRPr="00DD4CE3" w:rsidRDefault="00DD4CE3" w:rsidP="00DD4CE3">
      <w:pPr>
        <w:tabs>
          <w:tab w:val="left" w:pos="1134"/>
        </w:tabs>
        <w:spacing w:after="0" w:line="240" w:lineRule="auto"/>
        <w:ind w:firstLine="697"/>
        <w:jc w:val="both"/>
        <w:rPr>
          <w:rFonts w:ascii="Times New Roman" w:hAnsi="Times New Roman"/>
          <w:szCs w:val="21"/>
        </w:rPr>
      </w:pPr>
      <w:r w:rsidRPr="00DD4CE3">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DD4CE3">
        <w:rPr>
          <w:rFonts w:ascii="Times New Roman" w:hAnsi="Times New Roman"/>
          <w:szCs w:val="21"/>
        </w:rPr>
        <w:t>Озерненского</w:t>
      </w:r>
      <w:proofErr w:type="spellEnd"/>
      <w:r w:rsidRPr="00DD4CE3">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DD4CE3">
        <w:rPr>
          <w:rFonts w:ascii="Times New Roman" w:hAnsi="Times New Roman"/>
          <w:szCs w:val="21"/>
        </w:rPr>
        <w:t>Озерненского</w:t>
      </w:r>
      <w:proofErr w:type="spellEnd"/>
      <w:r w:rsidRPr="00DD4CE3">
        <w:rPr>
          <w:rFonts w:ascii="Times New Roman" w:hAnsi="Times New Roman"/>
          <w:szCs w:val="21"/>
        </w:rPr>
        <w:t xml:space="preserve"> городского поселения Духовщинского района Смоленской области</w:t>
      </w:r>
    </w:p>
    <w:p w14:paraId="6E5B9FEF" w14:textId="77777777" w:rsidR="00DD4CE3" w:rsidRPr="00DD4CE3" w:rsidRDefault="00DD4CE3" w:rsidP="00DD4CE3">
      <w:pPr>
        <w:tabs>
          <w:tab w:val="left" w:pos="1134"/>
        </w:tabs>
        <w:spacing w:after="0" w:line="240" w:lineRule="auto"/>
        <w:ind w:firstLine="697"/>
        <w:jc w:val="both"/>
        <w:rPr>
          <w:rFonts w:ascii="Times New Roman" w:hAnsi="Times New Roman"/>
          <w:szCs w:val="21"/>
        </w:rPr>
      </w:pPr>
    </w:p>
    <w:p w14:paraId="4C13947A" w14:textId="77777777" w:rsidR="00DD4CE3" w:rsidRPr="00DD4CE3" w:rsidRDefault="00DD4CE3" w:rsidP="00DD4CE3">
      <w:pPr>
        <w:tabs>
          <w:tab w:val="left" w:pos="1134"/>
        </w:tabs>
        <w:spacing w:after="0" w:line="240" w:lineRule="auto"/>
        <w:ind w:firstLine="697"/>
        <w:rPr>
          <w:rFonts w:ascii="Times New Roman" w:hAnsi="Times New Roman"/>
          <w:szCs w:val="21"/>
        </w:rPr>
      </w:pPr>
      <w:r w:rsidRPr="00DD4CE3">
        <w:rPr>
          <w:rFonts w:ascii="Times New Roman" w:hAnsi="Times New Roman"/>
          <w:szCs w:val="21"/>
        </w:rPr>
        <w:t>ПОСТАНОВЛЯЕТ:</w:t>
      </w:r>
    </w:p>
    <w:p w14:paraId="2633E184" w14:textId="77777777" w:rsidR="00DD4CE3" w:rsidRPr="00DD4CE3" w:rsidRDefault="00DD4CE3" w:rsidP="00DD4CE3">
      <w:pPr>
        <w:tabs>
          <w:tab w:val="left" w:pos="1134"/>
        </w:tabs>
        <w:spacing w:after="0" w:line="240" w:lineRule="auto"/>
        <w:ind w:firstLine="697"/>
        <w:rPr>
          <w:rFonts w:ascii="Times New Roman" w:hAnsi="Times New Roman"/>
          <w:szCs w:val="21"/>
        </w:rPr>
      </w:pPr>
    </w:p>
    <w:p w14:paraId="2F5F4C96" w14:textId="77777777" w:rsidR="00DD4CE3" w:rsidRPr="00DD4CE3" w:rsidRDefault="00DD4CE3" w:rsidP="00DD4CE3">
      <w:pPr>
        <w:tabs>
          <w:tab w:val="left" w:pos="1134"/>
        </w:tabs>
        <w:autoSpaceDE w:val="0"/>
        <w:spacing w:after="0" w:line="240" w:lineRule="auto"/>
        <w:ind w:firstLine="697"/>
        <w:jc w:val="both"/>
        <w:rPr>
          <w:rFonts w:ascii="Times New Roman" w:hAnsi="Times New Roman"/>
          <w:szCs w:val="21"/>
        </w:rPr>
      </w:pPr>
      <w:r w:rsidRPr="00DD4CE3">
        <w:rPr>
          <w:rFonts w:ascii="Times New Roman" w:hAnsi="Times New Roman"/>
          <w:szCs w:val="21"/>
        </w:rPr>
        <w:t>1.</w:t>
      </w:r>
      <w:r w:rsidRPr="00DD4CE3">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DD4CE3">
        <w:rPr>
          <w:rFonts w:ascii="Times New Roman" w:hAnsi="Times New Roman"/>
          <w:szCs w:val="21"/>
        </w:rPr>
        <w:t>Озерненского</w:t>
      </w:r>
      <w:proofErr w:type="spellEnd"/>
      <w:r w:rsidRPr="00DD4CE3">
        <w:rPr>
          <w:rFonts w:ascii="Times New Roman" w:hAnsi="Times New Roman"/>
          <w:szCs w:val="21"/>
        </w:rPr>
        <w:t xml:space="preserve"> городского поселения Духовщинского района Смоленской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также – Административный регламент).</w:t>
      </w:r>
    </w:p>
    <w:p w14:paraId="7609E2D7" w14:textId="77777777" w:rsidR="00DD4CE3" w:rsidRPr="00DD4CE3" w:rsidRDefault="00DD4CE3" w:rsidP="00DD4CE3">
      <w:pPr>
        <w:spacing w:after="0" w:line="240" w:lineRule="auto"/>
        <w:ind w:right="-1"/>
        <w:jc w:val="both"/>
        <w:rPr>
          <w:rFonts w:ascii="Times New Roman" w:eastAsia="Times New Roman" w:hAnsi="Times New Roman"/>
          <w:color w:val="000000"/>
          <w:szCs w:val="21"/>
          <w:lang w:eastAsia="ru-RU"/>
        </w:rPr>
      </w:pPr>
      <w:r w:rsidRPr="00DD4CE3">
        <w:rPr>
          <w:rFonts w:ascii="Times New Roman" w:eastAsia="Times New Roman" w:hAnsi="Times New Roman"/>
          <w:szCs w:val="21"/>
          <w:lang w:eastAsia="ru-RU"/>
        </w:rPr>
        <w:t xml:space="preserve">       </w:t>
      </w:r>
      <w:r w:rsidRPr="00DD4CE3">
        <w:rPr>
          <w:rFonts w:ascii="Times New Roman" w:hAnsi="Times New Roman"/>
          <w:szCs w:val="21"/>
        </w:rPr>
        <w:t>2. Обнародовать настоящее постановление путем размещения</w:t>
      </w:r>
      <w:r w:rsidRPr="00DD4CE3">
        <w:rPr>
          <w:rFonts w:ascii="Times New Roman" w:eastAsia="Times New Roman" w:hAnsi="Times New Roman"/>
          <w:szCs w:val="21"/>
          <w:lang w:eastAsia="ru-RU"/>
        </w:rPr>
        <w:t xml:space="preserve"> в газете муниципальный вестник «</w:t>
      </w:r>
      <w:proofErr w:type="spellStart"/>
      <w:r w:rsidRPr="00DD4CE3">
        <w:rPr>
          <w:rFonts w:ascii="Times New Roman" w:eastAsia="Times New Roman" w:hAnsi="Times New Roman"/>
          <w:szCs w:val="21"/>
          <w:lang w:eastAsia="ru-RU"/>
        </w:rPr>
        <w:t>Озерненские</w:t>
      </w:r>
      <w:proofErr w:type="spellEnd"/>
      <w:r w:rsidRPr="00DD4CE3">
        <w:rPr>
          <w:rFonts w:ascii="Times New Roman" w:eastAsia="Times New Roman" w:hAnsi="Times New Roman"/>
          <w:szCs w:val="21"/>
          <w:lang w:eastAsia="ru-RU"/>
        </w:rPr>
        <w:t xml:space="preserve"> вести»</w:t>
      </w:r>
      <w:r w:rsidRPr="00DD4CE3">
        <w:rPr>
          <w:rFonts w:ascii="Times New Roman" w:hAnsi="Times New Roman"/>
          <w:szCs w:val="21"/>
        </w:rPr>
        <w:t>, а также разместить</w:t>
      </w:r>
      <w:r w:rsidRPr="00DD4CE3">
        <w:rPr>
          <w:rFonts w:ascii="Times New Roman" w:eastAsia="Times New Roman" w:hAnsi="Times New Roman"/>
          <w:color w:val="000000"/>
          <w:szCs w:val="21"/>
          <w:lang w:eastAsia="ru-RU"/>
        </w:rPr>
        <w:t xml:space="preserve"> на официальном сайте Администрации </w:t>
      </w:r>
      <w:proofErr w:type="spellStart"/>
      <w:r w:rsidRPr="00DD4CE3">
        <w:rPr>
          <w:rFonts w:ascii="Times New Roman" w:eastAsia="Times New Roman" w:hAnsi="Times New Roman"/>
          <w:szCs w:val="21"/>
          <w:lang w:eastAsia="ru-RU"/>
        </w:rPr>
        <w:t>Озерненского</w:t>
      </w:r>
      <w:proofErr w:type="spellEnd"/>
      <w:r w:rsidRPr="00DD4CE3">
        <w:rPr>
          <w:rFonts w:ascii="Times New Roman" w:eastAsia="Times New Roman" w:hAnsi="Times New Roman"/>
          <w:szCs w:val="21"/>
          <w:lang w:eastAsia="ru-RU"/>
        </w:rPr>
        <w:t xml:space="preserve"> городского</w:t>
      </w:r>
      <w:r w:rsidRPr="00DD4CE3">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DD4CE3">
        <w:rPr>
          <w:rFonts w:ascii="Times New Roman" w:hAnsi="Times New Roman"/>
          <w:szCs w:val="21"/>
        </w:rPr>
        <w:t>в разделе «Муниципальные услуги».</w:t>
      </w:r>
    </w:p>
    <w:p w14:paraId="745055D4" w14:textId="77777777" w:rsidR="00DD4CE3" w:rsidRPr="00DD4CE3" w:rsidRDefault="00DD4CE3" w:rsidP="00DD4CE3">
      <w:pPr>
        <w:shd w:val="clear" w:color="auto" w:fill="FFFFFF"/>
        <w:tabs>
          <w:tab w:val="left" w:pos="1134"/>
        </w:tabs>
        <w:spacing w:after="0" w:line="240" w:lineRule="auto"/>
        <w:ind w:firstLine="697"/>
        <w:jc w:val="both"/>
        <w:rPr>
          <w:rFonts w:ascii="Times New Roman" w:hAnsi="Times New Roman"/>
          <w:color w:val="000000"/>
          <w:szCs w:val="21"/>
        </w:rPr>
      </w:pPr>
      <w:r w:rsidRPr="00DD4CE3">
        <w:rPr>
          <w:rFonts w:ascii="Times New Roman" w:eastAsia="Times New Roman" w:hAnsi="Times New Roman"/>
          <w:szCs w:val="21"/>
          <w:lang w:eastAsia="ru-RU"/>
        </w:rPr>
        <w:t>3</w:t>
      </w:r>
      <w:r w:rsidRPr="00DD4CE3">
        <w:rPr>
          <w:rFonts w:ascii="Times New Roman" w:eastAsia="Times New Roman" w:hAnsi="Times New Roman"/>
          <w:color w:val="000000"/>
          <w:szCs w:val="21"/>
          <w:lang w:eastAsia="ru-RU"/>
        </w:rPr>
        <w:t xml:space="preserve">. </w:t>
      </w:r>
      <w:r w:rsidRPr="00DD4CE3">
        <w:rPr>
          <w:rFonts w:ascii="Times New Roman" w:hAnsi="Times New Roman"/>
          <w:color w:val="000000"/>
          <w:szCs w:val="21"/>
        </w:rPr>
        <w:tab/>
      </w:r>
      <w:r w:rsidRPr="00DD4CE3">
        <w:rPr>
          <w:rFonts w:ascii="Times New Roman" w:hAnsi="Times New Roman"/>
          <w:szCs w:val="21"/>
        </w:rPr>
        <w:t>Настоящее постановление вступает в силу со дня, следующего за днем его обнародования.</w:t>
      </w:r>
    </w:p>
    <w:p w14:paraId="5EBBFC53" w14:textId="77777777" w:rsidR="00DD4CE3" w:rsidRPr="00DD4CE3" w:rsidRDefault="00DD4CE3" w:rsidP="00DD4CE3">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529"/>
        <w:gridCol w:w="4158"/>
        <w:gridCol w:w="3390"/>
      </w:tblGrid>
      <w:tr w:rsidR="00DD4CE3" w:rsidRPr="00DD4CE3" w14:paraId="1DBB771A" w14:textId="77777777" w:rsidTr="00DD4CE3">
        <w:trPr>
          <w:trHeight w:val="1929"/>
          <w:tblCellSpacing w:w="0" w:type="dxa"/>
        </w:trPr>
        <w:tc>
          <w:tcPr>
            <w:tcW w:w="5529" w:type="dxa"/>
            <w:shd w:val="clear" w:color="auto" w:fill="FFFFFF"/>
            <w:vAlign w:val="center"/>
            <w:hideMark/>
          </w:tcPr>
          <w:p w14:paraId="6CCBDED5" w14:textId="77777777" w:rsidR="00DD4CE3" w:rsidRPr="00DD4CE3" w:rsidRDefault="00DD4CE3" w:rsidP="00DD4CE3">
            <w:pPr>
              <w:spacing w:after="0" w:line="240" w:lineRule="auto"/>
              <w:jc w:val="both"/>
              <w:rPr>
                <w:rFonts w:ascii="Times New Roman" w:eastAsia="Times New Roman" w:hAnsi="Times New Roman"/>
                <w:szCs w:val="21"/>
                <w:lang w:eastAsia="ru-RU"/>
              </w:rPr>
            </w:pPr>
            <w:r w:rsidRPr="00DD4CE3">
              <w:rPr>
                <w:rFonts w:ascii="Times New Roman" w:eastAsia="Times New Roman" w:hAnsi="Times New Roman"/>
                <w:szCs w:val="21"/>
                <w:lang w:eastAsia="ru-RU"/>
              </w:rPr>
              <w:t>Глава муниципального образования</w:t>
            </w:r>
          </w:p>
          <w:p w14:paraId="643073AF" w14:textId="77777777" w:rsidR="00DD4CE3" w:rsidRPr="00DD4CE3" w:rsidRDefault="00DD4CE3" w:rsidP="00DD4CE3">
            <w:pPr>
              <w:spacing w:after="0" w:line="240" w:lineRule="auto"/>
              <w:jc w:val="both"/>
              <w:rPr>
                <w:rFonts w:ascii="Times New Roman" w:eastAsia="Times New Roman" w:hAnsi="Times New Roman"/>
                <w:szCs w:val="21"/>
                <w:lang w:eastAsia="ru-RU"/>
              </w:rPr>
            </w:pPr>
            <w:proofErr w:type="spellStart"/>
            <w:r w:rsidRPr="00DD4CE3">
              <w:rPr>
                <w:rFonts w:ascii="Times New Roman" w:eastAsia="Times New Roman" w:hAnsi="Times New Roman"/>
                <w:szCs w:val="21"/>
                <w:lang w:eastAsia="ru-RU"/>
              </w:rPr>
              <w:t>Озерненского</w:t>
            </w:r>
            <w:proofErr w:type="spellEnd"/>
            <w:r w:rsidRPr="00DD4CE3">
              <w:rPr>
                <w:rFonts w:ascii="Times New Roman" w:eastAsia="Times New Roman" w:hAnsi="Times New Roman"/>
                <w:szCs w:val="21"/>
                <w:lang w:eastAsia="ru-RU"/>
              </w:rPr>
              <w:t xml:space="preserve"> городского поселения</w:t>
            </w:r>
          </w:p>
          <w:p w14:paraId="31D2E667" w14:textId="77777777" w:rsidR="00DD4CE3" w:rsidRPr="00DD4CE3" w:rsidRDefault="00DD4CE3" w:rsidP="00DD4CE3">
            <w:pPr>
              <w:spacing w:after="0" w:line="240" w:lineRule="auto"/>
              <w:jc w:val="both"/>
              <w:rPr>
                <w:rFonts w:ascii="Times New Roman" w:eastAsia="Times New Roman" w:hAnsi="Times New Roman"/>
                <w:szCs w:val="21"/>
                <w:lang w:eastAsia="ru-RU"/>
              </w:rPr>
            </w:pPr>
            <w:r w:rsidRPr="00DD4CE3">
              <w:rPr>
                <w:rFonts w:ascii="Times New Roman" w:eastAsia="Times New Roman" w:hAnsi="Times New Roman"/>
                <w:szCs w:val="21"/>
                <w:lang w:eastAsia="ru-RU"/>
              </w:rPr>
              <w:t xml:space="preserve">Духовщинского района   </w:t>
            </w:r>
          </w:p>
          <w:p w14:paraId="02DDD17E" w14:textId="77777777" w:rsidR="00DD4CE3" w:rsidRPr="00DD4CE3" w:rsidRDefault="00DD4CE3" w:rsidP="00DD4CE3">
            <w:pPr>
              <w:spacing w:after="0" w:line="240" w:lineRule="auto"/>
              <w:jc w:val="both"/>
              <w:rPr>
                <w:rFonts w:ascii="Times New Roman" w:eastAsia="Times New Roman" w:hAnsi="Times New Roman"/>
                <w:szCs w:val="21"/>
                <w:lang w:eastAsia="ru-RU"/>
              </w:rPr>
            </w:pPr>
            <w:r w:rsidRPr="00DD4CE3">
              <w:rPr>
                <w:rFonts w:ascii="Times New Roman" w:eastAsia="Times New Roman" w:hAnsi="Times New Roman"/>
                <w:szCs w:val="21"/>
                <w:lang w:eastAsia="ru-RU"/>
              </w:rPr>
              <w:t xml:space="preserve">Смоленской области                                                                                                                                         </w:t>
            </w:r>
          </w:p>
        </w:tc>
        <w:tc>
          <w:tcPr>
            <w:tcW w:w="4158" w:type="dxa"/>
            <w:shd w:val="clear" w:color="auto" w:fill="FFFFFF"/>
            <w:vAlign w:val="center"/>
          </w:tcPr>
          <w:p w14:paraId="12BA7A9C" w14:textId="77777777" w:rsidR="00DD4CE3" w:rsidRPr="00DD4CE3" w:rsidRDefault="00DD4CE3" w:rsidP="00DD4CE3">
            <w:pPr>
              <w:spacing w:after="0" w:line="240" w:lineRule="auto"/>
              <w:jc w:val="both"/>
              <w:rPr>
                <w:rFonts w:ascii="Times New Roman" w:eastAsia="Times New Roman" w:hAnsi="Times New Roman"/>
                <w:szCs w:val="21"/>
                <w:lang w:eastAsia="ru-RU"/>
              </w:rPr>
            </w:pPr>
            <w:r w:rsidRPr="00DD4CE3">
              <w:rPr>
                <w:rFonts w:ascii="Times New Roman" w:eastAsia="Times New Roman" w:hAnsi="Times New Roman"/>
                <w:szCs w:val="21"/>
                <w:lang w:eastAsia="ru-RU"/>
              </w:rPr>
              <w:t xml:space="preserve">            </w:t>
            </w:r>
          </w:p>
          <w:p w14:paraId="16FE701E" w14:textId="77777777" w:rsidR="00DD4CE3" w:rsidRPr="00DD4CE3" w:rsidRDefault="00DD4CE3" w:rsidP="00DD4CE3">
            <w:pPr>
              <w:spacing w:after="0" w:line="240" w:lineRule="auto"/>
              <w:rPr>
                <w:rFonts w:ascii="Times New Roman" w:eastAsia="Times New Roman" w:hAnsi="Times New Roman"/>
                <w:szCs w:val="21"/>
                <w:lang w:eastAsia="ru-RU"/>
              </w:rPr>
            </w:pPr>
          </w:p>
          <w:p w14:paraId="3A1FF748" w14:textId="77777777" w:rsidR="00DD4CE3" w:rsidRPr="00DD4CE3" w:rsidRDefault="00DD4CE3" w:rsidP="00DD4CE3">
            <w:pPr>
              <w:spacing w:after="0" w:line="240" w:lineRule="auto"/>
              <w:rPr>
                <w:rFonts w:ascii="Times New Roman" w:eastAsia="Times New Roman" w:hAnsi="Times New Roman"/>
                <w:szCs w:val="21"/>
                <w:lang w:eastAsia="ru-RU"/>
              </w:rPr>
            </w:pPr>
          </w:p>
          <w:p w14:paraId="775E4A76" w14:textId="77777777" w:rsidR="00DD4CE3" w:rsidRPr="00DD4CE3" w:rsidRDefault="00DD4CE3" w:rsidP="00DD4CE3">
            <w:pPr>
              <w:spacing w:after="0" w:line="240" w:lineRule="auto"/>
              <w:rPr>
                <w:rFonts w:ascii="Times New Roman" w:eastAsia="Times New Roman" w:hAnsi="Times New Roman"/>
                <w:szCs w:val="21"/>
                <w:lang w:eastAsia="ru-RU"/>
              </w:rPr>
            </w:pPr>
          </w:p>
          <w:p w14:paraId="775B91BE" w14:textId="77777777" w:rsidR="00DD4CE3" w:rsidRPr="00DD4CE3" w:rsidRDefault="00DD4CE3" w:rsidP="00DD4CE3">
            <w:pPr>
              <w:spacing w:after="0" w:line="240" w:lineRule="auto"/>
              <w:rPr>
                <w:rFonts w:ascii="Times New Roman" w:eastAsia="Times New Roman" w:hAnsi="Times New Roman"/>
                <w:b/>
                <w:bCs/>
                <w:szCs w:val="21"/>
                <w:lang w:eastAsia="ru-RU"/>
              </w:rPr>
            </w:pPr>
            <w:r w:rsidRPr="00DD4CE3">
              <w:rPr>
                <w:rFonts w:ascii="Times New Roman" w:eastAsia="Times New Roman" w:hAnsi="Times New Roman"/>
                <w:b/>
                <w:bCs/>
                <w:szCs w:val="21"/>
                <w:lang w:eastAsia="ru-RU"/>
              </w:rPr>
              <w:t>Е.А. Виноградова</w:t>
            </w:r>
          </w:p>
        </w:tc>
        <w:tc>
          <w:tcPr>
            <w:tcW w:w="3390" w:type="dxa"/>
            <w:shd w:val="clear" w:color="auto" w:fill="FFFFFF"/>
          </w:tcPr>
          <w:p w14:paraId="0EF3100D" w14:textId="77777777" w:rsidR="00DD4CE3" w:rsidRPr="00DD4CE3" w:rsidRDefault="00DD4CE3" w:rsidP="00DD4CE3">
            <w:pPr>
              <w:spacing w:after="0" w:line="240" w:lineRule="auto"/>
              <w:jc w:val="both"/>
              <w:rPr>
                <w:rFonts w:ascii="Times New Roman" w:eastAsia="Times New Roman" w:hAnsi="Times New Roman"/>
                <w:szCs w:val="21"/>
                <w:lang w:eastAsia="ru-RU"/>
              </w:rPr>
            </w:pPr>
          </w:p>
        </w:tc>
      </w:tr>
    </w:tbl>
    <w:p w14:paraId="523D2FB4" w14:textId="77777777" w:rsidR="003F1BD7" w:rsidRPr="003F1BD7" w:rsidRDefault="003F1BD7" w:rsidP="003F1BD7">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tbl>
      <w:tblPr>
        <w:tblW w:w="0" w:type="auto"/>
        <w:tblInd w:w="-142" w:type="dxa"/>
        <w:tblLook w:val="01E0" w:firstRow="1" w:lastRow="1" w:firstColumn="1" w:lastColumn="1" w:noHBand="0" w:noVBand="0"/>
      </w:tblPr>
      <w:tblGrid>
        <w:gridCol w:w="3939"/>
        <w:gridCol w:w="3568"/>
      </w:tblGrid>
      <w:tr w:rsidR="003F1BD7" w:rsidRPr="003F1BD7" w14:paraId="515CE1F4" w14:textId="77777777" w:rsidTr="007B1B7E">
        <w:tc>
          <w:tcPr>
            <w:tcW w:w="5812" w:type="dxa"/>
          </w:tcPr>
          <w:p w14:paraId="105BF19F" w14:textId="77777777" w:rsidR="003F1BD7" w:rsidRPr="003F1BD7" w:rsidRDefault="003F1BD7" w:rsidP="003F1BD7">
            <w:pPr>
              <w:overflowPunct w:val="0"/>
              <w:autoSpaceDE w:val="0"/>
              <w:autoSpaceDN w:val="0"/>
              <w:adjustRightInd w:val="0"/>
              <w:spacing w:after="0" w:line="240" w:lineRule="auto"/>
              <w:ind w:right="-1"/>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br w:type="page"/>
            </w:r>
          </w:p>
        </w:tc>
        <w:tc>
          <w:tcPr>
            <w:tcW w:w="4521" w:type="dxa"/>
          </w:tcPr>
          <w:p w14:paraId="32512373" w14:textId="77777777" w:rsidR="003F1BD7" w:rsidRPr="003F1BD7" w:rsidRDefault="003F1BD7" w:rsidP="003F1BD7">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3F1BD7">
              <w:rPr>
                <w:rFonts w:ascii="Times New Roman" w:eastAsia="Times New Roman" w:hAnsi="Times New Roman"/>
                <w:bCs/>
                <w:szCs w:val="21"/>
                <w:lang w:eastAsia="ru-RU"/>
              </w:rPr>
              <w:t>УТВЕРЖДЕН</w:t>
            </w:r>
          </w:p>
          <w:p w14:paraId="6DC9BF94" w14:textId="77777777" w:rsidR="003F1BD7" w:rsidRPr="003F1BD7" w:rsidRDefault="003F1BD7" w:rsidP="003F1BD7">
            <w:pPr>
              <w:widowControl w:val="0"/>
              <w:autoSpaceDE w:val="0"/>
              <w:autoSpaceDN w:val="0"/>
              <w:adjustRightInd w:val="0"/>
              <w:spacing w:after="0" w:line="240" w:lineRule="auto"/>
              <w:rPr>
                <w:rFonts w:ascii="Times New Roman" w:eastAsia="Times New Roman" w:hAnsi="Times New Roman"/>
                <w:bCs/>
                <w:szCs w:val="21"/>
                <w:lang w:eastAsia="ru-RU"/>
              </w:rPr>
            </w:pPr>
            <w:r w:rsidRPr="003F1BD7">
              <w:rPr>
                <w:rFonts w:ascii="Times New Roman" w:eastAsia="Times New Roman" w:hAnsi="Times New Roman"/>
                <w:bCs/>
                <w:szCs w:val="21"/>
                <w:lang w:eastAsia="ru-RU"/>
              </w:rPr>
              <w:t xml:space="preserve">постановлением Администрации </w:t>
            </w:r>
            <w:proofErr w:type="spellStart"/>
            <w:r w:rsidRPr="003F1BD7">
              <w:rPr>
                <w:rFonts w:ascii="Times New Roman" w:eastAsia="Times New Roman" w:hAnsi="Times New Roman"/>
                <w:bCs/>
                <w:szCs w:val="21"/>
                <w:lang w:eastAsia="ru-RU"/>
              </w:rPr>
              <w:t>Озерненского</w:t>
            </w:r>
            <w:proofErr w:type="spellEnd"/>
            <w:r w:rsidRPr="003F1BD7">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6FC77192" w14:textId="77777777" w:rsidR="003F1BD7" w:rsidRPr="003F1BD7" w:rsidRDefault="003F1BD7" w:rsidP="003F1BD7">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3F1BD7">
              <w:rPr>
                <w:rFonts w:ascii="Times New Roman" w:eastAsia="Times New Roman" w:hAnsi="Times New Roman"/>
                <w:bCs/>
                <w:szCs w:val="21"/>
                <w:lang w:eastAsia="ru-RU"/>
              </w:rPr>
              <w:t>от 14 февраля 2024   №20</w:t>
            </w:r>
          </w:p>
        </w:tc>
      </w:tr>
    </w:tbl>
    <w:p w14:paraId="7355277A" w14:textId="77777777" w:rsidR="003F1BD7" w:rsidRPr="003F1BD7" w:rsidRDefault="003F1BD7" w:rsidP="003F1BD7">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24D86B5C" w14:textId="77777777" w:rsidR="003F1BD7" w:rsidRPr="003F1BD7" w:rsidRDefault="003F1BD7" w:rsidP="003F1BD7">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1D9B5B9A" w14:textId="77777777" w:rsidR="003F1BD7" w:rsidRPr="003F1BD7" w:rsidRDefault="003F1BD7" w:rsidP="003F1BD7">
      <w:pPr>
        <w:keepNext/>
        <w:overflowPunct w:val="0"/>
        <w:autoSpaceDE w:val="0"/>
        <w:autoSpaceDN w:val="0"/>
        <w:adjustRightInd w:val="0"/>
        <w:spacing w:after="0" w:line="240" w:lineRule="auto"/>
        <w:jc w:val="center"/>
        <w:outlineLvl w:val="3"/>
        <w:rPr>
          <w:rFonts w:ascii="Times New Roman" w:eastAsia="Times New Roman" w:hAnsi="Times New Roman"/>
          <w:b/>
          <w:bCs/>
          <w:color w:val="000000"/>
          <w:szCs w:val="21"/>
          <w:lang w:eastAsia="ru-RU"/>
        </w:rPr>
      </w:pPr>
      <w:r w:rsidRPr="003F1BD7">
        <w:rPr>
          <w:rFonts w:ascii="Times New Roman" w:eastAsia="Times New Roman" w:hAnsi="Times New Roman"/>
          <w:b/>
          <w:bCs/>
          <w:color w:val="000000"/>
          <w:szCs w:val="21"/>
          <w:lang w:eastAsia="ru-RU"/>
        </w:rPr>
        <w:t>АДМИНИСТРАТИВНЫЙ РЕГЛАМЕНТ</w:t>
      </w:r>
    </w:p>
    <w:p w14:paraId="6C15D8BE" w14:textId="77777777" w:rsidR="003F1BD7" w:rsidRPr="003F1BD7" w:rsidRDefault="003F1BD7" w:rsidP="003F1BD7">
      <w:pPr>
        <w:keepNext/>
        <w:tabs>
          <w:tab w:val="left" w:pos="709"/>
        </w:tabs>
        <w:overflowPunct w:val="0"/>
        <w:autoSpaceDE w:val="0"/>
        <w:autoSpaceDN w:val="0"/>
        <w:adjustRightInd w:val="0"/>
        <w:spacing w:after="0" w:line="240" w:lineRule="auto"/>
        <w:jc w:val="both"/>
        <w:outlineLvl w:val="3"/>
        <w:rPr>
          <w:rFonts w:ascii="Times New Roman" w:eastAsia="Times New Roman" w:hAnsi="Times New Roman"/>
          <w:b/>
          <w:bCs/>
          <w:color w:val="000000"/>
          <w:szCs w:val="21"/>
          <w:lang w:eastAsia="ru-RU"/>
        </w:rPr>
      </w:pPr>
      <w:r w:rsidRPr="003F1BD7">
        <w:rPr>
          <w:rFonts w:ascii="Times New Roman" w:eastAsia="Times New Roman" w:hAnsi="Times New Roman"/>
          <w:b/>
          <w:bCs/>
          <w:color w:val="000000"/>
          <w:szCs w:val="21"/>
          <w:lang w:eastAsia="ru-RU"/>
        </w:rPr>
        <w:tab/>
      </w:r>
      <w:r w:rsidRPr="003F1BD7">
        <w:rPr>
          <w:rFonts w:ascii="Times New Roman" w:eastAsia="Times New Roman" w:hAnsi="Times New Roman"/>
          <w:b/>
          <w:bCs/>
          <w:color w:val="000000"/>
          <w:szCs w:val="21"/>
          <w:lang w:eastAsia="ru-RU"/>
        </w:rPr>
        <w:tab/>
        <w:t>ПРЕДОСТАВЛЕНИЯ АДМИНИСТРАЦИЕЙ ОЗЕРНЕНСКОГО ГОРОДСКОГО ПОСЕЛЕНИЯ ДУХОВЩИНСКОГО РАЙОНА СМОЛЕНСКОЙ ОБЛАСТИ                  МУНИЦИПАЛЬНОЙ УСЛУГИ «</w:t>
      </w:r>
      <w:r w:rsidRPr="003F1BD7">
        <w:rPr>
          <w:rFonts w:ascii="Times New Roman" w:eastAsia="Times New Roman" w:hAnsi="Times New Roman"/>
          <w:b/>
          <w:bCs/>
          <w:szCs w:val="21"/>
          <w:lang w:eastAsia="ru-RU"/>
        </w:rPr>
        <w:t>ПОСТАНОВКА ГРАЖДАН НА УЧЕТ В КАЧЕСТВЕ ЛИЦ, ИМЕЮЩИХ ПРАВО НА ПРЕДОСТАВЛЕНИЕ ЗЕМЕЛЬНЫХ УЧАСТКОВ В СОБСТВЕННОСТЬ БЕСПЛАТНО</w:t>
      </w:r>
      <w:r w:rsidRPr="003F1BD7">
        <w:rPr>
          <w:rFonts w:ascii="Times New Roman" w:eastAsia="Times New Roman" w:hAnsi="Times New Roman"/>
          <w:b/>
          <w:bCs/>
          <w:color w:val="000000"/>
          <w:szCs w:val="21"/>
          <w:lang w:eastAsia="ru-RU"/>
        </w:rPr>
        <w:t xml:space="preserve">» </w:t>
      </w:r>
    </w:p>
    <w:p w14:paraId="1D28DAE6" w14:textId="77777777" w:rsidR="003F1BD7" w:rsidRPr="003F1BD7" w:rsidRDefault="003F1BD7" w:rsidP="003F1BD7">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4362765B"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r w:rsidRPr="003F1BD7">
        <w:rPr>
          <w:rFonts w:ascii="Times New Roman" w:eastAsia="Times New Roman" w:hAnsi="Times New Roman"/>
          <w:b/>
          <w:color w:val="000000"/>
          <w:szCs w:val="21"/>
          <w:lang w:eastAsia="ru-RU"/>
        </w:rPr>
        <w:t>Раздел 1. Общие положения</w:t>
      </w:r>
    </w:p>
    <w:p w14:paraId="336361DE"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p>
    <w:p w14:paraId="06AE4F34"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r w:rsidRPr="003F1BD7">
        <w:rPr>
          <w:rFonts w:ascii="Times New Roman" w:eastAsia="Times New Roman" w:hAnsi="Times New Roman"/>
          <w:b/>
          <w:color w:val="000000"/>
          <w:szCs w:val="21"/>
          <w:lang w:eastAsia="ru-RU"/>
        </w:rPr>
        <w:t>Предмет регулирования Административного регламента</w:t>
      </w:r>
    </w:p>
    <w:p w14:paraId="6821314A"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p>
    <w:p w14:paraId="5C6CD4F3" w14:textId="77777777" w:rsidR="003F1BD7" w:rsidRPr="003F1BD7" w:rsidRDefault="003F1BD7">
      <w:pPr>
        <w:numPr>
          <w:ilvl w:val="0"/>
          <w:numId w:val="13"/>
        </w:numPr>
        <w:tabs>
          <w:tab w:val="clear" w:pos="1211"/>
          <w:tab w:val="num" w:pos="0"/>
          <w:tab w:val="left" w:pos="709"/>
          <w:tab w:val="num" w:pos="928"/>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color w:val="000000"/>
          <w:szCs w:val="21"/>
          <w:lang w:eastAsia="ru-RU"/>
        </w:rPr>
        <w:t>1. Административный регламент по предоставлению муниципальной услуги «</w:t>
      </w:r>
      <w:r w:rsidRPr="003F1BD7">
        <w:rPr>
          <w:rFonts w:ascii="Times New Roman" w:eastAsia="Times New Roman" w:hAnsi="Times New Roman"/>
          <w:szCs w:val="21"/>
          <w:lang w:eastAsia="ru-RU"/>
        </w:rPr>
        <w:t>Постановка граждан на учет в качестве лиц, имеющих право на предоставление земельных участков в собственность бесплатно</w:t>
      </w:r>
      <w:r w:rsidRPr="003F1BD7">
        <w:rPr>
          <w:rFonts w:ascii="Times New Roman" w:eastAsia="Times New Roman" w:hAnsi="Times New Roman"/>
          <w:color w:val="000000"/>
          <w:szCs w:val="21"/>
          <w:lang w:eastAsia="ru-RU"/>
        </w:rPr>
        <w:t xml:space="preserve">»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3F1BD7">
        <w:rPr>
          <w:rFonts w:ascii="Times New Roman" w:eastAsia="Times New Roman" w:hAnsi="Times New Roman"/>
          <w:szCs w:val="21"/>
          <w:lang w:eastAsia="ru-RU"/>
        </w:rPr>
        <w:t>постановке граждан на учет в качестве лиц, имеющих право на предоставление земельных участков в собственность бесплатно</w:t>
      </w:r>
      <w:r w:rsidRPr="003F1BD7">
        <w:rPr>
          <w:rFonts w:ascii="Times New Roman" w:eastAsia="Times New Roman" w:hAnsi="Times New Roman"/>
          <w:color w:val="000000"/>
          <w:szCs w:val="21"/>
          <w:lang w:eastAsia="ru-RU"/>
        </w:rPr>
        <w:t xml:space="preserve"> в</w:t>
      </w:r>
      <w:r w:rsidRPr="003F1BD7">
        <w:rPr>
          <w:rFonts w:ascii="Times New Roman" w:eastAsia="Times New Roman" w:hAnsi="Times New Roman"/>
          <w:szCs w:val="21"/>
          <w:lang w:eastAsia="ru-RU"/>
        </w:rPr>
        <w:t xml:space="preserve"> соответствии со статьей 39.19 Земельного кодекса Российской Федерации.</w:t>
      </w:r>
    </w:p>
    <w:p w14:paraId="56324BC9"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r w:rsidRPr="003F1BD7">
        <w:rPr>
          <w:rFonts w:ascii="Times New Roman" w:eastAsia="Times New Roman" w:hAnsi="Times New Roman"/>
          <w:b/>
          <w:color w:val="000000"/>
          <w:szCs w:val="21"/>
          <w:lang w:eastAsia="ru-RU"/>
        </w:rPr>
        <w:t>Круг заявителей</w:t>
      </w:r>
    </w:p>
    <w:p w14:paraId="6292523B" w14:textId="77777777" w:rsidR="003F1BD7" w:rsidRPr="003F1BD7" w:rsidRDefault="003F1BD7" w:rsidP="003F1BD7">
      <w:pPr>
        <w:tabs>
          <w:tab w:val="left" w:pos="709"/>
        </w:tabs>
        <w:spacing w:after="0" w:line="240" w:lineRule="auto"/>
        <w:jc w:val="center"/>
        <w:rPr>
          <w:rFonts w:ascii="Times New Roman" w:eastAsia="Times New Roman" w:hAnsi="Times New Roman"/>
          <w:b/>
          <w:i/>
          <w:color w:val="000000"/>
          <w:szCs w:val="21"/>
          <w:lang w:eastAsia="ru-RU"/>
        </w:rPr>
      </w:pPr>
    </w:p>
    <w:p w14:paraId="22699713"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color w:val="000000"/>
          <w:szCs w:val="21"/>
          <w:lang w:eastAsia="ru-RU"/>
        </w:rPr>
      </w:pPr>
      <w:r w:rsidRPr="003F1BD7">
        <w:rPr>
          <w:rFonts w:ascii="Times New Roman" w:eastAsia="Times New Roman" w:hAnsi="Times New Roman"/>
          <w:color w:val="000000"/>
          <w:szCs w:val="21"/>
          <w:lang w:eastAsia="ru-RU"/>
        </w:rPr>
        <w:t xml:space="preserve"> 1.2. Заявителями на получение муниципальной услуги (далее – заявитель) являются:</w:t>
      </w:r>
    </w:p>
    <w:p w14:paraId="47D56E1F"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color w:val="000000"/>
          <w:szCs w:val="21"/>
          <w:shd w:val="clear" w:color="auto" w:fill="FFFFFF"/>
          <w:lang w:eastAsia="ru-RU"/>
        </w:rPr>
      </w:pPr>
      <w:r w:rsidRPr="003F1BD7">
        <w:rPr>
          <w:rFonts w:ascii="Times New Roman" w:eastAsia="Times New Roman" w:hAnsi="Times New Roman"/>
          <w:color w:val="000000"/>
          <w:szCs w:val="21"/>
          <w:lang w:eastAsia="ru-RU"/>
        </w:rPr>
        <w:t xml:space="preserve">1.2.1. В случае предоставления земельного участка </w:t>
      </w:r>
      <w:r w:rsidRPr="003F1BD7">
        <w:rPr>
          <w:rFonts w:ascii="Times New Roman" w:eastAsia="Times New Roman" w:hAnsi="Times New Roman"/>
          <w:color w:val="000000"/>
          <w:szCs w:val="21"/>
          <w:shd w:val="clear" w:color="auto" w:fill="FFFFFF"/>
          <w:lang w:eastAsia="ru-RU"/>
        </w:rPr>
        <w:t>гражданам, имеющим трех и более детей (</w:t>
      </w:r>
      <w:r w:rsidRPr="003F1BD7">
        <w:rPr>
          <w:rFonts w:ascii="Times New Roman" w:eastAsia="Times New Roman" w:hAnsi="Times New Roman"/>
          <w:szCs w:val="21"/>
          <w:lang w:eastAsia="ru-RU"/>
        </w:rPr>
        <w:t>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sidRPr="003F1BD7">
        <w:rPr>
          <w:rFonts w:ascii="Times New Roman" w:eastAsia="Times New Roman" w:hAnsi="Times New Roman"/>
          <w:color w:val="000000"/>
          <w:szCs w:val="21"/>
          <w:shd w:val="clear" w:color="auto" w:fill="FFFFFF"/>
          <w:lang w:eastAsia="ru-RU"/>
        </w:rPr>
        <w:t>:</w:t>
      </w:r>
    </w:p>
    <w:p w14:paraId="61EE7A45"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bCs/>
          <w:szCs w:val="21"/>
          <w:lang w:eastAsia="ru-RU"/>
        </w:rPr>
      </w:pPr>
      <w:r w:rsidRPr="003F1BD7">
        <w:rPr>
          <w:rFonts w:ascii="Times New Roman" w:eastAsia="Times New Roman" w:hAnsi="Times New Roman"/>
          <w:bCs/>
          <w:szCs w:val="21"/>
          <w:lang w:eastAsia="ru-RU"/>
        </w:rPr>
        <w:t>- граждане (гражданин), имеющие (имеющий) совместно проживающих с ними (с ним)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14D58F32"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color w:val="000000"/>
          <w:szCs w:val="21"/>
          <w:lang w:eastAsia="ru-RU"/>
        </w:rPr>
        <w:t xml:space="preserve">1.2.2. В случае предоставления земельного участка </w:t>
      </w:r>
      <w:r w:rsidRPr="003F1BD7">
        <w:rPr>
          <w:rFonts w:ascii="Times New Roman" w:eastAsia="Times New Roman" w:hAnsi="Times New Roman"/>
          <w:color w:val="000000"/>
          <w:szCs w:val="21"/>
          <w:shd w:val="clear" w:color="auto" w:fill="FFFFFF"/>
          <w:lang w:eastAsia="ru-RU"/>
        </w:rPr>
        <w:t xml:space="preserve">отдельным категориям граждан, </w:t>
      </w:r>
      <w:r w:rsidRPr="003F1BD7">
        <w:rPr>
          <w:rFonts w:ascii="Times New Roman" w:eastAsia="Times New Roman" w:hAnsi="Times New Roman"/>
          <w:szCs w:val="21"/>
          <w:lang w:eastAsia="ru-RU"/>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FE33ABE"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B51731A" w14:textId="77777777" w:rsidR="003F1BD7" w:rsidRPr="003F1BD7" w:rsidRDefault="003F1BD7" w:rsidP="003F1BD7">
      <w:pPr>
        <w:spacing w:after="0" w:line="240" w:lineRule="auto"/>
        <w:ind w:firstLine="709"/>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а) инвалиды;</w:t>
      </w:r>
    </w:p>
    <w:p w14:paraId="6EB96B62" w14:textId="77777777" w:rsidR="003F1BD7" w:rsidRPr="003F1BD7" w:rsidRDefault="003F1BD7" w:rsidP="003F1BD7">
      <w:pPr>
        <w:spacing w:after="0" w:line="240" w:lineRule="auto"/>
        <w:ind w:firstLine="709"/>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б) родители, имеющие ребенка-инвалида;</w:t>
      </w:r>
    </w:p>
    <w:p w14:paraId="5A597E9E"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ветераны труда;</w:t>
      </w:r>
    </w:p>
    <w:p w14:paraId="365B6285" w14:textId="6318A07C"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 при предоставлении приусадебных земельных участков для ведения личного подсобного хозяйства (с возведением жилого дома</w:t>
      </w:r>
      <w:r w:rsidR="003D108A">
        <w:rPr>
          <w:rFonts w:ascii="Times New Roman" w:eastAsia="Times New Roman" w:hAnsi="Times New Roman"/>
          <w:szCs w:val="21"/>
          <w:lang w:eastAsia="ru-RU"/>
        </w:rPr>
        <w:t>,</w:t>
      </w:r>
      <w:r w:rsidRPr="003F1BD7">
        <w:rPr>
          <w:rFonts w:ascii="Times New Roman" w:eastAsia="Times New Roman" w:hAnsi="Times New Roman"/>
          <w:szCs w:val="21"/>
          <w:lang w:eastAsia="ru-RU"/>
        </w:rPr>
        <w:t>) состоящим на учете в качестве нуждающихся в жилых помещениях, предоставляемых по договорам социального найма:</w:t>
      </w:r>
    </w:p>
    <w:p w14:paraId="6ADF4A1A"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а) инвалиды;</w:t>
      </w:r>
    </w:p>
    <w:p w14:paraId="132AB3B8"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б) родители, имеющие ребенка-инвалида;</w:t>
      </w:r>
    </w:p>
    <w:p w14:paraId="683D5F73"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1583B52B"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г) граждане, утратившие жилые помещения в результате стихийных бедствий;</w:t>
      </w:r>
    </w:p>
    <w:p w14:paraId="78C9E5CB"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 вынужденные переселенцы;</w:t>
      </w:r>
    </w:p>
    <w:p w14:paraId="74819F45"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е) ветераны труда;</w:t>
      </w:r>
    </w:p>
    <w:p w14:paraId="2BC80417"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14:paraId="3351C118"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а) инвалидам;</w:t>
      </w:r>
    </w:p>
    <w:p w14:paraId="62698E48"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б) родителям, имеющим ребенка-инвалида;</w:t>
      </w:r>
    </w:p>
    <w:p w14:paraId="068454D3"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гражданам, подвергшимся воздействию радиации вследствие катастрофы на Чернобыльской АЭС и других радиационных аварий и катастроф;</w:t>
      </w:r>
    </w:p>
    <w:p w14:paraId="1DB6CF03"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г) гражданам, утратившим жилые помещения в результате стихийных бедствий;</w:t>
      </w:r>
    </w:p>
    <w:p w14:paraId="09306DF3"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 вынужденным переселенцам;</w:t>
      </w:r>
    </w:p>
    <w:p w14:paraId="21F6BE2C"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е) ветеранам труда;</w:t>
      </w:r>
    </w:p>
    <w:p w14:paraId="11EA6EFC"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ж) ветеранам боевых действий.</w:t>
      </w:r>
    </w:p>
    <w:p w14:paraId="69B07A95" w14:textId="77777777" w:rsidR="003F1BD7" w:rsidRPr="003F1BD7" w:rsidRDefault="003F1BD7" w:rsidP="003F1BD7">
      <w:pPr>
        <w:spacing w:after="0" w:line="240" w:lineRule="auto"/>
        <w:ind w:firstLine="48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325B9972"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color w:val="000000"/>
          <w:szCs w:val="21"/>
          <w:lang w:eastAsia="ru-RU"/>
        </w:rPr>
      </w:pPr>
      <w:r w:rsidRPr="003F1BD7">
        <w:rPr>
          <w:rFonts w:ascii="Times New Roman" w:eastAsia="Times New Roman" w:hAnsi="Times New Roman"/>
          <w:color w:val="000000"/>
          <w:szCs w:val="21"/>
          <w:lang w:eastAsia="ru-RU"/>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1A72CB"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color w:val="FF0000"/>
          <w:szCs w:val="21"/>
          <w:lang w:eastAsia="ru-RU"/>
        </w:rPr>
      </w:pPr>
    </w:p>
    <w:p w14:paraId="34B2C16B" w14:textId="77777777" w:rsidR="003F1BD7" w:rsidRPr="003F1BD7" w:rsidRDefault="003F1BD7" w:rsidP="003F1BD7">
      <w:pPr>
        <w:tabs>
          <w:tab w:val="left" w:pos="709"/>
        </w:tabs>
        <w:spacing w:after="0" w:line="240" w:lineRule="auto"/>
        <w:jc w:val="center"/>
        <w:rPr>
          <w:rFonts w:ascii="Times New Roman" w:eastAsia="Times New Roman" w:hAnsi="Times New Roman"/>
          <w:b/>
          <w:color w:val="000000"/>
          <w:szCs w:val="21"/>
          <w:lang w:eastAsia="ru-RU"/>
        </w:rPr>
      </w:pPr>
      <w:r w:rsidRPr="003F1BD7">
        <w:rPr>
          <w:rFonts w:ascii="Times New Roman" w:eastAsia="Times New Roman" w:hAnsi="Times New Roman"/>
          <w:b/>
          <w:color w:val="000000"/>
          <w:szCs w:val="21"/>
          <w:lang w:eastAsia="ru-RU"/>
        </w:rPr>
        <w:t>Требования к порядку информирования</w:t>
      </w:r>
    </w:p>
    <w:p w14:paraId="48B30076" w14:textId="77777777" w:rsidR="003F1BD7" w:rsidRPr="003F1BD7" w:rsidRDefault="003F1BD7" w:rsidP="003F1BD7">
      <w:pPr>
        <w:tabs>
          <w:tab w:val="left" w:pos="709"/>
        </w:tabs>
        <w:spacing w:after="0" w:line="240" w:lineRule="auto"/>
        <w:jc w:val="center"/>
        <w:rPr>
          <w:rFonts w:ascii="Times New Roman" w:eastAsia="Times New Roman" w:hAnsi="Times New Roman"/>
          <w:b/>
          <w:i/>
          <w:color w:val="000000"/>
          <w:szCs w:val="21"/>
          <w:lang w:eastAsia="ru-RU"/>
        </w:rPr>
      </w:pPr>
      <w:r w:rsidRPr="003F1BD7">
        <w:rPr>
          <w:rFonts w:ascii="Times New Roman" w:eastAsia="Times New Roman" w:hAnsi="Times New Roman"/>
          <w:b/>
          <w:color w:val="000000"/>
          <w:szCs w:val="21"/>
          <w:lang w:eastAsia="ru-RU"/>
        </w:rPr>
        <w:t xml:space="preserve"> о порядке предоставления муниципальной услуги</w:t>
      </w:r>
    </w:p>
    <w:p w14:paraId="16257980" w14:textId="77777777" w:rsidR="003F1BD7" w:rsidRPr="003F1BD7" w:rsidRDefault="003F1BD7" w:rsidP="003F1BD7">
      <w:pPr>
        <w:tabs>
          <w:tab w:val="left" w:pos="709"/>
        </w:tabs>
        <w:spacing w:after="0" w:line="240" w:lineRule="auto"/>
        <w:jc w:val="center"/>
        <w:rPr>
          <w:rFonts w:ascii="Times New Roman" w:eastAsia="Times New Roman" w:hAnsi="Times New Roman"/>
          <w:color w:val="000000"/>
          <w:szCs w:val="21"/>
          <w:lang w:eastAsia="ru-RU"/>
        </w:rPr>
      </w:pPr>
    </w:p>
    <w:p w14:paraId="36B2D3AE" w14:textId="77777777" w:rsidR="003F1BD7" w:rsidRPr="003F1BD7" w:rsidRDefault="003F1BD7" w:rsidP="003F1BD7">
      <w:pPr>
        <w:widowControl w:val="0"/>
        <w:tabs>
          <w:tab w:val="left" w:pos="1481"/>
        </w:tabs>
        <w:spacing w:after="0" w:line="322" w:lineRule="exact"/>
        <w:ind w:left="760"/>
        <w:jc w:val="both"/>
        <w:rPr>
          <w:rFonts w:ascii="Times New Roman" w:eastAsia="Times New Roman" w:hAnsi="Times New Roman"/>
          <w:szCs w:val="21"/>
          <w:lang w:eastAsia="ru-RU"/>
        </w:rPr>
      </w:pPr>
      <w:r w:rsidRPr="003F1BD7">
        <w:rPr>
          <w:rFonts w:ascii="Times New Roman" w:eastAsia="Times New Roman" w:hAnsi="Times New Roman"/>
          <w:color w:val="000000"/>
          <w:szCs w:val="21"/>
          <w:lang w:eastAsia="ru-RU"/>
        </w:rPr>
        <w:t xml:space="preserve">1.4. </w:t>
      </w:r>
      <w:r w:rsidRPr="003F1BD7">
        <w:rPr>
          <w:rFonts w:ascii="Times New Roman" w:eastAsia="Times New Roman" w:hAnsi="Times New Roman"/>
          <w:szCs w:val="21"/>
          <w:lang w:eastAsia="ru-RU"/>
        </w:rPr>
        <w:t>Информирование о порядке предоставления муниципальной услуги осуществляется:</w:t>
      </w:r>
    </w:p>
    <w:p w14:paraId="056F8C30" w14:textId="77777777" w:rsidR="003F1BD7" w:rsidRPr="003F1BD7" w:rsidRDefault="003F1BD7">
      <w:pPr>
        <w:widowControl w:val="0"/>
        <w:numPr>
          <w:ilvl w:val="0"/>
          <w:numId w:val="12"/>
        </w:numPr>
        <w:tabs>
          <w:tab w:val="left" w:pos="1125"/>
        </w:tabs>
        <w:overflowPunct w:val="0"/>
        <w:autoSpaceDE w:val="0"/>
        <w:autoSpaceDN w:val="0"/>
        <w:adjustRightInd w:val="0"/>
        <w:spacing w:after="0" w:line="322" w:lineRule="exact"/>
        <w:ind w:firstLine="760"/>
        <w:jc w:val="both"/>
        <w:textAlignment w:val="baseline"/>
        <w:rPr>
          <w:rFonts w:ascii="Times New Roman" w:eastAsia="Times New Roman" w:hAnsi="Times New Roman"/>
          <w:i/>
          <w:iCs/>
          <w:szCs w:val="21"/>
          <w:lang w:eastAsia="ru-RU"/>
        </w:rPr>
      </w:pPr>
      <w:r w:rsidRPr="003F1BD7">
        <w:rPr>
          <w:rFonts w:ascii="Times New Roman" w:eastAsia="Times New Roman" w:hAnsi="Times New Roman"/>
          <w:szCs w:val="21"/>
          <w:lang w:eastAsia="ru-RU"/>
        </w:rPr>
        <w:t xml:space="preserve">непосредственно при личном приеме заявителя в Администрацию </w:t>
      </w:r>
      <w:proofErr w:type="spellStart"/>
      <w:r w:rsidRPr="003F1BD7">
        <w:rPr>
          <w:rFonts w:ascii="Times New Roman" w:eastAsia="Times New Roman" w:hAnsi="Times New Roman"/>
          <w:szCs w:val="21"/>
          <w:lang w:eastAsia="ru-RU"/>
        </w:rPr>
        <w:t>Озерненского</w:t>
      </w:r>
      <w:proofErr w:type="spellEnd"/>
      <w:r w:rsidRPr="003F1BD7">
        <w:rPr>
          <w:rFonts w:ascii="Times New Roman" w:eastAsia="Times New Roman" w:hAnsi="Times New Roman"/>
          <w:szCs w:val="21"/>
          <w:lang w:eastAsia="ru-RU"/>
        </w:rPr>
        <w:t xml:space="preserve"> городского поселения Духовщинского района Смоленской области </w:t>
      </w:r>
      <w:r w:rsidRPr="003F1BD7">
        <w:rPr>
          <w:rFonts w:ascii="Times New Roman" w:eastAsia="Times New Roman" w:hAnsi="Times New Roman"/>
          <w:iCs/>
          <w:color w:val="000000"/>
          <w:szCs w:val="21"/>
          <w:lang w:eastAsia="ru-RU" w:bidi="ru-RU"/>
        </w:rPr>
        <w:t>(далее-</w:t>
      </w:r>
    </w:p>
    <w:p w14:paraId="2361B5FA" w14:textId="77777777" w:rsidR="003F1BD7" w:rsidRPr="003F1BD7" w:rsidRDefault="003F1BD7" w:rsidP="003F1BD7">
      <w:pPr>
        <w:widowControl w:val="0"/>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Администрация) или многофункциональном центре предоставления государственных и муниципальных услуг (далее - многофункциональный центр);</w:t>
      </w:r>
    </w:p>
    <w:p w14:paraId="768EF58F" w14:textId="77777777" w:rsidR="003F1BD7" w:rsidRPr="003F1BD7" w:rsidRDefault="003F1BD7">
      <w:pPr>
        <w:widowControl w:val="0"/>
        <w:numPr>
          <w:ilvl w:val="0"/>
          <w:numId w:val="12"/>
        </w:numPr>
        <w:tabs>
          <w:tab w:val="left" w:pos="1153"/>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по телефону Администрации или многофункциональном центре;</w:t>
      </w:r>
    </w:p>
    <w:p w14:paraId="656F6290" w14:textId="77777777" w:rsidR="003F1BD7" w:rsidRPr="003F1BD7" w:rsidRDefault="003F1BD7">
      <w:pPr>
        <w:widowControl w:val="0"/>
        <w:numPr>
          <w:ilvl w:val="0"/>
          <w:numId w:val="12"/>
        </w:numPr>
        <w:tabs>
          <w:tab w:val="left" w:pos="1153"/>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письменно, в том числе посредством электронной почты, факсимильной</w:t>
      </w:r>
    </w:p>
    <w:p w14:paraId="7D2512A3" w14:textId="77777777" w:rsidR="003F1BD7" w:rsidRPr="003F1BD7" w:rsidRDefault="003F1BD7" w:rsidP="003F1BD7">
      <w:pPr>
        <w:widowControl w:val="0"/>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связи;</w:t>
      </w:r>
    </w:p>
    <w:p w14:paraId="1248FFBD" w14:textId="77777777" w:rsidR="003F1BD7" w:rsidRPr="003F1BD7" w:rsidRDefault="003F1BD7">
      <w:pPr>
        <w:widowControl w:val="0"/>
        <w:numPr>
          <w:ilvl w:val="0"/>
          <w:numId w:val="12"/>
        </w:numPr>
        <w:tabs>
          <w:tab w:val="left" w:pos="1164"/>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посредством размещения в открытой и доступной форме информации:</w:t>
      </w:r>
    </w:p>
    <w:p w14:paraId="1587A757" w14:textId="77777777" w:rsidR="003F1BD7" w:rsidRPr="003D108A"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федеральной государственной информационной системе «Единый портал государственных и муниципальных услуг (функций)» </w:t>
      </w:r>
      <w:r w:rsidRPr="003D108A">
        <w:rPr>
          <w:rFonts w:ascii="Times New Roman" w:eastAsia="Times New Roman" w:hAnsi="Times New Roman"/>
          <w:szCs w:val="21"/>
          <w:lang w:bidi="en-US"/>
        </w:rPr>
        <w:t>(</w:t>
      </w:r>
      <w:hyperlink r:id="rId85" w:history="1">
        <w:r w:rsidRPr="003D108A">
          <w:rPr>
            <w:rFonts w:ascii="Times New Roman" w:eastAsia="Times New Roman" w:hAnsi="Times New Roman"/>
            <w:szCs w:val="21"/>
            <w:u w:val="single"/>
            <w:lang w:val="en-US" w:bidi="en-US"/>
          </w:rPr>
          <w:t>https</w:t>
        </w:r>
        <w:r w:rsidRPr="003D108A">
          <w:rPr>
            <w:rFonts w:ascii="Times New Roman" w:eastAsia="Times New Roman" w:hAnsi="Times New Roman"/>
            <w:szCs w:val="21"/>
            <w:u w:val="single"/>
            <w:lang w:bidi="en-US"/>
          </w:rPr>
          <w:t>://</w:t>
        </w:r>
        <w:r w:rsidRPr="003D108A">
          <w:rPr>
            <w:rFonts w:ascii="Times New Roman" w:eastAsia="Times New Roman" w:hAnsi="Times New Roman"/>
            <w:szCs w:val="21"/>
            <w:u w:val="single"/>
            <w:lang w:val="en-US" w:bidi="en-US"/>
          </w:rPr>
          <w:t>www</w:t>
        </w:r>
        <w:r w:rsidRPr="003D108A">
          <w:rPr>
            <w:rFonts w:ascii="Times New Roman" w:eastAsia="Times New Roman" w:hAnsi="Times New Roman"/>
            <w:szCs w:val="21"/>
            <w:u w:val="single"/>
            <w:lang w:bidi="en-US"/>
          </w:rPr>
          <w:t>.</w:t>
        </w:r>
        <w:proofErr w:type="spellStart"/>
        <w:r w:rsidRPr="003D108A">
          <w:rPr>
            <w:rFonts w:ascii="Times New Roman" w:eastAsia="Times New Roman" w:hAnsi="Times New Roman"/>
            <w:szCs w:val="21"/>
            <w:u w:val="single"/>
            <w:lang w:val="en-US" w:bidi="en-US"/>
          </w:rPr>
          <w:t>gosuslugi</w:t>
        </w:r>
        <w:proofErr w:type="spellEnd"/>
        <w:r w:rsidRPr="003D108A">
          <w:rPr>
            <w:rFonts w:ascii="Times New Roman" w:eastAsia="Times New Roman" w:hAnsi="Times New Roman"/>
            <w:szCs w:val="21"/>
            <w:u w:val="single"/>
            <w:lang w:bidi="en-US"/>
          </w:rPr>
          <w:t>.</w:t>
        </w:r>
        <w:proofErr w:type="spellStart"/>
        <w:r w:rsidRPr="003D108A">
          <w:rPr>
            <w:rFonts w:ascii="Times New Roman" w:eastAsia="Times New Roman" w:hAnsi="Times New Roman"/>
            <w:szCs w:val="21"/>
            <w:u w:val="single"/>
            <w:lang w:val="en-US" w:bidi="en-US"/>
          </w:rPr>
          <w:t>ru</w:t>
        </w:r>
        <w:proofErr w:type="spellEnd"/>
        <w:r w:rsidRPr="003D108A">
          <w:rPr>
            <w:rFonts w:ascii="Times New Roman" w:eastAsia="Times New Roman" w:hAnsi="Times New Roman"/>
            <w:szCs w:val="21"/>
            <w:u w:val="single"/>
            <w:lang w:bidi="en-US"/>
          </w:rPr>
          <w:t>/</w:t>
        </w:r>
      </w:hyperlink>
      <w:r w:rsidRPr="003D108A">
        <w:rPr>
          <w:rFonts w:ascii="Times New Roman" w:eastAsia="Times New Roman" w:hAnsi="Times New Roman"/>
          <w:szCs w:val="21"/>
          <w:lang w:bidi="en-US"/>
        </w:rPr>
        <w:t xml:space="preserve">) </w:t>
      </w:r>
      <w:r w:rsidRPr="003D108A">
        <w:rPr>
          <w:rFonts w:ascii="Times New Roman" w:eastAsia="Times New Roman" w:hAnsi="Times New Roman"/>
          <w:szCs w:val="21"/>
          <w:lang w:eastAsia="ru-RU"/>
        </w:rPr>
        <w:t>(далее - ЕПГУ);</w:t>
      </w:r>
    </w:p>
    <w:p w14:paraId="102B787E" w14:textId="77777777" w:rsidR="003F1BD7" w:rsidRPr="003D108A" w:rsidRDefault="003F1BD7" w:rsidP="003F1BD7">
      <w:pPr>
        <w:widowControl w:val="0"/>
        <w:spacing w:after="0" w:line="322" w:lineRule="exact"/>
        <w:ind w:firstLine="760"/>
        <w:jc w:val="both"/>
        <w:rPr>
          <w:rFonts w:ascii="Times New Roman" w:eastAsia="Times New Roman" w:hAnsi="Times New Roman"/>
          <w:szCs w:val="21"/>
          <w:lang w:eastAsia="ru-RU"/>
        </w:rPr>
      </w:pPr>
      <w:r w:rsidRPr="003D108A">
        <w:rPr>
          <w:rFonts w:ascii="Times New Roman" w:eastAsia="Times New Roman" w:hAnsi="Times New Roman"/>
          <w:szCs w:val="21"/>
          <w:lang w:eastAsia="ru-RU"/>
        </w:rPr>
        <w:t xml:space="preserve">- на официальном сайте Администрации </w:t>
      </w:r>
      <w:r w:rsidRPr="003D108A">
        <w:rPr>
          <w:rFonts w:ascii="Times New Roman" w:hAnsi="Times New Roman"/>
          <w:szCs w:val="21"/>
          <w:u w:val="single"/>
          <w:lang w:val="en-US" w:bidi="en-US"/>
        </w:rPr>
        <w:t>http</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ozerniy</w:t>
      </w:r>
      <w:proofErr w:type="spellEnd"/>
      <w:r w:rsidRPr="003D108A">
        <w:rPr>
          <w:rFonts w:ascii="Times New Roman" w:hAnsi="Times New Roman"/>
          <w:szCs w:val="21"/>
          <w:u w:val="single"/>
          <w:lang w:bidi="en-US"/>
        </w:rPr>
        <w:t>.</w:t>
      </w:r>
      <w:r w:rsidRPr="003D108A">
        <w:rPr>
          <w:rFonts w:ascii="Times New Roman" w:hAnsi="Times New Roman"/>
          <w:szCs w:val="21"/>
          <w:u w:val="single"/>
          <w:lang w:val="en-US" w:bidi="en-US"/>
        </w:rPr>
        <w:t>admin</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smolensk</w:t>
      </w:r>
      <w:proofErr w:type="spellEnd"/>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ru</w:t>
      </w:r>
      <w:proofErr w:type="spellEnd"/>
      <w:r w:rsidRPr="003D108A">
        <w:rPr>
          <w:rFonts w:ascii="Times New Roman" w:hAnsi="Times New Roman"/>
          <w:szCs w:val="21"/>
          <w:u w:val="single"/>
          <w:lang w:bidi="en-US"/>
        </w:rPr>
        <w:t xml:space="preserve"> </w:t>
      </w:r>
      <w:r w:rsidRPr="003D108A">
        <w:rPr>
          <w:rFonts w:ascii="Times New Roman" w:hAnsi="Times New Roman"/>
          <w:szCs w:val="21"/>
          <w:u w:val="single"/>
          <w:lang w:eastAsia="ru-RU" w:bidi="en-US"/>
        </w:rPr>
        <w:t>//</w:t>
      </w:r>
      <w:r w:rsidRPr="003D108A">
        <w:rPr>
          <w:rFonts w:ascii="Times New Roman" w:eastAsia="Times New Roman" w:hAnsi="Times New Roman"/>
          <w:szCs w:val="21"/>
          <w:lang w:eastAsia="ru-RU"/>
        </w:rPr>
        <w:t>;</w:t>
      </w:r>
    </w:p>
    <w:p w14:paraId="6EBA42FA" w14:textId="77777777" w:rsidR="003F1BD7" w:rsidRPr="003F1BD7" w:rsidRDefault="003F1BD7">
      <w:pPr>
        <w:widowControl w:val="0"/>
        <w:numPr>
          <w:ilvl w:val="0"/>
          <w:numId w:val="12"/>
        </w:numPr>
        <w:tabs>
          <w:tab w:val="left" w:pos="1164"/>
        </w:tabs>
        <w:overflowPunct w:val="0"/>
        <w:autoSpaceDE w:val="0"/>
        <w:autoSpaceDN w:val="0"/>
        <w:adjustRightInd w:val="0"/>
        <w:spacing w:after="0" w:line="322" w:lineRule="exact"/>
        <w:ind w:firstLine="76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посредством размещения информации на информационных стендах Администрации или многофункционального центра.</w:t>
      </w:r>
    </w:p>
    <w:p w14:paraId="7AA85C6A" w14:textId="77777777" w:rsidR="003F1BD7" w:rsidRPr="003F1BD7" w:rsidRDefault="003F1BD7" w:rsidP="003F1BD7">
      <w:pPr>
        <w:widowControl w:val="0"/>
        <w:tabs>
          <w:tab w:val="left" w:pos="709"/>
        </w:tabs>
        <w:autoSpaceDE w:val="0"/>
        <w:autoSpaceDN w:val="0"/>
        <w:adjustRightInd w:val="0"/>
        <w:spacing w:after="0" w:line="240" w:lineRule="auto"/>
        <w:ind w:firstLine="709"/>
        <w:rPr>
          <w:rFonts w:ascii="Times New Roman" w:eastAsia="Times New Roman" w:hAnsi="Times New Roman"/>
          <w:szCs w:val="21"/>
          <w:lang w:eastAsia="ru-RU"/>
        </w:rPr>
      </w:pPr>
      <w:r w:rsidRPr="003F1BD7">
        <w:rPr>
          <w:rFonts w:ascii="Times New Roman" w:eastAsia="Times New Roman" w:hAnsi="Times New Roman"/>
          <w:szCs w:val="21"/>
          <w:lang w:eastAsia="ru-RU"/>
        </w:rPr>
        <w:t>1.5. Информирование осуществляется по вопросам, касающимся:</w:t>
      </w:r>
    </w:p>
    <w:p w14:paraId="27EE486B" w14:textId="77777777" w:rsidR="003F1BD7" w:rsidRPr="003F1BD7" w:rsidRDefault="003F1BD7" w:rsidP="003F1BD7">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способов подачи заявления о предоставлении муниципальной услуги;</w:t>
      </w:r>
    </w:p>
    <w:p w14:paraId="7B5CF8B9"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адресов Администрации и многофункциональных центров, обращение в которые необходимо для предоставления муниципальной услуги;</w:t>
      </w:r>
    </w:p>
    <w:p w14:paraId="38BED8D4"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справочной информации о работе Администрации;</w:t>
      </w:r>
    </w:p>
    <w:p w14:paraId="0C910E2B" w14:textId="77777777" w:rsidR="003F1BD7" w:rsidRPr="003F1BD7" w:rsidRDefault="003F1BD7" w:rsidP="003F1BD7">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3D9303C"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порядка и сроков предоставления муниципальной услуги;</w:t>
      </w:r>
    </w:p>
    <w:p w14:paraId="2E1C3282"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A6E5C"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по вопросам предоставления услуг, которые являются необходимыми и обязательными для предоставления муниципальной услуги;</w:t>
      </w:r>
    </w:p>
    <w:p w14:paraId="12F87DB1"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FAA09A"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6F021B7" w14:textId="77777777" w:rsidR="003F1BD7" w:rsidRPr="003F1BD7" w:rsidRDefault="003F1BD7" w:rsidP="003F1BD7">
      <w:pPr>
        <w:widowControl w:val="0"/>
        <w:tabs>
          <w:tab w:val="left" w:pos="1278"/>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54A474B"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D9DCB9C"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998DE77"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189B36F3"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изложить обращение в письменной форме;</w:t>
      </w:r>
    </w:p>
    <w:p w14:paraId="1597D934"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назначить другое время для консультаций.</w:t>
      </w:r>
    </w:p>
    <w:p w14:paraId="7D7459F5"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AC0370"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Продолжительность информирования по телефону не должна превышать </w:t>
      </w:r>
      <w:r w:rsidRPr="003F1BD7">
        <w:rPr>
          <w:rFonts w:ascii="Times New Roman" w:eastAsia="Times New Roman" w:hAnsi="Times New Roman"/>
          <w:szCs w:val="21"/>
          <w:lang w:eastAsia="ru-RU"/>
        </w:rPr>
        <w:lastRenderedPageBreak/>
        <w:t>10 минут.</w:t>
      </w:r>
    </w:p>
    <w:p w14:paraId="290CCE35" w14:textId="77777777" w:rsidR="003F1BD7" w:rsidRPr="003F1BD7" w:rsidRDefault="003F1BD7" w:rsidP="003F1BD7">
      <w:pPr>
        <w:widowControl w:val="0"/>
        <w:tabs>
          <w:tab w:val="left" w:pos="1262"/>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B4F9E18" w14:textId="77777777" w:rsidR="003F1BD7" w:rsidRPr="003F1BD7" w:rsidRDefault="003F1BD7" w:rsidP="003F1BD7">
      <w:pPr>
        <w:widowControl w:val="0"/>
        <w:tabs>
          <w:tab w:val="left" w:pos="1331"/>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1.8. На ЕПГУ размещаются сведения, предусмотренные Положением о</w:t>
      </w:r>
    </w:p>
    <w:p w14:paraId="6870EC90" w14:textId="77777777" w:rsidR="003F1BD7" w:rsidRPr="003F1BD7" w:rsidRDefault="003F1BD7" w:rsidP="003F1BD7">
      <w:pPr>
        <w:widowControl w:val="0"/>
        <w:tabs>
          <w:tab w:val="left" w:pos="2950"/>
          <w:tab w:val="left" w:pos="8222"/>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F30353E" w14:textId="77777777" w:rsidR="003F1BD7" w:rsidRPr="003F1BD7" w:rsidRDefault="003F1BD7" w:rsidP="003F1BD7">
      <w:pPr>
        <w:widowControl w:val="0"/>
        <w:tabs>
          <w:tab w:val="left" w:pos="2950"/>
          <w:tab w:val="left" w:pos="6259"/>
        </w:tabs>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7758B4" w14:textId="77777777" w:rsidR="003F1BD7" w:rsidRPr="003F1BD7" w:rsidRDefault="003F1BD7" w:rsidP="003F1BD7">
      <w:pPr>
        <w:widowControl w:val="0"/>
        <w:tabs>
          <w:tab w:val="left" w:pos="1262"/>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892A851"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о месте нахождения и графике работы Администрации, ответственных за предоставление муниципальной услуги, а также многофункциональных центров;</w:t>
      </w:r>
    </w:p>
    <w:p w14:paraId="7D4FE45E"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адрес официального сайта, а также электронной почты и (или) формы обратной связи Администрации в сети «Интернет».</w:t>
      </w:r>
    </w:p>
    <w:p w14:paraId="7CF8EC25" w14:textId="77777777" w:rsidR="003F1BD7" w:rsidRPr="003F1BD7" w:rsidRDefault="003F1BD7" w:rsidP="003F1BD7">
      <w:pPr>
        <w:widowControl w:val="0"/>
        <w:tabs>
          <w:tab w:val="left" w:pos="709"/>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1.10.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4884D56" w14:textId="77777777" w:rsidR="003F1BD7" w:rsidRPr="003F1BD7" w:rsidRDefault="003F1BD7" w:rsidP="003F1BD7">
      <w:pPr>
        <w:widowControl w:val="0"/>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2C0BCCDC" w14:textId="77777777" w:rsidR="003F1BD7" w:rsidRPr="003F1BD7" w:rsidRDefault="003F1BD7" w:rsidP="003F1BD7">
      <w:pPr>
        <w:widowControl w:val="0"/>
        <w:tabs>
          <w:tab w:val="left" w:pos="709"/>
        </w:tabs>
        <w:spacing w:after="43"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5BBEEE0F" w14:textId="77777777" w:rsidR="003F1BD7" w:rsidRPr="003F1BD7" w:rsidRDefault="003F1BD7" w:rsidP="003F1BD7">
      <w:pPr>
        <w:widowControl w:val="0"/>
        <w:tabs>
          <w:tab w:val="left" w:pos="709"/>
        </w:tabs>
        <w:autoSpaceDE w:val="0"/>
        <w:autoSpaceDN w:val="0"/>
        <w:adjustRightInd w:val="0"/>
        <w:spacing w:after="0" w:line="240" w:lineRule="auto"/>
        <w:jc w:val="both"/>
        <w:rPr>
          <w:rFonts w:ascii="Times New Roman" w:eastAsia="Times New Roman" w:hAnsi="Times New Roman"/>
          <w:color w:val="000000"/>
          <w:szCs w:val="21"/>
          <w:lang w:eastAsia="ru-RU"/>
        </w:rPr>
      </w:pPr>
    </w:p>
    <w:p w14:paraId="46BFA2FF" w14:textId="77777777" w:rsidR="003F1BD7" w:rsidRPr="003F1BD7" w:rsidRDefault="003F1BD7" w:rsidP="003F1BD7">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3F1BD7">
        <w:rPr>
          <w:rFonts w:ascii="Times New Roman" w:eastAsia="Times New Roman" w:hAnsi="Times New Roman"/>
          <w:b/>
          <w:color w:val="000000"/>
          <w:szCs w:val="21"/>
          <w:lang w:eastAsia="ru-RU"/>
        </w:rPr>
        <w:t>II. Стандарт предоставления муниципальной услуги</w:t>
      </w:r>
      <w:r w:rsidRPr="003F1BD7">
        <w:rPr>
          <w:rFonts w:ascii="Times New Roman" w:eastAsia="Times New Roman" w:hAnsi="Times New Roman"/>
          <w:color w:val="000000"/>
          <w:szCs w:val="21"/>
          <w:lang w:eastAsia="ru-RU"/>
        </w:rPr>
        <w:t xml:space="preserve"> </w:t>
      </w:r>
    </w:p>
    <w:p w14:paraId="40DCD98B" w14:textId="77777777" w:rsidR="003F1BD7" w:rsidRPr="003F1BD7" w:rsidRDefault="003F1BD7" w:rsidP="003F1BD7">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p>
    <w:p w14:paraId="73927938" w14:textId="77777777" w:rsidR="003F1BD7" w:rsidRPr="003F1BD7" w:rsidRDefault="003F1BD7" w:rsidP="003F1BD7">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3F1BD7">
        <w:rPr>
          <w:rFonts w:ascii="Times New Roman" w:eastAsia="Times New Roman" w:hAnsi="Times New Roman"/>
          <w:b/>
          <w:color w:val="000000"/>
          <w:szCs w:val="21"/>
          <w:lang w:eastAsia="ru-RU"/>
        </w:rPr>
        <w:t>Наименование муниципальной услуги</w:t>
      </w:r>
    </w:p>
    <w:p w14:paraId="55413D5F"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42DC523C"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F1BD7">
        <w:rPr>
          <w:rFonts w:ascii="Times New Roman" w:eastAsia="Times New Roman" w:hAnsi="Times New Roman"/>
          <w:color w:val="000000"/>
          <w:szCs w:val="21"/>
          <w:lang w:eastAsia="ru-RU"/>
        </w:rPr>
        <w:t>2.1. Полное наименование муниципальной услуги «</w:t>
      </w:r>
      <w:r w:rsidRPr="003F1BD7">
        <w:rPr>
          <w:rFonts w:ascii="Times New Roman" w:eastAsia="Times New Roman" w:hAnsi="Times New Roman"/>
          <w:szCs w:val="21"/>
          <w:lang w:eastAsia="ru-RU"/>
        </w:rPr>
        <w:t>Постановка граждан на учет в качестве лиц, имеющих право на предоставление земельных участков в собственность бесплатно</w:t>
      </w:r>
      <w:r w:rsidRPr="003F1BD7">
        <w:rPr>
          <w:rFonts w:ascii="Times New Roman" w:eastAsia="Times New Roman" w:hAnsi="Times New Roman"/>
          <w:color w:val="000000"/>
          <w:szCs w:val="21"/>
          <w:lang w:eastAsia="ru-RU"/>
        </w:rPr>
        <w:t>».</w:t>
      </w:r>
    </w:p>
    <w:p w14:paraId="194B90C8"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p>
    <w:p w14:paraId="02FDF8FD" w14:textId="77777777" w:rsidR="003F1BD7" w:rsidRPr="003F1BD7" w:rsidRDefault="003F1BD7" w:rsidP="003F1BD7">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color w:val="000000"/>
          <w:szCs w:val="21"/>
          <w:lang w:eastAsia="ru-RU"/>
        </w:rPr>
      </w:pPr>
      <w:r w:rsidRPr="003F1BD7">
        <w:rPr>
          <w:rFonts w:ascii="Times New Roman" w:eastAsia="Times New Roman" w:hAnsi="Times New Roman"/>
          <w:b/>
          <w:color w:val="000000"/>
          <w:szCs w:val="21"/>
          <w:lang w:eastAsia="ru-RU"/>
        </w:rPr>
        <w:t>Наименование органа местного самоуправления, предоставляющего муниципальную услугу</w:t>
      </w:r>
    </w:p>
    <w:p w14:paraId="6445BB74" w14:textId="77777777" w:rsidR="003F1BD7" w:rsidRPr="003F1BD7" w:rsidRDefault="003F1BD7" w:rsidP="003F1BD7">
      <w:pPr>
        <w:widowControl w:val="0"/>
        <w:tabs>
          <w:tab w:val="left" w:pos="709"/>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color w:val="000000"/>
          <w:szCs w:val="21"/>
          <w:lang w:eastAsia="ru-RU"/>
        </w:rPr>
        <w:tab/>
        <w:t xml:space="preserve">2.2. </w:t>
      </w:r>
      <w:r w:rsidRPr="003F1BD7">
        <w:rPr>
          <w:rFonts w:ascii="Times New Roman" w:eastAsia="Times New Roman" w:hAnsi="Times New Roman"/>
          <w:szCs w:val="21"/>
          <w:lang w:eastAsia="ru-RU"/>
        </w:rPr>
        <w:t xml:space="preserve">Муниципальная услуга предоставляется Администрацией </w:t>
      </w:r>
      <w:proofErr w:type="spellStart"/>
      <w:r w:rsidRPr="003F1BD7">
        <w:rPr>
          <w:rFonts w:ascii="Times New Roman" w:eastAsia="Times New Roman" w:hAnsi="Times New Roman"/>
          <w:szCs w:val="21"/>
          <w:lang w:eastAsia="ru-RU"/>
        </w:rPr>
        <w:t>Озерненского</w:t>
      </w:r>
      <w:proofErr w:type="spellEnd"/>
      <w:r w:rsidRPr="003F1BD7">
        <w:rPr>
          <w:rFonts w:ascii="Times New Roman" w:eastAsia="Times New Roman" w:hAnsi="Times New Roman"/>
          <w:szCs w:val="21"/>
          <w:lang w:eastAsia="ru-RU"/>
        </w:rPr>
        <w:t xml:space="preserve"> городского поселения Духовщинского района Смоленской области.</w:t>
      </w:r>
    </w:p>
    <w:p w14:paraId="62353E29"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3F1BD7">
        <w:rPr>
          <w:rFonts w:ascii="Times New Roman" w:eastAsia="Times New Roman" w:hAnsi="Times New Roman"/>
          <w:szCs w:val="21"/>
          <w:lang w:eastAsia="ru-RU"/>
        </w:rPr>
        <w:t xml:space="preserve"> </w:t>
      </w:r>
      <w:r w:rsidRPr="003F1BD7">
        <w:rPr>
          <w:rFonts w:ascii="Times New Roman" w:eastAsia="Times New Roman" w:hAnsi="Times New Roman"/>
          <w:color w:val="000000"/>
          <w:szCs w:val="21"/>
          <w:lang w:eastAsia="ru-RU"/>
        </w:rPr>
        <w:t>Сведения об Администрации:</w:t>
      </w:r>
    </w:p>
    <w:p w14:paraId="2F9EA6C1"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746FF740"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066D5AD9"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Контактный телефон Администрации: 8(48166) 5-11-44.</w:t>
      </w:r>
    </w:p>
    <w:p w14:paraId="2C42EF68" w14:textId="77777777" w:rsidR="003F1BD7" w:rsidRPr="003D108A"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Сайт Администрации в информационно-телекоммуникационной сети «</w:t>
      </w:r>
      <w:r w:rsidRPr="003D108A">
        <w:rPr>
          <w:rFonts w:ascii="Times New Roman" w:eastAsia="Times New Roman" w:hAnsi="Times New Roman"/>
          <w:szCs w:val="21"/>
          <w:lang w:eastAsia="ru-RU"/>
        </w:rPr>
        <w:t>Интернет»:</w:t>
      </w:r>
      <w:r w:rsidRPr="003D108A">
        <w:rPr>
          <w:rFonts w:ascii="Times New Roman" w:hAnsi="Times New Roman"/>
          <w:szCs w:val="21"/>
          <w:u w:val="single"/>
          <w:lang w:bidi="en-US"/>
        </w:rPr>
        <w:t xml:space="preserve"> </w:t>
      </w:r>
      <w:r w:rsidRPr="003D108A">
        <w:rPr>
          <w:rFonts w:ascii="Times New Roman" w:hAnsi="Times New Roman"/>
          <w:szCs w:val="21"/>
          <w:u w:val="single"/>
          <w:lang w:val="en-US" w:bidi="en-US"/>
        </w:rPr>
        <w:t>http</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ozerniy</w:t>
      </w:r>
      <w:proofErr w:type="spellEnd"/>
      <w:r w:rsidRPr="003D108A">
        <w:rPr>
          <w:rFonts w:ascii="Times New Roman" w:hAnsi="Times New Roman"/>
          <w:szCs w:val="21"/>
          <w:u w:val="single"/>
          <w:lang w:bidi="en-US"/>
        </w:rPr>
        <w:t>.</w:t>
      </w:r>
      <w:r w:rsidRPr="003D108A">
        <w:rPr>
          <w:rFonts w:ascii="Times New Roman" w:hAnsi="Times New Roman"/>
          <w:szCs w:val="21"/>
          <w:u w:val="single"/>
          <w:lang w:val="en-US" w:bidi="en-US"/>
        </w:rPr>
        <w:t>admin</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smolensk</w:t>
      </w:r>
      <w:proofErr w:type="spellEnd"/>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ru</w:t>
      </w:r>
      <w:proofErr w:type="spellEnd"/>
      <w:r w:rsidRPr="003D108A">
        <w:rPr>
          <w:rFonts w:ascii="Times New Roman" w:hAnsi="Times New Roman"/>
          <w:szCs w:val="21"/>
          <w:u w:val="single"/>
          <w:lang w:bidi="en-US"/>
        </w:rPr>
        <w:t xml:space="preserve"> </w:t>
      </w:r>
      <w:r w:rsidRPr="003D108A">
        <w:rPr>
          <w:rFonts w:ascii="Times New Roman" w:hAnsi="Times New Roman"/>
          <w:szCs w:val="21"/>
          <w:u w:val="single"/>
          <w:lang w:eastAsia="ru-RU" w:bidi="en-US"/>
        </w:rPr>
        <w:t>//</w:t>
      </w:r>
      <w:r w:rsidRPr="003D108A">
        <w:rPr>
          <w:rFonts w:ascii="Times New Roman" w:eastAsia="Times New Roman" w:hAnsi="Times New Roman"/>
          <w:szCs w:val="21"/>
          <w:u w:val="single"/>
        </w:rPr>
        <w:t>.</w:t>
      </w:r>
    </w:p>
    <w:p w14:paraId="1EE72194" w14:textId="77777777" w:rsidR="003F1BD7" w:rsidRPr="003D108A"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D108A">
        <w:rPr>
          <w:rFonts w:ascii="Times New Roman" w:eastAsia="Times New Roman" w:hAnsi="Times New Roman"/>
          <w:szCs w:val="21"/>
          <w:lang w:eastAsia="ru-RU"/>
        </w:rPr>
        <w:t>Электронный адрес Администрации:</w:t>
      </w:r>
      <w:r w:rsidRPr="003D108A">
        <w:rPr>
          <w:rFonts w:ascii="Times New Roman" w:eastAsia="Times New Roman" w:hAnsi="Times New Roman"/>
          <w:szCs w:val="21"/>
          <w:u w:val="single"/>
        </w:rPr>
        <w:t xml:space="preserve"> </w:t>
      </w:r>
      <w:proofErr w:type="spellStart"/>
      <w:r w:rsidRPr="003D108A">
        <w:rPr>
          <w:rFonts w:ascii="Times New Roman" w:eastAsia="Times New Roman" w:hAnsi="Times New Roman"/>
          <w:szCs w:val="21"/>
          <w:u w:val="single"/>
        </w:rPr>
        <w:t>ozerninskoe</w:t>
      </w:r>
      <w:proofErr w:type="spellEnd"/>
      <w:r w:rsidRPr="003D108A">
        <w:rPr>
          <w:rFonts w:ascii="Times New Roman" w:eastAsia="Times New Roman" w:hAnsi="Times New Roman"/>
          <w:szCs w:val="21"/>
          <w:u w:val="single"/>
        </w:rPr>
        <w:t xml:space="preserve"> @admin-smolensk.</w:t>
      </w:r>
    </w:p>
    <w:p w14:paraId="23FFF878" w14:textId="77777777" w:rsidR="003F1BD7" w:rsidRPr="003F1BD7" w:rsidRDefault="003F1BD7" w:rsidP="003F1BD7">
      <w:pPr>
        <w:widowControl w:val="0"/>
        <w:tabs>
          <w:tab w:val="left" w:pos="709"/>
          <w:tab w:val="left" w:pos="6900"/>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График (режим) работы Администрации:</w:t>
      </w:r>
      <w:r w:rsidRPr="003F1BD7">
        <w:rPr>
          <w:rFonts w:ascii="Times New Roman" w:eastAsia="Times New Roman" w:hAnsi="Times New Roman"/>
          <w:szCs w:val="21"/>
          <w:lang w:eastAsia="ru-RU"/>
        </w:rPr>
        <w:tab/>
      </w:r>
    </w:p>
    <w:p w14:paraId="2DEBD4EF"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4B549749"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Прием посетителей осуществляется в рабочие дни с 08-30 до 13-00 и с 14-00 до 17-30.</w:t>
      </w:r>
    </w:p>
    <w:p w14:paraId="073CA9C8" w14:textId="77777777" w:rsidR="003F1BD7" w:rsidRPr="003F1BD7" w:rsidRDefault="003F1BD7" w:rsidP="003F1BD7">
      <w:pPr>
        <w:widowControl w:val="0"/>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ab/>
        <w:t>2.3.</w:t>
      </w:r>
      <w:r w:rsidRPr="003F1BD7">
        <w:rPr>
          <w:rFonts w:ascii="Times New Roman" w:eastAsia="Times New Roman" w:hAnsi="Times New Roman"/>
          <w:color w:val="FF0000"/>
          <w:szCs w:val="21"/>
          <w:lang w:eastAsia="ru-RU"/>
        </w:rPr>
        <w:t xml:space="preserve"> </w:t>
      </w:r>
      <w:r w:rsidRPr="003F1BD7">
        <w:rPr>
          <w:rFonts w:ascii="Times New Roman" w:eastAsia="Times New Roman" w:hAnsi="Times New Roman"/>
          <w:szCs w:val="21"/>
          <w:lang w:eastAsia="ru-RU"/>
        </w:rPr>
        <w:t xml:space="preserve">В предоставлении муниципальной услуги принимает участие </w:t>
      </w:r>
      <w:r w:rsidRPr="003F1BD7">
        <w:rPr>
          <w:rFonts w:ascii="Times New Roman" w:eastAsia="Times New Roman" w:hAnsi="Times New Roman"/>
          <w:szCs w:val="21"/>
          <w:lang w:eastAsia="ru-RU"/>
        </w:rPr>
        <w:t>многофункциональный центр (при наличии соответствующего соглашения о взаимодействии).</w:t>
      </w:r>
    </w:p>
    <w:p w14:paraId="3D4A2477" w14:textId="77777777" w:rsidR="003F1BD7" w:rsidRPr="003F1BD7" w:rsidRDefault="003F1BD7" w:rsidP="003F1BD7">
      <w:pPr>
        <w:widowControl w:val="0"/>
        <w:tabs>
          <w:tab w:val="left" w:pos="709"/>
        </w:tabs>
        <w:autoSpaceDE w:val="0"/>
        <w:autoSpaceDN w:val="0"/>
        <w:adjustRightInd w:val="0"/>
        <w:spacing w:after="0" w:line="240" w:lineRule="auto"/>
        <w:ind w:firstLine="720"/>
        <w:rPr>
          <w:rFonts w:ascii="Times New Roman" w:eastAsia="Times New Roman" w:hAnsi="Times New Roman"/>
          <w:szCs w:val="21"/>
          <w:lang w:eastAsia="ru-RU"/>
        </w:rPr>
      </w:pPr>
      <w:r w:rsidRPr="003F1BD7">
        <w:rPr>
          <w:rFonts w:ascii="Times New Roman" w:eastAsia="Times New Roman" w:hAnsi="Times New Roman"/>
          <w:szCs w:val="21"/>
          <w:lang w:eastAsia="ru-RU"/>
        </w:rPr>
        <w:tab/>
        <w:t>Место нахождения МФЦ:</w:t>
      </w:r>
    </w:p>
    <w:p w14:paraId="6065B5A8" w14:textId="77777777" w:rsidR="003F1BD7" w:rsidRPr="003F1BD7" w:rsidRDefault="003F1BD7" w:rsidP="003F1BD7">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3F1BD7">
        <w:rPr>
          <w:rFonts w:ascii="Times New Roman" w:eastAsia="Times New Roman" w:hAnsi="Times New Roman"/>
          <w:szCs w:val="21"/>
          <w:lang w:eastAsia="ru-RU"/>
        </w:rPr>
        <w:t>Смоленская область, Духовщинский район, г. Духовщина, ул. Советская, д.59.</w:t>
      </w:r>
    </w:p>
    <w:p w14:paraId="38F6D25C" w14:textId="77777777" w:rsidR="003F1BD7" w:rsidRPr="003F1BD7" w:rsidRDefault="003F1BD7" w:rsidP="003F1BD7">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3F1BD7">
        <w:rPr>
          <w:rFonts w:ascii="Times New Roman" w:eastAsia="Times New Roman" w:hAnsi="Times New Roman"/>
          <w:szCs w:val="21"/>
          <w:lang w:eastAsia="ru-RU"/>
        </w:rPr>
        <w:t>Почтовый адрес МФЦ (для направления документов и письменных обращений): ул. Советская, д. 59, г. Духовщина, Смоленская область, 216200.</w:t>
      </w:r>
    </w:p>
    <w:p w14:paraId="6FF0F593"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Контактные телефоны МФЦ: 8 (48-166) 4-13-55.</w:t>
      </w:r>
    </w:p>
    <w:p w14:paraId="0A0A06A9"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Сайт МФЦ в информационно-телекоммуникационной сети «Интернет»: </w:t>
      </w:r>
      <w:hyperlink r:id="rId86" w:history="1">
        <w:r w:rsidRPr="003F1BD7">
          <w:rPr>
            <w:rFonts w:ascii="Times New Roman" w:eastAsia="Times New Roman" w:hAnsi="Times New Roman"/>
            <w:color w:val="0000FF"/>
            <w:szCs w:val="21"/>
            <w:u w:val="single"/>
            <w:lang w:eastAsia="ru-RU"/>
          </w:rPr>
          <w:t>http://мфц67.рф/</w:t>
        </w:r>
      </w:hyperlink>
      <w:r w:rsidRPr="003F1BD7">
        <w:rPr>
          <w:rFonts w:ascii="Times New Roman" w:eastAsia="Times New Roman" w:hAnsi="Times New Roman"/>
          <w:color w:val="1F497D"/>
          <w:szCs w:val="21"/>
          <w:lang w:eastAsia="ru-RU"/>
        </w:rPr>
        <w:t>.</w:t>
      </w:r>
    </w:p>
    <w:p w14:paraId="3DAE376B"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Электронный адрес МФЦ: </w:t>
      </w:r>
      <w:hyperlink r:id="rId87" w:history="1">
        <w:r w:rsidRPr="003F1BD7">
          <w:rPr>
            <w:rFonts w:ascii="Times New Roman" w:eastAsia="Times New Roman" w:hAnsi="Times New Roman"/>
            <w:color w:val="0000FF"/>
            <w:szCs w:val="21"/>
            <w:u w:val="single"/>
            <w:lang w:val="en-US" w:eastAsia="ru-RU"/>
          </w:rPr>
          <w:t>mfc</w:t>
        </w:r>
        <w:r w:rsidRPr="003F1BD7">
          <w:rPr>
            <w:rFonts w:ascii="Times New Roman" w:eastAsia="Times New Roman" w:hAnsi="Times New Roman"/>
            <w:color w:val="0000FF"/>
            <w:szCs w:val="21"/>
            <w:u w:val="single"/>
            <w:lang w:eastAsia="ru-RU"/>
          </w:rPr>
          <w:t>_</w:t>
        </w:r>
        <w:r w:rsidRPr="003F1BD7">
          <w:rPr>
            <w:rFonts w:ascii="Times New Roman" w:eastAsia="Times New Roman" w:hAnsi="Times New Roman"/>
            <w:color w:val="0000FF"/>
            <w:szCs w:val="21"/>
            <w:u w:val="single"/>
            <w:lang w:val="en-US" w:eastAsia="ru-RU"/>
          </w:rPr>
          <w:t>duhovshina</w:t>
        </w:r>
        <w:r w:rsidRPr="003F1BD7">
          <w:rPr>
            <w:rFonts w:ascii="Times New Roman" w:eastAsia="Times New Roman" w:hAnsi="Times New Roman"/>
            <w:color w:val="0000FF"/>
            <w:szCs w:val="21"/>
            <w:u w:val="single"/>
            <w:lang w:eastAsia="ru-RU"/>
          </w:rPr>
          <w:t>@</w:t>
        </w:r>
        <w:r w:rsidRPr="003F1BD7">
          <w:rPr>
            <w:rFonts w:ascii="Times New Roman" w:eastAsia="Times New Roman" w:hAnsi="Times New Roman"/>
            <w:color w:val="0000FF"/>
            <w:szCs w:val="21"/>
            <w:u w:val="single"/>
            <w:lang w:val="en-US" w:eastAsia="ru-RU"/>
          </w:rPr>
          <w:t>admin</w:t>
        </w:r>
        <w:r w:rsidRPr="003F1BD7">
          <w:rPr>
            <w:rFonts w:ascii="Times New Roman" w:eastAsia="Times New Roman" w:hAnsi="Times New Roman"/>
            <w:color w:val="0000FF"/>
            <w:szCs w:val="21"/>
            <w:u w:val="single"/>
            <w:lang w:eastAsia="ru-RU"/>
          </w:rPr>
          <w:t>-</w:t>
        </w:r>
        <w:r w:rsidRPr="003F1BD7">
          <w:rPr>
            <w:rFonts w:ascii="Times New Roman" w:eastAsia="Times New Roman" w:hAnsi="Times New Roman"/>
            <w:color w:val="0000FF"/>
            <w:szCs w:val="21"/>
            <w:u w:val="single"/>
            <w:lang w:val="en-US" w:eastAsia="ru-RU"/>
          </w:rPr>
          <w:t>smolensk</w:t>
        </w:r>
        <w:r w:rsidRPr="003F1BD7">
          <w:rPr>
            <w:rFonts w:ascii="Times New Roman" w:eastAsia="Times New Roman" w:hAnsi="Times New Roman"/>
            <w:color w:val="0000FF"/>
            <w:szCs w:val="21"/>
            <w:u w:val="single"/>
            <w:lang w:eastAsia="ru-RU"/>
          </w:rPr>
          <w:t>.</w:t>
        </w:r>
        <w:proofErr w:type="spellStart"/>
        <w:r w:rsidRPr="003F1BD7">
          <w:rPr>
            <w:rFonts w:ascii="Times New Roman" w:eastAsia="Times New Roman" w:hAnsi="Times New Roman"/>
            <w:color w:val="0000FF"/>
            <w:szCs w:val="21"/>
            <w:u w:val="single"/>
            <w:lang w:val="en-US" w:eastAsia="ru-RU"/>
          </w:rPr>
          <w:t>ru</w:t>
        </w:r>
        <w:proofErr w:type="spellEnd"/>
      </w:hyperlink>
      <w:r w:rsidRPr="003F1BD7">
        <w:rPr>
          <w:rFonts w:ascii="Times New Roman" w:eastAsia="Times New Roman" w:hAnsi="Times New Roman"/>
          <w:szCs w:val="21"/>
          <w:lang w:eastAsia="ru-RU"/>
        </w:rPr>
        <w:t>.</w:t>
      </w:r>
    </w:p>
    <w:p w14:paraId="5F90DC4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График (режим) работы МФЦ: понедельник – пятница с 9:00 до 18:00, суббота и воскресенье - выходной день».</w:t>
      </w:r>
    </w:p>
    <w:p w14:paraId="535FC33F"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При предоставлении муниципальной услуги Администрация взаимодействует с: </w:t>
      </w:r>
    </w:p>
    <w:p w14:paraId="1BD222DA" w14:textId="77777777" w:rsidR="003F1BD7" w:rsidRPr="003F1BD7" w:rsidRDefault="003F1BD7" w:rsidP="003F1BD7">
      <w:pPr>
        <w:tabs>
          <w:tab w:val="left" w:pos="709"/>
        </w:tabs>
        <w:overflowPunct w:val="0"/>
        <w:autoSpaceDE w:val="0"/>
        <w:autoSpaceDN w:val="0"/>
        <w:adjustRightInd w:val="0"/>
        <w:spacing w:before="1" w:after="0" w:line="240" w:lineRule="auto"/>
        <w:ind w:right="168"/>
        <w:contextualSpacing/>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ab/>
        <w:t>1) Федеральной</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службой</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государственной</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регистрации,</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кадастра</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и</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картографии</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в части получения сведений из Единого государственного реестра</w:t>
      </w:r>
      <w:r w:rsidRPr="003F1BD7">
        <w:rPr>
          <w:rFonts w:ascii="Times New Roman" w:eastAsia="Times New Roman" w:hAnsi="Times New Roman"/>
          <w:spacing w:val="1"/>
          <w:szCs w:val="21"/>
          <w:lang w:eastAsia="ru-RU"/>
        </w:rPr>
        <w:t xml:space="preserve"> </w:t>
      </w:r>
      <w:r w:rsidRPr="003F1BD7">
        <w:rPr>
          <w:rFonts w:ascii="Times New Roman" w:eastAsia="Times New Roman" w:hAnsi="Times New Roman"/>
          <w:szCs w:val="21"/>
          <w:lang w:eastAsia="ru-RU"/>
        </w:rPr>
        <w:t>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w:t>
      </w:r>
    </w:p>
    <w:p w14:paraId="678FCC4D" w14:textId="77777777" w:rsidR="003F1BD7" w:rsidRPr="003F1BD7" w:rsidRDefault="003F1BD7" w:rsidP="003F1BD7">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129D8E4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 Пенсионным фондом Российской Федерации в части получения </w:t>
      </w:r>
      <w:r w:rsidRPr="003F1BD7">
        <w:rPr>
          <w:rFonts w:ascii="Times New Roman" w:eastAsia="Times New Roman" w:hAnsi="Times New Roman"/>
          <w:szCs w:val="21"/>
          <w:shd w:val="clear" w:color="auto" w:fill="FFFFFF"/>
          <w:lang w:eastAsia="ru-RU"/>
        </w:rPr>
        <w:t>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4167E746"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A204C16"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5413B1CC" w14:textId="77777777" w:rsidR="003F1BD7" w:rsidRPr="003F1BD7" w:rsidRDefault="003F1BD7" w:rsidP="003F1BD7">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Cs w:val="21"/>
          <w:lang w:eastAsia="ru-RU"/>
        </w:rPr>
      </w:pPr>
      <w:r w:rsidRPr="003F1BD7">
        <w:rPr>
          <w:rFonts w:ascii="Times New Roman" w:eastAsia="Times New Roman" w:hAnsi="Times New Roman"/>
          <w:b/>
          <w:szCs w:val="21"/>
          <w:lang w:eastAsia="ru-RU"/>
        </w:rPr>
        <w:t>Описание результата предоставления муниципальной услуги</w:t>
      </w:r>
    </w:p>
    <w:p w14:paraId="1298B5BB" w14:textId="77777777" w:rsidR="003F1BD7" w:rsidRPr="003F1BD7" w:rsidRDefault="003F1BD7" w:rsidP="003F1BD7">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07807984" w14:textId="77777777" w:rsidR="003F1BD7" w:rsidRPr="003F1BD7" w:rsidRDefault="003F1BD7" w:rsidP="003F1BD7">
      <w:pPr>
        <w:overflowPunct w:val="0"/>
        <w:autoSpaceDE w:val="0"/>
        <w:autoSpaceDN w:val="0"/>
        <w:adjustRightInd w:val="0"/>
        <w:spacing w:after="100" w:afterAutospacing="1" w:line="240" w:lineRule="auto"/>
        <w:ind w:firstLine="708"/>
        <w:contextualSpacing/>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2.5. Результатом предоставления муниципальной услуги является принятие одного из следующих решений:</w:t>
      </w:r>
    </w:p>
    <w:p w14:paraId="66C2615E" w14:textId="77777777" w:rsidR="003F1BD7" w:rsidRPr="003F1BD7" w:rsidRDefault="003F1BD7" w:rsidP="003F1BD7">
      <w:pPr>
        <w:overflowPunct w:val="0"/>
        <w:autoSpaceDE w:val="0"/>
        <w:autoSpaceDN w:val="0"/>
        <w:adjustRightInd w:val="0"/>
        <w:spacing w:after="100" w:afterAutospacing="1" w:line="240" w:lineRule="auto"/>
        <w:ind w:firstLine="708"/>
        <w:contextualSpacing/>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решение о постановке гражданина на учет в качестве лица, имеющего право на предоставление земельного участка в собственность бесплатно;</w:t>
      </w:r>
    </w:p>
    <w:p w14:paraId="4A1E37A1" w14:textId="77777777" w:rsidR="003F1BD7" w:rsidRPr="003F1BD7" w:rsidRDefault="003F1BD7" w:rsidP="003F1BD7">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решение (уведомление) об отказе в предоставлении муниципальной услуги по форме согласно приложению № 1 к настоящему Административному регламенту. </w:t>
      </w:r>
    </w:p>
    <w:p w14:paraId="0448E539" w14:textId="77777777" w:rsidR="003F1BD7" w:rsidRPr="003F1BD7" w:rsidRDefault="003F1BD7" w:rsidP="003F1BD7">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Процедура предоставления муниципальной услуги завершается получением заявителем (представителя) одного из следующих документов:</w:t>
      </w:r>
    </w:p>
    <w:p w14:paraId="7B8E64FD" w14:textId="77777777" w:rsidR="003F1BD7" w:rsidRPr="003F1BD7" w:rsidRDefault="003F1BD7" w:rsidP="003F1BD7">
      <w:pPr>
        <w:widowControl w:val="0"/>
        <w:autoSpaceDE w:val="0"/>
        <w:autoSpaceDN w:val="0"/>
        <w:adjustRightInd w:val="0"/>
        <w:spacing w:after="0" w:line="240" w:lineRule="auto"/>
        <w:ind w:firstLine="5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1) решения о постановке гражданина на учет в качестве лица, имеющего право на предоставление земельного участка в собственность бесплатно;</w:t>
      </w:r>
    </w:p>
    <w:p w14:paraId="20C54156" w14:textId="77777777" w:rsidR="003F1BD7" w:rsidRPr="003F1BD7" w:rsidRDefault="003F1BD7" w:rsidP="003F1BD7">
      <w:pPr>
        <w:widowControl w:val="0"/>
        <w:autoSpaceDE w:val="0"/>
        <w:autoSpaceDN w:val="0"/>
        <w:adjustRightInd w:val="0"/>
        <w:spacing w:after="0" w:line="240" w:lineRule="auto"/>
        <w:ind w:firstLine="5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2) решение (уведомления) об отказе в постановке гражданина на учет.</w:t>
      </w:r>
    </w:p>
    <w:p w14:paraId="4A684ACC" w14:textId="77777777" w:rsidR="003F1BD7" w:rsidRPr="003F1BD7" w:rsidRDefault="003F1BD7" w:rsidP="003F1BD7">
      <w:pPr>
        <w:widowControl w:val="0"/>
        <w:autoSpaceDE w:val="0"/>
        <w:autoSpaceDN w:val="0"/>
        <w:adjustRightInd w:val="0"/>
        <w:spacing w:after="0" w:line="240" w:lineRule="auto"/>
        <w:ind w:firstLine="540"/>
        <w:jc w:val="both"/>
        <w:rPr>
          <w:rFonts w:ascii="Times New Roman" w:eastAsia="Times New Roman" w:hAnsi="Times New Roman"/>
          <w:i/>
          <w:iCs/>
          <w:szCs w:val="21"/>
          <w:lang w:eastAsia="ru-RU"/>
        </w:rPr>
      </w:pPr>
      <w:r w:rsidRPr="003F1BD7">
        <w:rPr>
          <w:rFonts w:ascii="Times New Roman" w:eastAsia="Times New Roman" w:hAnsi="Times New Roman"/>
          <w:szCs w:val="21"/>
          <w:lang w:eastAsia="ru-RU"/>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3F1BD7">
        <w:rPr>
          <w:rFonts w:ascii="Times New Roman" w:eastAsia="Times New Roman" w:hAnsi="Times New Roman"/>
          <w:i/>
          <w:iCs/>
          <w:szCs w:val="21"/>
          <w:lang w:eastAsia="ru-RU"/>
        </w:rPr>
        <w:t>.</w:t>
      </w:r>
    </w:p>
    <w:p w14:paraId="1E0A43B0" w14:textId="77777777" w:rsidR="003F1BD7" w:rsidRPr="003F1BD7" w:rsidRDefault="003F1BD7" w:rsidP="003F1BD7">
      <w:pPr>
        <w:widowControl w:val="0"/>
        <w:autoSpaceDE w:val="0"/>
        <w:autoSpaceDN w:val="0"/>
        <w:adjustRightInd w:val="0"/>
        <w:spacing w:after="0" w:line="240" w:lineRule="auto"/>
        <w:ind w:firstLine="5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 заявитель предъявляет паспорт или иной документ, удостоверяющий личность. </w:t>
      </w:r>
    </w:p>
    <w:p w14:paraId="0AD366AC"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6B167CA5" w14:textId="77777777" w:rsidR="003F1BD7" w:rsidRPr="003F1BD7" w:rsidRDefault="003F1BD7" w:rsidP="003F1BD7">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olor w:val="FF0000"/>
          <w:szCs w:val="21"/>
          <w:lang w:eastAsia="ru-RU"/>
        </w:rPr>
      </w:pPr>
    </w:p>
    <w:p w14:paraId="58B8AD91"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FE7759B"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color w:val="FF0000"/>
          <w:szCs w:val="21"/>
          <w:lang w:eastAsia="ru-RU"/>
        </w:rPr>
      </w:pPr>
    </w:p>
    <w:p w14:paraId="2D97A4A9" w14:textId="77777777" w:rsidR="003F1BD7" w:rsidRPr="003F1BD7" w:rsidRDefault="003F1BD7" w:rsidP="003F1BD7">
      <w:pPr>
        <w:keepNext/>
        <w:shd w:val="clear" w:color="auto" w:fill="FFFFFF"/>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bCs/>
          <w:iCs/>
          <w:szCs w:val="21"/>
          <w:lang w:eastAsia="ru-RU"/>
        </w:rPr>
      </w:pPr>
      <w:r w:rsidRPr="003F1BD7">
        <w:rPr>
          <w:rFonts w:ascii="Times New Roman" w:eastAsia="Times New Roman" w:hAnsi="Times New Roman"/>
          <w:bCs/>
          <w:iCs/>
          <w:szCs w:val="21"/>
          <w:lang w:eastAsia="ru-RU"/>
        </w:rPr>
        <w:t>2.6. Срок предоставления муниципальной услуги определяется в соответствии с Земельным кодексом Российской Федерации,</w:t>
      </w:r>
      <w:r w:rsidRPr="003F1BD7">
        <w:rPr>
          <w:rFonts w:ascii="Times New Roman" w:eastAsia="Times New Roman" w:hAnsi="Times New Roman"/>
          <w:b/>
          <w:bCs/>
          <w:i/>
          <w:iCs/>
          <w:szCs w:val="21"/>
          <w:lang w:eastAsia="ru-RU"/>
        </w:rPr>
        <w:t xml:space="preserve"> </w:t>
      </w:r>
      <w:r w:rsidRPr="003F1BD7">
        <w:rPr>
          <w:rFonts w:ascii="Times New Roman" w:eastAsia="Times New Roman" w:hAnsi="Times New Roman"/>
          <w:bCs/>
          <w:iCs/>
          <w:szCs w:val="21"/>
          <w:lang w:eastAsia="ru-RU"/>
        </w:rPr>
        <w:t>Законом Смоленской области от 28.09.2012 года № 66-з «О предоставлении земельных участков отдельным категориям граждан на территории Смоленской области», Законом Смоленской области от 28.09.2012 года № 67-з «</w:t>
      </w:r>
      <w:r w:rsidRPr="003F1BD7">
        <w:rPr>
          <w:rFonts w:ascii="Times New Roman" w:eastAsia="Times New Roman" w:hAnsi="Times New Roman"/>
          <w:bCs/>
          <w:szCs w:val="21"/>
          <w:lang w:eastAsia="ru-RU"/>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3F1BD7">
        <w:rPr>
          <w:rFonts w:ascii="Times New Roman" w:eastAsia="Times New Roman" w:hAnsi="Times New Roman"/>
          <w:bCs/>
          <w:iCs/>
          <w:szCs w:val="21"/>
          <w:lang w:eastAsia="ru-RU"/>
        </w:rPr>
        <w:t>».</w:t>
      </w:r>
    </w:p>
    <w:p w14:paraId="2D94A9B5" w14:textId="77777777" w:rsidR="003F1BD7" w:rsidRPr="003F1BD7" w:rsidRDefault="003F1BD7" w:rsidP="003F1BD7">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20 календарных дней со дня регистрации заявления о постановке на учет.</w:t>
      </w:r>
    </w:p>
    <w:p w14:paraId="3B3F5514" w14:textId="77777777" w:rsidR="003F1BD7" w:rsidRPr="003F1BD7" w:rsidRDefault="003F1BD7" w:rsidP="003F1BD7">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При направлении заявления и всех необходимых документов, предоставляемых заявителем в электронном виде либо через МФЦ,</w:t>
      </w:r>
      <w:r w:rsidRPr="003F1BD7">
        <w:rPr>
          <w:rFonts w:ascii="Times New Roman" w:eastAsia="Times New Roman" w:hAnsi="Times New Roman"/>
          <w:i/>
          <w:szCs w:val="21"/>
          <w:lang w:eastAsia="ru-RU"/>
        </w:rPr>
        <w:t xml:space="preserve"> </w:t>
      </w:r>
      <w:r w:rsidRPr="003F1BD7">
        <w:rPr>
          <w:rFonts w:ascii="Times New Roman" w:eastAsia="Times New Roman" w:hAnsi="Times New Roman"/>
          <w:szCs w:val="21"/>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14:paraId="07AFAF52"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lang w:eastAsia="ru-RU"/>
        </w:rPr>
      </w:pPr>
    </w:p>
    <w:p w14:paraId="79E5821A"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lastRenderedPageBreak/>
        <w:t>Нормативные правовые акты, регулирующие предоставление муниципальной услуги</w:t>
      </w:r>
    </w:p>
    <w:p w14:paraId="74BD0AD1"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1354D90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2.7. Перечень нормативных правовых актов, регулирующих предоставление муниципальной услуги:</w:t>
      </w:r>
    </w:p>
    <w:p w14:paraId="3915D68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1) Земельный кодекс Российской Федерации; </w:t>
      </w:r>
    </w:p>
    <w:p w14:paraId="15D4BB3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Федеральный закон от 25.10.2001. № 137-ФЗ «О введении в действие Земельного кодекса Российской Федерации»; </w:t>
      </w:r>
    </w:p>
    <w:p w14:paraId="1D1FC8B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 Гражданский кодекс Российской Федерации; </w:t>
      </w:r>
    </w:p>
    <w:p w14:paraId="6764A94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 Градостроительный кодекс Российской Федерации;</w:t>
      </w:r>
    </w:p>
    <w:p w14:paraId="1BBE6EC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 Федеральный закон от 13.07.2015 № 218-ФЗ «О государственной регистрации недвижимости»;</w:t>
      </w:r>
    </w:p>
    <w:p w14:paraId="73AD3A75" w14:textId="77777777" w:rsidR="003F1BD7" w:rsidRPr="003F1BD7" w:rsidRDefault="003F1BD7" w:rsidP="003F1BD7">
      <w:pPr>
        <w:keepNext/>
        <w:shd w:val="clear" w:color="auto" w:fill="FFFFFF"/>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bCs/>
          <w:iCs/>
          <w:szCs w:val="21"/>
          <w:lang w:eastAsia="ru-RU"/>
        </w:rPr>
      </w:pPr>
      <w:r w:rsidRPr="003F1BD7">
        <w:rPr>
          <w:rFonts w:ascii="Times New Roman" w:eastAsia="Times New Roman" w:hAnsi="Times New Roman"/>
          <w:bCs/>
          <w:iCs/>
          <w:szCs w:val="21"/>
          <w:lang w:eastAsia="ru-RU"/>
        </w:rPr>
        <w:t>6) Закон Смоленской области от 28.09.2012 года № 66-з «О предоставлении земельных участков отдельным категориям граждан на территории Смоленской области»;</w:t>
      </w:r>
    </w:p>
    <w:p w14:paraId="57A89D1A" w14:textId="77777777" w:rsidR="003F1BD7" w:rsidRPr="003F1BD7" w:rsidRDefault="003F1BD7" w:rsidP="003F1BD7">
      <w:pPr>
        <w:keepNext/>
        <w:shd w:val="clear" w:color="auto" w:fill="FFFFFF"/>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b/>
          <w:bCs/>
          <w:i/>
          <w:iCs/>
          <w:szCs w:val="21"/>
          <w:lang w:eastAsia="ru-RU"/>
        </w:rPr>
      </w:pPr>
      <w:r w:rsidRPr="003F1BD7">
        <w:rPr>
          <w:rFonts w:ascii="Times New Roman" w:eastAsia="Times New Roman" w:hAnsi="Times New Roman"/>
          <w:bCs/>
          <w:iCs/>
          <w:szCs w:val="21"/>
          <w:lang w:eastAsia="ru-RU"/>
        </w:rPr>
        <w:t>7) Закон Смоленской области от 28.09.2012 года № 67-з «</w:t>
      </w:r>
      <w:r w:rsidRPr="003F1BD7">
        <w:rPr>
          <w:rFonts w:ascii="Times New Roman" w:eastAsia="Times New Roman" w:hAnsi="Times New Roman"/>
          <w:bCs/>
          <w:szCs w:val="21"/>
          <w:lang w:eastAsia="ru-RU"/>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3F1BD7">
        <w:rPr>
          <w:rFonts w:ascii="Times New Roman" w:eastAsia="Times New Roman" w:hAnsi="Times New Roman"/>
          <w:bCs/>
          <w:iCs/>
          <w:szCs w:val="21"/>
          <w:lang w:eastAsia="ru-RU"/>
        </w:rPr>
        <w:t>».</w:t>
      </w:r>
    </w:p>
    <w:p w14:paraId="7A9FDF5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6248C25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1C5519A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7C66B39"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20C22BA" w14:textId="77777777" w:rsidR="003F1BD7" w:rsidRPr="003F1BD7" w:rsidRDefault="003F1BD7" w:rsidP="003F1BD7">
      <w:pPr>
        <w:tabs>
          <w:tab w:val="left" w:pos="709"/>
          <w:tab w:val="left" w:pos="6510"/>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ab/>
      </w:r>
    </w:p>
    <w:p w14:paraId="069D1C2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2.8. Для получения муниципальной услуги заявитель представляет: </w:t>
      </w:r>
    </w:p>
    <w:p w14:paraId="544EC5A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2.8.1. В случае предоставления земельного участка </w:t>
      </w:r>
      <w:r w:rsidRPr="003F1BD7">
        <w:rPr>
          <w:rFonts w:ascii="Times New Roman" w:eastAsia="Times New Roman" w:hAnsi="Times New Roman"/>
          <w:szCs w:val="21"/>
          <w:shd w:val="clear" w:color="auto" w:fill="FFFFFF"/>
          <w:lang w:eastAsia="ru-RU"/>
        </w:rPr>
        <w:t>гражданам, имеющим трех и более детей:</w:t>
      </w:r>
    </w:p>
    <w:p w14:paraId="6D02B48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Заявление о предоставлении муниципальной услуги по форме согласно Приложению № 2 к настоящему Административному регламенту;</w:t>
      </w:r>
    </w:p>
    <w:p w14:paraId="1BD44C6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A82D4A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48257D2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форме электронного документа в личном кабинете на ЕПГУ; </w:t>
      </w:r>
    </w:p>
    <w:p w14:paraId="613E797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34C6843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 бумажном носителе в Администрации, многофункциональном центре. </w:t>
      </w:r>
    </w:p>
    <w:p w14:paraId="3ECB6F2D" w14:textId="77777777" w:rsidR="003F1BD7" w:rsidRPr="003F1BD7" w:rsidRDefault="003F1BD7" w:rsidP="003F1BD7">
      <w:pPr>
        <w:overflowPunct w:val="0"/>
        <w:autoSpaceDE w:val="0"/>
        <w:autoSpaceDN w:val="0"/>
        <w:adjustRightInd w:val="0"/>
        <w:spacing w:after="0" w:line="240" w:lineRule="auto"/>
        <w:ind w:firstLine="54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заявлении должны быть указаны:</w:t>
      </w:r>
    </w:p>
    <w:p w14:paraId="1D74DD7A"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фамилия, имя, отчество, место жительства заявителя и реквизиты документа, удостоверяющего личность заявителя (для гражданина);</w:t>
      </w:r>
    </w:p>
    <w:p w14:paraId="276159C7"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почтовый адрес и (или) адрес электронной почты для связи с заявителем.</w:t>
      </w:r>
    </w:p>
    <w:p w14:paraId="5CBDF39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w:t>
      </w:r>
      <w:r w:rsidRPr="003F1BD7">
        <w:rPr>
          <w:rFonts w:ascii="Times New Roman" w:eastAsia="Times New Roman" w:hAnsi="Times New Roman"/>
          <w:szCs w:val="21"/>
          <w:shd w:val="clear" w:color="auto" w:fill="FFFFFF"/>
          <w:lang w:eastAsia="ru-RU"/>
        </w:rPr>
        <w:t xml:space="preserve"> </w:t>
      </w:r>
      <w:r w:rsidRPr="003F1BD7">
        <w:rPr>
          <w:rFonts w:ascii="Times New Roman" w:eastAsia="Times New Roman" w:hAnsi="Times New Roman"/>
          <w:szCs w:val="21"/>
          <w:lang w:eastAsia="ru-RU"/>
        </w:rPr>
        <w:t>Документ, удостоверяющий личность заявителя, представителя.</w:t>
      </w:r>
    </w:p>
    <w:p w14:paraId="7E35FE6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86EAC5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48D71C9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F6FA3BD"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shd w:val="clear" w:color="auto" w:fill="FFFFFF"/>
          <w:lang w:eastAsia="ru-RU"/>
        </w:rPr>
        <w:t xml:space="preserve">3) </w:t>
      </w:r>
      <w:r w:rsidRPr="003F1BD7">
        <w:rPr>
          <w:rFonts w:ascii="Times New Roman" w:eastAsia="Times New Roman" w:hAnsi="Times New Roman"/>
          <w:szCs w:val="21"/>
          <w:lang w:eastAsia="ru-RU"/>
        </w:rPr>
        <w:t>свидетельства о рождении детей;</w:t>
      </w:r>
    </w:p>
    <w:p w14:paraId="78E98B48"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 документ, подтверждающий регистрацию гражданина в системе индивидуального (персонифицированного) учета;</w:t>
      </w:r>
    </w:p>
    <w:p w14:paraId="329152A7"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0C1C9023"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3ED23C6C"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7) свидетельство об усыновлении (удочерении) ребенка (для усыновителя);</w:t>
      </w:r>
    </w:p>
    <w:p w14:paraId="2264CD6F"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8) документы, удостоверяющие личность детей, достигших возраста 14 лет.</w:t>
      </w:r>
    </w:p>
    <w:p w14:paraId="1029D8C5"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2.8.2. В случае предоставления земельного участка </w:t>
      </w:r>
      <w:r w:rsidRPr="003F1BD7">
        <w:rPr>
          <w:rFonts w:ascii="Times New Roman" w:eastAsia="Times New Roman" w:hAnsi="Times New Roman"/>
          <w:szCs w:val="21"/>
          <w:shd w:val="clear" w:color="auto" w:fill="FFFFFF"/>
          <w:lang w:eastAsia="ru-RU"/>
        </w:rPr>
        <w:t xml:space="preserve">отдельным категориям граждан, </w:t>
      </w:r>
      <w:r w:rsidRPr="003F1BD7">
        <w:rPr>
          <w:rFonts w:ascii="Times New Roman" w:eastAsia="Times New Roman" w:hAnsi="Times New Roman"/>
          <w:szCs w:val="21"/>
          <w:lang w:eastAsia="ru-RU"/>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06DAEF2"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2.8.2.1.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7ADD484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Заявление о предоставлении муниципальной услуги по форме согласно Приложению № 3 к настоящему Административному регламенту;</w:t>
      </w:r>
    </w:p>
    <w:p w14:paraId="162B189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E5A833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4168973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форме электронного документа в личном кабинете на ЕПГУ; </w:t>
      </w:r>
    </w:p>
    <w:p w14:paraId="647E08B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52208E3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 бумажном носителе в Уполномоченном органе, многофункциональном центре. </w:t>
      </w:r>
    </w:p>
    <w:p w14:paraId="45FC05D5" w14:textId="77777777" w:rsidR="003F1BD7" w:rsidRPr="003F1BD7" w:rsidRDefault="003F1BD7" w:rsidP="003F1BD7">
      <w:pPr>
        <w:overflowPunct w:val="0"/>
        <w:autoSpaceDE w:val="0"/>
        <w:autoSpaceDN w:val="0"/>
        <w:adjustRightInd w:val="0"/>
        <w:spacing w:after="0" w:line="240" w:lineRule="auto"/>
        <w:ind w:firstLine="54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заявлении должны быть указаны:</w:t>
      </w:r>
    </w:p>
    <w:p w14:paraId="707884E8"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фамилия, имя, отчество, место жительства заявителя и реквизиты документа, удостоверяющего личность заявителя (для гражданина);</w:t>
      </w:r>
    </w:p>
    <w:p w14:paraId="5A8FB1E3"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почтовый адрес и (или) адрес электронной почты для связи с заявителем.</w:t>
      </w:r>
    </w:p>
    <w:p w14:paraId="55A84A2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w:t>
      </w:r>
      <w:r w:rsidRPr="003F1BD7">
        <w:rPr>
          <w:rFonts w:ascii="Times New Roman" w:eastAsia="Times New Roman" w:hAnsi="Times New Roman"/>
          <w:szCs w:val="21"/>
          <w:shd w:val="clear" w:color="auto" w:fill="FFFFFF"/>
          <w:lang w:eastAsia="ru-RU"/>
        </w:rPr>
        <w:t xml:space="preserve"> </w:t>
      </w:r>
      <w:r w:rsidRPr="003F1BD7">
        <w:rPr>
          <w:rFonts w:ascii="Times New Roman" w:eastAsia="Times New Roman" w:hAnsi="Times New Roman"/>
          <w:szCs w:val="21"/>
          <w:lang w:eastAsia="ru-RU"/>
        </w:rPr>
        <w:t>Документ, удостоверяющий личность заявителя, представителя.</w:t>
      </w:r>
    </w:p>
    <w:p w14:paraId="34326BB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D5B8E1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C6617A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43A6A767"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B7101AB"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 свидетельство о рождении ребенка (для родителей, имеющих ребенка-инвалида);</w:t>
      </w:r>
    </w:p>
    <w:p w14:paraId="6959E27F"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 удостоверение «Ветеран труда» (для ветеранов труда).</w:t>
      </w:r>
    </w:p>
    <w:p w14:paraId="38531933" w14:textId="42D1AF54"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2.8.2.2. При предоставлении приусадебных земельных участков для ведения личного подсобного хозяйства (с возведением жилого дома)</w:t>
      </w:r>
      <w:r w:rsidR="003D108A">
        <w:rPr>
          <w:rFonts w:ascii="Times New Roman" w:eastAsia="Times New Roman" w:hAnsi="Times New Roman"/>
          <w:szCs w:val="21"/>
          <w:lang w:eastAsia="ru-RU"/>
        </w:rPr>
        <w:t>,</w:t>
      </w:r>
      <w:r w:rsidRPr="003F1BD7">
        <w:rPr>
          <w:rFonts w:ascii="Times New Roman" w:eastAsia="Times New Roman" w:hAnsi="Times New Roman"/>
          <w:szCs w:val="21"/>
          <w:lang w:eastAsia="ru-RU"/>
        </w:rPr>
        <w:t xml:space="preserve"> состоящим на учете в качестве нуждающихся в жилых помещениях, предоставляемых по договорам социального найма:</w:t>
      </w:r>
    </w:p>
    <w:p w14:paraId="66FA850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Заявление о предоставлении муниципальной услуги по форме согласно Приложению № 4 к настоящему Административному регламенту;</w:t>
      </w:r>
    </w:p>
    <w:p w14:paraId="33CF478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1F7A69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04BDB5B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форме электронного документа в личном кабинете на ЕПГУ; </w:t>
      </w:r>
    </w:p>
    <w:p w14:paraId="7CF0C0F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3B277FE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 бумажном носителе в Уполномоченном органе, многофункциональном центре. </w:t>
      </w:r>
    </w:p>
    <w:p w14:paraId="75626EFF" w14:textId="77777777" w:rsidR="003F1BD7" w:rsidRPr="003F1BD7" w:rsidRDefault="003F1BD7" w:rsidP="003F1BD7">
      <w:pPr>
        <w:overflowPunct w:val="0"/>
        <w:autoSpaceDE w:val="0"/>
        <w:autoSpaceDN w:val="0"/>
        <w:adjustRightInd w:val="0"/>
        <w:spacing w:after="0" w:line="240" w:lineRule="auto"/>
        <w:ind w:firstLine="54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заявлении должны быть указаны:</w:t>
      </w:r>
    </w:p>
    <w:p w14:paraId="5C4921AC"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фамилия, имя, отчество, место жительства заявителя и реквизиты документа, удостоверяющего личность заявителя (для гражданина);</w:t>
      </w:r>
    </w:p>
    <w:p w14:paraId="7C9DB931"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почтовый адрес и (или) адрес электронной почты для связи с заявителем.</w:t>
      </w:r>
    </w:p>
    <w:p w14:paraId="49D69AB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w:t>
      </w:r>
      <w:r w:rsidRPr="003F1BD7">
        <w:rPr>
          <w:rFonts w:ascii="Times New Roman" w:eastAsia="Times New Roman" w:hAnsi="Times New Roman"/>
          <w:szCs w:val="21"/>
          <w:shd w:val="clear" w:color="auto" w:fill="FFFFFF"/>
          <w:lang w:eastAsia="ru-RU"/>
        </w:rPr>
        <w:t xml:space="preserve"> </w:t>
      </w:r>
      <w:r w:rsidRPr="003F1BD7">
        <w:rPr>
          <w:rFonts w:ascii="Times New Roman" w:eastAsia="Times New Roman" w:hAnsi="Times New Roman"/>
          <w:szCs w:val="21"/>
          <w:lang w:eastAsia="ru-RU"/>
        </w:rPr>
        <w:t>Документ, удостоверяющий личность заявителя, представителя.</w:t>
      </w:r>
    </w:p>
    <w:p w14:paraId="48FA398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27D716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6173ED8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376B6872" w14:textId="591305D5"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 документ, подтверждающий факт нахождения гражданина на учете граждан</w:t>
      </w:r>
      <w:r w:rsidR="003D108A">
        <w:rPr>
          <w:rFonts w:ascii="Times New Roman" w:eastAsia="Times New Roman" w:hAnsi="Times New Roman"/>
          <w:szCs w:val="21"/>
          <w:lang w:eastAsia="ru-RU"/>
        </w:rPr>
        <w:t>,</w:t>
      </w:r>
      <w:r w:rsidRPr="003F1BD7">
        <w:rPr>
          <w:rFonts w:ascii="Times New Roman" w:eastAsia="Times New Roman" w:hAnsi="Times New Roman"/>
          <w:szCs w:val="21"/>
          <w:lang w:eastAsia="ru-RU"/>
        </w:rPr>
        <w:t xml:space="preserve"> в</w:t>
      </w:r>
      <w:r w:rsidR="003D108A">
        <w:rPr>
          <w:rFonts w:ascii="Times New Roman" w:eastAsia="Times New Roman" w:hAnsi="Times New Roman"/>
          <w:szCs w:val="21"/>
          <w:lang w:eastAsia="ru-RU"/>
        </w:rPr>
        <w:t xml:space="preserve"> </w:t>
      </w:r>
      <w:r w:rsidRPr="003F1BD7">
        <w:rPr>
          <w:rFonts w:ascii="Times New Roman" w:eastAsia="Times New Roman" w:hAnsi="Times New Roman"/>
          <w:szCs w:val="21"/>
          <w:lang w:eastAsia="ru-RU"/>
        </w:rPr>
        <w:t>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2E92BD8C"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4E7E7F6C"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 свидетельство о рождении ребенка (для родителей, имеющих ребенка-инвалида);</w:t>
      </w:r>
    </w:p>
    <w:p w14:paraId="65EB2AB9"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09D2E8E8"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lastRenderedPageBreak/>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7B3DBCC2"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7) удостоверение вынужденного переселенца (для вынужденных переселенцев);</w:t>
      </w:r>
    </w:p>
    <w:p w14:paraId="0A7F4C53"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8) удостоверение «Ветеран труда» (для ветеранов труда).</w:t>
      </w:r>
    </w:p>
    <w:p w14:paraId="509FCAB7"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2.8.2.3.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1D30C20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Заявление о предоставлении муниципальной услуги по форме согласно Приложению № 5 к настоящему Административному регламенту;</w:t>
      </w:r>
    </w:p>
    <w:p w14:paraId="7290171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CD31FC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6A760AC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форме электронного документа в личном кабинете на ЕПГУ; </w:t>
      </w:r>
    </w:p>
    <w:p w14:paraId="4D87473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59C3A5D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 бумажном носителе в Администрации, многофункциональном центре. </w:t>
      </w:r>
    </w:p>
    <w:p w14:paraId="41BD8D3B" w14:textId="77777777" w:rsidR="003F1BD7" w:rsidRPr="003F1BD7" w:rsidRDefault="003F1BD7" w:rsidP="003F1BD7">
      <w:pPr>
        <w:overflowPunct w:val="0"/>
        <w:autoSpaceDE w:val="0"/>
        <w:autoSpaceDN w:val="0"/>
        <w:adjustRightInd w:val="0"/>
        <w:spacing w:after="0" w:line="240" w:lineRule="auto"/>
        <w:ind w:firstLine="540"/>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заявлении должны быть указаны:</w:t>
      </w:r>
    </w:p>
    <w:p w14:paraId="1FDFFAC2"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фамилия, имя, отчество, место жительства заявителя и реквизиты документа, удостоверяющего личность заявителя (для гражданина);</w:t>
      </w:r>
    </w:p>
    <w:p w14:paraId="6EA3B4A6" w14:textId="77777777" w:rsidR="003F1BD7" w:rsidRPr="003F1BD7" w:rsidRDefault="003F1BD7" w:rsidP="003F1BD7">
      <w:pPr>
        <w:overflowPunct w:val="0"/>
        <w:autoSpaceDE w:val="0"/>
        <w:autoSpaceDN w:val="0"/>
        <w:adjustRightInd w:val="0"/>
        <w:spacing w:after="0" w:line="240" w:lineRule="auto"/>
        <w:ind w:firstLine="709"/>
        <w:jc w:val="both"/>
        <w:textAlignment w:val="baseline"/>
        <w:rPr>
          <w:rFonts w:ascii="Times New Roman" w:eastAsia="Times New Roman" w:hAnsi="Times New Roman"/>
          <w:bCs/>
          <w:szCs w:val="21"/>
          <w:lang w:eastAsia="ru-RU"/>
        </w:rPr>
      </w:pPr>
      <w:r w:rsidRPr="003F1BD7">
        <w:rPr>
          <w:rFonts w:ascii="Times New Roman" w:eastAsia="Times New Roman" w:hAnsi="Times New Roman"/>
          <w:bCs/>
          <w:szCs w:val="21"/>
          <w:lang w:eastAsia="ru-RU"/>
        </w:rPr>
        <w:t>- почтовый адрес и (или) адрес электронной почты для связи с заявителем.</w:t>
      </w:r>
    </w:p>
    <w:p w14:paraId="19562BC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w:t>
      </w:r>
      <w:r w:rsidRPr="003F1BD7">
        <w:rPr>
          <w:rFonts w:ascii="Times New Roman" w:eastAsia="Times New Roman" w:hAnsi="Times New Roman"/>
          <w:szCs w:val="21"/>
          <w:shd w:val="clear" w:color="auto" w:fill="FFFFFF"/>
          <w:lang w:eastAsia="ru-RU"/>
        </w:rPr>
        <w:t xml:space="preserve"> </w:t>
      </w:r>
      <w:r w:rsidRPr="003F1BD7">
        <w:rPr>
          <w:rFonts w:ascii="Times New Roman" w:eastAsia="Times New Roman" w:hAnsi="Times New Roman"/>
          <w:szCs w:val="21"/>
          <w:lang w:eastAsia="ru-RU"/>
        </w:rPr>
        <w:t>Документ, удостоверяющий личность заявителя, представителя.</w:t>
      </w:r>
    </w:p>
    <w:p w14:paraId="19DA6BA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B60B0E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776F291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E893B56"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 документ, подтверждающий факт нахождения гражданина на учете граждан </w:t>
      </w:r>
      <w:proofErr w:type="gramStart"/>
      <w:r w:rsidRPr="003F1BD7">
        <w:rPr>
          <w:rFonts w:ascii="Times New Roman" w:eastAsia="Times New Roman" w:hAnsi="Times New Roman"/>
          <w:szCs w:val="21"/>
          <w:lang w:eastAsia="ru-RU"/>
        </w:rPr>
        <w:t>в качестве</w:t>
      </w:r>
      <w:proofErr w:type="gramEnd"/>
      <w:r w:rsidRPr="003F1BD7">
        <w:rPr>
          <w:rFonts w:ascii="Times New Roman" w:eastAsia="Times New Roman" w:hAnsi="Times New Roman"/>
          <w:szCs w:val="21"/>
          <w:lang w:eastAsia="ru-RU"/>
        </w:rPr>
        <w:t xml:space="preserve">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1B6518B"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7A6332B6"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 свидетельство о рождении ребенка (для родителей, имеющих ребенка-инвалида);</w:t>
      </w:r>
    </w:p>
    <w:p w14:paraId="4A9D5BA4"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11D16F3C"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2AA4FD4E"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8) удостоверение вынужденного переселенца (для вынужденных переселенцев);</w:t>
      </w:r>
    </w:p>
    <w:p w14:paraId="16966F22"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9) удостоверение «Ветеран труда» (для ветеранов труда);</w:t>
      </w:r>
    </w:p>
    <w:p w14:paraId="24321E01" w14:textId="77777777" w:rsidR="003F1BD7" w:rsidRPr="003F1BD7" w:rsidRDefault="003F1BD7" w:rsidP="003F1BD7">
      <w:pPr>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1B5DE1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2.9. Заявление и прилагаемые документы, указанные в пункте 2.8 Административного регламента, направляются (подаются) в Администрация одним из следующих способов:</w:t>
      </w:r>
    </w:p>
    <w:p w14:paraId="2916B88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лично заявителем (представителем заявителя) на бумажном носителе;</w:t>
      </w:r>
    </w:p>
    <w:p w14:paraId="67B2038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посредством почтового отправления на бумажном носителе;</w:t>
      </w:r>
    </w:p>
    <w:p w14:paraId="333D84B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 электронной форме путем заполнения формы запроса через личный кабинет на ЕПГУ.</w:t>
      </w:r>
    </w:p>
    <w:p w14:paraId="5A194F4C" w14:textId="77777777" w:rsidR="003F1BD7" w:rsidRPr="003F1BD7" w:rsidRDefault="003F1BD7" w:rsidP="003F1BD7">
      <w:pPr>
        <w:overflowPunct w:val="0"/>
        <w:autoSpaceDE w:val="0"/>
        <w:autoSpaceDN w:val="0"/>
        <w:adjustRightInd w:val="0"/>
        <w:spacing w:after="0" w:line="240" w:lineRule="auto"/>
        <w:ind w:firstLine="656"/>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Муниципальная услуга в упреждающем (</w:t>
      </w:r>
      <w:proofErr w:type="spellStart"/>
      <w:r w:rsidRPr="003F1BD7">
        <w:rPr>
          <w:rFonts w:ascii="Times New Roman" w:eastAsia="Times New Roman" w:hAnsi="Times New Roman"/>
          <w:szCs w:val="21"/>
          <w:lang w:eastAsia="ru-RU"/>
        </w:rPr>
        <w:t>проактивном</w:t>
      </w:r>
      <w:proofErr w:type="spellEnd"/>
      <w:r w:rsidRPr="003F1BD7">
        <w:rPr>
          <w:rFonts w:ascii="Times New Roman" w:eastAsia="Times New Roman" w:hAnsi="Times New Roman"/>
          <w:szCs w:val="21"/>
          <w:lang w:eastAsia="ru-RU"/>
        </w:rPr>
        <w:t>) режиме не предоставляется.</w:t>
      </w:r>
    </w:p>
    <w:p w14:paraId="18040941" w14:textId="77777777" w:rsidR="003F1BD7" w:rsidRPr="003F1BD7" w:rsidRDefault="003F1BD7" w:rsidP="003F1BD7">
      <w:pPr>
        <w:overflowPunct w:val="0"/>
        <w:autoSpaceDE w:val="0"/>
        <w:autoSpaceDN w:val="0"/>
        <w:adjustRightInd w:val="0"/>
        <w:spacing w:after="0" w:line="240" w:lineRule="auto"/>
        <w:ind w:firstLine="656"/>
        <w:jc w:val="both"/>
        <w:textAlignment w:val="baseline"/>
        <w:rPr>
          <w:rFonts w:ascii="Times New Roman" w:eastAsia="Times New Roman" w:hAnsi="Times New Roman"/>
          <w:szCs w:val="21"/>
          <w:lang w:eastAsia="ru-RU"/>
        </w:rPr>
      </w:pPr>
    </w:p>
    <w:p w14:paraId="6DE3B2A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34927FA"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88F78F6"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732058B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2.10.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3AF8858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w:t>
      </w:r>
      <w:r w:rsidRPr="003F1BD7">
        <w:rPr>
          <w:rFonts w:ascii="Times New Roman" w:eastAsia="Times New Roman" w:hAnsi="Times New Roman"/>
          <w:szCs w:val="21"/>
          <w:shd w:val="clear" w:color="auto" w:fill="FFFFFF"/>
          <w:lang w:eastAsia="ru-RU"/>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6B2666A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shd w:val="clear" w:color="auto" w:fill="FFFFFF"/>
          <w:lang w:eastAsia="ru-RU"/>
        </w:rPr>
      </w:pPr>
      <w:r w:rsidRPr="003F1BD7">
        <w:rPr>
          <w:rFonts w:ascii="Times New Roman" w:eastAsia="Times New Roman" w:hAnsi="Times New Roman"/>
          <w:szCs w:val="21"/>
          <w:lang w:eastAsia="ru-RU"/>
        </w:rPr>
        <w:t>- сведения из ЕГРН о</w:t>
      </w:r>
      <w:r w:rsidRPr="003F1BD7">
        <w:rPr>
          <w:rFonts w:ascii="Times New Roman" w:eastAsia="Times New Roman" w:hAnsi="Times New Roman"/>
          <w:szCs w:val="21"/>
          <w:shd w:val="clear" w:color="auto" w:fill="FFFFFF"/>
          <w:lang w:eastAsia="ru-RU"/>
        </w:rPr>
        <w:t xml:space="preserve"> земельных участках, предоставленных в собственность или аренду гражданину, и о правоустанавливающих документах на них;</w:t>
      </w:r>
    </w:p>
    <w:p w14:paraId="3B3DD942" w14:textId="77777777" w:rsidR="003F1BD7" w:rsidRPr="003F1BD7" w:rsidRDefault="003F1BD7" w:rsidP="003F1BD7">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4EC48DB8" w14:textId="77777777" w:rsidR="003F1BD7" w:rsidRPr="003F1BD7" w:rsidRDefault="003F1BD7" w:rsidP="003F1BD7">
      <w:pPr>
        <w:overflowPunct w:val="0"/>
        <w:autoSpaceDE w:val="0"/>
        <w:autoSpaceDN w:val="0"/>
        <w:adjustRightInd w:val="0"/>
        <w:spacing w:after="0" w:line="240" w:lineRule="auto"/>
        <w:ind w:firstLine="708"/>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основная информация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657DB66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2.11. При предоставлении муниципальной услуги запрещается требовать от заявителя:</w:t>
      </w:r>
    </w:p>
    <w:p w14:paraId="22CAFF6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B513E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«Духовщинский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1DC90D3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0D96D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61242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AB4C8C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487679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99ECC66"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6C144124"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оснований для отказа в приеме документов, необходимых для предоставления муниципальной услуги</w:t>
      </w:r>
    </w:p>
    <w:p w14:paraId="6013E4F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644686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2.12. Основаниями для отказа в приеме к рассмотрению документов, необходимых для предоставления муниципальной услуги, являются:</w:t>
      </w:r>
    </w:p>
    <w:p w14:paraId="3965C42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 заявлении</w:t>
      </w:r>
      <w:r w:rsidRPr="003F1BD7">
        <w:rPr>
          <w:rFonts w:ascii="Times New Roman" w:eastAsia="Times New Roman" w:hAnsi="Times New Roman"/>
          <w:szCs w:val="21"/>
          <w:shd w:val="clear" w:color="auto" w:fill="FFFFFF"/>
          <w:lang w:eastAsia="ru-RU"/>
        </w:rPr>
        <w:t xml:space="preserve"> не указаны сведения, предусмотренные пунктами 2.8.1 и 2.8.2 настоящего Административного регламента; </w:t>
      </w:r>
    </w:p>
    <w:p w14:paraId="102307E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к заявлению приложены документы, состав, форма или содержание которых не соответствуют требованиям пунктов 2.8.1 и 2.8.2 настоящего Административного регламента; </w:t>
      </w:r>
    </w:p>
    <w:p w14:paraId="2AF1F1F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1EDB950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68F0E54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представленные документы, необходимые для предоставления муниципальной услуги, утратили силу; </w:t>
      </w:r>
    </w:p>
    <w:p w14:paraId="7C99271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1A7E7E9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1CA646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4C7ABA8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B53AC1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Решение (уведомление)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w:t>
      </w:r>
      <w:r w:rsidRPr="003F1BD7">
        <w:rPr>
          <w:rFonts w:ascii="Times New Roman" w:eastAsia="Times New Roman" w:hAnsi="Times New Roman"/>
          <w:szCs w:val="21"/>
          <w:lang w:eastAsia="ru-RU"/>
        </w:rPr>
        <w:lastRenderedPageBreak/>
        <w:t xml:space="preserve">заявителя на ЕПГУ не позднее первого рабочего дня, следующего за днем подачи заявления. </w:t>
      </w:r>
    </w:p>
    <w:p w14:paraId="73FD91F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1D4D57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D0E2D71"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оснований для приостановления или отказа в предоставлении муниципальной услуги</w:t>
      </w:r>
    </w:p>
    <w:p w14:paraId="63F2218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AFC9A2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2.13. Основание для приостановления предоставления муниципальной услуги законодательством Российской Федерации не предусмотрено. </w:t>
      </w:r>
    </w:p>
    <w:p w14:paraId="27B26B7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2.14. Основания для отказа в предоставлении муниципальной услуги: </w:t>
      </w:r>
    </w:p>
    <w:p w14:paraId="02D0740B"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szCs w:val="21"/>
          <w:shd w:val="clear" w:color="auto" w:fill="FFFFFF"/>
          <w:lang w:eastAsia="ru-RU"/>
        </w:rPr>
      </w:pPr>
      <w:r w:rsidRPr="003F1BD7">
        <w:rPr>
          <w:rFonts w:ascii="Times New Roman" w:eastAsia="Times New Roman" w:hAnsi="Times New Roman"/>
          <w:szCs w:val="21"/>
          <w:lang w:eastAsia="ru-RU"/>
        </w:rPr>
        <w:t xml:space="preserve">1) в случае предоставления земельного участка </w:t>
      </w:r>
      <w:r w:rsidRPr="003F1BD7">
        <w:rPr>
          <w:rFonts w:ascii="Times New Roman" w:eastAsia="Times New Roman" w:hAnsi="Times New Roman"/>
          <w:szCs w:val="21"/>
          <w:shd w:val="clear" w:color="auto" w:fill="FFFFFF"/>
          <w:lang w:eastAsia="ru-RU"/>
        </w:rPr>
        <w:t>гражданам, имеющим трех и более детей:</w:t>
      </w:r>
    </w:p>
    <w:p w14:paraId="120080FF"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3861768E"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shd w:val="clear" w:color="auto" w:fill="FFFFFF"/>
          <w:lang w:eastAsia="ru-RU"/>
        </w:rPr>
        <w:t>- обнаружение недостоверных сведений, содержащихся в представленных гражданином (его представителем) в соответствии с пунктом 2.8.1 настоящего Административного регламента документах, информации и являющихся основанием для постановки гражданина на учет;</w:t>
      </w:r>
    </w:p>
    <w:p w14:paraId="0E0DEDBF" w14:textId="77777777" w:rsidR="003F1BD7" w:rsidRPr="003F1BD7" w:rsidRDefault="003F1BD7" w:rsidP="003F1BD7">
      <w:pPr>
        <w:tabs>
          <w:tab w:val="left" w:pos="709"/>
        </w:tabs>
        <w:spacing w:after="0" w:line="240" w:lineRule="auto"/>
        <w:ind w:firstLine="709"/>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в случае предоставления земельного участка </w:t>
      </w:r>
      <w:r w:rsidRPr="003F1BD7">
        <w:rPr>
          <w:rFonts w:ascii="Times New Roman" w:eastAsia="Times New Roman" w:hAnsi="Times New Roman"/>
          <w:szCs w:val="21"/>
          <w:shd w:val="clear" w:color="auto" w:fill="FFFFFF"/>
          <w:lang w:eastAsia="ru-RU"/>
        </w:rPr>
        <w:t>отдельным категориям граждан</w:t>
      </w:r>
      <w:r w:rsidRPr="003F1BD7">
        <w:rPr>
          <w:rFonts w:ascii="Times New Roman" w:eastAsia="Times New Roman" w:hAnsi="Times New Roman"/>
          <w:szCs w:val="21"/>
          <w:lang w:eastAsia="ru-RU"/>
        </w:rPr>
        <w:t>:</w:t>
      </w:r>
    </w:p>
    <w:p w14:paraId="476668C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14:paraId="3ECEF442"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247D70E1" w14:textId="77777777" w:rsidR="003F1BD7" w:rsidRPr="003F1BD7" w:rsidRDefault="003F1BD7" w:rsidP="003F1BD7">
      <w:pPr>
        <w:shd w:val="clear" w:color="auto" w:fill="FFFFFF"/>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обнаружение недостоверных сведений, содержащихся в представленных гражданином (его представителем) в соответствии с пунктом 2.8.2 настоящего Административного регламента документах, информации и являющихся основанием для постановки гражданина на учет.</w:t>
      </w:r>
    </w:p>
    <w:p w14:paraId="7B60269A" w14:textId="77777777" w:rsidR="003F1BD7" w:rsidRPr="003F1BD7" w:rsidRDefault="003F1BD7" w:rsidP="003F1BD7">
      <w:pPr>
        <w:shd w:val="clear" w:color="auto" w:fill="FFFFFF"/>
        <w:spacing w:after="0" w:line="240" w:lineRule="auto"/>
        <w:ind w:firstLine="709"/>
        <w:jc w:val="both"/>
        <w:rPr>
          <w:rFonts w:ascii="Times New Roman" w:eastAsia="Times New Roman" w:hAnsi="Times New Roman"/>
          <w:szCs w:val="21"/>
          <w:lang w:eastAsia="ru-RU"/>
        </w:rPr>
      </w:pPr>
    </w:p>
    <w:p w14:paraId="32B5CAFF"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396598"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4BFB1A3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2.15. Услуги, необходимые и обязательные для предоставления муниципальной услуги, отсутствуют.</w:t>
      </w:r>
    </w:p>
    <w:p w14:paraId="7B2A5B7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303FC1D"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6AEB9F34"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6C47705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2.16. Предоставление муниципальной услуги осуществляется бесплатно.</w:t>
      </w:r>
    </w:p>
    <w:p w14:paraId="0BADD3E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6A65EF1"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5795153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D5C051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b/>
          <w:i/>
          <w:szCs w:val="21"/>
          <w:lang w:eastAsia="ru-RU"/>
        </w:rPr>
      </w:pPr>
      <w:r w:rsidRPr="003F1BD7">
        <w:rPr>
          <w:rFonts w:ascii="Times New Roman" w:eastAsia="Times New Roman" w:hAnsi="Times New Roman"/>
          <w:szCs w:val="21"/>
          <w:lang w:eastAsia="ru-RU"/>
        </w:rPr>
        <w:t>2.17. Услуги, необходимые и обязательные для предоставления муниципальной услуги, не предусмотрены.</w:t>
      </w:r>
    </w:p>
    <w:p w14:paraId="1E3C5E4F"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CFAC875"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BE8D61F"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7E6B1DC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6E62562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D90D1FD"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Срок и порядок регистрации запроса заявителя о предоставлении муниципальной услуги, в том числе в электронной форме</w:t>
      </w:r>
    </w:p>
    <w:p w14:paraId="47D4C86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919DE8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07BC91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DDAF6D" w14:textId="77777777" w:rsidR="003F1BD7" w:rsidRPr="003F1BD7" w:rsidRDefault="003F1BD7" w:rsidP="003F1BD7">
      <w:pPr>
        <w:overflowPunct w:val="0"/>
        <w:autoSpaceDE w:val="0"/>
        <w:autoSpaceDN w:val="0"/>
        <w:adjustRightInd w:val="0"/>
        <w:spacing w:after="0" w:line="240" w:lineRule="auto"/>
        <w:ind w:firstLine="539"/>
        <w:contextualSpacing/>
        <w:jc w:val="both"/>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9FB40C" w14:textId="77777777" w:rsidR="003F1BD7" w:rsidRPr="003F1BD7" w:rsidRDefault="003F1BD7" w:rsidP="003F1BD7">
      <w:pPr>
        <w:widowControl w:val="0"/>
        <w:tabs>
          <w:tab w:val="left" w:pos="709"/>
        </w:tabs>
        <w:spacing w:after="0" w:line="322" w:lineRule="exact"/>
        <w:jc w:val="both"/>
        <w:rPr>
          <w:rFonts w:ascii="Times New Roman" w:eastAsia="Times New Roman" w:hAnsi="Times New Roman"/>
          <w:b/>
          <w:szCs w:val="21"/>
          <w:lang w:eastAsia="ru-RU"/>
        </w:rPr>
      </w:pPr>
    </w:p>
    <w:p w14:paraId="4FCB38B1" w14:textId="77777777" w:rsidR="003F1BD7" w:rsidRPr="003F1BD7" w:rsidRDefault="003F1BD7" w:rsidP="003F1BD7">
      <w:pPr>
        <w:widowControl w:val="0"/>
        <w:tabs>
          <w:tab w:val="left" w:pos="709"/>
        </w:tabs>
        <w:spacing w:after="0" w:line="322" w:lineRule="exact"/>
        <w:jc w:val="both"/>
        <w:rPr>
          <w:rFonts w:ascii="Times New Roman" w:eastAsia="Times New Roman" w:hAnsi="Times New Roman"/>
          <w:szCs w:val="21"/>
          <w:lang w:eastAsia="ru-RU"/>
        </w:rPr>
      </w:pPr>
      <w:r w:rsidRPr="003F1BD7">
        <w:rPr>
          <w:rFonts w:ascii="Times New Roman" w:eastAsia="Times New Roman" w:hAnsi="Times New Roman"/>
          <w:b/>
          <w:szCs w:val="21"/>
          <w:lang w:eastAsia="ru-RU"/>
        </w:rPr>
        <w:tab/>
      </w:r>
      <w:r w:rsidRPr="003F1BD7">
        <w:rPr>
          <w:rFonts w:ascii="Times New Roman" w:eastAsia="Times New Roman" w:hAnsi="Times New Roman"/>
          <w:szCs w:val="21"/>
          <w:lang w:eastAsia="ru-RU"/>
        </w:rPr>
        <w:t>2.20.</w:t>
      </w:r>
      <w:r w:rsidRPr="003F1BD7">
        <w:rPr>
          <w:rFonts w:ascii="Times New Roman" w:eastAsia="Times New Roman" w:hAnsi="Times New Roman"/>
          <w:b/>
          <w:szCs w:val="21"/>
          <w:lang w:eastAsia="ru-RU"/>
        </w:rPr>
        <w:t xml:space="preserve"> </w:t>
      </w:r>
      <w:r w:rsidRPr="003F1BD7">
        <w:rPr>
          <w:rFonts w:ascii="Times New Roman" w:eastAsia="Times New Roman" w:hAnsi="Times New Roman"/>
          <w:szCs w:val="21"/>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Pr="003F1BD7">
        <w:rPr>
          <w:rFonts w:ascii="Times New Roman" w:eastAsia="Times New Roman" w:hAnsi="Times New Roman"/>
          <w:szCs w:val="21"/>
          <w:lang w:eastAsia="ru-RU"/>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24AB7FD"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7814F02" w14:textId="77777777" w:rsidR="003F1BD7" w:rsidRPr="003F1BD7" w:rsidRDefault="003F1BD7" w:rsidP="003F1BD7">
      <w:pPr>
        <w:widowControl w:val="0"/>
        <w:spacing w:after="0" w:line="322" w:lineRule="exact"/>
        <w:ind w:firstLine="76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F1BD7">
        <w:rPr>
          <w:rFonts w:ascii="Times New Roman" w:eastAsia="Times New Roman" w:hAnsi="Times New Roman"/>
          <w:szCs w:val="21"/>
          <w:lang w:val="en-US" w:bidi="en-US"/>
        </w:rPr>
        <w:t>I</w:t>
      </w:r>
      <w:r w:rsidRPr="003F1BD7">
        <w:rPr>
          <w:rFonts w:ascii="Times New Roman" w:eastAsia="Times New Roman" w:hAnsi="Times New Roman"/>
          <w:szCs w:val="21"/>
          <w:lang w:bidi="en-US"/>
        </w:rPr>
        <w:t xml:space="preserve">, </w:t>
      </w:r>
      <w:r w:rsidRPr="003F1BD7">
        <w:rPr>
          <w:rFonts w:ascii="Times New Roman" w:eastAsia="Times New Roman" w:hAnsi="Times New Roman"/>
          <w:szCs w:val="21"/>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46C0E15C"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09253E5" w14:textId="77777777" w:rsidR="003F1BD7" w:rsidRPr="003F1BD7" w:rsidRDefault="003F1BD7" w:rsidP="003F1BD7">
      <w:pPr>
        <w:widowControl w:val="0"/>
        <w:spacing w:after="0" w:line="322" w:lineRule="exact"/>
        <w:ind w:firstLine="740"/>
        <w:rPr>
          <w:rFonts w:ascii="Times New Roman" w:eastAsia="Times New Roman" w:hAnsi="Times New Roman"/>
          <w:szCs w:val="21"/>
          <w:lang w:eastAsia="ru-RU"/>
        </w:rPr>
      </w:pPr>
      <w:r w:rsidRPr="003F1BD7">
        <w:rPr>
          <w:rFonts w:ascii="Times New Roman" w:eastAsia="Times New Roman" w:hAnsi="Times New Roman"/>
          <w:szCs w:val="21"/>
          <w:lang w:eastAsia="ru-RU"/>
        </w:rPr>
        <w:t>Центральный вход в здание Администрации должен быть оборудован информационной табличкой (вывеской), содержащей информацию:</w:t>
      </w:r>
    </w:p>
    <w:p w14:paraId="38A9715A" w14:textId="77777777" w:rsidR="003F1BD7" w:rsidRPr="003F1BD7" w:rsidRDefault="003F1BD7" w:rsidP="003F1BD7">
      <w:pPr>
        <w:widowControl w:val="0"/>
        <w:spacing w:after="0" w:line="322" w:lineRule="exact"/>
        <w:ind w:firstLine="740"/>
        <w:rPr>
          <w:rFonts w:ascii="Times New Roman" w:eastAsia="Times New Roman" w:hAnsi="Times New Roman"/>
          <w:szCs w:val="21"/>
          <w:lang w:eastAsia="ru-RU"/>
        </w:rPr>
      </w:pPr>
      <w:r w:rsidRPr="003F1BD7">
        <w:rPr>
          <w:rFonts w:ascii="Times New Roman" w:eastAsia="Times New Roman" w:hAnsi="Times New Roman"/>
          <w:szCs w:val="21"/>
          <w:lang w:eastAsia="ru-RU"/>
        </w:rPr>
        <w:t>-наименование;</w:t>
      </w:r>
    </w:p>
    <w:p w14:paraId="576E5898" w14:textId="77777777" w:rsidR="003F1BD7" w:rsidRPr="003F1BD7" w:rsidRDefault="003F1BD7" w:rsidP="003F1BD7">
      <w:pPr>
        <w:widowControl w:val="0"/>
        <w:spacing w:after="0" w:line="322" w:lineRule="exact"/>
        <w:ind w:left="740" w:right="4520"/>
        <w:rPr>
          <w:rFonts w:ascii="Times New Roman" w:eastAsia="Times New Roman" w:hAnsi="Times New Roman"/>
          <w:szCs w:val="21"/>
          <w:lang w:eastAsia="ru-RU"/>
        </w:rPr>
      </w:pPr>
      <w:r w:rsidRPr="003F1BD7">
        <w:rPr>
          <w:rFonts w:ascii="Times New Roman" w:eastAsia="Times New Roman" w:hAnsi="Times New Roman"/>
          <w:szCs w:val="21"/>
          <w:lang w:eastAsia="ru-RU"/>
        </w:rPr>
        <w:t>-местонахождение и юридический адрес; -режим работы; график приема;</w:t>
      </w:r>
    </w:p>
    <w:p w14:paraId="3F49A353"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-номера телефонов для справок.</w:t>
      </w:r>
    </w:p>
    <w:p w14:paraId="070B7468"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D7D77AC"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Помещения, в которых предоставляется муниципальная услуга, оснащаются:</w:t>
      </w:r>
    </w:p>
    <w:p w14:paraId="3164DCAC" w14:textId="77777777" w:rsidR="003F1BD7" w:rsidRPr="003F1BD7" w:rsidRDefault="003F1BD7" w:rsidP="003F1BD7">
      <w:pPr>
        <w:widowControl w:val="0"/>
        <w:spacing w:after="0" w:line="322" w:lineRule="exact"/>
        <w:ind w:left="740" w:right="1660"/>
        <w:rPr>
          <w:rFonts w:ascii="Times New Roman" w:eastAsia="Times New Roman" w:hAnsi="Times New Roman"/>
          <w:szCs w:val="21"/>
          <w:lang w:eastAsia="ru-RU"/>
        </w:rPr>
      </w:pPr>
      <w:r w:rsidRPr="003F1BD7">
        <w:rPr>
          <w:rFonts w:ascii="Times New Roman" w:eastAsia="Times New Roman" w:hAnsi="Times New Roman"/>
          <w:szCs w:val="21"/>
          <w:lang w:eastAsia="ru-RU"/>
        </w:rPr>
        <w:t>-противопожарной системой и средствами пожаротушения; си-</w:t>
      </w:r>
    </w:p>
    <w:p w14:paraId="05728E80" w14:textId="77777777" w:rsidR="003F1BD7" w:rsidRPr="003F1BD7" w:rsidRDefault="003F1BD7" w:rsidP="003F1BD7">
      <w:pPr>
        <w:widowControl w:val="0"/>
        <w:spacing w:after="0" w:line="322" w:lineRule="exact"/>
        <w:ind w:left="740" w:right="1660"/>
        <w:rPr>
          <w:rFonts w:ascii="Times New Roman" w:eastAsia="Times New Roman" w:hAnsi="Times New Roman"/>
          <w:szCs w:val="21"/>
          <w:lang w:eastAsia="ru-RU"/>
        </w:rPr>
      </w:pPr>
      <w:r w:rsidRPr="003F1BD7">
        <w:rPr>
          <w:rFonts w:ascii="Times New Roman" w:eastAsia="Times New Roman" w:hAnsi="Times New Roman"/>
          <w:szCs w:val="21"/>
          <w:lang w:eastAsia="ru-RU"/>
        </w:rPr>
        <w:t>-системой оповещения о возникновении чрезвычайной ситуации;</w:t>
      </w:r>
    </w:p>
    <w:p w14:paraId="16D17A14" w14:textId="77777777" w:rsidR="003F1BD7" w:rsidRPr="003F1BD7" w:rsidRDefault="003F1BD7" w:rsidP="003F1BD7">
      <w:pPr>
        <w:widowControl w:val="0"/>
        <w:spacing w:after="0" w:line="322" w:lineRule="exact"/>
        <w:ind w:left="740" w:right="1660"/>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-средствами оказания первой медицинской помощи; туалетными </w:t>
      </w:r>
    </w:p>
    <w:p w14:paraId="7D44FFDE" w14:textId="77777777" w:rsidR="003F1BD7" w:rsidRPr="003F1BD7" w:rsidRDefault="003F1BD7" w:rsidP="003F1BD7">
      <w:pPr>
        <w:widowControl w:val="0"/>
        <w:spacing w:after="0" w:line="322" w:lineRule="exact"/>
        <w:ind w:left="740" w:right="1660"/>
        <w:rPr>
          <w:rFonts w:ascii="Times New Roman" w:eastAsia="Times New Roman" w:hAnsi="Times New Roman"/>
          <w:szCs w:val="21"/>
          <w:lang w:eastAsia="ru-RU"/>
        </w:rPr>
      </w:pPr>
      <w:r w:rsidRPr="003F1BD7">
        <w:rPr>
          <w:rFonts w:ascii="Times New Roman" w:eastAsia="Times New Roman" w:hAnsi="Times New Roman"/>
          <w:szCs w:val="21"/>
          <w:lang w:eastAsia="ru-RU"/>
        </w:rPr>
        <w:t>-комнатами для посетителей.</w:t>
      </w:r>
    </w:p>
    <w:p w14:paraId="5B18E71A"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66A93C"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E774601"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Места для заполнения заявлений оборудуются стульями, столами (стойками), бланками заявлений, письменными принадлежностями.</w:t>
      </w:r>
    </w:p>
    <w:p w14:paraId="30C55AB9"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Места приема заявителей оборудуются информационными табличками (вывесками) с указанием:</w:t>
      </w:r>
    </w:p>
    <w:p w14:paraId="1E363431"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-номера кабинета и наименования отдела;</w:t>
      </w:r>
    </w:p>
    <w:p w14:paraId="207CEC22" w14:textId="77777777" w:rsidR="003F1BD7" w:rsidRPr="003F1BD7" w:rsidRDefault="003F1BD7" w:rsidP="003F1BD7">
      <w:pPr>
        <w:widowControl w:val="0"/>
        <w:spacing w:after="0" w:line="322" w:lineRule="exact"/>
        <w:ind w:firstLine="740"/>
        <w:rPr>
          <w:rFonts w:ascii="Times New Roman" w:eastAsia="Times New Roman" w:hAnsi="Times New Roman"/>
          <w:szCs w:val="21"/>
          <w:lang w:eastAsia="ru-RU"/>
        </w:rPr>
      </w:pPr>
      <w:r w:rsidRPr="003F1BD7">
        <w:rPr>
          <w:rFonts w:ascii="Times New Roman" w:eastAsia="Times New Roman" w:hAnsi="Times New Roman"/>
          <w:szCs w:val="21"/>
          <w:lang w:eastAsia="ru-RU"/>
        </w:rPr>
        <w:t>-фамилии, имени и отчества (последнее - при наличии), должности ответственного лица за прием документов; графика приема заявителей.</w:t>
      </w:r>
    </w:p>
    <w:p w14:paraId="737B8DE5"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5FF7736"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48D378C"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При предоставлении муниципальной услуги инвалидам обеспечиваются:</w:t>
      </w:r>
    </w:p>
    <w:p w14:paraId="0898C30A"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-возможность беспрепятственного доступа к объекту (зданию, помещению), в котором предоставляется муниципальная услуга;</w:t>
      </w:r>
    </w:p>
    <w:p w14:paraId="677F0D8E"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3F1BD7">
        <w:rPr>
          <w:rFonts w:ascii="Times New Roman" w:eastAsia="Times New Roman" w:hAnsi="Times New Roman"/>
          <w:szCs w:val="21"/>
          <w:lang w:eastAsia="ru-RU"/>
        </w:rPr>
        <w:lastRenderedPageBreak/>
        <w:t>средство и высадки из него, в том числе с использование кресла- коляски;</w:t>
      </w:r>
    </w:p>
    <w:p w14:paraId="1037DFE6"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-сопровождение инвалидов, имеющих стойкие расстройства функции зрения и самостоятельного передвижения;</w:t>
      </w:r>
    </w:p>
    <w:p w14:paraId="4A952FD4"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858B779"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838688"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-допуск сурдопереводчика и </w:t>
      </w:r>
      <w:proofErr w:type="spellStart"/>
      <w:r w:rsidRPr="003F1BD7">
        <w:rPr>
          <w:rFonts w:ascii="Times New Roman" w:eastAsia="Times New Roman" w:hAnsi="Times New Roman"/>
          <w:szCs w:val="21"/>
          <w:lang w:eastAsia="ru-RU"/>
        </w:rPr>
        <w:t>тифлосурдопереводчика</w:t>
      </w:r>
      <w:proofErr w:type="spellEnd"/>
      <w:r w:rsidRPr="003F1BD7">
        <w:rPr>
          <w:rFonts w:ascii="Times New Roman" w:eastAsia="Times New Roman" w:hAnsi="Times New Roman"/>
          <w:szCs w:val="21"/>
          <w:lang w:eastAsia="ru-RU"/>
        </w:rPr>
        <w:t>;</w:t>
      </w:r>
    </w:p>
    <w:p w14:paraId="76CCE69F"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DB84C16" w14:textId="77777777" w:rsidR="003F1BD7" w:rsidRPr="003F1BD7" w:rsidRDefault="003F1BD7" w:rsidP="003F1BD7">
      <w:pPr>
        <w:widowControl w:val="0"/>
        <w:spacing w:after="273" w:line="322" w:lineRule="exact"/>
        <w:ind w:firstLine="740"/>
        <w:jc w:val="both"/>
        <w:rPr>
          <w:rFonts w:ascii="Times New Roman" w:eastAsia="Times New Roman" w:hAnsi="Times New Roman"/>
          <w:szCs w:val="21"/>
          <w:lang w:eastAsia="ru-RU"/>
        </w:rPr>
      </w:pPr>
      <w:r w:rsidRPr="003F1BD7">
        <w:rPr>
          <w:rFonts w:ascii="Times New Roman" w:eastAsia="Times New Roman" w:hAnsi="Times New Roman"/>
          <w:szCs w:val="21"/>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24BB83E"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Показатели доступности и качества муниципальной услуги</w:t>
      </w:r>
    </w:p>
    <w:p w14:paraId="7DE7EA9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5200C1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2.21. Основными показателями доступности предоставления муниципальной услуги являются: </w:t>
      </w:r>
    </w:p>
    <w:p w14:paraId="797D52E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7E1713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возможность получения заявителем уведомлений о предоставлении муниципальной услуги с помощью ЕПГУ; </w:t>
      </w:r>
    </w:p>
    <w:p w14:paraId="7EC1C90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4B427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2.22. Основными показателями качества предоставления муниципальной услуги являются:</w:t>
      </w:r>
    </w:p>
    <w:p w14:paraId="4142303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3417FF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22D7A8A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466D30A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4) отсутствие нарушений установленных сроков в процессе предоставления муниципальной услуги; </w:t>
      </w:r>
    </w:p>
    <w:p w14:paraId="65EF924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32CB054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195848D"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500AEB51"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в электронной форме</w:t>
      </w:r>
    </w:p>
    <w:p w14:paraId="4DF250F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41861E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1670BCC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7E06DA4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67F1F57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863D91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Результаты предоставления муниципальной услуги, указанные в пункте </w:t>
      </w:r>
      <w:r w:rsidRPr="003F1BD7">
        <w:rPr>
          <w:rFonts w:ascii="Times New Roman" w:eastAsia="Times New Roman" w:hAnsi="Times New Roman"/>
          <w:szCs w:val="21"/>
          <w:lang w:eastAsia="ru-RU"/>
        </w:rPr>
        <w:br/>
        <w:t xml:space="preserve">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398BF39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490BBB9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2.25. Электронные документы могут быть предоставлены в следующих форматах: </w:t>
      </w:r>
      <w:proofErr w:type="spellStart"/>
      <w:r w:rsidRPr="003F1BD7">
        <w:rPr>
          <w:rFonts w:ascii="Times New Roman" w:eastAsia="Times New Roman" w:hAnsi="Times New Roman"/>
          <w:szCs w:val="21"/>
          <w:lang w:eastAsia="ru-RU"/>
        </w:rPr>
        <w:t>xml</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doc</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docx</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odt</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xls</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xlsx</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ods</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pdf</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jpg</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jpeg</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zip</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rar</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sig</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png</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bmp</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tiff</w:t>
      </w:r>
      <w:proofErr w:type="spellEnd"/>
      <w:r w:rsidRPr="003F1BD7">
        <w:rPr>
          <w:rFonts w:ascii="Times New Roman" w:eastAsia="Times New Roman" w:hAnsi="Times New Roman"/>
          <w:szCs w:val="21"/>
          <w:lang w:eastAsia="ru-RU"/>
        </w:rPr>
        <w:t xml:space="preserve">. </w:t>
      </w:r>
    </w:p>
    <w:p w14:paraId="62289FB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BD7">
        <w:rPr>
          <w:rFonts w:ascii="Times New Roman" w:eastAsia="Times New Roman" w:hAnsi="Times New Roman"/>
          <w:szCs w:val="21"/>
          <w:lang w:eastAsia="ru-RU"/>
        </w:rPr>
        <w:t>dpi</w:t>
      </w:r>
      <w:proofErr w:type="spellEnd"/>
      <w:r w:rsidRPr="003F1BD7">
        <w:rPr>
          <w:rFonts w:ascii="Times New Roman" w:eastAsia="Times New Roman" w:hAnsi="Times New Roman"/>
          <w:szCs w:val="21"/>
          <w:lang w:eastAsia="ru-RU"/>
        </w:rPr>
        <w:t xml:space="preserve"> (масштаб 1:1) с использованием следующих режимов: </w:t>
      </w:r>
    </w:p>
    <w:p w14:paraId="4B84261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«черно-белый» (при отсутствии в документе графических изображений и (или) цветного текста);</w:t>
      </w:r>
    </w:p>
    <w:p w14:paraId="27B62EC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«оттенки серого» (при наличии в документе графических изображений, отличных от цветного графического изображения); </w:t>
      </w:r>
    </w:p>
    <w:p w14:paraId="132E3E4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«цветной» или «режим полной цветопередачи» (при наличии в документе цветных графических изображений либо цветного текста);</w:t>
      </w:r>
    </w:p>
    <w:p w14:paraId="7017C81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5B62F65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7E912A1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Электронные документы должны обеспечивать:</w:t>
      </w:r>
    </w:p>
    <w:p w14:paraId="2207AC7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возможность идентифицировать документ и количество листов в документе; </w:t>
      </w:r>
    </w:p>
    <w:p w14:paraId="1B6F0BA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E1E934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Документы, подлежащие представлению в форматах </w:t>
      </w:r>
      <w:proofErr w:type="spellStart"/>
      <w:r w:rsidRPr="003F1BD7">
        <w:rPr>
          <w:rFonts w:ascii="Times New Roman" w:eastAsia="Times New Roman" w:hAnsi="Times New Roman"/>
          <w:szCs w:val="21"/>
          <w:lang w:eastAsia="ru-RU"/>
        </w:rPr>
        <w:t>xls</w:t>
      </w:r>
      <w:proofErr w:type="spellEnd"/>
      <w:r w:rsidRPr="003F1BD7">
        <w:rPr>
          <w:rFonts w:ascii="Times New Roman" w:eastAsia="Times New Roman" w:hAnsi="Times New Roman"/>
          <w:szCs w:val="21"/>
          <w:lang w:eastAsia="ru-RU"/>
        </w:rPr>
        <w:t xml:space="preserve">, </w:t>
      </w:r>
      <w:proofErr w:type="spellStart"/>
      <w:r w:rsidRPr="003F1BD7">
        <w:rPr>
          <w:rFonts w:ascii="Times New Roman" w:eastAsia="Times New Roman" w:hAnsi="Times New Roman"/>
          <w:szCs w:val="21"/>
          <w:lang w:eastAsia="ru-RU"/>
        </w:rPr>
        <w:t>xlsx</w:t>
      </w:r>
      <w:proofErr w:type="spellEnd"/>
      <w:r w:rsidRPr="003F1BD7">
        <w:rPr>
          <w:rFonts w:ascii="Times New Roman" w:eastAsia="Times New Roman" w:hAnsi="Times New Roman"/>
          <w:szCs w:val="21"/>
          <w:lang w:eastAsia="ru-RU"/>
        </w:rPr>
        <w:t xml:space="preserve"> или </w:t>
      </w:r>
      <w:proofErr w:type="spellStart"/>
      <w:r w:rsidRPr="003F1BD7">
        <w:rPr>
          <w:rFonts w:ascii="Times New Roman" w:eastAsia="Times New Roman" w:hAnsi="Times New Roman"/>
          <w:szCs w:val="21"/>
          <w:lang w:eastAsia="ru-RU"/>
        </w:rPr>
        <w:t>ods</w:t>
      </w:r>
      <w:proofErr w:type="spellEnd"/>
      <w:r w:rsidRPr="003F1BD7">
        <w:rPr>
          <w:rFonts w:ascii="Times New Roman" w:eastAsia="Times New Roman" w:hAnsi="Times New Roman"/>
          <w:szCs w:val="21"/>
          <w:lang w:eastAsia="ru-RU"/>
        </w:rPr>
        <w:t>, формируются в виде отдельного электронного документа.</w:t>
      </w:r>
    </w:p>
    <w:p w14:paraId="4605F36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D585923"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1608AEC"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1FBE7FA4"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административных процедур</w:t>
      </w:r>
    </w:p>
    <w:p w14:paraId="6A336C7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1D4689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3.1. Предоставление муниципальной услуги включает в себя следующие административные процедуры: </w:t>
      </w:r>
    </w:p>
    <w:p w14:paraId="5CBE645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проверка документов и регистрация заявления; </w:t>
      </w:r>
    </w:p>
    <w:p w14:paraId="0F1D445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0D471E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рассмотрение документов и сведений; </w:t>
      </w:r>
    </w:p>
    <w:p w14:paraId="2123C8F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принятие решения; </w:t>
      </w:r>
    </w:p>
    <w:p w14:paraId="74E1C8B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выдача результата;</w:t>
      </w:r>
    </w:p>
    <w:p w14:paraId="14DD8FD7"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rPr>
      </w:pPr>
      <w:r w:rsidRPr="003F1BD7">
        <w:rPr>
          <w:rFonts w:ascii="Times New Roman" w:eastAsia="Times New Roman" w:hAnsi="Times New Roman"/>
          <w:szCs w:val="21"/>
          <w:lang w:eastAsia="ru-RU"/>
        </w:rPr>
        <w:t>- внесение результата муниципальной услуги в реестр решений.</w:t>
      </w:r>
      <w:r w:rsidRPr="003F1BD7">
        <w:rPr>
          <w:rFonts w:ascii="Times New Roman" w:eastAsia="Times New Roman" w:hAnsi="Times New Roman"/>
          <w:szCs w:val="21"/>
        </w:rPr>
        <w:t xml:space="preserve"> </w:t>
      </w:r>
    </w:p>
    <w:p w14:paraId="12E3D4B2" w14:textId="77777777" w:rsidR="003F1BD7" w:rsidRPr="003F1BD7" w:rsidRDefault="003F1BD7" w:rsidP="003F1BD7">
      <w:pPr>
        <w:widowControl w:val="0"/>
        <w:spacing w:after="0" w:line="322" w:lineRule="exact"/>
        <w:ind w:firstLine="740"/>
        <w:jc w:val="both"/>
        <w:rPr>
          <w:rFonts w:ascii="Times New Roman" w:eastAsia="Times New Roman" w:hAnsi="Times New Roman"/>
          <w:szCs w:val="21"/>
        </w:rPr>
      </w:pPr>
      <w:r w:rsidRPr="003F1BD7">
        <w:rPr>
          <w:rFonts w:ascii="Times New Roman" w:eastAsia="Times New Roman" w:hAnsi="Times New Roman"/>
          <w:szCs w:val="21"/>
        </w:rPr>
        <w:t>При условии выдачи дубликата решения заявитель (либо представитель) направляет заявление в произвольной форме в Администрацию лично, почтовым отправлением, в электронной форме. Дубликат выдается (направляется) заявителю способом, указанным в заявлении.</w:t>
      </w:r>
    </w:p>
    <w:p w14:paraId="49635CD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Описание административных процедур представлено в Приложении № 7 к настоящему Административному регламенту.</w:t>
      </w:r>
    </w:p>
    <w:p w14:paraId="03EEB74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7FAA1BE"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Перечень административных процедур (действий) при предоставлении муниципальной услуги в электронной форме</w:t>
      </w:r>
    </w:p>
    <w:p w14:paraId="651BECA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B51F15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3.2. При предоставлении муниципальной услуги в электронной форме заявителю обеспечиваются: </w:t>
      </w:r>
    </w:p>
    <w:p w14:paraId="11A5A04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получение информации о порядке и сроках предоставления муниципальной услуги;</w:t>
      </w:r>
    </w:p>
    <w:p w14:paraId="1A02AAD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формирование заявления; </w:t>
      </w:r>
    </w:p>
    <w:p w14:paraId="73600AC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прием и регистрация Администрацией заявления и иных документов, необходимых для предоставления муниципальной услуги; </w:t>
      </w:r>
    </w:p>
    <w:p w14:paraId="4689B7D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получение результата предоставления муниципальной услуги; </w:t>
      </w:r>
    </w:p>
    <w:p w14:paraId="2C5E038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получение сведений о ходе рассмотрения заявления;</w:t>
      </w:r>
    </w:p>
    <w:p w14:paraId="2DBA1EC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осуществление оценки качества предоставления муниципальной услуги;</w:t>
      </w:r>
    </w:p>
    <w:p w14:paraId="583B456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14:paraId="74E2787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F33D388"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осуществления административных процедур (действий) в электронной форме</w:t>
      </w:r>
    </w:p>
    <w:p w14:paraId="7246D6B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2A7B07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3.3. Формирование заявления.</w:t>
      </w:r>
    </w:p>
    <w:p w14:paraId="162A002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4559F9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3D8CE4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При формировании заявления заявителю обеспечивается:</w:t>
      </w:r>
    </w:p>
    <w:p w14:paraId="6F6F6DB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20D1B89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б) возможность печати на бумажном носителе копии электронной формы заявления; </w:t>
      </w:r>
    </w:p>
    <w:p w14:paraId="28A4277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C8BD90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C129E1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14:paraId="5148A8E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6B85AFF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02BC7A1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3A4727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6C7015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B8C32F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0C8CE47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Ответственное должностное лицо:</w:t>
      </w:r>
    </w:p>
    <w:p w14:paraId="1425407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проверяет наличие электронных заявлений, поступивших с ЕПГУ, с периодом не реже 2 раз в день;</w:t>
      </w:r>
    </w:p>
    <w:p w14:paraId="7426AE2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рассматривает поступившие заявления и приложенные образы документов (документы);</w:t>
      </w:r>
    </w:p>
    <w:p w14:paraId="0AF5073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производит действия в соответствии с пунктом 3.4 настоящего Административного регламента.</w:t>
      </w:r>
    </w:p>
    <w:p w14:paraId="752256B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3.6. Заявителю в качестве результата предоставления муниципальной услуги обеспечивается возможность получения документа:</w:t>
      </w:r>
    </w:p>
    <w:p w14:paraId="4164A75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D752CF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234BEB6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293CF0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При предоставлении муниципальной услуги в электронной форме заявителю направляется:</w:t>
      </w:r>
    </w:p>
    <w:p w14:paraId="6B7A00E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280A09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5B9C92A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3.8. Оценка качества предоставления муниципальной услуги. </w:t>
      </w:r>
    </w:p>
    <w:p w14:paraId="20B2B81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4CC5F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352468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766887AD"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исправления допущенных опечаток и ошибок в выданных в результате предоставления муниципальной услуги документах</w:t>
      </w:r>
    </w:p>
    <w:p w14:paraId="2329F88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C2F1BB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5646434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609086F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39668B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5C3C8DD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1A1A955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08E0572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 </w:t>
      </w:r>
    </w:p>
    <w:p w14:paraId="217CCC5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4BB6DBAC"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IV. Формы контроля исполнения административного регламента</w:t>
      </w:r>
    </w:p>
    <w:p w14:paraId="411641A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DE29525"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осуществления текущего контроля соблюдения и исполнения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80534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E06C1E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4.1. Текущий контроль соблюдения и исполнения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предоставления муниципальной услуги. </w:t>
      </w:r>
    </w:p>
    <w:p w14:paraId="644973D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70EEC0E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Текущий контроль осуществляется путем проведения проверок:</w:t>
      </w:r>
    </w:p>
    <w:p w14:paraId="126BFD3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решений о предоставлении (об отказе в предоставлении) муниципальной услуги;</w:t>
      </w:r>
    </w:p>
    <w:p w14:paraId="53DD2A8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выявления и устранения нарушений прав граждан;</w:t>
      </w:r>
    </w:p>
    <w:p w14:paraId="66B53BD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1C53C7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6AD4BCB"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14:paraId="114164D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4C5770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4.2. Контроль полноты и качества предоставления муниципальной услуги включает в себя проведение плановых и внеплановых проверок.</w:t>
      </w:r>
    </w:p>
    <w:p w14:paraId="7673030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35472C8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соблюдение сроков предоставления муниципальной услуги;</w:t>
      </w:r>
    </w:p>
    <w:p w14:paraId="068532B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соблюдение положений настоящего Административного регламента;</w:t>
      </w:r>
    </w:p>
    <w:p w14:paraId="3EF70B8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правильность и обоснованность принятого решения об отказе в предоставлении муниципальной услуги. </w:t>
      </w:r>
    </w:p>
    <w:p w14:paraId="2682996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Основанием для проведения внеплановых проверок являются:</w:t>
      </w:r>
    </w:p>
    <w:p w14:paraId="7B43F05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органа местного самоуправления муниципального образования </w:t>
      </w:r>
      <w:proofErr w:type="spellStart"/>
      <w:r w:rsidRPr="003F1BD7">
        <w:rPr>
          <w:rFonts w:ascii="Times New Roman" w:eastAsia="Times New Roman" w:hAnsi="Times New Roman"/>
          <w:szCs w:val="21"/>
          <w:lang w:eastAsia="ru-RU"/>
        </w:rPr>
        <w:t>Озерненского</w:t>
      </w:r>
      <w:proofErr w:type="spellEnd"/>
      <w:r w:rsidRPr="003F1BD7">
        <w:rPr>
          <w:rFonts w:ascii="Times New Roman" w:eastAsia="Times New Roman" w:hAnsi="Times New Roman"/>
          <w:szCs w:val="21"/>
          <w:lang w:eastAsia="ru-RU"/>
        </w:rPr>
        <w:t xml:space="preserve"> городского поселения Духовщинского района Смоленской области;</w:t>
      </w:r>
    </w:p>
    <w:p w14:paraId="78671C7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26BC786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6483B4"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61D5A4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F1CE6A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органа местного самоуправления муниципального образования </w:t>
      </w:r>
      <w:proofErr w:type="spellStart"/>
      <w:r w:rsidRPr="003F1BD7">
        <w:rPr>
          <w:rFonts w:ascii="Times New Roman" w:eastAsia="Times New Roman" w:hAnsi="Times New Roman"/>
          <w:szCs w:val="21"/>
          <w:lang w:eastAsia="ru-RU"/>
        </w:rPr>
        <w:t>Озерненского</w:t>
      </w:r>
      <w:proofErr w:type="spellEnd"/>
      <w:r w:rsidRPr="003F1BD7">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 </w:t>
      </w:r>
    </w:p>
    <w:p w14:paraId="52C9697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13E0AB9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D229445"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lastRenderedPageBreak/>
        <w:t>Требования к порядку и формам контроля предоставления муниципальной услуги, в том числе со стороны граждан, их объединений и организаций</w:t>
      </w:r>
    </w:p>
    <w:p w14:paraId="229EF68E"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765771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4.5. Граждане, их объединения и организации имеют право осуществлять контроль предоставления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A9738A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Граждане, их объединения и организации также имеют право:</w:t>
      </w:r>
    </w:p>
    <w:p w14:paraId="3664289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направлять замечания и предложения по улучшению доступности и качества предоставления муниципальной услуги;</w:t>
      </w:r>
    </w:p>
    <w:p w14:paraId="3B761A3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вносить предложения о мерах по устранению нарушений настоящего Административного регламента.</w:t>
      </w:r>
    </w:p>
    <w:p w14:paraId="3CD8CFB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4A5F64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E6B8B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4A49E2"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8013C6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2779C2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5.1. 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11AD6DD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55C82E3"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1622D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14487C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D198AB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 Администрацию – на решение и (или) действия (бездействие) должностного лица, на решение и действия (бездействие) Администрации, Главу Администрации;</w:t>
      </w:r>
    </w:p>
    <w:p w14:paraId="47EAD1B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к руководителю многофункционального центра – на решения и действия (бездействие) работника многофункционального центра;</w:t>
      </w:r>
    </w:p>
    <w:p w14:paraId="167C276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к учредителю многофункционального центра – на решение и действия (бездействие) многофункционального центра.</w:t>
      </w:r>
    </w:p>
    <w:p w14:paraId="3400970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14:paraId="15AE9DA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6E27BF6"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9BA6EF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04021C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75D52B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23A4A5C"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143812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5BE142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14:paraId="3816E57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Федеральным законом от 27.07.2010 № 210-ФЗ «Об организации предоставления государственных и муниципальных услуг»;</w:t>
      </w:r>
    </w:p>
    <w:p w14:paraId="616EFE4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A1D0649"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6871654"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7707F7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1D5CD3F"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22FB06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A8EE99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6.1 Многофункциональный центр осуществляет:</w:t>
      </w:r>
    </w:p>
    <w:p w14:paraId="17A4D42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6A89E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Pr="003F1BD7">
        <w:rPr>
          <w:rFonts w:ascii="Times New Roman" w:eastAsia="Times New Roman" w:hAnsi="Times New Roman"/>
          <w:szCs w:val="21"/>
          <w:lang w:eastAsia="ru-RU"/>
        </w:rPr>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739E25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иные процедуры и действия, предусмотренные Федеральным законом № 210-ФЗ. </w:t>
      </w:r>
    </w:p>
    <w:p w14:paraId="02AD5258"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E3C9D8F"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r w:rsidRPr="003F1BD7">
        <w:rPr>
          <w:rFonts w:ascii="Times New Roman" w:eastAsia="Times New Roman" w:hAnsi="Times New Roman"/>
          <w:b/>
          <w:i/>
          <w:szCs w:val="21"/>
          <w:lang w:eastAsia="ru-RU"/>
        </w:rPr>
        <w:t>Информирование заявителей</w:t>
      </w:r>
    </w:p>
    <w:p w14:paraId="06755B8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F444B9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6.2. Информирование заявителя многофункциональными центрами осуществляется следующими способами:</w:t>
      </w:r>
    </w:p>
    <w:p w14:paraId="5A13BC2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422568F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03905A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699BDEB"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179E5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C222B6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изложить обращение в письменной форме (ответ направляется заявителю в соответствии со способом, указанным в обращении);</w:t>
      </w:r>
    </w:p>
    <w:p w14:paraId="25E7BFF3"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 назначить другое время для консультаций. </w:t>
      </w:r>
    </w:p>
    <w:p w14:paraId="46BB833A"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2A61985"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92DC7CD" w14:textId="77777777" w:rsidR="003F1BD7" w:rsidRPr="003F1BD7" w:rsidRDefault="003F1BD7" w:rsidP="003F1BD7">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3F1BD7">
        <w:rPr>
          <w:rFonts w:ascii="Times New Roman" w:eastAsia="Times New Roman" w:hAnsi="Times New Roman"/>
          <w:b/>
          <w:szCs w:val="21"/>
          <w:lang w:eastAsia="ru-RU"/>
        </w:rPr>
        <w:t>Выдача заявителю результата предоставления муниципальной услуги</w:t>
      </w:r>
    </w:p>
    <w:p w14:paraId="4C56DE0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B91D671"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64DC8397"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7AB1303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A9296B2"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Работник многофункционального центра осуществляет следующие действия:</w:t>
      </w:r>
    </w:p>
    <w:p w14:paraId="64AC3534"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D82068C"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проверяет полномочия представителя заявителя (в случае обращения представителя заявителя);</w:t>
      </w:r>
    </w:p>
    <w:p w14:paraId="40420FF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определяет статус исполнения заявления заявителя в ГИС;</w:t>
      </w:r>
    </w:p>
    <w:p w14:paraId="416B27CF"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6E30910"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DF94FD"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выдает документы заявителю, при необходимости запрашивает у заявителя подписи за каждый выданный документ;</w:t>
      </w:r>
    </w:p>
    <w:p w14:paraId="32637026" w14:textId="77777777" w:rsidR="003F1BD7" w:rsidRPr="003F1BD7" w:rsidRDefault="003F1BD7" w:rsidP="003F1BD7">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F1BD7">
        <w:rPr>
          <w:rFonts w:ascii="Times New Roman" w:eastAsia="Times New Roman" w:hAnsi="Times New Roman"/>
          <w:szCs w:val="21"/>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62F51AFD" w14:textId="77777777" w:rsidR="006B77E7" w:rsidRDefault="006B77E7" w:rsidP="00866084">
      <w:pPr>
        <w:rPr>
          <w:rFonts w:ascii="Times New Roman" w:hAnsi="Times New Roman"/>
          <w:szCs w:val="21"/>
          <w:lang w:bidi="ru-RU"/>
        </w:rPr>
      </w:pPr>
    </w:p>
    <w:p w14:paraId="4EE0B6B1" w14:textId="77777777"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lastRenderedPageBreak/>
        <w:t>Приложение № 1</w:t>
      </w:r>
    </w:p>
    <w:p w14:paraId="1DCD7321" w14:textId="77777777"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6DC66FC2" w14:textId="77777777"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t>________________________________</w:t>
      </w:r>
    </w:p>
    <w:p w14:paraId="3896C4A6" w14:textId="437176DB"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t>(фамилия, имя, отчество заявителя)</w:t>
      </w:r>
    </w:p>
    <w:p w14:paraId="0B02DAAA" w14:textId="77777777"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t>_____________________________________________</w:t>
      </w:r>
    </w:p>
    <w:p w14:paraId="078B74BE" w14:textId="77777777" w:rsidR="003F1BD7" w:rsidRPr="003F1BD7" w:rsidRDefault="003F1BD7" w:rsidP="003F1BD7">
      <w:pPr>
        <w:jc w:val="right"/>
        <w:rPr>
          <w:rFonts w:ascii="Times New Roman" w:hAnsi="Times New Roman"/>
          <w:szCs w:val="21"/>
          <w:lang w:bidi="ru-RU"/>
        </w:rPr>
      </w:pPr>
      <w:r w:rsidRPr="003F1BD7">
        <w:rPr>
          <w:rFonts w:ascii="Times New Roman" w:hAnsi="Times New Roman"/>
          <w:szCs w:val="21"/>
          <w:lang w:bidi="ru-RU"/>
        </w:rPr>
        <w:t>его почтовый индекс и адрес, телефон, адрес электронной почты</w:t>
      </w:r>
    </w:p>
    <w:p w14:paraId="0C0A4D5B" w14:textId="77777777" w:rsidR="003F1BD7" w:rsidRPr="003F1BD7" w:rsidRDefault="003F1BD7" w:rsidP="003F1BD7">
      <w:pPr>
        <w:rPr>
          <w:rFonts w:ascii="Times New Roman" w:hAnsi="Times New Roman"/>
          <w:szCs w:val="21"/>
          <w:lang w:bidi="ru-RU"/>
        </w:rPr>
      </w:pPr>
    </w:p>
    <w:p w14:paraId="0246559C" w14:textId="77777777" w:rsidR="003F1BD7" w:rsidRPr="003F1BD7" w:rsidRDefault="003F1BD7" w:rsidP="003F1BD7">
      <w:pPr>
        <w:rPr>
          <w:rFonts w:ascii="Times New Roman" w:hAnsi="Times New Roman"/>
          <w:szCs w:val="21"/>
          <w:lang w:bidi="ru-RU"/>
        </w:rPr>
      </w:pPr>
    </w:p>
    <w:p w14:paraId="5F4EE1F7" w14:textId="62B48C26" w:rsidR="003F1BD7" w:rsidRPr="003F1BD7" w:rsidRDefault="003F1BD7" w:rsidP="003F1BD7">
      <w:pPr>
        <w:jc w:val="center"/>
        <w:rPr>
          <w:rFonts w:ascii="Times New Roman" w:hAnsi="Times New Roman"/>
          <w:b/>
          <w:szCs w:val="21"/>
          <w:lang w:bidi="ru-RU"/>
        </w:rPr>
      </w:pPr>
      <w:r w:rsidRPr="003F1BD7">
        <w:rPr>
          <w:rFonts w:ascii="Times New Roman" w:hAnsi="Times New Roman"/>
          <w:b/>
          <w:szCs w:val="21"/>
          <w:lang w:bidi="ru-RU"/>
        </w:rPr>
        <w:t>РЕШЕНИЕ (УВЕДОМЛЕНИЕ)</w:t>
      </w:r>
    </w:p>
    <w:p w14:paraId="703FA595" w14:textId="77777777" w:rsidR="003F1BD7" w:rsidRPr="003F1BD7" w:rsidRDefault="003F1BD7" w:rsidP="003F1BD7">
      <w:pPr>
        <w:jc w:val="center"/>
        <w:rPr>
          <w:rFonts w:ascii="Times New Roman" w:hAnsi="Times New Roman"/>
          <w:b/>
          <w:szCs w:val="21"/>
          <w:lang w:bidi="ru-RU"/>
        </w:rPr>
      </w:pPr>
      <w:r w:rsidRPr="003F1BD7">
        <w:rPr>
          <w:rFonts w:ascii="Times New Roman" w:hAnsi="Times New Roman"/>
          <w:b/>
          <w:szCs w:val="21"/>
          <w:lang w:bidi="ru-RU"/>
        </w:rPr>
        <w:t>об отказе в предоставлении муниципальной услуги</w:t>
      </w:r>
    </w:p>
    <w:p w14:paraId="54C048B4" w14:textId="77777777" w:rsidR="003F1BD7" w:rsidRPr="003F1BD7" w:rsidRDefault="003F1BD7" w:rsidP="003F1BD7">
      <w:pPr>
        <w:rPr>
          <w:rFonts w:ascii="Times New Roman" w:hAnsi="Times New Roman"/>
          <w:szCs w:val="21"/>
          <w:lang w:bidi="ru-RU"/>
        </w:rPr>
      </w:pPr>
    </w:p>
    <w:p w14:paraId="6FB1F9BA"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По результатам рассмотрения заявления и документов по услуге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принято решение об отказе в предоставлении услуги, по следующим основаниям: ________________________________________</w:t>
      </w:r>
    </w:p>
    <w:p w14:paraId="19C65AB2"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 xml:space="preserve">____________________________________________________________________. </w:t>
      </w:r>
    </w:p>
    <w:p w14:paraId="249DB771" w14:textId="72E97C5B"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 xml:space="preserve"> (указываются основания, предусмотренные пунктом 2.14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51932744"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 xml:space="preserve">Дополнительная информация: _______________________________________. </w:t>
      </w:r>
    </w:p>
    <w:p w14:paraId="155644E8"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 xml:space="preserve">Вы вправе повторно обратиться c заявлением о предоставлении услуги после устранения указанных нарушений. </w:t>
      </w:r>
    </w:p>
    <w:p w14:paraId="299E2CA8"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8ED68D3" w14:textId="77777777" w:rsidR="003F1BD7" w:rsidRPr="003F1BD7" w:rsidRDefault="003F1BD7" w:rsidP="003F1BD7">
      <w:pPr>
        <w:rPr>
          <w:rFonts w:ascii="Times New Roman" w:hAnsi="Times New Roman"/>
          <w:szCs w:val="21"/>
          <w:lang w:bidi="ru-RU"/>
        </w:rPr>
      </w:pPr>
    </w:p>
    <w:tbl>
      <w:tblPr>
        <w:tblW w:w="0" w:type="auto"/>
        <w:tblInd w:w="108" w:type="dxa"/>
        <w:tblLook w:val="0000" w:firstRow="0" w:lastRow="0" w:firstColumn="0" w:lastColumn="0" w:noHBand="0" w:noVBand="0"/>
      </w:tblPr>
      <w:tblGrid>
        <w:gridCol w:w="3862"/>
        <w:gridCol w:w="3395"/>
      </w:tblGrid>
      <w:tr w:rsidR="003F1BD7" w:rsidRPr="003F1BD7" w14:paraId="6BBEE1FF" w14:textId="77777777" w:rsidTr="007B1B7E">
        <w:trPr>
          <w:trHeight w:val="1080"/>
        </w:trPr>
        <w:tc>
          <w:tcPr>
            <w:tcW w:w="5580" w:type="dxa"/>
          </w:tcPr>
          <w:p w14:paraId="16DB2E83" w14:textId="77777777" w:rsidR="003F1BD7" w:rsidRPr="003F1BD7" w:rsidRDefault="003F1BD7" w:rsidP="003F1BD7">
            <w:pPr>
              <w:rPr>
                <w:rFonts w:ascii="Times New Roman" w:hAnsi="Times New Roman"/>
                <w:szCs w:val="21"/>
                <w:lang w:bidi="ru-RU"/>
              </w:rPr>
            </w:pPr>
            <w:r w:rsidRPr="003F1BD7">
              <w:rPr>
                <w:rFonts w:ascii="Times New Roman" w:hAnsi="Times New Roman"/>
                <w:szCs w:val="21"/>
                <w:lang w:bidi="ru-RU"/>
              </w:rPr>
              <w:t xml:space="preserve">Глава муниципального образования </w:t>
            </w:r>
            <w:r w:rsidRPr="003F1BD7">
              <w:rPr>
                <w:rFonts w:ascii="Times New Roman" w:hAnsi="Times New Roman"/>
                <w:szCs w:val="21"/>
                <w:lang w:bidi="ru-RU"/>
              </w:rPr>
              <w:br/>
            </w:r>
            <w:proofErr w:type="spellStart"/>
            <w:r w:rsidRPr="003F1BD7">
              <w:rPr>
                <w:rFonts w:ascii="Times New Roman" w:hAnsi="Times New Roman"/>
                <w:szCs w:val="21"/>
                <w:lang w:bidi="ru-RU"/>
              </w:rPr>
              <w:t>Озерненского</w:t>
            </w:r>
            <w:proofErr w:type="spellEnd"/>
            <w:r w:rsidRPr="003F1BD7">
              <w:rPr>
                <w:rFonts w:ascii="Times New Roman" w:hAnsi="Times New Roman"/>
                <w:szCs w:val="21"/>
                <w:lang w:bidi="ru-RU"/>
              </w:rPr>
              <w:t xml:space="preserve"> городского поселения                    Духовщинского района                                                          Смоленской области</w:t>
            </w:r>
          </w:p>
        </w:tc>
        <w:tc>
          <w:tcPr>
            <w:tcW w:w="4680" w:type="dxa"/>
          </w:tcPr>
          <w:p w14:paraId="7194127B" w14:textId="77777777" w:rsidR="003F1BD7" w:rsidRPr="003F1BD7" w:rsidRDefault="003F1BD7" w:rsidP="003F1BD7">
            <w:pPr>
              <w:rPr>
                <w:rFonts w:ascii="Times New Roman" w:hAnsi="Times New Roman"/>
                <w:b/>
                <w:szCs w:val="21"/>
                <w:lang w:bidi="ru-RU"/>
              </w:rPr>
            </w:pPr>
          </w:p>
          <w:p w14:paraId="5895F00B" w14:textId="77777777" w:rsidR="003F1BD7" w:rsidRPr="003F1BD7" w:rsidRDefault="003F1BD7" w:rsidP="003F1BD7">
            <w:pPr>
              <w:rPr>
                <w:rFonts w:ascii="Times New Roman" w:hAnsi="Times New Roman"/>
                <w:b/>
                <w:szCs w:val="21"/>
                <w:lang w:bidi="ru-RU"/>
              </w:rPr>
            </w:pPr>
          </w:p>
          <w:p w14:paraId="0B26BD7A" w14:textId="77777777" w:rsidR="003F1BD7" w:rsidRPr="003F1BD7" w:rsidRDefault="003F1BD7" w:rsidP="003F1BD7">
            <w:pPr>
              <w:rPr>
                <w:rFonts w:ascii="Times New Roman" w:hAnsi="Times New Roman"/>
                <w:b/>
                <w:szCs w:val="21"/>
                <w:lang w:bidi="ru-RU"/>
              </w:rPr>
            </w:pPr>
            <w:r w:rsidRPr="003F1BD7">
              <w:rPr>
                <w:rFonts w:ascii="Times New Roman" w:hAnsi="Times New Roman"/>
                <w:b/>
                <w:szCs w:val="21"/>
                <w:lang w:bidi="ru-RU"/>
              </w:rPr>
              <w:t>_______________        Ф.И.О.</w:t>
            </w:r>
          </w:p>
          <w:p w14:paraId="683F9EE0" w14:textId="77777777" w:rsidR="003F1BD7" w:rsidRPr="003F1BD7" w:rsidRDefault="003F1BD7" w:rsidP="003F1BD7">
            <w:pPr>
              <w:rPr>
                <w:rFonts w:ascii="Times New Roman" w:hAnsi="Times New Roman"/>
                <w:b/>
                <w:szCs w:val="21"/>
                <w:lang w:bidi="ru-RU"/>
              </w:rPr>
            </w:pPr>
            <w:r w:rsidRPr="003F1BD7">
              <w:rPr>
                <w:rFonts w:ascii="Times New Roman" w:hAnsi="Times New Roman"/>
                <w:szCs w:val="21"/>
                <w:lang w:bidi="ru-RU"/>
              </w:rPr>
              <w:t>(подпись)</w:t>
            </w:r>
          </w:p>
        </w:tc>
      </w:tr>
    </w:tbl>
    <w:p w14:paraId="07897552" w14:textId="77777777" w:rsidR="003F1BD7" w:rsidRDefault="003F1BD7" w:rsidP="00866084">
      <w:pPr>
        <w:rPr>
          <w:rFonts w:ascii="Times New Roman" w:hAnsi="Times New Roman"/>
          <w:szCs w:val="21"/>
          <w:lang w:bidi="ru-RU"/>
        </w:rPr>
      </w:pPr>
    </w:p>
    <w:p w14:paraId="1C08CE67" w14:textId="77777777" w:rsidR="009D3544" w:rsidRPr="00866084" w:rsidRDefault="009D3544" w:rsidP="00866084">
      <w:pPr>
        <w:rPr>
          <w:rFonts w:ascii="Times New Roman" w:hAnsi="Times New Roman"/>
          <w:szCs w:val="21"/>
          <w:lang w:bidi="ru-RU"/>
        </w:rPr>
      </w:pPr>
    </w:p>
    <w:p w14:paraId="3793824E"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Приложение № 2</w:t>
      </w:r>
    </w:p>
    <w:p w14:paraId="30FAAF6C"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1C2887D8" w14:textId="77777777" w:rsidR="009D3544" w:rsidRPr="009D3544" w:rsidRDefault="009D3544" w:rsidP="009D3544">
      <w:pPr>
        <w:jc w:val="right"/>
        <w:rPr>
          <w:rFonts w:ascii="Times New Roman" w:hAnsi="Times New Roman"/>
          <w:szCs w:val="21"/>
          <w:lang w:bidi="ru-RU"/>
        </w:rPr>
      </w:pPr>
    </w:p>
    <w:tbl>
      <w:tblPr>
        <w:tblW w:w="0" w:type="auto"/>
        <w:tblInd w:w="108" w:type="dxa"/>
        <w:tblLook w:val="04A0" w:firstRow="1" w:lastRow="0" w:firstColumn="1" w:lastColumn="0" w:noHBand="0" w:noVBand="1"/>
      </w:tblPr>
      <w:tblGrid>
        <w:gridCol w:w="2979"/>
        <w:gridCol w:w="4278"/>
      </w:tblGrid>
      <w:tr w:rsidR="009D3544" w:rsidRPr="009D3544" w14:paraId="2A13893A" w14:textId="77777777" w:rsidTr="007B1B7E">
        <w:trPr>
          <w:trHeight w:val="901"/>
        </w:trPr>
        <w:tc>
          <w:tcPr>
            <w:tcW w:w="4508" w:type="dxa"/>
          </w:tcPr>
          <w:p w14:paraId="59F0397E" w14:textId="77777777" w:rsidR="009D3544" w:rsidRPr="009D3544" w:rsidRDefault="009D3544" w:rsidP="009D3544">
            <w:pPr>
              <w:jc w:val="right"/>
              <w:rPr>
                <w:rFonts w:ascii="Times New Roman" w:hAnsi="Times New Roman"/>
                <w:szCs w:val="21"/>
                <w:lang w:bidi="ru-RU"/>
              </w:rPr>
            </w:pPr>
          </w:p>
        </w:tc>
        <w:tc>
          <w:tcPr>
            <w:tcW w:w="5698" w:type="dxa"/>
          </w:tcPr>
          <w:p w14:paraId="6FDA704F"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 xml:space="preserve">Главе муниципального образования </w:t>
            </w:r>
            <w:r w:rsidRPr="009D3544">
              <w:rPr>
                <w:rFonts w:ascii="Times New Roman" w:hAnsi="Times New Roman"/>
                <w:szCs w:val="21"/>
                <w:lang w:bidi="ru-RU"/>
              </w:rPr>
              <w:br/>
            </w:r>
            <w:proofErr w:type="spellStart"/>
            <w:r w:rsidRPr="009D3544">
              <w:rPr>
                <w:rFonts w:ascii="Times New Roman" w:hAnsi="Times New Roman"/>
                <w:szCs w:val="21"/>
                <w:lang w:bidi="ru-RU"/>
              </w:rPr>
              <w:t>Озерненского</w:t>
            </w:r>
            <w:proofErr w:type="spellEnd"/>
            <w:r w:rsidRPr="009D3544">
              <w:rPr>
                <w:rFonts w:ascii="Times New Roman" w:hAnsi="Times New Roman"/>
                <w:szCs w:val="21"/>
                <w:lang w:bidi="ru-RU"/>
              </w:rPr>
              <w:t xml:space="preserve"> городского поселения                  Духовщинского района Смоленской области</w:t>
            </w:r>
          </w:p>
        </w:tc>
      </w:tr>
    </w:tbl>
    <w:p w14:paraId="4A8439BB"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4DA79599"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3122E02E"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(фамилия, имя, отчество заявителя)</w:t>
      </w:r>
    </w:p>
    <w:p w14:paraId="21FF1722"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522745B2"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47A9AF68"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(место жительства заявителя)</w:t>
      </w:r>
    </w:p>
    <w:p w14:paraId="53BAF847"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46D3B148"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w:t>
      </w:r>
    </w:p>
    <w:p w14:paraId="4244E9CD"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 xml:space="preserve"> (реквизиты документа удостоверяющего личность гражданина)</w:t>
      </w:r>
    </w:p>
    <w:p w14:paraId="68CA44B9"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_______________________________________________________</w:t>
      </w:r>
    </w:p>
    <w:p w14:paraId="32BB5296" w14:textId="77777777" w:rsidR="009D3544" w:rsidRPr="009D3544" w:rsidRDefault="009D3544" w:rsidP="009D3544">
      <w:pPr>
        <w:jc w:val="right"/>
        <w:rPr>
          <w:rFonts w:ascii="Times New Roman" w:hAnsi="Times New Roman"/>
          <w:szCs w:val="21"/>
          <w:lang w:bidi="ru-RU"/>
        </w:rPr>
      </w:pPr>
      <w:r w:rsidRPr="009D3544">
        <w:rPr>
          <w:rFonts w:ascii="Times New Roman" w:hAnsi="Times New Roman"/>
          <w:szCs w:val="21"/>
          <w:lang w:bidi="ru-RU"/>
        </w:rPr>
        <w:t>(почтовый адрес и (или) адрес электронной почты для связи с заявителем, телефон)</w:t>
      </w:r>
    </w:p>
    <w:p w14:paraId="575C151D" w14:textId="77777777" w:rsidR="009D3544" w:rsidRPr="009D3544" w:rsidRDefault="009D3544" w:rsidP="009D3544">
      <w:pPr>
        <w:rPr>
          <w:rFonts w:ascii="Times New Roman" w:hAnsi="Times New Roman"/>
          <w:szCs w:val="21"/>
          <w:lang w:bidi="ru-RU"/>
        </w:rPr>
      </w:pPr>
    </w:p>
    <w:p w14:paraId="02A2E476" w14:textId="77777777" w:rsidR="009D3544" w:rsidRPr="009D3544" w:rsidRDefault="009D3544" w:rsidP="009D3544">
      <w:pPr>
        <w:rPr>
          <w:rFonts w:ascii="Times New Roman" w:hAnsi="Times New Roman"/>
          <w:szCs w:val="21"/>
          <w:lang w:bidi="ru-RU"/>
        </w:rPr>
      </w:pPr>
    </w:p>
    <w:p w14:paraId="3E233E10" w14:textId="18E2F3A7" w:rsidR="009D3544" w:rsidRPr="009D3544" w:rsidRDefault="009D3544" w:rsidP="009D3544">
      <w:pPr>
        <w:jc w:val="center"/>
        <w:rPr>
          <w:rFonts w:ascii="Times New Roman" w:hAnsi="Times New Roman"/>
          <w:b/>
          <w:szCs w:val="21"/>
          <w:lang w:bidi="ru-RU"/>
        </w:rPr>
      </w:pPr>
      <w:r w:rsidRPr="009D3544">
        <w:rPr>
          <w:rFonts w:ascii="Times New Roman" w:hAnsi="Times New Roman"/>
          <w:b/>
          <w:szCs w:val="21"/>
          <w:lang w:bidi="ru-RU"/>
        </w:rPr>
        <w:t>ЗАЯВЛЕНИЕ</w:t>
      </w:r>
    </w:p>
    <w:p w14:paraId="6910B252" w14:textId="77777777" w:rsidR="009D3544" w:rsidRPr="009D3544" w:rsidRDefault="009D3544" w:rsidP="009D3544">
      <w:pPr>
        <w:jc w:val="center"/>
        <w:rPr>
          <w:rFonts w:ascii="Times New Roman" w:hAnsi="Times New Roman"/>
          <w:b/>
          <w:szCs w:val="21"/>
          <w:lang w:bidi="ru-RU"/>
        </w:rPr>
      </w:pPr>
      <w:r w:rsidRPr="009D3544">
        <w:rPr>
          <w:rFonts w:ascii="Times New Roman" w:hAnsi="Times New Roman"/>
          <w:b/>
          <w:szCs w:val="21"/>
          <w:lang w:bidi="ru-RU"/>
        </w:rPr>
        <w:t>о постановке гражданина на учет в качестве лица, имеющего право</w:t>
      </w:r>
    </w:p>
    <w:p w14:paraId="4095E1B6" w14:textId="77777777" w:rsidR="009D3544" w:rsidRPr="009D3544" w:rsidRDefault="009D3544" w:rsidP="009D3544">
      <w:pPr>
        <w:jc w:val="center"/>
        <w:rPr>
          <w:rFonts w:ascii="Times New Roman" w:hAnsi="Times New Roman"/>
          <w:b/>
          <w:szCs w:val="21"/>
          <w:lang w:bidi="ru-RU"/>
        </w:rPr>
      </w:pPr>
      <w:r w:rsidRPr="009D3544">
        <w:rPr>
          <w:rFonts w:ascii="Times New Roman" w:hAnsi="Times New Roman"/>
          <w:b/>
          <w:szCs w:val="21"/>
          <w:lang w:bidi="ru-RU"/>
        </w:rPr>
        <w:t>на предоставление земельных участков в собственность бесплатно</w:t>
      </w:r>
    </w:p>
    <w:p w14:paraId="5100C880" w14:textId="77777777" w:rsidR="009D3544" w:rsidRPr="009D3544" w:rsidRDefault="009D3544" w:rsidP="009D3544">
      <w:pPr>
        <w:rPr>
          <w:rFonts w:ascii="Times New Roman" w:hAnsi="Times New Roman"/>
          <w:b/>
          <w:szCs w:val="21"/>
          <w:lang w:bidi="ru-RU"/>
        </w:rPr>
      </w:pPr>
    </w:p>
    <w:p w14:paraId="2618B7FC"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Прошу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рассмотреть вопрос о постановке меня и членов моей семьи __________________________________________________________</w:t>
      </w:r>
    </w:p>
    <w:p w14:paraId="1D56FE17"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xml:space="preserve">____________________________________________________________________ </w:t>
      </w:r>
    </w:p>
    <w:p w14:paraId="2D5E6D08"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xml:space="preserve">                                                               (ФИО супруга, детей, дата рождения)</w:t>
      </w:r>
    </w:p>
    <w:p w14:paraId="1A8999FC"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на учет в качестве лиц, имеющих право на предоставление земельного участка в собственность бесплатно для индивидуального жилищного строительства на территории _____________________________________________________________</w:t>
      </w:r>
    </w:p>
    <w:p w14:paraId="0E97C202" w14:textId="2732279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6EFA807E"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Приложения к заявлению:</w:t>
      </w:r>
    </w:p>
    <w:p w14:paraId="1B2063B4"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_______________________________________________________________</w:t>
      </w:r>
    </w:p>
    <w:p w14:paraId="449DA2AB"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_______________________________________________________________.</w:t>
      </w:r>
    </w:p>
    <w:p w14:paraId="6E764F63"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Результат предоставления услуги прошу (указывается один из перечисленных способов):</w:t>
      </w:r>
    </w:p>
    <w:p w14:paraId="4BD07DED"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направить в форме электронного документа в Личный кабинет на ЕПГУ/РПГУ</w:t>
      </w:r>
    </w:p>
    <w:p w14:paraId="187BDBC5"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выдать на бумажном носителе при личном обращении в Администрация местного самоуправления, организацию либо в МФЦ, расположенном по адресу: _______________________</w:t>
      </w:r>
    </w:p>
    <w:p w14:paraId="62AAD2E8"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_____________________________________________________________________________________</w:t>
      </w:r>
    </w:p>
    <w:p w14:paraId="4E69ECEA"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направить на бумажном носителе на почтовый адрес: _______________________________</w:t>
      </w:r>
    </w:p>
    <w:p w14:paraId="50B2B6A8"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_____________________________________________________________________________________</w:t>
      </w:r>
    </w:p>
    <w:p w14:paraId="64C5209F" w14:textId="55AA03EA"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Я и все дееспособные члены моей семьи при рассмотрении настоящего заявления даем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798157B6"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xml:space="preserve">              _____________________                   _________________________                                                _______________</w:t>
      </w:r>
    </w:p>
    <w:p w14:paraId="720EED28" w14:textId="77777777" w:rsidR="009D3544" w:rsidRPr="009D3544" w:rsidRDefault="009D3544" w:rsidP="009D3544">
      <w:pPr>
        <w:rPr>
          <w:rFonts w:ascii="Times New Roman" w:hAnsi="Times New Roman"/>
          <w:szCs w:val="21"/>
          <w:lang w:bidi="ru-RU"/>
        </w:rPr>
      </w:pPr>
      <w:r w:rsidRPr="009D3544">
        <w:rPr>
          <w:rFonts w:ascii="Times New Roman" w:hAnsi="Times New Roman"/>
          <w:szCs w:val="21"/>
          <w:lang w:bidi="ru-RU"/>
        </w:rPr>
        <w:t xml:space="preserve">             (</w:t>
      </w:r>
      <w:proofErr w:type="gramStart"/>
      <w:r w:rsidRPr="009D3544">
        <w:rPr>
          <w:rFonts w:ascii="Times New Roman" w:hAnsi="Times New Roman"/>
          <w:szCs w:val="21"/>
          <w:lang w:bidi="ru-RU"/>
        </w:rPr>
        <w:t xml:space="preserve">подпись)   </w:t>
      </w:r>
      <w:proofErr w:type="gramEnd"/>
      <w:r w:rsidRPr="009D3544">
        <w:rPr>
          <w:rFonts w:ascii="Times New Roman" w:hAnsi="Times New Roman"/>
          <w:szCs w:val="21"/>
          <w:lang w:bidi="ru-RU"/>
        </w:rPr>
        <w:t xml:space="preserve">                                           (расшифровка подписи)                                                                                           (дата)</w:t>
      </w:r>
    </w:p>
    <w:p w14:paraId="6239F432" w14:textId="77777777" w:rsidR="00866084" w:rsidRPr="00866084" w:rsidRDefault="00866084" w:rsidP="00866084">
      <w:pPr>
        <w:rPr>
          <w:rFonts w:ascii="Times New Roman" w:hAnsi="Times New Roman"/>
          <w:szCs w:val="21"/>
          <w:lang w:bidi="ru-RU"/>
        </w:rPr>
      </w:pPr>
    </w:p>
    <w:bookmarkEnd w:id="55"/>
    <w:p w14:paraId="08331EE9"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Приложение № 3</w:t>
      </w:r>
    </w:p>
    <w:p w14:paraId="2C3589D1"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1CF4E11B" w14:textId="77777777" w:rsidR="005D0286" w:rsidRPr="005D0286" w:rsidRDefault="005D0286" w:rsidP="005D0286">
      <w:pPr>
        <w:rPr>
          <w:rFonts w:ascii="Times New Roman" w:hAnsi="Times New Roman"/>
          <w:szCs w:val="21"/>
          <w:lang w:bidi="ru-RU"/>
        </w:rPr>
      </w:pPr>
    </w:p>
    <w:tbl>
      <w:tblPr>
        <w:tblW w:w="0" w:type="auto"/>
        <w:tblInd w:w="108" w:type="dxa"/>
        <w:tblLook w:val="04A0" w:firstRow="1" w:lastRow="0" w:firstColumn="1" w:lastColumn="0" w:noHBand="0" w:noVBand="1"/>
      </w:tblPr>
      <w:tblGrid>
        <w:gridCol w:w="2979"/>
        <w:gridCol w:w="4278"/>
      </w:tblGrid>
      <w:tr w:rsidR="005D0286" w:rsidRPr="005D0286" w14:paraId="334D950D" w14:textId="77777777" w:rsidTr="007B1B7E">
        <w:trPr>
          <w:trHeight w:val="901"/>
        </w:trPr>
        <w:tc>
          <w:tcPr>
            <w:tcW w:w="4508" w:type="dxa"/>
          </w:tcPr>
          <w:p w14:paraId="796C9BE7" w14:textId="77777777" w:rsidR="005D0286" w:rsidRPr="005D0286" w:rsidRDefault="005D0286" w:rsidP="005D0286">
            <w:pPr>
              <w:rPr>
                <w:rFonts w:ascii="Times New Roman" w:hAnsi="Times New Roman"/>
                <w:szCs w:val="21"/>
                <w:lang w:bidi="ru-RU"/>
              </w:rPr>
            </w:pPr>
          </w:p>
        </w:tc>
        <w:tc>
          <w:tcPr>
            <w:tcW w:w="5698" w:type="dxa"/>
          </w:tcPr>
          <w:p w14:paraId="56A5D79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Главе муниципального образования </w:t>
            </w:r>
            <w:r w:rsidRPr="005D0286">
              <w:rPr>
                <w:rFonts w:ascii="Times New Roman" w:hAnsi="Times New Roman"/>
                <w:szCs w:val="21"/>
                <w:lang w:bidi="ru-RU"/>
              </w:rPr>
              <w:br/>
            </w:r>
            <w:proofErr w:type="spellStart"/>
            <w:r w:rsidRPr="005D0286">
              <w:rPr>
                <w:rFonts w:ascii="Times New Roman" w:hAnsi="Times New Roman"/>
                <w:szCs w:val="21"/>
                <w:lang w:bidi="ru-RU"/>
              </w:rPr>
              <w:t>Озерненского</w:t>
            </w:r>
            <w:proofErr w:type="spellEnd"/>
            <w:r w:rsidRPr="005D0286">
              <w:rPr>
                <w:rFonts w:ascii="Times New Roman" w:hAnsi="Times New Roman"/>
                <w:szCs w:val="21"/>
                <w:lang w:bidi="ru-RU"/>
              </w:rPr>
              <w:t xml:space="preserve"> городского поселения             Духовщинского района Смоленской области</w:t>
            </w:r>
          </w:p>
        </w:tc>
      </w:tr>
    </w:tbl>
    <w:p w14:paraId="425BE698"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5AAA2B03"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4D40EB1B"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(фамилия, имя, отчество заявителя)</w:t>
      </w:r>
    </w:p>
    <w:p w14:paraId="4E883C8E"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5B87F3F1"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09A65506"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(место жительства заявителя)</w:t>
      </w:r>
    </w:p>
    <w:p w14:paraId="4D186CF1"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3D18485F"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679D30C9"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 xml:space="preserve"> (реквизиты документа удостоверяющего личность гражданина)</w:t>
      </w:r>
    </w:p>
    <w:p w14:paraId="14658BC7"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_______________________________________________________</w:t>
      </w:r>
    </w:p>
    <w:p w14:paraId="16B01555"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(почтовый адрес и (или) адрес электронной почты для связи с заявителем, телефон)</w:t>
      </w:r>
    </w:p>
    <w:p w14:paraId="7C2F0EA7" w14:textId="77777777" w:rsidR="005D0286" w:rsidRPr="005D0286" w:rsidRDefault="005D0286" w:rsidP="005D0286">
      <w:pPr>
        <w:rPr>
          <w:rFonts w:ascii="Times New Roman" w:hAnsi="Times New Roman"/>
          <w:szCs w:val="21"/>
          <w:lang w:bidi="ru-RU"/>
        </w:rPr>
      </w:pPr>
    </w:p>
    <w:p w14:paraId="34522663" w14:textId="77777777" w:rsidR="005D0286" w:rsidRPr="005D0286" w:rsidRDefault="005D0286" w:rsidP="005D0286">
      <w:pPr>
        <w:rPr>
          <w:rFonts w:ascii="Times New Roman" w:hAnsi="Times New Roman"/>
          <w:szCs w:val="21"/>
          <w:lang w:bidi="ru-RU"/>
        </w:rPr>
      </w:pPr>
    </w:p>
    <w:p w14:paraId="4E977869" w14:textId="4259B8D3"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ЗАЯВЛЕНИЕ</w:t>
      </w:r>
    </w:p>
    <w:p w14:paraId="23F322D2" w14:textId="77777777"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о постановке гражданина на учет в качестве лица, имеющего право</w:t>
      </w:r>
    </w:p>
    <w:p w14:paraId="418BA17D" w14:textId="77777777"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на предоставление земельных участков в собственность бесплатно</w:t>
      </w:r>
    </w:p>
    <w:p w14:paraId="24BF1207" w14:textId="77777777" w:rsidR="005D0286" w:rsidRPr="005D0286" w:rsidRDefault="005D0286" w:rsidP="005D0286">
      <w:pPr>
        <w:rPr>
          <w:rFonts w:ascii="Times New Roman" w:hAnsi="Times New Roman"/>
          <w:b/>
          <w:szCs w:val="21"/>
          <w:lang w:bidi="ru-RU"/>
        </w:rPr>
      </w:pPr>
    </w:p>
    <w:p w14:paraId="5123534F"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Прошу в соответствии с областным законом от 28.09.2012 № 66-з «О предоставлении земельных участков отдельным категориям граждан на территории Смоленской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 для ведения садоводства, огородничества в границах территории ведения гражданами садоводства или огородничества для собственных нужд.</w:t>
      </w:r>
    </w:p>
    <w:p w14:paraId="533FE37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Я отношусь к льготной категории граждан______________________________</w:t>
      </w:r>
    </w:p>
    <w:p w14:paraId="5505A63E"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w:t>
      </w:r>
    </w:p>
    <w:p w14:paraId="54C76ED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(указывается категория из предусмотренных подпунктом 1 пункта 1.2.2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14:paraId="0B519009" w14:textId="7383ED43"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30F65E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Приложения к заявлению:</w:t>
      </w:r>
    </w:p>
    <w:p w14:paraId="10C4A44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62DEF4C8"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1E61975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Результат предоставления услуги прошу (указывается один из перечисленных способов):</w:t>
      </w:r>
    </w:p>
    <w:p w14:paraId="20F6BF2B"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в форме электронного документа в Личный кабинет на ЕПГУ/РПГУ</w:t>
      </w:r>
    </w:p>
    <w:p w14:paraId="351085B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выдать на бумажном носителе при личном обращении в Администрация местного самоуправления, организацию либо в МФЦ, расположенном по адресу: _______________________</w:t>
      </w:r>
    </w:p>
    <w:p w14:paraId="55E5FCE4"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7323A100"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на бумажном носителе на почтовый адрес: _______________________________</w:t>
      </w:r>
    </w:p>
    <w:p w14:paraId="38E4659A"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07699DC0" w14:textId="7C656CB8"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w:t>
      </w:r>
      <w:r w:rsidRPr="005D0286">
        <w:rPr>
          <w:rFonts w:ascii="Times New Roman" w:hAnsi="Times New Roman"/>
          <w:szCs w:val="21"/>
          <w:lang w:bidi="ru-RU"/>
        </w:rPr>
        <w:t>обработки персональных данных в соответствии с законодательством Российской Федерации), в том числе в автоматизированном режиме.</w:t>
      </w:r>
    </w:p>
    <w:p w14:paraId="79D570F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_____________________                   _________________________                                                _______________</w:t>
      </w:r>
    </w:p>
    <w:p w14:paraId="0C5C9A7E"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w:t>
      </w:r>
      <w:proofErr w:type="gramStart"/>
      <w:r w:rsidRPr="005D0286">
        <w:rPr>
          <w:rFonts w:ascii="Times New Roman" w:hAnsi="Times New Roman"/>
          <w:szCs w:val="21"/>
          <w:lang w:bidi="ru-RU"/>
        </w:rPr>
        <w:t xml:space="preserve">подпись)   </w:t>
      </w:r>
      <w:proofErr w:type="gramEnd"/>
      <w:r w:rsidRPr="005D0286">
        <w:rPr>
          <w:rFonts w:ascii="Times New Roman" w:hAnsi="Times New Roman"/>
          <w:szCs w:val="21"/>
          <w:lang w:bidi="ru-RU"/>
        </w:rPr>
        <w:t xml:space="preserve">                                           (расшифровка подписи)                                                                                           (дата)</w:t>
      </w:r>
    </w:p>
    <w:p w14:paraId="579F7B8F" w14:textId="77777777" w:rsidR="005D0286" w:rsidRPr="005D0286" w:rsidRDefault="005D0286" w:rsidP="005D0286">
      <w:pPr>
        <w:rPr>
          <w:rFonts w:ascii="Times New Roman" w:hAnsi="Times New Roman"/>
          <w:szCs w:val="21"/>
          <w:lang w:bidi="ru-RU"/>
        </w:rPr>
      </w:pPr>
    </w:p>
    <w:p w14:paraId="1C540819" w14:textId="77777777" w:rsidR="005D0286" w:rsidRPr="005D0286" w:rsidRDefault="005D0286" w:rsidP="005D0286">
      <w:pPr>
        <w:rPr>
          <w:rFonts w:ascii="Times New Roman" w:hAnsi="Times New Roman"/>
          <w:szCs w:val="21"/>
          <w:lang w:bidi="ru-RU"/>
        </w:rPr>
      </w:pPr>
    </w:p>
    <w:p w14:paraId="5EC7772E"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Приложение № 4</w:t>
      </w:r>
    </w:p>
    <w:p w14:paraId="25340038"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56F93C62" w14:textId="77777777" w:rsidR="005D0286" w:rsidRPr="005D0286" w:rsidRDefault="005D0286" w:rsidP="005D0286">
      <w:pPr>
        <w:jc w:val="right"/>
        <w:rPr>
          <w:rFonts w:ascii="Times New Roman" w:hAnsi="Times New Roman"/>
          <w:szCs w:val="21"/>
          <w:lang w:bidi="ru-RU"/>
        </w:rPr>
      </w:pPr>
    </w:p>
    <w:tbl>
      <w:tblPr>
        <w:tblW w:w="0" w:type="auto"/>
        <w:tblInd w:w="108" w:type="dxa"/>
        <w:tblLook w:val="04A0" w:firstRow="1" w:lastRow="0" w:firstColumn="1" w:lastColumn="0" w:noHBand="0" w:noVBand="1"/>
      </w:tblPr>
      <w:tblGrid>
        <w:gridCol w:w="2979"/>
        <w:gridCol w:w="4278"/>
      </w:tblGrid>
      <w:tr w:rsidR="005D0286" w:rsidRPr="005D0286" w14:paraId="6735A5A6" w14:textId="77777777" w:rsidTr="007B1B7E">
        <w:trPr>
          <w:trHeight w:val="901"/>
        </w:trPr>
        <w:tc>
          <w:tcPr>
            <w:tcW w:w="4508" w:type="dxa"/>
          </w:tcPr>
          <w:p w14:paraId="328E65DA" w14:textId="77777777" w:rsidR="005D0286" w:rsidRPr="005D0286" w:rsidRDefault="005D0286" w:rsidP="005D0286">
            <w:pPr>
              <w:jc w:val="right"/>
              <w:rPr>
                <w:rFonts w:ascii="Times New Roman" w:hAnsi="Times New Roman"/>
                <w:szCs w:val="21"/>
                <w:lang w:bidi="ru-RU"/>
              </w:rPr>
            </w:pPr>
          </w:p>
        </w:tc>
        <w:tc>
          <w:tcPr>
            <w:tcW w:w="5698" w:type="dxa"/>
          </w:tcPr>
          <w:p w14:paraId="1BE62567"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 xml:space="preserve">Главе муниципального образования </w:t>
            </w:r>
            <w:r w:rsidRPr="005D0286">
              <w:rPr>
                <w:rFonts w:ascii="Times New Roman" w:hAnsi="Times New Roman"/>
                <w:szCs w:val="21"/>
                <w:lang w:bidi="ru-RU"/>
              </w:rPr>
              <w:br/>
            </w:r>
            <w:proofErr w:type="spellStart"/>
            <w:r w:rsidRPr="005D0286">
              <w:rPr>
                <w:rFonts w:ascii="Times New Roman" w:hAnsi="Times New Roman"/>
                <w:szCs w:val="21"/>
                <w:lang w:bidi="ru-RU"/>
              </w:rPr>
              <w:t>Озерненского</w:t>
            </w:r>
            <w:proofErr w:type="spellEnd"/>
            <w:r w:rsidRPr="005D0286">
              <w:rPr>
                <w:rFonts w:ascii="Times New Roman" w:hAnsi="Times New Roman"/>
                <w:szCs w:val="21"/>
                <w:lang w:bidi="ru-RU"/>
              </w:rPr>
              <w:t xml:space="preserve"> городского поселения          Духовщинского района Смоленской области</w:t>
            </w:r>
          </w:p>
        </w:tc>
      </w:tr>
    </w:tbl>
    <w:p w14:paraId="1020CB37"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5520C4C3"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65294720"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(фамилия, имя, отчество заявителя)</w:t>
      </w:r>
    </w:p>
    <w:p w14:paraId="7B9A921A"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73E3FCD5"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0C676E4B"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(место жительства заявителя)</w:t>
      </w:r>
    </w:p>
    <w:p w14:paraId="76FEF0E9"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2D6D074B"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4ABD8A68"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 xml:space="preserve"> (реквизиты документа удостоверяющего личность гражданина)</w:t>
      </w:r>
    </w:p>
    <w:p w14:paraId="6473A087"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_______________________________________________________</w:t>
      </w:r>
    </w:p>
    <w:p w14:paraId="42E258B3"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(почтовый адрес и (или) адрес электронной почты для связи с заявителем, телефон)</w:t>
      </w:r>
    </w:p>
    <w:p w14:paraId="007195F6" w14:textId="77777777" w:rsidR="005D0286" w:rsidRPr="005D0286" w:rsidRDefault="005D0286" w:rsidP="005D0286">
      <w:pPr>
        <w:rPr>
          <w:rFonts w:ascii="Times New Roman" w:hAnsi="Times New Roman"/>
          <w:szCs w:val="21"/>
          <w:lang w:bidi="ru-RU"/>
        </w:rPr>
      </w:pPr>
    </w:p>
    <w:p w14:paraId="2092A40F" w14:textId="77777777" w:rsidR="005D0286" w:rsidRPr="005D0286" w:rsidRDefault="005D0286" w:rsidP="005D0286">
      <w:pPr>
        <w:jc w:val="center"/>
        <w:rPr>
          <w:rFonts w:ascii="Times New Roman" w:hAnsi="Times New Roman"/>
          <w:szCs w:val="21"/>
          <w:lang w:bidi="ru-RU"/>
        </w:rPr>
      </w:pPr>
    </w:p>
    <w:p w14:paraId="34AC94F0" w14:textId="0714470E"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ЗАЯВЛЕНИЕ</w:t>
      </w:r>
    </w:p>
    <w:p w14:paraId="5BDA9716" w14:textId="2FF693BE"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о постановке гражданина на учет в качестве лица, имеющего право</w:t>
      </w:r>
    </w:p>
    <w:p w14:paraId="6BE30BA8" w14:textId="77777777"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на предоставление земельных участков в собственность бесплатно</w:t>
      </w:r>
    </w:p>
    <w:p w14:paraId="00431A54" w14:textId="77777777" w:rsidR="005D0286" w:rsidRPr="005D0286" w:rsidRDefault="005D0286" w:rsidP="005D0286">
      <w:pPr>
        <w:rPr>
          <w:rFonts w:ascii="Times New Roman" w:hAnsi="Times New Roman"/>
          <w:b/>
          <w:szCs w:val="21"/>
          <w:lang w:bidi="ru-RU"/>
        </w:rPr>
      </w:pPr>
    </w:p>
    <w:p w14:paraId="2955CA6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Прошу в соответствии с областным законом от 28.09.2012 № 66-з «О предоставлении земельных участков отдельным категориям граждан на территории Смоленской области» рассмотреть вопрос о постановке меня на учет в качестве лица, имеющего право на предоставление приусадебного земельного участка в собственность бесплатно для ведения личного подсобного хозяйства (с возведением жилого дома).</w:t>
      </w:r>
    </w:p>
    <w:p w14:paraId="5B41B81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Я отношусь к льготной категории граждан______________________________</w:t>
      </w:r>
    </w:p>
    <w:p w14:paraId="034126B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w:t>
      </w:r>
    </w:p>
    <w:p w14:paraId="757665A9"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(указывается категория из предусмотренных подпунктом 2 пункта 1.2.2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14:paraId="225BF320" w14:textId="787CF5DE"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C8AE0DA"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Приложения к заявлению:</w:t>
      </w:r>
    </w:p>
    <w:p w14:paraId="36E0D6F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6AA2F44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08814280"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Результат предоставления услуги прошу (указывается один из перечисленных способов):</w:t>
      </w:r>
    </w:p>
    <w:p w14:paraId="61E0D6A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в форме электронного документа в Личный кабинет на ЕПГУ/РПГУ</w:t>
      </w:r>
    </w:p>
    <w:p w14:paraId="0997C0AE"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lastRenderedPageBreak/>
        <w:t xml:space="preserve">- выдать на бумажном носителе при личном обращении в Администрация местного самоуправления, организацию либо в МФЦ, расположенном по </w:t>
      </w:r>
      <w:proofErr w:type="gramStart"/>
      <w:r w:rsidRPr="005D0286">
        <w:rPr>
          <w:rFonts w:ascii="Times New Roman" w:hAnsi="Times New Roman"/>
          <w:szCs w:val="21"/>
          <w:lang w:bidi="ru-RU"/>
        </w:rPr>
        <w:t>адресу :</w:t>
      </w:r>
      <w:proofErr w:type="gramEnd"/>
      <w:r w:rsidRPr="005D0286">
        <w:rPr>
          <w:rFonts w:ascii="Times New Roman" w:hAnsi="Times New Roman"/>
          <w:szCs w:val="21"/>
          <w:lang w:bidi="ru-RU"/>
        </w:rPr>
        <w:t>_______________________</w:t>
      </w:r>
    </w:p>
    <w:p w14:paraId="1DC777EE"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0850991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на бумажном носителе на почтовый адрес: _______________________________</w:t>
      </w:r>
    </w:p>
    <w:p w14:paraId="170DC09A"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7AEB695F" w14:textId="6CF13404"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34365102"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_____________________                   _________________________                                                _______________</w:t>
      </w:r>
    </w:p>
    <w:p w14:paraId="22CE77FE"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w:t>
      </w:r>
      <w:proofErr w:type="gramStart"/>
      <w:r w:rsidRPr="005D0286">
        <w:rPr>
          <w:rFonts w:ascii="Times New Roman" w:hAnsi="Times New Roman"/>
          <w:szCs w:val="21"/>
          <w:lang w:bidi="ru-RU"/>
        </w:rPr>
        <w:t xml:space="preserve">подпись)   </w:t>
      </w:r>
      <w:proofErr w:type="gramEnd"/>
      <w:r w:rsidRPr="005D0286">
        <w:rPr>
          <w:rFonts w:ascii="Times New Roman" w:hAnsi="Times New Roman"/>
          <w:szCs w:val="21"/>
          <w:lang w:bidi="ru-RU"/>
        </w:rPr>
        <w:t xml:space="preserve">                                           (расшифровка подписи)                                                                                                (дата)</w:t>
      </w:r>
    </w:p>
    <w:p w14:paraId="65DE22F0" w14:textId="77777777" w:rsidR="005D0286" w:rsidRPr="005D0286" w:rsidRDefault="005D0286" w:rsidP="005D0286">
      <w:pPr>
        <w:rPr>
          <w:rFonts w:ascii="Times New Roman" w:hAnsi="Times New Roman"/>
          <w:szCs w:val="21"/>
          <w:lang w:bidi="ru-RU"/>
        </w:rPr>
      </w:pPr>
    </w:p>
    <w:p w14:paraId="15EF3EF6"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Приложение № 5</w:t>
      </w:r>
    </w:p>
    <w:p w14:paraId="164F1AD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73C48749" w14:textId="77777777" w:rsidR="005D0286" w:rsidRPr="005D0286" w:rsidRDefault="005D0286" w:rsidP="005D0286">
      <w:pPr>
        <w:rPr>
          <w:rFonts w:ascii="Times New Roman" w:hAnsi="Times New Roman"/>
          <w:szCs w:val="21"/>
          <w:lang w:bidi="ru-RU"/>
        </w:rPr>
      </w:pPr>
    </w:p>
    <w:tbl>
      <w:tblPr>
        <w:tblW w:w="0" w:type="auto"/>
        <w:tblInd w:w="108" w:type="dxa"/>
        <w:tblLook w:val="04A0" w:firstRow="1" w:lastRow="0" w:firstColumn="1" w:lastColumn="0" w:noHBand="0" w:noVBand="1"/>
      </w:tblPr>
      <w:tblGrid>
        <w:gridCol w:w="2979"/>
        <w:gridCol w:w="4278"/>
      </w:tblGrid>
      <w:tr w:rsidR="005D0286" w:rsidRPr="005D0286" w14:paraId="0F693358" w14:textId="77777777" w:rsidTr="007B1B7E">
        <w:trPr>
          <w:trHeight w:val="901"/>
        </w:trPr>
        <w:tc>
          <w:tcPr>
            <w:tcW w:w="4508" w:type="dxa"/>
          </w:tcPr>
          <w:p w14:paraId="5586E0AC" w14:textId="77777777" w:rsidR="005D0286" w:rsidRPr="005D0286" w:rsidRDefault="005D0286" w:rsidP="005D0286">
            <w:pPr>
              <w:rPr>
                <w:rFonts w:ascii="Times New Roman" w:hAnsi="Times New Roman"/>
                <w:szCs w:val="21"/>
                <w:lang w:bidi="ru-RU"/>
              </w:rPr>
            </w:pPr>
          </w:p>
        </w:tc>
        <w:tc>
          <w:tcPr>
            <w:tcW w:w="5698" w:type="dxa"/>
          </w:tcPr>
          <w:p w14:paraId="326608B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Главе муниципального образования </w:t>
            </w:r>
            <w:r w:rsidRPr="005D0286">
              <w:rPr>
                <w:rFonts w:ascii="Times New Roman" w:hAnsi="Times New Roman"/>
                <w:szCs w:val="21"/>
                <w:lang w:bidi="ru-RU"/>
              </w:rPr>
              <w:br/>
            </w:r>
            <w:proofErr w:type="spellStart"/>
            <w:r w:rsidRPr="005D0286">
              <w:rPr>
                <w:rFonts w:ascii="Times New Roman" w:hAnsi="Times New Roman"/>
                <w:szCs w:val="21"/>
                <w:lang w:bidi="ru-RU"/>
              </w:rPr>
              <w:t>Озерненского</w:t>
            </w:r>
            <w:proofErr w:type="spellEnd"/>
            <w:r w:rsidRPr="005D0286">
              <w:rPr>
                <w:rFonts w:ascii="Times New Roman" w:hAnsi="Times New Roman"/>
                <w:szCs w:val="21"/>
                <w:lang w:bidi="ru-RU"/>
              </w:rPr>
              <w:t xml:space="preserve"> городского поселения                 Духовщинского района Смоленской области</w:t>
            </w:r>
          </w:p>
        </w:tc>
      </w:tr>
    </w:tbl>
    <w:p w14:paraId="51E368CC"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1C382BEF"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31FA30CA"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(фамилия, имя, отчество заявителя)</w:t>
      </w:r>
    </w:p>
    <w:p w14:paraId="662E7B5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203F91A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41C3789A"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(место жительства заявителя)</w:t>
      </w:r>
    </w:p>
    <w:p w14:paraId="02F689FC"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47183A7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w:t>
      </w:r>
    </w:p>
    <w:p w14:paraId="0787269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(реквизиты документа удостоверяющего личность гражданина)</w:t>
      </w:r>
    </w:p>
    <w:p w14:paraId="66DF82E2"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w:t>
      </w:r>
    </w:p>
    <w:p w14:paraId="27ACFBC2"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(почтовый адрес и (или) адрес электронной почты для связи с заявителем, телефон)</w:t>
      </w:r>
    </w:p>
    <w:p w14:paraId="32430B48" w14:textId="77777777" w:rsidR="005D0286" w:rsidRPr="005D0286" w:rsidRDefault="005D0286" w:rsidP="005D0286">
      <w:pPr>
        <w:rPr>
          <w:rFonts w:ascii="Times New Roman" w:hAnsi="Times New Roman"/>
          <w:szCs w:val="21"/>
          <w:lang w:bidi="ru-RU"/>
        </w:rPr>
      </w:pPr>
    </w:p>
    <w:p w14:paraId="51149FC6" w14:textId="77777777" w:rsidR="005D0286" w:rsidRPr="005D0286" w:rsidRDefault="005D0286" w:rsidP="005D0286">
      <w:pPr>
        <w:rPr>
          <w:rFonts w:ascii="Times New Roman" w:hAnsi="Times New Roman"/>
          <w:szCs w:val="21"/>
          <w:lang w:bidi="ru-RU"/>
        </w:rPr>
      </w:pPr>
    </w:p>
    <w:p w14:paraId="1F4247DF" w14:textId="1D03D732"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ЗАЯВЛЕНИЕ</w:t>
      </w:r>
    </w:p>
    <w:p w14:paraId="4CCC00CA" w14:textId="3763533C"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о постановке гражданина на учет в качестве лица, имеющего право</w:t>
      </w:r>
    </w:p>
    <w:p w14:paraId="494729DD" w14:textId="77777777"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на предоставление земельных участков в собственность бесплатно</w:t>
      </w:r>
    </w:p>
    <w:p w14:paraId="4A1DCD04" w14:textId="77777777" w:rsidR="005D0286" w:rsidRPr="005D0286" w:rsidRDefault="005D0286" w:rsidP="005D0286">
      <w:pPr>
        <w:rPr>
          <w:rFonts w:ascii="Times New Roman" w:hAnsi="Times New Roman"/>
          <w:b/>
          <w:szCs w:val="21"/>
          <w:lang w:bidi="ru-RU"/>
        </w:rPr>
      </w:pPr>
    </w:p>
    <w:p w14:paraId="744EE219"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Прошу в соответствии с областным законом от 28.09.2012 № 66-з «О предоставлении земельных участков отдельным категориям граждан на территории Смоленской области» рассмотреть вопрос о постановке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w:t>
      </w:r>
    </w:p>
    <w:p w14:paraId="1144DC82"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Я отношусь к льготной категории граждан______________________________</w:t>
      </w:r>
    </w:p>
    <w:p w14:paraId="19CC31C8"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w:t>
      </w:r>
    </w:p>
    <w:p w14:paraId="499E953B"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(указывается категория из предусмотренных подпунктом 3 пункта 1.2.2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14:paraId="3632DF92" w14:textId="67961384"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8B7A54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Приложения к заявлению:</w:t>
      </w:r>
    </w:p>
    <w:p w14:paraId="184D5CD5"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6AEF1365"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w:t>
      </w:r>
    </w:p>
    <w:p w14:paraId="70C7F67C"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Результат предоставления услуги прошу (указывается один из перечисленных способов):</w:t>
      </w:r>
    </w:p>
    <w:p w14:paraId="4247E95C"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в форме электронного документа в Личный кабинет на ЕПГУ/РПГУ</w:t>
      </w:r>
    </w:p>
    <w:p w14:paraId="5BD0411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выдать на бумажном носителе при личном обращении в Администрацию местного самоуправления, организацию либо в МФЦ, расположенном по </w:t>
      </w:r>
      <w:proofErr w:type="gramStart"/>
      <w:r w:rsidRPr="005D0286">
        <w:rPr>
          <w:rFonts w:ascii="Times New Roman" w:hAnsi="Times New Roman"/>
          <w:szCs w:val="21"/>
          <w:lang w:bidi="ru-RU"/>
        </w:rPr>
        <w:t>адресу :</w:t>
      </w:r>
      <w:proofErr w:type="gramEnd"/>
      <w:r w:rsidRPr="005D0286">
        <w:rPr>
          <w:rFonts w:ascii="Times New Roman" w:hAnsi="Times New Roman"/>
          <w:szCs w:val="21"/>
          <w:lang w:bidi="ru-RU"/>
        </w:rPr>
        <w:t>_______________________</w:t>
      </w:r>
    </w:p>
    <w:p w14:paraId="5F5D106D"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104C0AFB"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направить на бумажном носителе на почтовый адрес: _______________________________</w:t>
      </w:r>
    </w:p>
    <w:p w14:paraId="504DE97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_____________________________________________________________________________________</w:t>
      </w:r>
    </w:p>
    <w:p w14:paraId="24E777F6" w14:textId="0377910A"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5EF1EF48"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_____________________                   _________________________                                                _______________</w:t>
      </w:r>
    </w:p>
    <w:p w14:paraId="027591F9"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w:t>
      </w:r>
      <w:proofErr w:type="gramStart"/>
      <w:r w:rsidRPr="005D0286">
        <w:rPr>
          <w:rFonts w:ascii="Times New Roman" w:hAnsi="Times New Roman"/>
          <w:szCs w:val="21"/>
          <w:lang w:bidi="ru-RU"/>
        </w:rPr>
        <w:t xml:space="preserve">подпись)   </w:t>
      </w:r>
      <w:proofErr w:type="gramEnd"/>
      <w:r w:rsidRPr="005D0286">
        <w:rPr>
          <w:rFonts w:ascii="Times New Roman" w:hAnsi="Times New Roman"/>
          <w:szCs w:val="21"/>
          <w:lang w:bidi="ru-RU"/>
        </w:rPr>
        <w:t xml:space="preserve">                                           (расшифровка подписи)                                                                                              (дата)</w:t>
      </w:r>
    </w:p>
    <w:p w14:paraId="736DB7C0" w14:textId="77777777" w:rsidR="005D0286" w:rsidRPr="005D0286" w:rsidRDefault="005D0286" w:rsidP="005D0286">
      <w:pPr>
        <w:rPr>
          <w:rFonts w:ascii="Times New Roman" w:hAnsi="Times New Roman"/>
          <w:szCs w:val="21"/>
          <w:lang w:bidi="ru-RU"/>
        </w:rPr>
      </w:pPr>
    </w:p>
    <w:p w14:paraId="532F26BB" w14:textId="77777777" w:rsidR="005D0286" w:rsidRPr="005D0286" w:rsidRDefault="005D0286" w:rsidP="005D0286">
      <w:pPr>
        <w:rPr>
          <w:rFonts w:ascii="Times New Roman" w:hAnsi="Times New Roman"/>
          <w:szCs w:val="21"/>
          <w:lang w:bidi="ru-RU"/>
        </w:rPr>
      </w:pPr>
    </w:p>
    <w:p w14:paraId="52EDA694" w14:textId="77777777" w:rsidR="005D0286" w:rsidRPr="005D0286" w:rsidRDefault="005D0286" w:rsidP="005D0286">
      <w:pPr>
        <w:rPr>
          <w:rFonts w:ascii="Times New Roman" w:hAnsi="Times New Roman"/>
          <w:szCs w:val="21"/>
          <w:lang w:bidi="ru-RU"/>
        </w:rPr>
      </w:pPr>
    </w:p>
    <w:p w14:paraId="021C6305"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Приложение № 6</w:t>
      </w:r>
    </w:p>
    <w:p w14:paraId="160F75D6"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к Административному регламенту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6A283D00"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b/>
          <w:szCs w:val="21"/>
          <w:lang w:bidi="ru-RU"/>
        </w:rPr>
        <w:t>________</w:t>
      </w:r>
      <w:r w:rsidRPr="005D0286">
        <w:rPr>
          <w:rFonts w:ascii="Times New Roman" w:hAnsi="Times New Roman"/>
          <w:szCs w:val="21"/>
          <w:lang w:bidi="ru-RU"/>
        </w:rPr>
        <w:t>________________________</w:t>
      </w:r>
    </w:p>
    <w:p w14:paraId="24B92AED"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6EB09E96"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_____________________________________________</w:t>
      </w:r>
    </w:p>
    <w:p w14:paraId="08C0CE31" w14:textId="77777777" w:rsidR="005D0286" w:rsidRPr="005D0286" w:rsidRDefault="005D0286" w:rsidP="005D0286">
      <w:pPr>
        <w:jc w:val="right"/>
        <w:rPr>
          <w:rFonts w:ascii="Times New Roman" w:hAnsi="Times New Roman"/>
          <w:szCs w:val="21"/>
          <w:lang w:bidi="ru-RU"/>
        </w:rPr>
      </w:pPr>
      <w:r w:rsidRPr="005D0286">
        <w:rPr>
          <w:rFonts w:ascii="Times New Roman" w:hAnsi="Times New Roman"/>
          <w:szCs w:val="21"/>
          <w:lang w:bidi="ru-RU"/>
        </w:rPr>
        <w:t>его почтовый индекс и адрес, телефон, адрес электронной почты</w:t>
      </w:r>
    </w:p>
    <w:p w14:paraId="67B2DE47" w14:textId="77777777" w:rsidR="005D0286" w:rsidRPr="005D0286" w:rsidRDefault="005D0286" w:rsidP="005D0286">
      <w:pPr>
        <w:rPr>
          <w:rFonts w:ascii="Times New Roman" w:hAnsi="Times New Roman"/>
          <w:szCs w:val="21"/>
          <w:lang w:bidi="ru-RU"/>
        </w:rPr>
      </w:pPr>
    </w:p>
    <w:p w14:paraId="540637A3" w14:textId="77777777" w:rsidR="005D0286" w:rsidRPr="005D0286" w:rsidRDefault="005D0286" w:rsidP="005D0286">
      <w:pPr>
        <w:rPr>
          <w:rFonts w:ascii="Times New Roman" w:hAnsi="Times New Roman"/>
          <w:szCs w:val="21"/>
          <w:lang w:bidi="ru-RU"/>
        </w:rPr>
      </w:pPr>
    </w:p>
    <w:p w14:paraId="0D914CFF" w14:textId="218EA795" w:rsidR="005D0286" w:rsidRPr="005D0286" w:rsidRDefault="005D0286" w:rsidP="005D0286">
      <w:pPr>
        <w:jc w:val="center"/>
        <w:rPr>
          <w:rFonts w:ascii="Times New Roman" w:hAnsi="Times New Roman"/>
          <w:b/>
          <w:szCs w:val="21"/>
          <w:lang w:bidi="ru-RU"/>
        </w:rPr>
      </w:pPr>
      <w:r w:rsidRPr="005D0286">
        <w:rPr>
          <w:rFonts w:ascii="Times New Roman" w:hAnsi="Times New Roman"/>
          <w:b/>
          <w:szCs w:val="21"/>
          <w:lang w:bidi="ru-RU"/>
        </w:rPr>
        <w:t>РЕШЕНИЕ (УВЕДОМЛЕНИЕ)</w:t>
      </w:r>
    </w:p>
    <w:p w14:paraId="1A4391E1" w14:textId="77777777" w:rsidR="005D0286" w:rsidRPr="005D0286" w:rsidRDefault="005D0286" w:rsidP="005D0286">
      <w:pPr>
        <w:jc w:val="center"/>
        <w:rPr>
          <w:rFonts w:ascii="Times New Roman" w:hAnsi="Times New Roman"/>
          <w:szCs w:val="21"/>
          <w:lang w:bidi="ru-RU"/>
        </w:rPr>
      </w:pPr>
      <w:r w:rsidRPr="005D0286">
        <w:rPr>
          <w:rFonts w:ascii="Times New Roman" w:hAnsi="Times New Roman"/>
          <w:b/>
          <w:szCs w:val="21"/>
          <w:lang w:bidi="ru-RU"/>
        </w:rPr>
        <w:t>об отказе в приеме документов, необходимых для предоставления услуги</w:t>
      </w:r>
    </w:p>
    <w:p w14:paraId="2D4023E8" w14:textId="77777777" w:rsidR="005D0286" w:rsidRPr="005D0286" w:rsidRDefault="005D0286" w:rsidP="005D0286">
      <w:pPr>
        <w:rPr>
          <w:rFonts w:ascii="Times New Roman" w:hAnsi="Times New Roman"/>
          <w:szCs w:val="21"/>
          <w:lang w:bidi="ru-RU"/>
        </w:rPr>
      </w:pPr>
    </w:p>
    <w:p w14:paraId="10AE337B"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В приеме документов, необходимых для предоставления услуги «Постановка граждан на учет в качестве лиц, имеющих право на предоставление земельных участков в собственность бесплатно», Вам отказано по следующим основаниям: </w:t>
      </w:r>
    </w:p>
    <w:p w14:paraId="05F9B201"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____________________________________________________________________</w:t>
      </w:r>
    </w:p>
    <w:p w14:paraId="2FC9722A" w14:textId="6FE2B712"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(указываются основания, предусмотренные пунктом 2.12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14:paraId="5E2D8953"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Дополнительная информация: _______________________________________. </w:t>
      </w:r>
    </w:p>
    <w:p w14:paraId="13FA2DB7"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Вы вправе повторно обратиться в Администрация с заявлением о предоставлении услуги после устранения указанных нарушений. </w:t>
      </w:r>
    </w:p>
    <w:p w14:paraId="215869C6" w14:textId="78BFC482"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lastRenderedPageBreak/>
        <w:t>Данный отказ может быть обжалован в досудебном порядке путем направления жалобы в Администрация, а также в судебном порядке.</w:t>
      </w:r>
    </w:p>
    <w:p w14:paraId="57DE8B39" w14:textId="77777777" w:rsidR="005D0286" w:rsidRPr="005D0286" w:rsidRDefault="005D0286" w:rsidP="005D0286">
      <w:pPr>
        <w:rPr>
          <w:rFonts w:ascii="Times New Roman" w:hAnsi="Times New Roman"/>
          <w:szCs w:val="21"/>
          <w:lang w:bidi="ru-RU"/>
        </w:rPr>
      </w:pPr>
    </w:p>
    <w:tbl>
      <w:tblPr>
        <w:tblW w:w="0" w:type="auto"/>
        <w:tblInd w:w="108" w:type="dxa"/>
        <w:tblLook w:val="0000" w:firstRow="0" w:lastRow="0" w:firstColumn="0" w:lastColumn="0" w:noHBand="0" w:noVBand="0"/>
      </w:tblPr>
      <w:tblGrid>
        <w:gridCol w:w="3862"/>
        <w:gridCol w:w="3395"/>
      </w:tblGrid>
      <w:tr w:rsidR="005D0286" w:rsidRPr="005D0286" w14:paraId="449F99F1" w14:textId="77777777" w:rsidTr="007B1B7E">
        <w:trPr>
          <w:trHeight w:val="1080"/>
        </w:trPr>
        <w:tc>
          <w:tcPr>
            <w:tcW w:w="5580" w:type="dxa"/>
          </w:tcPr>
          <w:p w14:paraId="0F8FEFB0"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Глава муниципального образования </w:t>
            </w:r>
            <w:r w:rsidRPr="005D0286">
              <w:rPr>
                <w:rFonts w:ascii="Times New Roman" w:hAnsi="Times New Roman"/>
                <w:szCs w:val="21"/>
                <w:lang w:bidi="ru-RU"/>
              </w:rPr>
              <w:br/>
            </w:r>
            <w:proofErr w:type="spellStart"/>
            <w:r w:rsidRPr="005D0286">
              <w:rPr>
                <w:rFonts w:ascii="Times New Roman" w:hAnsi="Times New Roman"/>
                <w:szCs w:val="21"/>
                <w:lang w:bidi="ru-RU"/>
              </w:rPr>
              <w:t>Озерненского</w:t>
            </w:r>
            <w:proofErr w:type="spellEnd"/>
            <w:r w:rsidRPr="005D0286">
              <w:rPr>
                <w:rFonts w:ascii="Times New Roman" w:hAnsi="Times New Roman"/>
                <w:szCs w:val="21"/>
                <w:lang w:bidi="ru-RU"/>
              </w:rPr>
              <w:t xml:space="preserve"> городского поселения     Духовщинского района</w:t>
            </w:r>
          </w:p>
          <w:p w14:paraId="1FEAEE95" w14:textId="77777777" w:rsidR="005D0286" w:rsidRPr="005D0286" w:rsidRDefault="005D0286" w:rsidP="005D0286">
            <w:pPr>
              <w:rPr>
                <w:rFonts w:ascii="Times New Roman" w:hAnsi="Times New Roman"/>
                <w:szCs w:val="21"/>
                <w:lang w:bidi="ru-RU"/>
              </w:rPr>
            </w:pPr>
            <w:r w:rsidRPr="005D0286">
              <w:rPr>
                <w:rFonts w:ascii="Times New Roman" w:hAnsi="Times New Roman"/>
                <w:szCs w:val="21"/>
                <w:lang w:bidi="ru-RU"/>
              </w:rPr>
              <w:t xml:space="preserve"> Смоленской области</w:t>
            </w:r>
          </w:p>
        </w:tc>
        <w:tc>
          <w:tcPr>
            <w:tcW w:w="4680" w:type="dxa"/>
          </w:tcPr>
          <w:p w14:paraId="12CF9416" w14:textId="77777777" w:rsidR="005D0286" w:rsidRPr="005D0286" w:rsidRDefault="005D0286" w:rsidP="005D0286">
            <w:pPr>
              <w:rPr>
                <w:rFonts w:ascii="Times New Roman" w:hAnsi="Times New Roman"/>
                <w:b/>
                <w:szCs w:val="21"/>
                <w:lang w:bidi="ru-RU"/>
              </w:rPr>
            </w:pPr>
          </w:p>
          <w:p w14:paraId="4070CE2F" w14:textId="77777777" w:rsidR="005D0286" w:rsidRPr="005D0286" w:rsidRDefault="005D0286" w:rsidP="005D0286">
            <w:pPr>
              <w:rPr>
                <w:rFonts w:ascii="Times New Roman" w:hAnsi="Times New Roman"/>
                <w:b/>
                <w:szCs w:val="21"/>
                <w:lang w:bidi="ru-RU"/>
              </w:rPr>
            </w:pPr>
          </w:p>
          <w:p w14:paraId="42A2B1C6" w14:textId="77777777" w:rsidR="005D0286" w:rsidRPr="005D0286" w:rsidRDefault="005D0286" w:rsidP="005D0286">
            <w:pPr>
              <w:rPr>
                <w:rFonts w:ascii="Times New Roman" w:hAnsi="Times New Roman"/>
                <w:b/>
                <w:szCs w:val="21"/>
                <w:lang w:bidi="ru-RU"/>
              </w:rPr>
            </w:pPr>
            <w:r w:rsidRPr="005D0286">
              <w:rPr>
                <w:rFonts w:ascii="Times New Roman" w:hAnsi="Times New Roman"/>
                <w:b/>
                <w:szCs w:val="21"/>
                <w:lang w:bidi="ru-RU"/>
              </w:rPr>
              <w:t>_______________        Ф.И.О.</w:t>
            </w:r>
          </w:p>
          <w:p w14:paraId="768AC474" w14:textId="77777777" w:rsidR="005D0286" w:rsidRPr="005D0286" w:rsidRDefault="005D0286" w:rsidP="005D0286">
            <w:pPr>
              <w:rPr>
                <w:rFonts w:ascii="Times New Roman" w:hAnsi="Times New Roman"/>
                <w:b/>
                <w:szCs w:val="21"/>
                <w:lang w:bidi="ru-RU"/>
              </w:rPr>
            </w:pPr>
            <w:r w:rsidRPr="005D0286">
              <w:rPr>
                <w:rFonts w:ascii="Times New Roman" w:hAnsi="Times New Roman"/>
                <w:szCs w:val="21"/>
                <w:lang w:bidi="ru-RU"/>
              </w:rPr>
              <w:t>(подпись)</w:t>
            </w:r>
          </w:p>
        </w:tc>
      </w:tr>
    </w:tbl>
    <w:p w14:paraId="39E17982" w14:textId="77777777" w:rsidR="005D0286" w:rsidRPr="005D0286" w:rsidRDefault="005D0286" w:rsidP="005D0286">
      <w:pPr>
        <w:rPr>
          <w:rFonts w:ascii="Times New Roman" w:hAnsi="Times New Roman"/>
          <w:szCs w:val="21"/>
          <w:lang w:bidi="ru-RU"/>
        </w:rPr>
      </w:pPr>
    </w:p>
    <w:p w14:paraId="645A02E5" w14:textId="77777777" w:rsidR="00866084" w:rsidRPr="00866084" w:rsidRDefault="00866084" w:rsidP="00866084">
      <w:pPr>
        <w:rPr>
          <w:rFonts w:ascii="Times New Roman" w:hAnsi="Times New Roman"/>
          <w:szCs w:val="21"/>
          <w:lang w:bidi="ru-RU"/>
        </w:rPr>
      </w:pPr>
    </w:p>
    <w:p w14:paraId="485C4CB3" w14:textId="77777777" w:rsidR="00D51674" w:rsidRPr="00D51674" w:rsidRDefault="00D51674" w:rsidP="00D51674">
      <w:pPr>
        <w:jc w:val="right"/>
        <w:rPr>
          <w:rFonts w:ascii="Times New Roman" w:hAnsi="Times New Roman"/>
          <w:szCs w:val="21"/>
        </w:rPr>
      </w:pPr>
      <w:r w:rsidRPr="00D51674">
        <w:rPr>
          <w:rFonts w:ascii="Times New Roman" w:hAnsi="Times New Roman"/>
          <w:szCs w:val="21"/>
        </w:rPr>
        <w:t xml:space="preserve">                Приложение № 7</w:t>
      </w:r>
    </w:p>
    <w:p w14:paraId="36610984" w14:textId="77777777" w:rsidR="00D51674" w:rsidRDefault="00D51674" w:rsidP="00D51674">
      <w:pPr>
        <w:jc w:val="right"/>
        <w:rPr>
          <w:rFonts w:ascii="Times New Roman" w:hAnsi="Times New Roman"/>
          <w:szCs w:val="21"/>
        </w:rPr>
      </w:pPr>
      <w:r w:rsidRPr="00D51674">
        <w:rPr>
          <w:rFonts w:ascii="Times New Roman" w:hAnsi="Times New Roman"/>
          <w:szCs w:val="21"/>
        </w:rPr>
        <w:t xml:space="preserve">к Административному </w:t>
      </w:r>
    </w:p>
    <w:p w14:paraId="17F75409" w14:textId="0298AE3D" w:rsidR="00D51674" w:rsidRPr="00D51674" w:rsidRDefault="00D51674" w:rsidP="00D51674">
      <w:pPr>
        <w:jc w:val="right"/>
        <w:rPr>
          <w:rFonts w:ascii="Times New Roman" w:hAnsi="Times New Roman"/>
          <w:szCs w:val="21"/>
        </w:rPr>
      </w:pPr>
      <w:r w:rsidRPr="00D51674">
        <w:rPr>
          <w:rFonts w:ascii="Times New Roman" w:hAnsi="Times New Roman"/>
          <w:szCs w:val="21"/>
        </w:rPr>
        <w:t xml:space="preserve">                регламенту по предоставлению муниципальной услуги</w:t>
      </w:r>
    </w:p>
    <w:p w14:paraId="065F8B0E" w14:textId="77777777" w:rsidR="00D51674" w:rsidRPr="00D51674" w:rsidRDefault="00D51674" w:rsidP="00D51674">
      <w:pPr>
        <w:rPr>
          <w:rFonts w:ascii="Times New Roman" w:hAnsi="Times New Roman"/>
          <w:szCs w:val="21"/>
        </w:rPr>
      </w:pPr>
    </w:p>
    <w:p w14:paraId="6153C626" w14:textId="21511617" w:rsidR="00D51674" w:rsidRDefault="00D51674" w:rsidP="00EB5CBE">
      <w:pPr>
        <w:jc w:val="center"/>
        <w:rPr>
          <w:rFonts w:ascii="Times New Roman" w:hAnsi="Times New Roman"/>
          <w:b/>
          <w:szCs w:val="21"/>
        </w:rPr>
      </w:pPr>
      <w:r w:rsidRPr="00D51674">
        <w:rPr>
          <w:rFonts w:ascii="Times New Roman" w:hAnsi="Times New Roman"/>
          <w:b/>
          <w:szCs w:val="21"/>
        </w:rPr>
        <w:t>Состав, последовательность и сроки выполнения административных процедур (действий)</w:t>
      </w:r>
      <w:r w:rsidR="00EB5CBE">
        <w:rPr>
          <w:rFonts w:ascii="Times New Roman" w:hAnsi="Times New Roman"/>
          <w:b/>
          <w:szCs w:val="21"/>
        </w:rPr>
        <w:t xml:space="preserve"> </w:t>
      </w:r>
      <w:r w:rsidRPr="00D51674">
        <w:rPr>
          <w:rFonts w:ascii="Times New Roman" w:hAnsi="Times New Roman"/>
          <w:b/>
          <w:szCs w:val="21"/>
        </w:rPr>
        <w:t>при предоставлении муниципальной услуги</w:t>
      </w:r>
    </w:p>
    <w:tbl>
      <w:tblPr>
        <w:tblStyle w:val="83"/>
        <w:tblW w:w="7062" w:type="dxa"/>
        <w:tblLayout w:type="fixed"/>
        <w:tblLook w:val="04A0" w:firstRow="1" w:lastRow="0" w:firstColumn="1" w:lastColumn="0" w:noHBand="0" w:noVBand="1"/>
      </w:tblPr>
      <w:tblGrid>
        <w:gridCol w:w="1033"/>
        <w:gridCol w:w="1048"/>
        <w:gridCol w:w="1048"/>
        <w:gridCol w:w="1024"/>
        <w:gridCol w:w="1071"/>
        <w:gridCol w:w="786"/>
        <w:gridCol w:w="1052"/>
      </w:tblGrid>
      <w:tr w:rsidR="00EB5CBE" w:rsidRPr="00EB5CBE" w14:paraId="6FA53C9D" w14:textId="77777777" w:rsidTr="007B1B7E">
        <w:trPr>
          <w:trHeight w:val="1419"/>
        </w:trPr>
        <w:tc>
          <w:tcPr>
            <w:tcW w:w="1033" w:type="dxa"/>
          </w:tcPr>
          <w:p w14:paraId="4DF2EBEB" w14:textId="77777777" w:rsidR="00EB5CBE" w:rsidRPr="00EB5CBE" w:rsidRDefault="00EB5CBE" w:rsidP="00EB5CBE">
            <w:pPr>
              <w:tabs>
                <w:tab w:val="left" w:pos="709"/>
              </w:tabs>
              <w:spacing w:after="0" w:line="240" w:lineRule="auto"/>
              <w:ind w:right="-108"/>
              <w:jc w:val="center"/>
              <w:rPr>
                <w:b/>
                <w:szCs w:val="21"/>
                <w:lang w:eastAsia="ru-RU"/>
              </w:rPr>
            </w:pPr>
            <w:r w:rsidRPr="00EB5CBE">
              <w:rPr>
                <w:b/>
                <w:szCs w:val="21"/>
                <w:lang w:eastAsia="ru-RU"/>
              </w:rPr>
              <w:t>Основание для начала административной процедуры</w:t>
            </w:r>
          </w:p>
        </w:tc>
        <w:tc>
          <w:tcPr>
            <w:tcW w:w="1048" w:type="dxa"/>
          </w:tcPr>
          <w:p w14:paraId="7B516B69" w14:textId="77777777" w:rsidR="00EB5CBE" w:rsidRPr="00EB5CBE" w:rsidRDefault="00EB5CBE" w:rsidP="00EB5CBE">
            <w:pPr>
              <w:tabs>
                <w:tab w:val="left" w:pos="709"/>
              </w:tabs>
              <w:spacing w:after="0" w:line="240" w:lineRule="auto"/>
              <w:ind w:right="-108"/>
              <w:jc w:val="center"/>
              <w:rPr>
                <w:b/>
                <w:szCs w:val="21"/>
                <w:lang w:eastAsia="ru-RU"/>
              </w:rPr>
            </w:pPr>
            <w:r w:rsidRPr="00EB5CBE">
              <w:rPr>
                <w:b/>
                <w:szCs w:val="21"/>
                <w:lang w:eastAsia="ru-RU"/>
              </w:rPr>
              <w:t>Содержание административных действий</w:t>
            </w:r>
          </w:p>
        </w:tc>
        <w:tc>
          <w:tcPr>
            <w:tcW w:w="1048" w:type="dxa"/>
          </w:tcPr>
          <w:p w14:paraId="7D92A190" w14:textId="77777777" w:rsidR="00EB5CBE" w:rsidRPr="00EB5CBE" w:rsidRDefault="00EB5CBE" w:rsidP="00EB5CBE">
            <w:pPr>
              <w:tabs>
                <w:tab w:val="left" w:pos="420"/>
                <w:tab w:val="left" w:pos="709"/>
              </w:tabs>
              <w:spacing w:after="0" w:line="240" w:lineRule="auto"/>
              <w:ind w:left="-108" w:right="-55"/>
              <w:jc w:val="center"/>
              <w:rPr>
                <w:b/>
                <w:szCs w:val="21"/>
                <w:lang w:eastAsia="ru-RU"/>
              </w:rPr>
            </w:pPr>
            <w:r w:rsidRPr="00EB5CBE">
              <w:rPr>
                <w:b/>
                <w:szCs w:val="21"/>
                <w:lang w:eastAsia="ru-RU"/>
              </w:rPr>
              <w:t>Срок выполнения административных действий</w:t>
            </w:r>
          </w:p>
        </w:tc>
        <w:tc>
          <w:tcPr>
            <w:tcW w:w="1024" w:type="dxa"/>
          </w:tcPr>
          <w:p w14:paraId="7D4D0C6B" w14:textId="77777777" w:rsidR="00EB5CBE" w:rsidRPr="00EB5CBE" w:rsidRDefault="00EB5CBE" w:rsidP="00EB5CBE">
            <w:pPr>
              <w:tabs>
                <w:tab w:val="left" w:pos="709"/>
              </w:tabs>
              <w:spacing w:after="0" w:line="240" w:lineRule="auto"/>
              <w:ind w:left="-108" w:right="-159" w:firstLine="108"/>
              <w:jc w:val="center"/>
              <w:rPr>
                <w:b/>
                <w:szCs w:val="21"/>
                <w:lang w:eastAsia="ru-RU"/>
              </w:rPr>
            </w:pPr>
            <w:r w:rsidRPr="00EB5CBE">
              <w:rPr>
                <w:b/>
                <w:szCs w:val="21"/>
                <w:lang w:eastAsia="ru-RU"/>
              </w:rPr>
              <w:t>Должностное лицо, ответственное за выполнение административного действия</w:t>
            </w:r>
          </w:p>
        </w:tc>
        <w:tc>
          <w:tcPr>
            <w:tcW w:w="1071" w:type="dxa"/>
          </w:tcPr>
          <w:p w14:paraId="0FE24F7F" w14:textId="77777777" w:rsidR="00EB5CBE" w:rsidRPr="00EB5CBE" w:rsidRDefault="00EB5CBE" w:rsidP="00EB5CBE">
            <w:pPr>
              <w:tabs>
                <w:tab w:val="left" w:pos="709"/>
              </w:tabs>
              <w:spacing w:after="0" w:line="240" w:lineRule="auto"/>
              <w:ind w:right="-108"/>
              <w:jc w:val="center"/>
              <w:rPr>
                <w:b/>
                <w:szCs w:val="21"/>
                <w:lang w:eastAsia="ru-RU"/>
              </w:rPr>
            </w:pPr>
            <w:r w:rsidRPr="00EB5CBE">
              <w:rPr>
                <w:b/>
                <w:szCs w:val="21"/>
                <w:lang w:eastAsia="ru-RU"/>
              </w:rPr>
              <w:t>Место выполнения административного действия/ используемая информационная система</w:t>
            </w:r>
          </w:p>
        </w:tc>
        <w:tc>
          <w:tcPr>
            <w:tcW w:w="786" w:type="dxa"/>
          </w:tcPr>
          <w:p w14:paraId="781080E4" w14:textId="77777777" w:rsidR="00EB5CBE" w:rsidRPr="00EB5CBE" w:rsidRDefault="00EB5CBE" w:rsidP="00EB5CBE">
            <w:pPr>
              <w:tabs>
                <w:tab w:val="left" w:pos="709"/>
              </w:tabs>
              <w:spacing w:after="0" w:line="240" w:lineRule="auto"/>
              <w:jc w:val="center"/>
              <w:rPr>
                <w:b/>
                <w:szCs w:val="21"/>
                <w:lang w:eastAsia="ru-RU"/>
              </w:rPr>
            </w:pPr>
            <w:r w:rsidRPr="00EB5CBE">
              <w:rPr>
                <w:b/>
                <w:szCs w:val="21"/>
                <w:lang w:eastAsia="ru-RU"/>
              </w:rPr>
              <w:t>Критерии принятия решения</w:t>
            </w:r>
          </w:p>
        </w:tc>
        <w:tc>
          <w:tcPr>
            <w:tcW w:w="1049" w:type="dxa"/>
          </w:tcPr>
          <w:p w14:paraId="2C2DAF27" w14:textId="77777777" w:rsidR="00EB5CBE" w:rsidRPr="00EB5CBE" w:rsidRDefault="00EB5CBE" w:rsidP="00EB5CBE">
            <w:pPr>
              <w:tabs>
                <w:tab w:val="left" w:pos="709"/>
              </w:tabs>
              <w:spacing w:after="0" w:line="240" w:lineRule="auto"/>
              <w:ind w:right="-142"/>
              <w:jc w:val="center"/>
              <w:rPr>
                <w:b/>
                <w:szCs w:val="21"/>
                <w:lang w:eastAsia="ru-RU"/>
              </w:rPr>
            </w:pPr>
            <w:r w:rsidRPr="00EB5CBE">
              <w:rPr>
                <w:b/>
                <w:szCs w:val="21"/>
                <w:lang w:eastAsia="ru-RU"/>
              </w:rPr>
              <w:t>Результат административного действия, способ фиксации</w:t>
            </w:r>
          </w:p>
        </w:tc>
      </w:tr>
      <w:tr w:rsidR="00EB5CBE" w:rsidRPr="00EB5CBE" w14:paraId="206BD1A3" w14:textId="77777777" w:rsidTr="007B1B7E">
        <w:trPr>
          <w:trHeight w:val="283"/>
        </w:trPr>
        <w:tc>
          <w:tcPr>
            <w:tcW w:w="1033" w:type="dxa"/>
          </w:tcPr>
          <w:p w14:paraId="31133DE2"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1</w:t>
            </w:r>
          </w:p>
        </w:tc>
        <w:tc>
          <w:tcPr>
            <w:tcW w:w="1048" w:type="dxa"/>
          </w:tcPr>
          <w:p w14:paraId="4A39E1D7"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2</w:t>
            </w:r>
          </w:p>
        </w:tc>
        <w:tc>
          <w:tcPr>
            <w:tcW w:w="1048" w:type="dxa"/>
          </w:tcPr>
          <w:p w14:paraId="2999CDAC"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3</w:t>
            </w:r>
          </w:p>
        </w:tc>
        <w:tc>
          <w:tcPr>
            <w:tcW w:w="1024" w:type="dxa"/>
          </w:tcPr>
          <w:p w14:paraId="0C740DCA"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4</w:t>
            </w:r>
          </w:p>
        </w:tc>
        <w:tc>
          <w:tcPr>
            <w:tcW w:w="1071" w:type="dxa"/>
          </w:tcPr>
          <w:p w14:paraId="5B41AABD"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5</w:t>
            </w:r>
          </w:p>
        </w:tc>
        <w:tc>
          <w:tcPr>
            <w:tcW w:w="786" w:type="dxa"/>
          </w:tcPr>
          <w:p w14:paraId="014002E2"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6</w:t>
            </w:r>
          </w:p>
        </w:tc>
        <w:tc>
          <w:tcPr>
            <w:tcW w:w="1049" w:type="dxa"/>
          </w:tcPr>
          <w:p w14:paraId="0FBB5300" w14:textId="77777777" w:rsidR="00EB5CBE" w:rsidRPr="00EB5CBE" w:rsidRDefault="00EB5CBE" w:rsidP="00EB5CBE">
            <w:pPr>
              <w:tabs>
                <w:tab w:val="left" w:pos="709"/>
              </w:tabs>
              <w:spacing w:after="0" w:line="240" w:lineRule="auto"/>
              <w:jc w:val="center"/>
              <w:rPr>
                <w:szCs w:val="21"/>
                <w:lang w:eastAsia="ru-RU"/>
              </w:rPr>
            </w:pPr>
            <w:r w:rsidRPr="00EB5CBE">
              <w:rPr>
                <w:szCs w:val="21"/>
                <w:lang w:eastAsia="ru-RU"/>
              </w:rPr>
              <w:t>7</w:t>
            </w:r>
          </w:p>
        </w:tc>
      </w:tr>
      <w:tr w:rsidR="00EB5CBE" w:rsidRPr="00EB5CBE" w14:paraId="7B1995B6" w14:textId="77777777" w:rsidTr="007B1B7E">
        <w:trPr>
          <w:trHeight w:val="283"/>
        </w:trPr>
        <w:tc>
          <w:tcPr>
            <w:tcW w:w="7062" w:type="dxa"/>
            <w:gridSpan w:val="7"/>
          </w:tcPr>
          <w:p w14:paraId="635626C1" w14:textId="77777777" w:rsidR="00EB5CBE" w:rsidRPr="00EB5CBE" w:rsidRDefault="00EB5CBE" w:rsidP="00EB5CBE">
            <w:pPr>
              <w:tabs>
                <w:tab w:val="left" w:pos="709"/>
              </w:tabs>
              <w:spacing w:after="0" w:line="240" w:lineRule="auto"/>
              <w:jc w:val="center"/>
              <w:rPr>
                <w:b/>
                <w:i/>
                <w:szCs w:val="21"/>
                <w:lang w:eastAsia="ru-RU"/>
              </w:rPr>
            </w:pPr>
            <w:r w:rsidRPr="00EB5CBE">
              <w:rPr>
                <w:b/>
                <w:i/>
                <w:szCs w:val="21"/>
                <w:lang w:eastAsia="ru-RU"/>
              </w:rPr>
              <w:t>1. Проверка документов и регистрация заявления</w:t>
            </w:r>
          </w:p>
        </w:tc>
      </w:tr>
      <w:tr w:rsidR="00EB5CBE" w:rsidRPr="00EB5CBE" w14:paraId="0BD99F97" w14:textId="77777777" w:rsidTr="007B1B7E">
        <w:trPr>
          <w:trHeight w:val="2271"/>
        </w:trPr>
        <w:tc>
          <w:tcPr>
            <w:tcW w:w="1033" w:type="dxa"/>
            <w:tcBorders>
              <w:bottom w:val="nil"/>
            </w:tcBorders>
          </w:tcPr>
          <w:p w14:paraId="1F915650"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Поступление заявления и документов для предоставления муниципальной услуги в Администрация</w:t>
            </w:r>
          </w:p>
        </w:tc>
        <w:tc>
          <w:tcPr>
            <w:tcW w:w="1048" w:type="dxa"/>
          </w:tcPr>
          <w:p w14:paraId="25A903D2" w14:textId="77777777"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tc>
        <w:tc>
          <w:tcPr>
            <w:tcW w:w="1048" w:type="dxa"/>
            <w:tcBorders>
              <w:bottom w:val="single" w:sz="4" w:space="0" w:color="000000"/>
            </w:tcBorders>
          </w:tcPr>
          <w:p w14:paraId="60045113"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1 рабочий день</w:t>
            </w:r>
          </w:p>
        </w:tc>
        <w:tc>
          <w:tcPr>
            <w:tcW w:w="1024" w:type="dxa"/>
            <w:vMerge w:val="restart"/>
          </w:tcPr>
          <w:p w14:paraId="20A7322D"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Должностное лицо Администрации, ответственное за предоставление муниципальной услуги</w:t>
            </w:r>
          </w:p>
        </w:tc>
        <w:tc>
          <w:tcPr>
            <w:tcW w:w="1071" w:type="dxa"/>
            <w:vMerge w:val="restart"/>
          </w:tcPr>
          <w:p w14:paraId="493CADE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 / ГИС</w:t>
            </w:r>
          </w:p>
        </w:tc>
        <w:tc>
          <w:tcPr>
            <w:tcW w:w="786" w:type="dxa"/>
            <w:vMerge w:val="restart"/>
          </w:tcPr>
          <w:p w14:paraId="37E78028" w14:textId="77777777" w:rsidR="00EB5CBE" w:rsidRPr="00EB5CBE" w:rsidRDefault="00EB5CBE" w:rsidP="00EB5CBE">
            <w:pPr>
              <w:tabs>
                <w:tab w:val="left" w:pos="709"/>
              </w:tabs>
              <w:spacing w:after="0" w:line="240" w:lineRule="auto"/>
              <w:rPr>
                <w:b/>
                <w:szCs w:val="21"/>
                <w:lang w:eastAsia="ru-RU"/>
              </w:rPr>
            </w:pPr>
            <w:r w:rsidRPr="00EB5CBE">
              <w:rPr>
                <w:b/>
                <w:szCs w:val="21"/>
                <w:lang w:eastAsia="ru-RU"/>
              </w:rPr>
              <w:t>-</w:t>
            </w:r>
          </w:p>
        </w:tc>
        <w:tc>
          <w:tcPr>
            <w:tcW w:w="1049" w:type="dxa"/>
            <w:vMerge w:val="restart"/>
          </w:tcPr>
          <w:p w14:paraId="472C5C31" w14:textId="77777777" w:rsidR="00EB5CBE" w:rsidRPr="00EB5CBE" w:rsidRDefault="00EB5CBE" w:rsidP="00EB5CBE">
            <w:pPr>
              <w:tabs>
                <w:tab w:val="left" w:pos="600"/>
                <w:tab w:val="left" w:pos="709"/>
              </w:tabs>
              <w:spacing w:after="0" w:line="240" w:lineRule="auto"/>
              <w:rPr>
                <w:b/>
                <w:szCs w:val="21"/>
                <w:lang w:eastAsia="ru-RU"/>
              </w:rPr>
            </w:pPr>
            <w:r w:rsidRPr="00EB5CBE">
              <w:rPr>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5CBE" w:rsidRPr="00EB5CBE" w14:paraId="225C9F50" w14:textId="77777777" w:rsidTr="007B1B7E">
        <w:trPr>
          <w:trHeight w:val="2005"/>
        </w:trPr>
        <w:tc>
          <w:tcPr>
            <w:tcW w:w="1033" w:type="dxa"/>
            <w:vMerge w:val="restart"/>
            <w:tcBorders>
              <w:top w:val="nil"/>
            </w:tcBorders>
          </w:tcPr>
          <w:p w14:paraId="36CC2AE3" w14:textId="77777777" w:rsidR="00EB5CBE" w:rsidRPr="00EB5CBE" w:rsidRDefault="00EB5CBE" w:rsidP="00EB5CBE">
            <w:pPr>
              <w:tabs>
                <w:tab w:val="left" w:pos="709"/>
              </w:tabs>
              <w:spacing w:after="0" w:line="240" w:lineRule="auto"/>
              <w:rPr>
                <w:b/>
                <w:szCs w:val="21"/>
                <w:lang w:eastAsia="ru-RU"/>
              </w:rPr>
            </w:pPr>
          </w:p>
        </w:tc>
        <w:tc>
          <w:tcPr>
            <w:tcW w:w="1048" w:type="dxa"/>
          </w:tcPr>
          <w:p w14:paraId="519627CC" w14:textId="77777777"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048" w:type="dxa"/>
            <w:tcBorders>
              <w:bottom w:val="single" w:sz="4" w:space="0" w:color="auto"/>
            </w:tcBorders>
          </w:tcPr>
          <w:p w14:paraId="08819514"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1 рабочий день</w:t>
            </w:r>
          </w:p>
        </w:tc>
        <w:tc>
          <w:tcPr>
            <w:tcW w:w="1024" w:type="dxa"/>
            <w:vMerge/>
            <w:tcBorders>
              <w:bottom w:val="single" w:sz="4" w:space="0" w:color="auto"/>
            </w:tcBorders>
          </w:tcPr>
          <w:p w14:paraId="6E40DD2E" w14:textId="77777777" w:rsidR="00EB5CBE" w:rsidRPr="00EB5CBE" w:rsidRDefault="00EB5CBE" w:rsidP="00EB5CBE">
            <w:pPr>
              <w:tabs>
                <w:tab w:val="left" w:pos="709"/>
              </w:tabs>
              <w:spacing w:after="0" w:line="240" w:lineRule="auto"/>
              <w:rPr>
                <w:b/>
                <w:color w:val="FF0000"/>
                <w:szCs w:val="21"/>
                <w:lang w:eastAsia="ru-RU"/>
              </w:rPr>
            </w:pPr>
          </w:p>
        </w:tc>
        <w:tc>
          <w:tcPr>
            <w:tcW w:w="1071" w:type="dxa"/>
            <w:vMerge/>
            <w:tcBorders>
              <w:bottom w:val="single" w:sz="4" w:space="0" w:color="auto"/>
            </w:tcBorders>
          </w:tcPr>
          <w:p w14:paraId="49722166" w14:textId="77777777" w:rsidR="00EB5CBE" w:rsidRPr="00EB5CBE" w:rsidRDefault="00EB5CBE" w:rsidP="00EB5CBE">
            <w:pPr>
              <w:tabs>
                <w:tab w:val="left" w:pos="709"/>
              </w:tabs>
              <w:spacing w:after="0" w:line="240" w:lineRule="auto"/>
              <w:rPr>
                <w:b/>
                <w:color w:val="FF0000"/>
                <w:szCs w:val="21"/>
                <w:lang w:eastAsia="ru-RU"/>
              </w:rPr>
            </w:pPr>
          </w:p>
        </w:tc>
        <w:tc>
          <w:tcPr>
            <w:tcW w:w="786" w:type="dxa"/>
            <w:vMerge/>
            <w:tcBorders>
              <w:bottom w:val="single" w:sz="4" w:space="0" w:color="auto"/>
            </w:tcBorders>
          </w:tcPr>
          <w:p w14:paraId="3A783147" w14:textId="77777777" w:rsidR="00EB5CBE" w:rsidRPr="00EB5CBE" w:rsidRDefault="00EB5CBE" w:rsidP="00EB5CBE">
            <w:pPr>
              <w:tabs>
                <w:tab w:val="left" w:pos="709"/>
              </w:tabs>
              <w:spacing w:after="0" w:line="240" w:lineRule="auto"/>
              <w:rPr>
                <w:b/>
                <w:color w:val="FF0000"/>
                <w:szCs w:val="21"/>
                <w:lang w:eastAsia="ru-RU"/>
              </w:rPr>
            </w:pPr>
          </w:p>
        </w:tc>
        <w:tc>
          <w:tcPr>
            <w:tcW w:w="1049" w:type="dxa"/>
            <w:vMerge/>
          </w:tcPr>
          <w:p w14:paraId="300747DC" w14:textId="77777777" w:rsidR="00EB5CBE" w:rsidRPr="00EB5CBE" w:rsidRDefault="00EB5CBE" w:rsidP="00EB5CBE">
            <w:pPr>
              <w:tabs>
                <w:tab w:val="left" w:pos="709"/>
              </w:tabs>
              <w:spacing w:after="0" w:line="240" w:lineRule="auto"/>
              <w:rPr>
                <w:b/>
                <w:color w:val="FF0000"/>
                <w:szCs w:val="21"/>
                <w:lang w:eastAsia="ru-RU"/>
              </w:rPr>
            </w:pPr>
          </w:p>
        </w:tc>
      </w:tr>
      <w:tr w:rsidR="00EB5CBE" w:rsidRPr="00EB5CBE" w14:paraId="07AF6857" w14:textId="77777777" w:rsidTr="007B1B7E">
        <w:trPr>
          <w:trHeight w:val="170"/>
        </w:trPr>
        <w:tc>
          <w:tcPr>
            <w:tcW w:w="1033" w:type="dxa"/>
            <w:vMerge/>
            <w:tcBorders>
              <w:bottom w:val="nil"/>
            </w:tcBorders>
          </w:tcPr>
          <w:p w14:paraId="5658721D" w14:textId="77777777" w:rsidR="00EB5CBE" w:rsidRPr="00EB5CBE" w:rsidRDefault="00EB5CBE" w:rsidP="00EB5CBE">
            <w:pPr>
              <w:tabs>
                <w:tab w:val="left" w:pos="709"/>
              </w:tabs>
              <w:spacing w:after="0" w:line="240" w:lineRule="auto"/>
              <w:rPr>
                <w:b/>
                <w:szCs w:val="21"/>
                <w:lang w:eastAsia="ru-RU"/>
              </w:rPr>
            </w:pPr>
          </w:p>
        </w:tc>
        <w:tc>
          <w:tcPr>
            <w:tcW w:w="1048" w:type="dxa"/>
          </w:tcPr>
          <w:p w14:paraId="1A1EA944" w14:textId="77777777"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В случае отсутствия основани</w:t>
            </w:r>
            <w:r w:rsidRPr="00EB5CBE">
              <w:rPr>
                <w:szCs w:val="21"/>
                <w:lang w:eastAsia="ru-RU"/>
              </w:rPr>
              <w:t>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048" w:type="dxa"/>
            <w:tcBorders>
              <w:bottom w:val="nil"/>
            </w:tcBorders>
          </w:tcPr>
          <w:p w14:paraId="25504A4E"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1 рабочий день</w:t>
            </w:r>
          </w:p>
        </w:tc>
        <w:tc>
          <w:tcPr>
            <w:tcW w:w="1024" w:type="dxa"/>
            <w:tcBorders>
              <w:bottom w:val="single" w:sz="4" w:space="0" w:color="000000"/>
            </w:tcBorders>
          </w:tcPr>
          <w:p w14:paraId="143F597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Должностное лицо Администрации, ответственное за регистрацию корреспонденции</w:t>
            </w:r>
          </w:p>
        </w:tc>
        <w:tc>
          <w:tcPr>
            <w:tcW w:w="1071" w:type="dxa"/>
            <w:tcBorders>
              <w:bottom w:val="single" w:sz="4" w:space="0" w:color="000000"/>
            </w:tcBorders>
          </w:tcPr>
          <w:p w14:paraId="5D572C5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Администрация/ГИС</w:t>
            </w:r>
          </w:p>
        </w:tc>
        <w:tc>
          <w:tcPr>
            <w:tcW w:w="786" w:type="dxa"/>
          </w:tcPr>
          <w:p w14:paraId="744D4C8A" w14:textId="77777777" w:rsidR="00EB5CBE" w:rsidRPr="00EB5CBE" w:rsidRDefault="00EB5CBE" w:rsidP="00EB5CBE">
            <w:pPr>
              <w:tabs>
                <w:tab w:val="left" w:pos="709"/>
              </w:tabs>
              <w:spacing w:after="0" w:line="240" w:lineRule="auto"/>
              <w:rPr>
                <w:b/>
                <w:color w:val="FF0000"/>
                <w:szCs w:val="21"/>
                <w:lang w:eastAsia="ru-RU"/>
              </w:rPr>
            </w:pPr>
          </w:p>
        </w:tc>
        <w:tc>
          <w:tcPr>
            <w:tcW w:w="1049" w:type="dxa"/>
            <w:vMerge/>
            <w:tcBorders>
              <w:bottom w:val="single" w:sz="4" w:space="0" w:color="000000"/>
            </w:tcBorders>
          </w:tcPr>
          <w:p w14:paraId="547E2DC9" w14:textId="77777777" w:rsidR="00EB5CBE" w:rsidRPr="00EB5CBE" w:rsidRDefault="00EB5CBE" w:rsidP="00EB5CBE">
            <w:pPr>
              <w:tabs>
                <w:tab w:val="left" w:pos="709"/>
              </w:tabs>
              <w:spacing w:after="0" w:line="240" w:lineRule="auto"/>
              <w:rPr>
                <w:b/>
                <w:color w:val="FF0000"/>
                <w:szCs w:val="21"/>
                <w:lang w:eastAsia="ru-RU"/>
              </w:rPr>
            </w:pPr>
          </w:p>
        </w:tc>
      </w:tr>
      <w:tr w:rsidR="00EB5CBE" w:rsidRPr="00EB5CBE" w14:paraId="6D10EF55" w14:textId="77777777" w:rsidTr="007B1B7E">
        <w:trPr>
          <w:trHeight w:val="283"/>
        </w:trPr>
        <w:tc>
          <w:tcPr>
            <w:tcW w:w="1033" w:type="dxa"/>
            <w:tcBorders>
              <w:top w:val="nil"/>
              <w:bottom w:val="nil"/>
            </w:tcBorders>
          </w:tcPr>
          <w:p w14:paraId="6F428FCB" w14:textId="77777777" w:rsidR="00EB5CBE" w:rsidRPr="00EB5CBE" w:rsidRDefault="00EB5CBE" w:rsidP="00EB5CBE">
            <w:pPr>
              <w:tabs>
                <w:tab w:val="left" w:pos="709"/>
              </w:tabs>
              <w:spacing w:after="0" w:line="240" w:lineRule="auto"/>
              <w:rPr>
                <w:b/>
                <w:szCs w:val="21"/>
                <w:lang w:eastAsia="ru-RU"/>
              </w:rPr>
            </w:pPr>
          </w:p>
          <w:p w14:paraId="679355CE" w14:textId="77777777" w:rsidR="00EB5CBE" w:rsidRPr="00EB5CBE" w:rsidRDefault="00EB5CBE" w:rsidP="00EB5CBE">
            <w:pPr>
              <w:overflowPunct w:val="0"/>
              <w:autoSpaceDE w:val="0"/>
              <w:autoSpaceDN w:val="0"/>
              <w:adjustRightInd w:val="0"/>
              <w:spacing w:after="0" w:line="240" w:lineRule="auto"/>
              <w:textAlignment w:val="baseline"/>
              <w:rPr>
                <w:szCs w:val="21"/>
                <w:lang w:eastAsia="ru-RU"/>
              </w:rPr>
            </w:pPr>
          </w:p>
          <w:p w14:paraId="1A4FB1CE" w14:textId="77777777" w:rsidR="00EB5CBE" w:rsidRPr="00EB5CBE" w:rsidRDefault="00EB5CBE" w:rsidP="00EB5CBE">
            <w:pPr>
              <w:overflowPunct w:val="0"/>
              <w:autoSpaceDE w:val="0"/>
              <w:autoSpaceDN w:val="0"/>
              <w:adjustRightInd w:val="0"/>
              <w:spacing w:after="0" w:line="240" w:lineRule="auto"/>
              <w:textAlignment w:val="baseline"/>
              <w:rPr>
                <w:szCs w:val="21"/>
                <w:lang w:eastAsia="ru-RU"/>
              </w:rPr>
            </w:pPr>
          </w:p>
          <w:p w14:paraId="7E64E9E0" w14:textId="77777777" w:rsidR="00EB5CBE" w:rsidRPr="00EB5CBE" w:rsidRDefault="00EB5CBE" w:rsidP="00EB5CBE">
            <w:pPr>
              <w:overflowPunct w:val="0"/>
              <w:autoSpaceDE w:val="0"/>
              <w:autoSpaceDN w:val="0"/>
              <w:adjustRightInd w:val="0"/>
              <w:spacing w:after="0" w:line="240" w:lineRule="auto"/>
              <w:jc w:val="center"/>
              <w:textAlignment w:val="baseline"/>
              <w:rPr>
                <w:szCs w:val="21"/>
                <w:lang w:eastAsia="ru-RU"/>
              </w:rPr>
            </w:pPr>
          </w:p>
        </w:tc>
        <w:tc>
          <w:tcPr>
            <w:tcW w:w="1048" w:type="dxa"/>
            <w:vMerge w:val="restart"/>
          </w:tcPr>
          <w:p w14:paraId="006D1F81" w14:textId="49D39D4C" w:rsidR="00EB5CBE" w:rsidRPr="00EB5CBE" w:rsidRDefault="00EB5CBE" w:rsidP="00EB5CBE">
            <w:pPr>
              <w:tabs>
                <w:tab w:val="left" w:pos="709"/>
              </w:tabs>
              <w:spacing w:after="0" w:line="240" w:lineRule="auto"/>
              <w:rPr>
                <w:b/>
                <w:szCs w:val="21"/>
                <w:lang w:eastAsia="ru-RU"/>
              </w:rPr>
            </w:pPr>
            <w:r w:rsidRPr="00EB5CBE">
              <w:rPr>
                <w:szCs w:val="21"/>
                <w:lang w:eastAsia="ru-RU"/>
              </w:rPr>
              <w:t>Проверка заявления и документов</w:t>
            </w:r>
            <w:r w:rsidR="003D108A">
              <w:rPr>
                <w:szCs w:val="21"/>
                <w:lang w:eastAsia="ru-RU"/>
              </w:rPr>
              <w:t>,</w:t>
            </w:r>
            <w:r w:rsidRPr="00EB5CBE">
              <w:rPr>
                <w:szCs w:val="21"/>
                <w:lang w:eastAsia="ru-RU"/>
              </w:rPr>
              <w:t xml:space="preserve"> представленных для получения муниципальной услуги</w:t>
            </w:r>
          </w:p>
        </w:tc>
        <w:tc>
          <w:tcPr>
            <w:tcW w:w="1048" w:type="dxa"/>
            <w:vMerge w:val="restart"/>
            <w:tcBorders>
              <w:top w:val="nil"/>
            </w:tcBorders>
          </w:tcPr>
          <w:p w14:paraId="755E4558" w14:textId="77777777" w:rsidR="00EB5CBE" w:rsidRPr="00EB5CBE" w:rsidRDefault="00EB5CBE" w:rsidP="00EB5CBE">
            <w:pPr>
              <w:tabs>
                <w:tab w:val="left" w:pos="709"/>
              </w:tabs>
              <w:spacing w:after="0" w:line="240" w:lineRule="auto"/>
              <w:rPr>
                <w:b/>
                <w:color w:val="FF0000"/>
                <w:szCs w:val="21"/>
                <w:lang w:eastAsia="ru-RU"/>
              </w:rPr>
            </w:pPr>
          </w:p>
        </w:tc>
        <w:tc>
          <w:tcPr>
            <w:tcW w:w="1024" w:type="dxa"/>
            <w:vMerge w:val="restart"/>
          </w:tcPr>
          <w:p w14:paraId="3C9724A0" w14:textId="77777777" w:rsidR="00EB5CBE" w:rsidRPr="00EB5CBE" w:rsidRDefault="00EB5CBE" w:rsidP="00EB5CBE">
            <w:pPr>
              <w:tabs>
                <w:tab w:val="left" w:pos="709"/>
              </w:tabs>
              <w:spacing w:after="0" w:line="240" w:lineRule="auto"/>
              <w:ind w:right="-159"/>
              <w:rPr>
                <w:b/>
                <w:szCs w:val="21"/>
                <w:lang w:eastAsia="ru-RU"/>
              </w:rPr>
            </w:pPr>
            <w:r w:rsidRPr="00EB5CBE">
              <w:rPr>
                <w:szCs w:val="21"/>
                <w:lang w:eastAsia="ru-RU"/>
              </w:rPr>
              <w:t>Должностное лицо Администрации, ответственное за предоставление муниципальной услуги</w:t>
            </w:r>
          </w:p>
        </w:tc>
        <w:tc>
          <w:tcPr>
            <w:tcW w:w="1071" w:type="dxa"/>
            <w:vMerge w:val="restart"/>
          </w:tcPr>
          <w:p w14:paraId="0D64E37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Администрация/ГИС</w:t>
            </w:r>
          </w:p>
        </w:tc>
        <w:tc>
          <w:tcPr>
            <w:tcW w:w="786" w:type="dxa"/>
            <w:vMerge w:val="restart"/>
          </w:tcPr>
          <w:p w14:paraId="72774829" w14:textId="77777777" w:rsidR="00EB5CBE" w:rsidRPr="00EB5CBE" w:rsidRDefault="00EB5CBE" w:rsidP="00EB5CBE">
            <w:pPr>
              <w:tabs>
                <w:tab w:val="left" w:pos="709"/>
              </w:tabs>
              <w:spacing w:after="0" w:line="240" w:lineRule="auto"/>
              <w:rPr>
                <w:b/>
                <w:color w:val="FF0000"/>
                <w:szCs w:val="21"/>
                <w:lang w:eastAsia="ru-RU"/>
              </w:rPr>
            </w:pPr>
            <w:r w:rsidRPr="00EB5CBE">
              <w:rPr>
                <w:szCs w:val="21"/>
                <w:lang w:eastAsia="ru-RU"/>
              </w:rPr>
              <w:t>Наличие/отсутствие оснований для отказа в приеме документов, предусмотренных пунктом 2.12 Административного регламента</w:t>
            </w:r>
          </w:p>
        </w:tc>
        <w:tc>
          <w:tcPr>
            <w:tcW w:w="1049" w:type="dxa"/>
            <w:vMerge w:val="restart"/>
          </w:tcPr>
          <w:p w14:paraId="6518375E"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B5CBE" w:rsidRPr="00EB5CBE" w14:paraId="29416604" w14:textId="77777777" w:rsidTr="007B1B7E">
        <w:trPr>
          <w:trHeight w:val="170"/>
        </w:trPr>
        <w:tc>
          <w:tcPr>
            <w:tcW w:w="1033" w:type="dxa"/>
            <w:tcBorders>
              <w:top w:val="nil"/>
            </w:tcBorders>
          </w:tcPr>
          <w:p w14:paraId="3DBA7615" w14:textId="77777777" w:rsidR="00EB5CBE" w:rsidRPr="00EB5CBE" w:rsidRDefault="00EB5CBE" w:rsidP="00EB5CBE">
            <w:pPr>
              <w:tabs>
                <w:tab w:val="left" w:pos="709"/>
              </w:tabs>
              <w:spacing w:after="0" w:line="240" w:lineRule="auto"/>
              <w:rPr>
                <w:b/>
                <w:color w:val="FF0000"/>
                <w:szCs w:val="21"/>
                <w:lang w:eastAsia="ru-RU"/>
              </w:rPr>
            </w:pPr>
          </w:p>
        </w:tc>
        <w:tc>
          <w:tcPr>
            <w:tcW w:w="1048" w:type="dxa"/>
            <w:vMerge/>
          </w:tcPr>
          <w:p w14:paraId="3550D42E" w14:textId="77777777" w:rsidR="00EB5CBE" w:rsidRPr="00EB5CBE" w:rsidRDefault="00EB5CBE" w:rsidP="00EB5CBE">
            <w:pPr>
              <w:tabs>
                <w:tab w:val="left" w:pos="709"/>
              </w:tabs>
              <w:spacing w:after="0" w:line="240" w:lineRule="auto"/>
              <w:rPr>
                <w:b/>
                <w:color w:val="FF0000"/>
                <w:szCs w:val="21"/>
                <w:lang w:eastAsia="ru-RU"/>
              </w:rPr>
            </w:pPr>
          </w:p>
        </w:tc>
        <w:tc>
          <w:tcPr>
            <w:tcW w:w="1048" w:type="dxa"/>
            <w:vMerge/>
          </w:tcPr>
          <w:p w14:paraId="78E8A64D" w14:textId="77777777" w:rsidR="00EB5CBE" w:rsidRPr="00EB5CBE" w:rsidRDefault="00EB5CBE" w:rsidP="00EB5CBE">
            <w:pPr>
              <w:tabs>
                <w:tab w:val="left" w:pos="709"/>
              </w:tabs>
              <w:spacing w:after="0" w:line="240" w:lineRule="auto"/>
              <w:rPr>
                <w:b/>
                <w:color w:val="FF0000"/>
                <w:szCs w:val="21"/>
                <w:lang w:eastAsia="ru-RU"/>
              </w:rPr>
            </w:pPr>
          </w:p>
        </w:tc>
        <w:tc>
          <w:tcPr>
            <w:tcW w:w="1024" w:type="dxa"/>
            <w:vMerge/>
          </w:tcPr>
          <w:p w14:paraId="1040BDA7" w14:textId="77777777" w:rsidR="00EB5CBE" w:rsidRPr="00EB5CBE" w:rsidRDefault="00EB5CBE" w:rsidP="00EB5CBE">
            <w:pPr>
              <w:tabs>
                <w:tab w:val="left" w:pos="709"/>
              </w:tabs>
              <w:spacing w:after="0" w:line="240" w:lineRule="auto"/>
              <w:rPr>
                <w:b/>
                <w:color w:val="FF0000"/>
                <w:szCs w:val="21"/>
                <w:lang w:eastAsia="ru-RU"/>
              </w:rPr>
            </w:pPr>
          </w:p>
        </w:tc>
        <w:tc>
          <w:tcPr>
            <w:tcW w:w="1071" w:type="dxa"/>
            <w:vMerge/>
          </w:tcPr>
          <w:p w14:paraId="1EB875E1" w14:textId="77777777" w:rsidR="00EB5CBE" w:rsidRPr="00EB5CBE" w:rsidRDefault="00EB5CBE" w:rsidP="00EB5CBE">
            <w:pPr>
              <w:tabs>
                <w:tab w:val="left" w:pos="709"/>
              </w:tabs>
              <w:spacing w:after="0" w:line="240" w:lineRule="auto"/>
              <w:rPr>
                <w:b/>
                <w:color w:val="FF0000"/>
                <w:szCs w:val="21"/>
                <w:lang w:eastAsia="ru-RU"/>
              </w:rPr>
            </w:pPr>
          </w:p>
        </w:tc>
        <w:tc>
          <w:tcPr>
            <w:tcW w:w="786" w:type="dxa"/>
            <w:vMerge/>
          </w:tcPr>
          <w:p w14:paraId="258EF3C9" w14:textId="77777777" w:rsidR="00EB5CBE" w:rsidRPr="00EB5CBE" w:rsidRDefault="00EB5CBE" w:rsidP="00EB5CBE">
            <w:pPr>
              <w:tabs>
                <w:tab w:val="left" w:pos="709"/>
              </w:tabs>
              <w:spacing w:after="0" w:line="240" w:lineRule="auto"/>
              <w:rPr>
                <w:b/>
                <w:color w:val="FF0000"/>
                <w:szCs w:val="21"/>
                <w:lang w:eastAsia="ru-RU"/>
              </w:rPr>
            </w:pPr>
          </w:p>
        </w:tc>
        <w:tc>
          <w:tcPr>
            <w:tcW w:w="1049" w:type="dxa"/>
            <w:vMerge/>
          </w:tcPr>
          <w:p w14:paraId="782B1E96" w14:textId="77777777" w:rsidR="00EB5CBE" w:rsidRPr="00EB5CBE" w:rsidRDefault="00EB5CBE" w:rsidP="00EB5CBE">
            <w:pPr>
              <w:tabs>
                <w:tab w:val="left" w:pos="709"/>
              </w:tabs>
              <w:spacing w:after="0" w:line="240" w:lineRule="auto"/>
              <w:rPr>
                <w:b/>
                <w:color w:val="FF0000"/>
                <w:szCs w:val="21"/>
                <w:lang w:eastAsia="ru-RU"/>
              </w:rPr>
            </w:pPr>
          </w:p>
        </w:tc>
      </w:tr>
      <w:tr w:rsidR="00EB5CBE" w:rsidRPr="00EB5CBE" w14:paraId="32E8009C" w14:textId="77777777" w:rsidTr="007B1B7E">
        <w:trPr>
          <w:trHeight w:val="170"/>
        </w:trPr>
        <w:tc>
          <w:tcPr>
            <w:tcW w:w="7062" w:type="dxa"/>
            <w:gridSpan w:val="7"/>
          </w:tcPr>
          <w:p w14:paraId="4CF3754E" w14:textId="77777777" w:rsidR="00EB5CBE" w:rsidRPr="00EB5CBE" w:rsidRDefault="00EB5CBE" w:rsidP="00EB5CBE">
            <w:pPr>
              <w:tabs>
                <w:tab w:val="left" w:pos="709"/>
              </w:tabs>
              <w:spacing w:after="0" w:line="240" w:lineRule="auto"/>
              <w:jc w:val="center"/>
              <w:rPr>
                <w:b/>
                <w:i/>
                <w:szCs w:val="21"/>
                <w:lang w:eastAsia="ru-RU"/>
              </w:rPr>
            </w:pPr>
            <w:r w:rsidRPr="00EB5CBE">
              <w:rPr>
                <w:b/>
                <w:i/>
                <w:szCs w:val="21"/>
                <w:lang w:eastAsia="ru-RU"/>
              </w:rPr>
              <w:t>2. Получение сведений посредством СМЭВ</w:t>
            </w:r>
          </w:p>
        </w:tc>
      </w:tr>
      <w:tr w:rsidR="00EB5CBE" w:rsidRPr="00EB5CBE" w14:paraId="25E2323C" w14:textId="77777777" w:rsidTr="007B1B7E">
        <w:trPr>
          <w:trHeight w:val="170"/>
        </w:trPr>
        <w:tc>
          <w:tcPr>
            <w:tcW w:w="1033" w:type="dxa"/>
            <w:tcBorders>
              <w:bottom w:val="nil"/>
            </w:tcBorders>
          </w:tcPr>
          <w:p w14:paraId="096C414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48" w:type="dxa"/>
            <w:tcBorders>
              <w:bottom w:val="nil"/>
            </w:tcBorders>
          </w:tcPr>
          <w:p w14:paraId="191039A0"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Направление межведомственных запросов в органы и организации</w:t>
            </w:r>
          </w:p>
        </w:tc>
        <w:tc>
          <w:tcPr>
            <w:tcW w:w="1048" w:type="dxa"/>
          </w:tcPr>
          <w:p w14:paraId="1E7F6EE4" w14:textId="77777777" w:rsidR="00EB5CBE" w:rsidRPr="00EB5CBE" w:rsidRDefault="00EB5CBE" w:rsidP="00EB5CBE">
            <w:pPr>
              <w:tabs>
                <w:tab w:val="left" w:pos="709"/>
              </w:tabs>
              <w:spacing w:after="0" w:line="240" w:lineRule="auto"/>
              <w:ind w:firstLine="33"/>
              <w:rPr>
                <w:b/>
                <w:szCs w:val="21"/>
                <w:lang w:eastAsia="ru-RU"/>
              </w:rPr>
            </w:pPr>
            <w:r w:rsidRPr="00EB5CBE">
              <w:rPr>
                <w:szCs w:val="21"/>
                <w:lang w:eastAsia="ru-RU"/>
              </w:rPr>
              <w:t>В день регистрации заявления и документов</w:t>
            </w:r>
          </w:p>
        </w:tc>
        <w:tc>
          <w:tcPr>
            <w:tcW w:w="1024" w:type="dxa"/>
          </w:tcPr>
          <w:p w14:paraId="19CDEA6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Должностное лицо Администрации, ответственное за предоставление муниципальной услуги</w:t>
            </w:r>
          </w:p>
        </w:tc>
        <w:tc>
          <w:tcPr>
            <w:tcW w:w="1071" w:type="dxa"/>
          </w:tcPr>
          <w:p w14:paraId="0BA67FDC"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Администрация/ГИС/ СМЭВ</w:t>
            </w:r>
          </w:p>
        </w:tc>
        <w:tc>
          <w:tcPr>
            <w:tcW w:w="786" w:type="dxa"/>
          </w:tcPr>
          <w:p w14:paraId="0D83D9DD" w14:textId="77777777"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49" w:type="dxa"/>
          </w:tcPr>
          <w:p w14:paraId="1649BCF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EB5CBE" w:rsidRPr="00EB5CBE" w14:paraId="650FF669" w14:textId="77777777" w:rsidTr="007B1B7E">
        <w:trPr>
          <w:trHeight w:val="993"/>
        </w:trPr>
        <w:tc>
          <w:tcPr>
            <w:tcW w:w="1033" w:type="dxa"/>
            <w:tcBorders>
              <w:top w:val="nil"/>
            </w:tcBorders>
          </w:tcPr>
          <w:p w14:paraId="71ADE29D" w14:textId="77777777" w:rsidR="00EB5CBE" w:rsidRPr="00EB5CBE" w:rsidRDefault="00EB5CBE" w:rsidP="00EB5CBE">
            <w:pPr>
              <w:tabs>
                <w:tab w:val="left" w:pos="709"/>
              </w:tabs>
              <w:spacing w:after="0" w:line="240" w:lineRule="auto"/>
              <w:rPr>
                <w:b/>
                <w:szCs w:val="21"/>
                <w:lang w:eastAsia="ru-RU"/>
              </w:rPr>
            </w:pPr>
          </w:p>
        </w:tc>
        <w:tc>
          <w:tcPr>
            <w:tcW w:w="1048" w:type="dxa"/>
          </w:tcPr>
          <w:p w14:paraId="36DB916E" w14:textId="77777777" w:rsidR="00EB5CBE" w:rsidRPr="00EB5CBE" w:rsidRDefault="00EB5CBE" w:rsidP="00EB5CBE">
            <w:pPr>
              <w:tabs>
                <w:tab w:val="left" w:pos="709"/>
              </w:tabs>
              <w:spacing w:after="0" w:line="240" w:lineRule="auto"/>
              <w:ind w:right="-108"/>
              <w:rPr>
                <w:szCs w:val="21"/>
                <w:lang w:eastAsia="ru-RU"/>
              </w:rPr>
            </w:pPr>
            <w:r w:rsidRPr="00EB5CBE">
              <w:rPr>
                <w:szCs w:val="21"/>
                <w:lang w:eastAsia="ru-RU"/>
              </w:rPr>
              <w:t xml:space="preserve">Получение ответов на межведомственные запросы, формирование полного комплекта </w:t>
            </w:r>
            <w:r w:rsidRPr="00EB5CBE">
              <w:rPr>
                <w:szCs w:val="21"/>
                <w:lang w:eastAsia="ru-RU"/>
              </w:rPr>
              <w:lastRenderedPageBreak/>
              <w:t>документов</w:t>
            </w:r>
          </w:p>
          <w:p w14:paraId="2066EE1F" w14:textId="77777777" w:rsidR="00EB5CBE" w:rsidRPr="00EB5CBE" w:rsidRDefault="00EB5CBE" w:rsidP="00EB5CBE">
            <w:pPr>
              <w:tabs>
                <w:tab w:val="left" w:pos="709"/>
              </w:tabs>
              <w:spacing w:after="0" w:line="240" w:lineRule="auto"/>
              <w:rPr>
                <w:szCs w:val="21"/>
                <w:lang w:eastAsia="ru-RU"/>
              </w:rPr>
            </w:pPr>
          </w:p>
          <w:p w14:paraId="27C9E7D7" w14:textId="77777777" w:rsidR="00EB5CBE" w:rsidRPr="00EB5CBE" w:rsidRDefault="00EB5CBE" w:rsidP="00EB5CBE">
            <w:pPr>
              <w:tabs>
                <w:tab w:val="left" w:pos="709"/>
              </w:tabs>
              <w:spacing w:after="0" w:line="240" w:lineRule="auto"/>
              <w:rPr>
                <w:szCs w:val="21"/>
                <w:lang w:eastAsia="ru-RU"/>
              </w:rPr>
            </w:pPr>
          </w:p>
          <w:p w14:paraId="07CFEF03" w14:textId="77777777" w:rsidR="00EB5CBE" w:rsidRPr="00EB5CBE" w:rsidRDefault="00EB5CBE" w:rsidP="00EB5CBE">
            <w:pPr>
              <w:tabs>
                <w:tab w:val="left" w:pos="709"/>
              </w:tabs>
              <w:spacing w:after="0" w:line="240" w:lineRule="auto"/>
              <w:rPr>
                <w:szCs w:val="21"/>
                <w:lang w:eastAsia="ru-RU"/>
              </w:rPr>
            </w:pPr>
          </w:p>
          <w:p w14:paraId="4F10F9A4" w14:textId="77777777" w:rsidR="00EB5CBE" w:rsidRPr="00EB5CBE" w:rsidRDefault="00EB5CBE" w:rsidP="00EB5CBE">
            <w:pPr>
              <w:tabs>
                <w:tab w:val="left" w:pos="709"/>
              </w:tabs>
              <w:spacing w:after="0" w:line="240" w:lineRule="auto"/>
              <w:rPr>
                <w:szCs w:val="21"/>
                <w:lang w:eastAsia="ru-RU"/>
              </w:rPr>
            </w:pPr>
          </w:p>
          <w:p w14:paraId="5945E138" w14:textId="77777777" w:rsidR="00EB5CBE" w:rsidRPr="00EB5CBE" w:rsidRDefault="00EB5CBE" w:rsidP="00EB5CBE">
            <w:pPr>
              <w:tabs>
                <w:tab w:val="left" w:pos="709"/>
              </w:tabs>
              <w:spacing w:after="0" w:line="240" w:lineRule="auto"/>
              <w:rPr>
                <w:szCs w:val="21"/>
                <w:lang w:eastAsia="ru-RU"/>
              </w:rPr>
            </w:pPr>
          </w:p>
          <w:p w14:paraId="68DDF69C" w14:textId="77777777" w:rsidR="00EB5CBE" w:rsidRPr="00EB5CBE" w:rsidRDefault="00EB5CBE" w:rsidP="00EB5CBE">
            <w:pPr>
              <w:tabs>
                <w:tab w:val="left" w:pos="709"/>
              </w:tabs>
              <w:spacing w:after="0" w:line="240" w:lineRule="auto"/>
              <w:rPr>
                <w:b/>
                <w:szCs w:val="21"/>
                <w:lang w:eastAsia="ru-RU"/>
              </w:rPr>
            </w:pPr>
          </w:p>
        </w:tc>
        <w:tc>
          <w:tcPr>
            <w:tcW w:w="1048" w:type="dxa"/>
          </w:tcPr>
          <w:p w14:paraId="264AB3A3"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lastRenderedPageBreak/>
              <w:t xml:space="preserve">3 рабочих дней со дня направления межведомственного запроса </w:t>
            </w:r>
            <w:r w:rsidRPr="00EB5CBE">
              <w:rPr>
                <w:szCs w:val="21"/>
                <w:lang w:eastAsia="ru-RU"/>
              </w:rPr>
              <w:lastRenderedPageBreak/>
              <w:t>в орган или организацию, предоставляющие документ и информацию, если иные сроки не предусмотрены законодательством РФ и субъекта РФ</w:t>
            </w:r>
          </w:p>
        </w:tc>
        <w:tc>
          <w:tcPr>
            <w:tcW w:w="1024" w:type="dxa"/>
          </w:tcPr>
          <w:p w14:paraId="1ADA3C73"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lastRenderedPageBreak/>
              <w:t>Должностное лицо Администрации, ответственное за предоставление муницип</w:t>
            </w:r>
            <w:r w:rsidRPr="00EB5CBE">
              <w:rPr>
                <w:szCs w:val="21"/>
                <w:lang w:eastAsia="ru-RU"/>
              </w:rPr>
              <w:lastRenderedPageBreak/>
              <w:t>альной услуги</w:t>
            </w:r>
          </w:p>
        </w:tc>
        <w:tc>
          <w:tcPr>
            <w:tcW w:w="1071" w:type="dxa"/>
          </w:tcPr>
          <w:p w14:paraId="414DBF26"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lastRenderedPageBreak/>
              <w:t>Администрация/ГИС/ СМЭВ</w:t>
            </w:r>
          </w:p>
        </w:tc>
        <w:tc>
          <w:tcPr>
            <w:tcW w:w="786" w:type="dxa"/>
          </w:tcPr>
          <w:p w14:paraId="5EAAF78F" w14:textId="77777777" w:rsidR="00EB5CBE" w:rsidRPr="00EB5CBE" w:rsidRDefault="00EB5CBE" w:rsidP="00EB5CBE">
            <w:pPr>
              <w:tabs>
                <w:tab w:val="left" w:pos="709"/>
              </w:tabs>
              <w:spacing w:after="0" w:line="240" w:lineRule="auto"/>
              <w:rPr>
                <w:b/>
                <w:szCs w:val="21"/>
                <w:lang w:eastAsia="ru-RU"/>
              </w:rPr>
            </w:pPr>
            <w:r w:rsidRPr="00EB5CBE">
              <w:rPr>
                <w:b/>
                <w:szCs w:val="21"/>
                <w:lang w:eastAsia="ru-RU"/>
              </w:rPr>
              <w:t>-</w:t>
            </w:r>
          </w:p>
        </w:tc>
        <w:tc>
          <w:tcPr>
            <w:tcW w:w="1049" w:type="dxa"/>
          </w:tcPr>
          <w:p w14:paraId="5FE8123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получение документов (сведений), необходимых для предоста</w:t>
            </w:r>
            <w:r w:rsidRPr="00EB5CBE">
              <w:rPr>
                <w:szCs w:val="21"/>
                <w:lang w:eastAsia="ru-RU"/>
              </w:rPr>
              <w:lastRenderedPageBreak/>
              <w:t>вления муниципальной услуги</w:t>
            </w:r>
          </w:p>
        </w:tc>
      </w:tr>
      <w:tr w:rsidR="00EB5CBE" w:rsidRPr="00EB5CBE" w14:paraId="63C9A350" w14:textId="77777777" w:rsidTr="007B1B7E">
        <w:trPr>
          <w:trHeight w:val="170"/>
        </w:trPr>
        <w:tc>
          <w:tcPr>
            <w:tcW w:w="7062" w:type="dxa"/>
            <w:gridSpan w:val="7"/>
          </w:tcPr>
          <w:p w14:paraId="306D14F4" w14:textId="77777777" w:rsidR="00EB5CBE" w:rsidRPr="00EB5CBE" w:rsidRDefault="00EB5CBE" w:rsidP="00EB5CBE">
            <w:pPr>
              <w:tabs>
                <w:tab w:val="left" w:pos="3795"/>
              </w:tabs>
              <w:spacing w:after="0" w:line="240" w:lineRule="auto"/>
              <w:jc w:val="center"/>
              <w:rPr>
                <w:b/>
                <w:i/>
                <w:szCs w:val="21"/>
                <w:lang w:eastAsia="ru-RU"/>
              </w:rPr>
            </w:pPr>
            <w:r w:rsidRPr="00EB5CBE">
              <w:rPr>
                <w:b/>
                <w:i/>
                <w:szCs w:val="21"/>
                <w:lang w:eastAsia="ru-RU"/>
              </w:rPr>
              <w:lastRenderedPageBreak/>
              <w:t>3. Рассмотрение документов и сведений</w:t>
            </w:r>
          </w:p>
        </w:tc>
      </w:tr>
      <w:tr w:rsidR="00EB5CBE" w:rsidRPr="00EB5CBE" w14:paraId="67F61D59" w14:textId="77777777" w:rsidTr="007B1B7E">
        <w:trPr>
          <w:trHeight w:val="1987"/>
        </w:trPr>
        <w:tc>
          <w:tcPr>
            <w:tcW w:w="1033" w:type="dxa"/>
          </w:tcPr>
          <w:p w14:paraId="498B29A0"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48" w:type="dxa"/>
          </w:tcPr>
          <w:p w14:paraId="7AC8B8BC" w14:textId="77777777" w:rsidR="00EB5CBE" w:rsidRPr="00EB5CBE" w:rsidRDefault="00EB5CBE" w:rsidP="00EB5CBE">
            <w:pPr>
              <w:overflowPunct w:val="0"/>
              <w:autoSpaceDE w:val="0"/>
              <w:autoSpaceDN w:val="0"/>
              <w:adjustRightInd w:val="0"/>
              <w:spacing w:after="0" w:line="240" w:lineRule="auto"/>
              <w:textAlignment w:val="baseline"/>
              <w:rPr>
                <w:szCs w:val="21"/>
                <w:lang w:eastAsia="ru-RU"/>
              </w:rPr>
            </w:pPr>
            <w:r w:rsidRPr="00EB5CBE">
              <w:rPr>
                <w:szCs w:val="21"/>
                <w:lang w:eastAsia="ru-RU"/>
              </w:rPr>
              <w:t>Проведение соответ</w:t>
            </w:r>
            <w:r w:rsidRPr="00EB5CBE">
              <w:rPr>
                <w:szCs w:val="21"/>
                <w:lang w:eastAsia="ru-RU"/>
              </w:rPr>
              <w:softHyphen/>
              <w:t>ствия документов и сведений требованиям нормативных правовых актов предоставления муни</w:t>
            </w:r>
            <w:r w:rsidRPr="00EB5CBE">
              <w:rPr>
                <w:szCs w:val="21"/>
                <w:lang w:eastAsia="ru-RU"/>
              </w:rPr>
              <w:softHyphen/>
              <w:t>ципальной услуги</w:t>
            </w:r>
          </w:p>
        </w:tc>
        <w:tc>
          <w:tcPr>
            <w:tcW w:w="1048" w:type="dxa"/>
          </w:tcPr>
          <w:p w14:paraId="01640DCB"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1 рабочий день</w:t>
            </w:r>
          </w:p>
        </w:tc>
        <w:tc>
          <w:tcPr>
            <w:tcW w:w="1024" w:type="dxa"/>
          </w:tcPr>
          <w:p w14:paraId="7671E435"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Должностное лицо Администрации, ответствен</w:t>
            </w:r>
            <w:r w:rsidRPr="00EB5CBE">
              <w:rPr>
                <w:szCs w:val="21"/>
                <w:lang w:eastAsia="ru-RU"/>
              </w:rPr>
              <w:softHyphen/>
              <w:t>ное за предоставле</w:t>
            </w:r>
            <w:r w:rsidRPr="00EB5CBE">
              <w:rPr>
                <w:szCs w:val="21"/>
                <w:lang w:eastAsia="ru-RU"/>
              </w:rPr>
              <w:softHyphen/>
              <w:t>ние муниципальной услуги</w:t>
            </w:r>
          </w:p>
        </w:tc>
        <w:tc>
          <w:tcPr>
            <w:tcW w:w="1071" w:type="dxa"/>
          </w:tcPr>
          <w:p w14:paraId="0A4CBFB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 / ГИС</w:t>
            </w:r>
          </w:p>
        </w:tc>
        <w:tc>
          <w:tcPr>
            <w:tcW w:w="786" w:type="dxa"/>
          </w:tcPr>
          <w:p w14:paraId="3D62A0AC" w14:textId="77777777" w:rsidR="00EB5CBE" w:rsidRPr="00EB5CBE" w:rsidRDefault="00EB5CBE" w:rsidP="00EB5CBE">
            <w:pPr>
              <w:tabs>
                <w:tab w:val="left" w:pos="709"/>
              </w:tabs>
              <w:spacing w:after="0" w:line="240" w:lineRule="auto"/>
              <w:ind w:right="-108"/>
              <w:rPr>
                <w:szCs w:val="21"/>
                <w:lang w:eastAsia="ru-RU"/>
              </w:rPr>
            </w:pPr>
            <w:r w:rsidRPr="00EB5CBE">
              <w:rPr>
                <w:szCs w:val="21"/>
                <w:lang w:eastAsia="ru-RU"/>
              </w:rPr>
              <w:t xml:space="preserve">Основания отказа в предоставлении </w:t>
            </w:r>
          </w:p>
          <w:p w14:paraId="0BBAC93E" w14:textId="77777777" w:rsidR="00EB5CBE" w:rsidRPr="00EB5CBE" w:rsidRDefault="00EB5CBE" w:rsidP="00EB5CBE">
            <w:pPr>
              <w:tabs>
                <w:tab w:val="left" w:pos="709"/>
              </w:tabs>
              <w:spacing w:after="0" w:line="240" w:lineRule="auto"/>
              <w:ind w:right="-108"/>
              <w:rPr>
                <w:szCs w:val="21"/>
                <w:lang w:eastAsia="ru-RU"/>
              </w:rPr>
            </w:pPr>
            <w:r w:rsidRPr="00EB5CBE">
              <w:rPr>
                <w:szCs w:val="21"/>
                <w:lang w:eastAsia="ru-RU"/>
              </w:rPr>
              <w:t xml:space="preserve">муниципальной услуги, предусмотренные пунктом </w:t>
            </w:r>
          </w:p>
          <w:p w14:paraId="17C71270" w14:textId="77777777"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2.14 Административного регламента</w:t>
            </w:r>
          </w:p>
        </w:tc>
        <w:tc>
          <w:tcPr>
            <w:tcW w:w="1049" w:type="dxa"/>
          </w:tcPr>
          <w:p w14:paraId="4B1B0E08"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Проект результата предоставления услуги, указанного   в пункте 2.5Административного регламента</w:t>
            </w:r>
          </w:p>
        </w:tc>
      </w:tr>
      <w:tr w:rsidR="00EB5CBE" w:rsidRPr="00EB5CBE" w14:paraId="51700FB6" w14:textId="77777777" w:rsidTr="007B1B7E">
        <w:trPr>
          <w:trHeight w:val="170"/>
        </w:trPr>
        <w:tc>
          <w:tcPr>
            <w:tcW w:w="7062" w:type="dxa"/>
            <w:gridSpan w:val="7"/>
          </w:tcPr>
          <w:p w14:paraId="67D0D45E" w14:textId="77777777" w:rsidR="00EB5CBE" w:rsidRPr="00EB5CBE" w:rsidRDefault="00EB5CBE" w:rsidP="00EB5CBE">
            <w:pPr>
              <w:tabs>
                <w:tab w:val="left" w:pos="709"/>
              </w:tabs>
              <w:spacing w:after="0" w:line="240" w:lineRule="auto"/>
              <w:jc w:val="center"/>
              <w:rPr>
                <w:b/>
                <w:i/>
                <w:szCs w:val="21"/>
                <w:lang w:eastAsia="ru-RU"/>
              </w:rPr>
            </w:pPr>
            <w:r w:rsidRPr="00EB5CBE">
              <w:rPr>
                <w:b/>
                <w:i/>
                <w:szCs w:val="21"/>
                <w:lang w:eastAsia="ru-RU"/>
              </w:rPr>
              <w:t>4. Принятие решения</w:t>
            </w:r>
          </w:p>
        </w:tc>
      </w:tr>
      <w:tr w:rsidR="00EB5CBE" w:rsidRPr="00EB5CBE" w14:paraId="0CF3371E" w14:textId="77777777" w:rsidTr="007B1B7E">
        <w:trPr>
          <w:trHeight w:val="170"/>
        </w:trPr>
        <w:tc>
          <w:tcPr>
            <w:tcW w:w="1033" w:type="dxa"/>
            <w:tcBorders>
              <w:bottom w:val="nil"/>
            </w:tcBorders>
          </w:tcPr>
          <w:p w14:paraId="531792BB"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Проект результата предоставления услуги, указанного в пункте 2.5. Административного регла</w:t>
            </w:r>
            <w:r w:rsidRPr="00EB5CBE">
              <w:rPr>
                <w:szCs w:val="21"/>
                <w:lang w:eastAsia="ru-RU"/>
              </w:rPr>
              <w:softHyphen/>
              <w:t>мента</w:t>
            </w:r>
          </w:p>
        </w:tc>
        <w:tc>
          <w:tcPr>
            <w:tcW w:w="1048" w:type="dxa"/>
          </w:tcPr>
          <w:p w14:paraId="4A64F310" w14:textId="77777777" w:rsidR="00EB5CBE" w:rsidRPr="00EB5CBE" w:rsidRDefault="00EB5CBE" w:rsidP="00EB5CBE">
            <w:pPr>
              <w:overflowPunct w:val="0"/>
              <w:autoSpaceDE w:val="0"/>
              <w:autoSpaceDN w:val="0"/>
              <w:adjustRightInd w:val="0"/>
              <w:spacing w:after="0" w:line="240" w:lineRule="auto"/>
              <w:ind w:firstLine="33"/>
              <w:textAlignment w:val="baseline"/>
              <w:rPr>
                <w:szCs w:val="21"/>
                <w:lang w:eastAsia="ru-RU"/>
              </w:rPr>
            </w:pPr>
            <w:r w:rsidRPr="00EB5CBE">
              <w:rPr>
                <w:szCs w:val="21"/>
                <w:lang w:eastAsia="ru-RU"/>
              </w:rPr>
              <w:t>Принятие решения о предоставления муниципальной услуги или об отказе в пре</w:t>
            </w:r>
            <w:r w:rsidRPr="00EB5CBE">
              <w:rPr>
                <w:szCs w:val="21"/>
                <w:lang w:eastAsia="ru-RU"/>
              </w:rPr>
              <w:softHyphen/>
              <w:t>доставлении услуги</w:t>
            </w:r>
          </w:p>
        </w:tc>
        <w:tc>
          <w:tcPr>
            <w:tcW w:w="1048" w:type="dxa"/>
          </w:tcPr>
          <w:p w14:paraId="1DCD929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20 рабочих дней</w:t>
            </w:r>
          </w:p>
        </w:tc>
        <w:tc>
          <w:tcPr>
            <w:tcW w:w="1024" w:type="dxa"/>
            <w:vMerge w:val="restart"/>
          </w:tcPr>
          <w:p w14:paraId="727C91C6" w14:textId="77777777" w:rsidR="00EB5CBE" w:rsidRPr="00EB5CBE" w:rsidRDefault="00EB5CBE" w:rsidP="00EB5CBE">
            <w:pPr>
              <w:tabs>
                <w:tab w:val="left" w:pos="709"/>
              </w:tabs>
              <w:spacing w:after="0" w:line="240" w:lineRule="auto"/>
              <w:rPr>
                <w:szCs w:val="21"/>
                <w:lang w:eastAsia="ru-RU"/>
              </w:rPr>
            </w:pPr>
            <w:r w:rsidRPr="00EB5CBE">
              <w:rPr>
                <w:szCs w:val="21"/>
                <w:lang w:eastAsia="ru-RU"/>
              </w:rPr>
              <w:t>Должностное лицо Администрации, ответственное за предоставле</w:t>
            </w:r>
            <w:r w:rsidRPr="00EB5CBE">
              <w:rPr>
                <w:szCs w:val="21"/>
                <w:lang w:eastAsia="ru-RU"/>
              </w:rPr>
              <w:softHyphen/>
              <w:t xml:space="preserve">ние муниципальной услуги; </w:t>
            </w:r>
          </w:p>
          <w:p w14:paraId="2FF1559D"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Руководитель Администрации или иное уполномоченное им лицо</w:t>
            </w:r>
          </w:p>
        </w:tc>
        <w:tc>
          <w:tcPr>
            <w:tcW w:w="1071" w:type="dxa"/>
            <w:vMerge w:val="restart"/>
          </w:tcPr>
          <w:p w14:paraId="586E251A"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 / ГИС</w:t>
            </w:r>
          </w:p>
        </w:tc>
        <w:tc>
          <w:tcPr>
            <w:tcW w:w="786" w:type="dxa"/>
          </w:tcPr>
          <w:p w14:paraId="149231B6" w14:textId="77777777" w:rsidR="00EB5CBE" w:rsidRPr="00EB5CBE" w:rsidRDefault="00EB5CBE" w:rsidP="00EB5CBE">
            <w:pPr>
              <w:tabs>
                <w:tab w:val="left" w:pos="709"/>
              </w:tabs>
              <w:spacing w:after="0" w:line="240" w:lineRule="auto"/>
              <w:rPr>
                <w:b/>
                <w:szCs w:val="21"/>
                <w:lang w:eastAsia="ru-RU"/>
              </w:rPr>
            </w:pPr>
            <w:r w:rsidRPr="00EB5CBE">
              <w:rPr>
                <w:b/>
                <w:szCs w:val="21"/>
                <w:lang w:eastAsia="ru-RU"/>
              </w:rPr>
              <w:t>-</w:t>
            </w:r>
          </w:p>
        </w:tc>
        <w:tc>
          <w:tcPr>
            <w:tcW w:w="1049" w:type="dxa"/>
            <w:vMerge w:val="restart"/>
          </w:tcPr>
          <w:p w14:paraId="4789CFBC" w14:textId="455B50E9" w:rsidR="00EB5CBE" w:rsidRPr="00EB5CBE" w:rsidRDefault="00EB5CBE" w:rsidP="00EB5CBE">
            <w:pPr>
              <w:tabs>
                <w:tab w:val="left" w:pos="709"/>
              </w:tabs>
              <w:spacing w:after="0" w:line="240" w:lineRule="auto"/>
              <w:rPr>
                <w:b/>
                <w:szCs w:val="21"/>
                <w:lang w:eastAsia="ru-RU"/>
              </w:rPr>
            </w:pPr>
            <w:r w:rsidRPr="00EB5CBE">
              <w:rPr>
                <w:szCs w:val="21"/>
                <w:lang w:eastAsia="ru-RU"/>
              </w:rPr>
              <w:t>Результат предоставления муниципаль</w:t>
            </w:r>
            <w:r w:rsidRPr="00EB5CBE">
              <w:rPr>
                <w:szCs w:val="21"/>
                <w:lang w:eastAsia="ru-RU"/>
              </w:rPr>
              <w:softHyphen/>
              <w:t>ной услуги, указан</w:t>
            </w:r>
            <w:r w:rsidRPr="00EB5CBE">
              <w:rPr>
                <w:szCs w:val="21"/>
                <w:lang w:eastAsia="ru-RU"/>
              </w:rPr>
              <w:softHyphen/>
              <w:t>ный в пункте 2.5 Административного регламента, подписанный усиленной квалифицированной подписью руководителем Администрации или иного уполномочен</w:t>
            </w:r>
            <w:r w:rsidRPr="00EB5CBE">
              <w:rPr>
                <w:szCs w:val="21"/>
                <w:lang w:eastAsia="ru-RU"/>
              </w:rPr>
              <w:softHyphen/>
              <w:t>ного им лица</w:t>
            </w:r>
          </w:p>
        </w:tc>
      </w:tr>
      <w:tr w:rsidR="00EB5CBE" w:rsidRPr="00EB5CBE" w14:paraId="5395FEE5" w14:textId="77777777" w:rsidTr="007B1B7E">
        <w:trPr>
          <w:trHeight w:val="170"/>
        </w:trPr>
        <w:tc>
          <w:tcPr>
            <w:tcW w:w="1033" w:type="dxa"/>
            <w:tcBorders>
              <w:top w:val="nil"/>
            </w:tcBorders>
          </w:tcPr>
          <w:p w14:paraId="699628E0" w14:textId="77777777" w:rsidR="00EB5CBE" w:rsidRPr="00EB5CBE" w:rsidRDefault="00EB5CBE" w:rsidP="00EB5CBE">
            <w:pPr>
              <w:tabs>
                <w:tab w:val="left" w:pos="709"/>
              </w:tabs>
              <w:spacing w:after="0" w:line="240" w:lineRule="auto"/>
              <w:rPr>
                <w:b/>
                <w:szCs w:val="21"/>
                <w:lang w:eastAsia="ru-RU"/>
              </w:rPr>
            </w:pPr>
          </w:p>
        </w:tc>
        <w:tc>
          <w:tcPr>
            <w:tcW w:w="1048" w:type="dxa"/>
          </w:tcPr>
          <w:p w14:paraId="40AB154F"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Формирование решения о предоставлении муниципаль</w:t>
            </w:r>
            <w:r w:rsidRPr="00EB5CBE">
              <w:rPr>
                <w:szCs w:val="21"/>
                <w:lang w:eastAsia="ru-RU"/>
              </w:rPr>
              <w:softHyphen/>
              <w:t>ной услуги или об отказе в предоставлении муниципальной услуги</w:t>
            </w:r>
          </w:p>
        </w:tc>
        <w:tc>
          <w:tcPr>
            <w:tcW w:w="1048" w:type="dxa"/>
          </w:tcPr>
          <w:p w14:paraId="7E5D3BCE" w14:textId="77777777" w:rsidR="00EB5CBE" w:rsidRPr="00EB5CBE" w:rsidRDefault="00EB5CBE" w:rsidP="00EB5CBE">
            <w:pPr>
              <w:tabs>
                <w:tab w:val="left" w:pos="709"/>
              </w:tabs>
              <w:spacing w:after="0" w:line="240" w:lineRule="auto"/>
              <w:rPr>
                <w:b/>
                <w:szCs w:val="21"/>
                <w:lang w:eastAsia="ru-RU"/>
              </w:rPr>
            </w:pPr>
          </w:p>
        </w:tc>
        <w:tc>
          <w:tcPr>
            <w:tcW w:w="1024" w:type="dxa"/>
            <w:vMerge/>
          </w:tcPr>
          <w:p w14:paraId="59CC524F" w14:textId="77777777" w:rsidR="00EB5CBE" w:rsidRPr="00EB5CBE" w:rsidRDefault="00EB5CBE" w:rsidP="00EB5CBE">
            <w:pPr>
              <w:tabs>
                <w:tab w:val="left" w:pos="709"/>
              </w:tabs>
              <w:spacing w:after="0" w:line="240" w:lineRule="auto"/>
              <w:rPr>
                <w:b/>
                <w:szCs w:val="21"/>
                <w:lang w:eastAsia="ru-RU"/>
              </w:rPr>
            </w:pPr>
          </w:p>
        </w:tc>
        <w:tc>
          <w:tcPr>
            <w:tcW w:w="1071" w:type="dxa"/>
            <w:vMerge/>
          </w:tcPr>
          <w:p w14:paraId="0E7E7FF0" w14:textId="77777777" w:rsidR="00EB5CBE" w:rsidRPr="00EB5CBE" w:rsidRDefault="00EB5CBE" w:rsidP="00EB5CBE">
            <w:pPr>
              <w:tabs>
                <w:tab w:val="left" w:pos="709"/>
              </w:tabs>
              <w:spacing w:after="0" w:line="240" w:lineRule="auto"/>
              <w:rPr>
                <w:b/>
                <w:szCs w:val="21"/>
                <w:lang w:eastAsia="ru-RU"/>
              </w:rPr>
            </w:pPr>
          </w:p>
        </w:tc>
        <w:tc>
          <w:tcPr>
            <w:tcW w:w="786" w:type="dxa"/>
          </w:tcPr>
          <w:p w14:paraId="25FEC87F" w14:textId="77777777" w:rsidR="00EB5CBE" w:rsidRPr="00EB5CBE" w:rsidRDefault="00EB5CBE" w:rsidP="00EB5CBE">
            <w:pPr>
              <w:tabs>
                <w:tab w:val="left" w:pos="709"/>
              </w:tabs>
              <w:spacing w:after="0" w:line="240" w:lineRule="auto"/>
              <w:rPr>
                <w:b/>
                <w:szCs w:val="21"/>
                <w:lang w:eastAsia="ru-RU"/>
              </w:rPr>
            </w:pPr>
          </w:p>
        </w:tc>
        <w:tc>
          <w:tcPr>
            <w:tcW w:w="1049" w:type="dxa"/>
            <w:vMerge/>
          </w:tcPr>
          <w:p w14:paraId="3A5E6D5B" w14:textId="77777777" w:rsidR="00EB5CBE" w:rsidRPr="00EB5CBE" w:rsidRDefault="00EB5CBE" w:rsidP="00EB5CBE">
            <w:pPr>
              <w:tabs>
                <w:tab w:val="left" w:pos="709"/>
              </w:tabs>
              <w:spacing w:after="0" w:line="240" w:lineRule="auto"/>
              <w:rPr>
                <w:b/>
                <w:szCs w:val="21"/>
                <w:lang w:eastAsia="ru-RU"/>
              </w:rPr>
            </w:pPr>
          </w:p>
        </w:tc>
      </w:tr>
      <w:tr w:rsidR="00EB5CBE" w:rsidRPr="00EB5CBE" w14:paraId="5AFF9006" w14:textId="77777777" w:rsidTr="007B1B7E">
        <w:trPr>
          <w:trHeight w:val="170"/>
        </w:trPr>
        <w:tc>
          <w:tcPr>
            <w:tcW w:w="7062" w:type="dxa"/>
            <w:gridSpan w:val="7"/>
          </w:tcPr>
          <w:p w14:paraId="3C6071EE" w14:textId="77777777" w:rsidR="00EB5CBE" w:rsidRPr="00EB5CBE" w:rsidRDefault="00EB5CBE" w:rsidP="00EB5CBE">
            <w:pPr>
              <w:tabs>
                <w:tab w:val="left" w:pos="709"/>
              </w:tabs>
              <w:spacing w:after="0" w:line="240" w:lineRule="auto"/>
              <w:jc w:val="center"/>
              <w:rPr>
                <w:b/>
                <w:i/>
                <w:szCs w:val="21"/>
                <w:lang w:eastAsia="ru-RU"/>
              </w:rPr>
            </w:pPr>
            <w:r w:rsidRPr="00EB5CBE">
              <w:rPr>
                <w:b/>
                <w:i/>
                <w:szCs w:val="21"/>
                <w:lang w:eastAsia="ru-RU"/>
              </w:rPr>
              <w:t>5. Выдача результата</w:t>
            </w:r>
          </w:p>
        </w:tc>
      </w:tr>
      <w:tr w:rsidR="00EB5CBE" w:rsidRPr="00EB5CBE" w14:paraId="0A907BB2" w14:textId="77777777" w:rsidTr="007B1B7E">
        <w:trPr>
          <w:trHeight w:val="170"/>
        </w:trPr>
        <w:tc>
          <w:tcPr>
            <w:tcW w:w="1033" w:type="dxa"/>
            <w:vMerge w:val="restart"/>
          </w:tcPr>
          <w:p w14:paraId="19452AD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 xml:space="preserve">Формирование и регистрация результата муниципальной услуги, </w:t>
            </w:r>
            <w:r w:rsidRPr="00EB5CBE">
              <w:rPr>
                <w:szCs w:val="21"/>
                <w:lang w:eastAsia="ru-RU"/>
              </w:rPr>
              <w:t>указанного в пункте 2.5Административного регламента, в форме электронного документа в ГИС</w:t>
            </w:r>
          </w:p>
        </w:tc>
        <w:tc>
          <w:tcPr>
            <w:tcW w:w="1048" w:type="dxa"/>
          </w:tcPr>
          <w:p w14:paraId="0D89733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Регистрация результата предоставления муниципальной услуги</w:t>
            </w:r>
          </w:p>
        </w:tc>
        <w:tc>
          <w:tcPr>
            <w:tcW w:w="1048" w:type="dxa"/>
          </w:tcPr>
          <w:p w14:paraId="6D14E6A8"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После окончания процедуры принятия решения (в общий срок предоставления муниципальной услуги не включается)</w:t>
            </w:r>
          </w:p>
        </w:tc>
        <w:tc>
          <w:tcPr>
            <w:tcW w:w="1024" w:type="dxa"/>
          </w:tcPr>
          <w:p w14:paraId="55E19C4A" w14:textId="77777777" w:rsidR="00EB5CBE" w:rsidRPr="00EB5CBE" w:rsidRDefault="00EB5CBE" w:rsidP="00EB5CBE">
            <w:pPr>
              <w:tabs>
                <w:tab w:val="left" w:pos="709"/>
              </w:tabs>
              <w:spacing w:after="0" w:line="240" w:lineRule="auto"/>
              <w:ind w:right="-159"/>
              <w:rPr>
                <w:b/>
                <w:szCs w:val="21"/>
                <w:lang w:eastAsia="ru-RU"/>
              </w:rPr>
            </w:pPr>
            <w:r w:rsidRPr="00EB5CBE">
              <w:rPr>
                <w:szCs w:val="21"/>
                <w:lang w:eastAsia="ru-RU"/>
              </w:rPr>
              <w:t>Должностное лицо Администрации, ответственное за предоставление муниципальной услуги</w:t>
            </w:r>
          </w:p>
        </w:tc>
        <w:tc>
          <w:tcPr>
            <w:tcW w:w="1071" w:type="dxa"/>
          </w:tcPr>
          <w:p w14:paraId="4B359408"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 / ГИС</w:t>
            </w:r>
          </w:p>
        </w:tc>
        <w:tc>
          <w:tcPr>
            <w:tcW w:w="786" w:type="dxa"/>
          </w:tcPr>
          <w:p w14:paraId="617CC5E1" w14:textId="77777777" w:rsidR="00EB5CBE" w:rsidRPr="00EB5CBE" w:rsidRDefault="00EB5CBE" w:rsidP="00EB5CBE">
            <w:pPr>
              <w:tabs>
                <w:tab w:val="left" w:pos="709"/>
              </w:tabs>
              <w:spacing w:after="0" w:line="240" w:lineRule="auto"/>
              <w:rPr>
                <w:b/>
                <w:szCs w:val="21"/>
                <w:lang w:eastAsia="ru-RU"/>
              </w:rPr>
            </w:pPr>
            <w:r w:rsidRPr="00EB5CBE">
              <w:rPr>
                <w:b/>
                <w:szCs w:val="21"/>
                <w:lang w:eastAsia="ru-RU"/>
              </w:rPr>
              <w:t>-</w:t>
            </w:r>
          </w:p>
        </w:tc>
        <w:tc>
          <w:tcPr>
            <w:tcW w:w="1049" w:type="dxa"/>
          </w:tcPr>
          <w:p w14:paraId="0AC033D0"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Внесение сведений о конечном результате предоставления муниципальной услуги</w:t>
            </w:r>
          </w:p>
        </w:tc>
      </w:tr>
      <w:tr w:rsidR="00EB5CBE" w:rsidRPr="00EB5CBE" w14:paraId="194CCC5D" w14:textId="77777777" w:rsidTr="007B1B7E">
        <w:trPr>
          <w:trHeight w:val="170"/>
        </w:trPr>
        <w:tc>
          <w:tcPr>
            <w:tcW w:w="1033" w:type="dxa"/>
            <w:vMerge/>
          </w:tcPr>
          <w:p w14:paraId="63E619ED" w14:textId="77777777" w:rsidR="00EB5CBE" w:rsidRPr="00EB5CBE" w:rsidRDefault="00EB5CBE" w:rsidP="00EB5CBE">
            <w:pPr>
              <w:tabs>
                <w:tab w:val="left" w:pos="709"/>
              </w:tabs>
              <w:spacing w:after="0" w:line="240" w:lineRule="auto"/>
              <w:rPr>
                <w:b/>
                <w:szCs w:val="21"/>
                <w:lang w:eastAsia="ru-RU"/>
              </w:rPr>
            </w:pPr>
          </w:p>
        </w:tc>
        <w:tc>
          <w:tcPr>
            <w:tcW w:w="1048" w:type="dxa"/>
          </w:tcPr>
          <w:p w14:paraId="0D7D972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Направление в многофункциональный центр результата му</w:t>
            </w:r>
            <w:r w:rsidRPr="00EB5CBE">
              <w:rPr>
                <w:szCs w:val="21"/>
                <w:lang w:eastAsia="ru-RU"/>
              </w:rPr>
              <w:softHyphen/>
              <w:t>ниципальной услуги, указанного в пункте 2.5 Административ</w:t>
            </w:r>
            <w:r w:rsidRPr="00EB5CBE">
              <w:rPr>
                <w:szCs w:val="21"/>
                <w:lang w:eastAsia="ru-RU"/>
              </w:rPr>
              <w:softHyphen/>
              <w:t>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048" w:type="dxa"/>
          </w:tcPr>
          <w:p w14:paraId="261B9466"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В сроки, установленные соглашением о взаимодействии между Уполномоченным органом и многофункциональным центром</w:t>
            </w:r>
          </w:p>
        </w:tc>
        <w:tc>
          <w:tcPr>
            <w:tcW w:w="1024" w:type="dxa"/>
          </w:tcPr>
          <w:p w14:paraId="0B18C48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Должностное лицо Администрации, ответственное за предоставле</w:t>
            </w:r>
            <w:r w:rsidRPr="00EB5CBE">
              <w:rPr>
                <w:szCs w:val="21"/>
                <w:lang w:eastAsia="ru-RU"/>
              </w:rPr>
              <w:softHyphen/>
              <w:t>ние муниципальной услуги</w:t>
            </w:r>
          </w:p>
        </w:tc>
        <w:tc>
          <w:tcPr>
            <w:tcW w:w="1071" w:type="dxa"/>
          </w:tcPr>
          <w:p w14:paraId="50374C3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Администрация / АИС МФЦ</w:t>
            </w:r>
          </w:p>
        </w:tc>
        <w:tc>
          <w:tcPr>
            <w:tcW w:w="786" w:type="dxa"/>
          </w:tcPr>
          <w:p w14:paraId="74740BDB" w14:textId="63A17D93" w:rsidR="00EB5CBE" w:rsidRPr="00EB5CBE" w:rsidRDefault="00EB5CBE" w:rsidP="00EB5CBE">
            <w:pPr>
              <w:tabs>
                <w:tab w:val="left" w:pos="709"/>
              </w:tabs>
              <w:spacing w:after="0" w:line="240" w:lineRule="auto"/>
              <w:ind w:right="-108"/>
              <w:rPr>
                <w:b/>
                <w:szCs w:val="21"/>
                <w:lang w:eastAsia="ru-RU"/>
              </w:rPr>
            </w:pPr>
            <w:r w:rsidRPr="00EB5CBE">
              <w:rPr>
                <w:szCs w:val="21"/>
                <w:lang w:eastAsia="ru-RU"/>
              </w:rPr>
              <w:t>Указание заяви</w:t>
            </w:r>
            <w:r w:rsidRPr="00EB5CBE">
              <w:rPr>
                <w:szCs w:val="21"/>
                <w:lang w:eastAsia="ru-RU"/>
              </w:rPr>
              <w:softHyphen/>
              <w:t>телем в Запросе способа выдачи результата муниципальной услуги в много</w:t>
            </w:r>
            <w:r w:rsidRPr="00EB5CBE">
              <w:rPr>
                <w:szCs w:val="21"/>
                <w:lang w:eastAsia="ru-RU"/>
              </w:rPr>
              <w:softHyphen/>
              <w:t>функциональ</w:t>
            </w:r>
            <w:r w:rsidRPr="00EB5CBE">
              <w:rPr>
                <w:szCs w:val="21"/>
                <w:lang w:eastAsia="ru-RU"/>
              </w:rPr>
              <w:softHyphen/>
              <w:t>ном центре, а также подача Запроса через многофункциональный центр</w:t>
            </w:r>
          </w:p>
        </w:tc>
        <w:tc>
          <w:tcPr>
            <w:tcW w:w="1049" w:type="dxa"/>
          </w:tcPr>
          <w:p w14:paraId="22F7D901"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Выдача результата муниципальной услуги заявителю в форме бумажного документа, подтверждающего содержа</w:t>
            </w:r>
            <w:r w:rsidRPr="00EB5CBE">
              <w:rPr>
                <w:szCs w:val="21"/>
                <w:lang w:eastAsia="ru-RU"/>
              </w:rPr>
              <w:softHyphen/>
              <w:t>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B5CBE" w:rsidRPr="00EB5CBE" w14:paraId="5ECF1E2F" w14:textId="77777777" w:rsidTr="007B1B7E">
        <w:trPr>
          <w:trHeight w:val="170"/>
        </w:trPr>
        <w:tc>
          <w:tcPr>
            <w:tcW w:w="1033" w:type="dxa"/>
            <w:vMerge/>
          </w:tcPr>
          <w:p w14:paraId="3248CCD3" w14:textId="77777777" w:rsidR="00EB5CBE" w:rsidRPr="00EB5CBE" w:rsidRDefault="00EB5CBE" w:rsidP="00EB5CBE">
            <w:pPr>
              <w:tabs>
                <w:tab w:val="left" w:pos="709"/>
              </w:tabs>
              <w:spacing w:after="0" w:line="240" w:lineRule="auto"/>
              <w:rPr>
                <w:b/>
                <w:szCs w:val="21"/>
                <w:lang w:eastAsia="ru-RU"/>
              </w:rPr>
            </w:pPr>
          </w:p>
        </w:tc>
        <w:tc>
          <w:tcPr>
            <w:tcW w:w="1048" w:type="dxa"/>
          </w:tcPr>
          <w:p w14:paraId="2DE6879B"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Направление заявителю результата пре</w:t>
            </w:r>
            <w:r w:rsidRPr="00EB5CBE">
              <w:rPr>
                <w:szCs w:val="21"/>
                <w:lang w:eastAsia="ru-RU"/>
              </w:rPr>
              <w:softHyphen/>
              <w:t>доставления муниципальной услуги в личный кабинет на ЕПГУ</w:t>
            </w:r>
          </w:p>
        </w:tc>
        <w:tc>
          <w:tcPr>
            <w:tcW w:w="1048" w:type="dxa"/>
          </w:tcPr>
          <w:p w14:paraId="7FED0DB0" w14:textId="77777777" w:rsidR="00EB5CBE" w:rsidRPr="00EB5CBE" w:rsidRDefault="00EB5CBE" w:rsidP="00EB5CBE">
            <w:pPr>
              <w:tabs>
                <w:tab w:val="left" w:pos="709"/>
              </w:tabs>
              <w:spacing w:after="0" w:line="240" w:lineRule="auto"/>
              <w:ind w:firstLine="33"/>
              <w:rPr>
                <w:b/>
                <w:szCs w:val="21"/>
                <w:lang w:eastAsia="ru-RU"/>
              </w:rPr>
            </w:pPr>
            <w:r w:rsidRPr="00EB5CBE">
              <w:rPr>
                <w:szCs w:val="21"/>
                <w:lang w:eastAsia="ru-RU"/>
              </w:rPr>
              <w:t>В день регистрации результата предоставления муници</w:t>
            </w:r>
            <w:r w:rsidRPr="00EB5CBE">
              <w:rPr>
                <w:szCs w:val="21"/>
                <w:lang w:eastAsia="ru-RU"/>
              </w:rPr>
              <w:softHyphen/>
              <w:t>пальной услуги</w:t>
            </w:r>
          </w:p>
        </w:tc>
        <w:tc>
          <w:tcPr>
            <w:tcW w:w="1024" w:type="dxa"/>
          </w:tcPr>
          <w:p w14:paraId="4433049C" w14:textId="77777777" w:rsidR="00EB5CBE" w:rsidRPr="00EB5CBE" w:rsidRDefault="00EB5CBE" w:rsidP="00EB5CBE">
            <w:pPr>
              <w:tabs>
                <w:tab w:val="left" w:pos="709"/>
              </w:tabs>
              <w:spacing w:after="0" w:line="240" w:lineRule="auto"/>
              <w:ind w:right="-159" w:firstLine="33"/>
              <w:rPr>
                <w:b/>
                <w:szCs w:val="21"/>
                <w:lang w:eastAsia="ru-RU"/>
              </w:rPr>
            </w:pPr>
            <w:r w:rsidRPr="00EB5CBE">
              <w:rPr>
                <w:szCs w:val="21"/>
                <w:lang w:eastAsia="ru-RU"/>
              </w:rPr>
              <w:t>Должностное лицо Администрации, ответственное за предоставление муниципальной услуги</w:t>
            </w:r>
          </w:p>
        </w:tc>
        <w:tc>
          <w:tcPr>
            <w:tcW w:w="1071" w:type="dxa"/>
          </w:tcPr>
          <w:p w14:paraId="7444AF4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ГИС</w:t>
            </w:r>
          </w:p>
        </w:tc>
        <w:tc>
          <w:tcPr>
            <w:tcW w:w="786" w:type="dxa"/>
          </w:tcPr>
          <w:p w14:paraId="0A0467F9" w14:textId="77777777" w:rsidR="00EB5CBE" w:rsidRPr="00EB5CBE" w:rsidRDefault="00EB5CBE" w:rsidP="00EB5CBE">
            <w:pPr>
              <w:tabs>
                <w:tab w:val="left" w:pos="709"/>
              </w:tabs>
              <w:spacing w:after="0" w:line="240" w:lineRule="auto"/>
              <w:rPr>
                <w:b/>
                <w:szCs w:val="21"/>
                <w:lang w:eastAsia="ru-RU"/>
              </w:rPr>
            </w:pPr>
          </w:p>
        </w:tc>
        <w:tc>
          <w:tcPr>
            <w:tcW w:w="1049" w:type="dxa"/>
          </w:tcPr>
          <w:p w14:paraId="66156BA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Результат муниципальной услуги, направленный заявителю на личный ка</w:t>
            </w:r>
            <w:r w:rsidRPr="00EB5CBE">
              <w:rPr>
                <w:szCs w:val="21"/>
                <w:lang w:eastAsia="ru-RU"/>
              </w:rPr>
              <w:softHyphen/>
              <w:t>бинет на ЕПГУ</w:t>
            </w:r>
          </w:p>
        </w:tc>
      </w:tr>
      <w:tr w:rsidR="00EB5CBE" w:rsidRPr="00EB5CBE" w14:paraId="25225559" w14:textId="77777777" w:rsidTr="007B1B7E">
        <w:trPr>
          <w:trHeight w:val="283"/>
        </w:trPr>
        <w:tc>
          <w:tcPr>
            <w:tcW w:w="7062" w:type="dxa"/>
            <w:gridSpan w:val="7"/>
          </w:tcPr>
          <w:p w14:paraId="4AC5E656" w14:textId="77777777" w:rsidR="00EB5CBE" w:rsidRPr="00EB5CBE" w:rsidRDefault="00EB5CBE" w:rsidP="00EB5CBE">
            <w:pPr>
              <w:tabs>
                <w:tab w:val="left" w:pos="709"/>
              </w:tabs>
              <w:spacing w:after="0" w:line="240" w:lineRule="auto"/>
              <w:jc w:val="center"/>
              <w:rPr>
                <w:b/>
                <w:i/>
                <w:szCs w:val="21"/>
                <w:lang w:eastAsia="ru-RU"/>
              </w:rPr>
            </w:pPr>
            <w:r w:rsidRPr="00EB5CBE">
              <w:rPr>
                <w:b/>
                <w:i/>
                <w:szCs w:val="21"/>
                <w:lang w:eastAsia="ru-RU"/>
              </w:rPr>
              <w:t>6. Внесение результата муниципальной услуги в реестр решений</w:t>
            </w:r>
          </w:p>
        </w:tc>
      </w:tr>
      <w:tr w:rsidR="00EB5CBE" w:rsidRPr="00EB5CBE" w14:paraId="66F9AEEF" w14:textId="77777777" w:rsidTr="007B1B7E">
        <w:trPr>
          <w:trHeight w:val="2555"/>
        </w:trPr>
        <w:tc>
          <w:tcPr>
            <w:tcW w:w="1033" w:type="dxa"/>
          </w:tcPr>
          <w:p w14:paraId="31310496"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Формирование и регистрация результата муниципальной услуги, указанного в пунктах 2.5 Админи</w:t>
            </w:r>
            <w:r w:rsidRPr="00EB5CBE">
              <w:rPr>
                <w:szCs w:val="21"/>
                <w:lang w:eastAsia="ru-RU"/>
              </w:rPr>
              <w:softHyphen/>
              <w:t>стративного регламента, в форме элек</w:t>
            </w:r>
            <w:r w:rsidRPr="00EB5CBE">
              <w:rPr>
                <w:szCs w:val="21"/>
                <w:lang w:eastAsia="ru-RU"/>
              </w:rPr>
              <w:softHyphen/>
              <w:t>тронног</w:t>
            </w:r>
            <w:r w:rsidRPr="00EB5CBE">
              <w:rPr>
                <w:szCs w:val="21"/>
                <w:lang w:eastAsia="ru-RU"/>
              </w:rPr>
              <w:lastRenderedPageBreak/>
              <w:t>о документа в ГИС</w:t>
            </w:r>
          </w:p>
        </w:tc>
        <w:tc>
          <w:tcPr>
            <w:tcW w:w="1048" w:type="dxa"/>
          </w:tcPr>
          <w:p w14:paraId="4089AC62" w14:textId="77777777" w:rsidR="00EB5CBE" w:rsidRPr="00EB5CBE" w:rsidRDefault="00EB5CBE" w:rsidP="00EB5CBE">
            <w:pPr>
              <w:overflowPunct w:val="0"/>
              <w:autoSpaceDE w:val="0"/>
              <w:autoSpaceDN w:val="0"/>
              <w:adjustRightInd w:val="0"/>
              <w:spacing w:after="0" w:line="240" w:lineRule="auto"/>
              <w:ind w:firstLine="33"/>
              <w:textAlignment w:val="baseline"/>
              <w:rPr>
                <w:szCs w:val="21"/>
                <w:lang w:eastAsia="ru-RU"/>
              </w:rPr>
            </w:pPr>
            <w:r w:rsidRPr="00EB5CBE">
              <w:rPr>
                <w:szCs w:val="21"/>
                <w:lang w:eastAsia="ru-RU"/>
              </w:rPr>
              <w:lastRenderedPageBreak/>
              <w:t>Внесение сведений о результате предоставления муниципальной услуги, ука</w:t>
            </w:r>
            <w:r w:rsidRPr="00EB5CBE">
              <w:rPr>
                <w:szCs w:val="21"/>
                <w:lang w:eastAsia="ru-RU"/>
              </w:rPr>
              <w:softHyphen/>
              <w:t xml:space="preserve">занном в пунктах 2.5 Административного регламента, в </w:t>
            </w:r>
            <w:r w:rsidRPr="00EB5CBE">
              <w:rPr>
                <w:szCs w:val="21"/>
                <w:lang w:eastAsia="ru-RU"/>
              </w:rPr>
              <w:lastRenderedPageBreak/>
              <w:t xml:space="preserve">реестр решений </w:t>
            </w:r>
          </w:p>
        </w:tc>
        <w:tc>
          <w:tcPr>
            <w:tcW w:w="1048" w:type="dxa"/>
          </w:tcPr>
          <w:p w14:paraId="7CA706C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lastRenderedPageBreak/>
              <w:t>1 рабочий день</w:t>
            </w:r>
          </w:p>
        </w:tc>
        <w:tc>
          <w:tcPr>
            <w:tcW w:w="1024" w:type="dxa"/>
          </w:tcPr>
          <w:p w14:paraId="2EBC4F65" w14:textId="77777777" w:rsidR="00EB5CBE" w:rsidRPr="00EB5CBE" w:rsidRDefault="00EB5CBE" w:rsidP="00EB5CBE">
            <w:pPr>
              <w:tabs>
                <w:tab w:val="left" w:pos="709"/>
              </w:tabs>
              <w:spacing w:after="0" w:line="240" w:lineRule="auto"/>
              <w:ind w:firstLine="33"/>
              <w:rPr>
                <w:b/>
                <w:szCs w:val="21"/>
                <w:lang w:eastAsia="ru-RU"/>
              </w:rPr>
            </w:pPr>
            <w:r w:rsidRPr="00EB5CBE">
              <w:rPr>
                <w:szCs w:val="21"/>
                <w:lang w:eastAsia="ru-RU"/>
              </w:rPr>
              <w:t>Должностное лицо Администрации, ответствен</w:t>
            </w:r>
            <w:r w:rsidRPr="00EB5CBE">
              <w:rPr>
                <w:szCs w:val="21"/>
                <w:lang w:eastAsia="ru-RU"/>
              </w:rPr>
              <w:softHyphen/>
              <w:t>ное за предоставле</w:t>
            </w:r>
            <w:r w:rsidRPr="00EB5CBE">
              <w:rPr>
                <w:szCs w:val="21"/>
                <w:lang w:eastAsia="ru-RU"/>
              </w:rPr>
              <w:softHyphen/>
              <w:t>ние муниципальной услуги</w:t>
            </w:r>
          </w:p>
        </w:tc>
        <w:tc>
          <w:tcPr>
            <w:tcW w:w="1071" w:type="dxa"/>
          </w:tcPr>
          <w:p w14:paraId="093EB1A2"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ГИС</w:t>
            </w:r>
          </w:p>
        </w:tc>
        <w:tc>
          <w:tcPr>
            <w:tcW w:w="786" w:type="dxa"/>
          </w:tcPr>
          <w:p w14:paraId="45314275" w14:textId="77777777" w:rsidR="00EB5CBE" w:rsidRPr="00EB5CBE" w:rsidRDefault="00EB5CBE" w:rsidP="00EB5CBE">
            <w:pPr>
              <w:tabs>
                <w:tab w:val="left" w:pos="709"/>
              </w:tabs>
              <w:spacing w:after="0" w:line="240" w:lineRule="auto"/>
              <w:rPr>
                <w:b/>
                <w:szCs w:val="21"/>
                <w:lang w:eastAsia="ru-RU"/>
              </w:rPr>
            </w:pPr>
            <w:r w:rsidRPr="00EB5CBE">
              <w:rPr>
                <w:b/>
                <w:szCs w:val="21"/>
                <w:lang w:eastAsia="ru-RU"/>
              </w:rPr>
              <w:t>-</w:t>
            </w:r>
          </w:p>
        </w:tc>
        <w:tc>
          <w:tcPr>
            <w:tcW w:w="1049" w:type="dxa"/>
          </w:tcPr>
          <w:p w14:paraId="0DCF5B99" w14:textId="77777777" w:rsidR="00EB5CBE" w:rsidRPr="00EB5CBE" w:rsidRDefault="00EB5CBE" w:rsidP="00EB5CBE">
            <w:pPr>
              <w:tabs>
                <w:tab w:val="left" w:pos="709"/>
              </w:tabs>
              <w:spacing w:after="0" w:line="240" w:lineRule="auto"/>
              <w:rPr>
                <w:b/>
                <w:szCs w:val="21"/>
                <w:lang w:eastAsia="ru-RU"/>
              </w:rPr>
            </w:pPr>
            <w:r w:rsidRPr="00EB5CBE">
              <w:rPr>
                <w:szCs w:val="21"/>
                <w:lang w:eastAsia="ru-RU"/>
              </w:rPr>
              <w:t>Результат предоставления муниципальной услуги, указан</w:t>
            </w:r>
            <w:r w:rsidRPr="00EB5CBE">
              <w:rPr>
                <w:szCs w:val="21"/>
                <w:lang w:eastAsia="ru-RU"/>
              </w:rPr>
              <w:softHyphen/>
              <w:t>ный в пунктах 2.5 Административного регламента внесен в реестр</w:t>
            </w:r>
          </w:p>
        </w:tc>
      </w:tr>
    </w:tbl>
    <w:p w14:paraId="4AAED7A8" w14:textId="77777777" w:rsidR="00EB5CBE" w:rsidRPr="00D51674" w:rsidRDefault="00EB5CBE" w:rsidP="00EB5CBE">
      <w:pPr>
        <w:jc w:val="center"/>
        <w:rPr>
          <w:rFonts w:ascii="Times New Roman" w:hAnsi="Times New Roman"/>
          <w:b/>
          <w:szCs w:val="21"/>
        </w:rPr>
      </w:pPr>
    </w:p>
    <w:p w14:paraId="5CC60775" w14:textId="77777777" w:rsidR="00765137" w:rsidRPr="00765137" w:rsidRDefault="00765137" w:rsidP="00765137">
      <w:pPr>
        <w:spacing w:after="0" w:line="240" w:lineRule="auto"/>
        <w:jc w:val="center"/>
        <w:rPr>
          <w:rFonts w:ascii="Times New Roman" w:hAnsi="Times New Roman"/>
          <w:szCs w:val="21"/>
        </w:rPr>
      </w:pPr>
      <w:r w:rsidRPr="00765137">
        <w:rPr>
          <w:rFonts w:ascii="Times New Roman" w:hAnsi="Times New Roman"/>
          <w:noProof/>
          <w:szCs w:val="21"/>
          <w:lang w:eastAsia="ru-RU"/>
        </w:rPr>
        <w:drawing>
          <wp:inline distT="0" distB="0" distL="0" distR="0" wp14:anchorId="7621BEEE" wp14:editId="07A6B83C">
            <wp:extent cx="647700" cy="685800"/>
            <wp:effectExtent l="19050" t="0" r="0" b="0"/>
            <wp:docPr id="13989369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3418EE05" w14:textId="77777777" w:rsidR="00765137" w:rsidRPr="00765137" w:rsidRDefault="00765137" w:rsidP="00765137">
      <w:pPr>
        <w:spacing w:after="0" w:line="240" w:lineRule="auto"/>
        <w:jc w:val="center"/>
        <w:rPr>
          <w:rFonts w:ascii="Times New Roman" w:hAnsi="Times New Roman"/>
          <w:szCs w:val="21"/>
        </w:rPr>
      </w:pPr>
    </w:p>
    <w:p w14:paraId="3B6FF97A" w14:textId="77777777" w:rsidR="00765137" w:rsidRPr="00765137" w:rsidRDefault="00765137" w:rsidP="00765137">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65137">
        <w:rPr>
          <w:rFonts w:ascii="Times New Roman" w:eastAsia="Times New Roman" w:hAnsi="Times New Roman"/>
          <w:b/>
          <w:bCs/>
          <w:szCs w:val="21"/>
          <w:lang w:eastAsia="ru-RU"/>
        </w:rPr>
        <w:t>АДМИНИСТРАЦИЯ</w:t>
      </w:r>
    </w:p>
    <w:p w14:paraId="51C297FC" w14:textId="77777777" w:rsidR="00765137" w:rsidRPr="00765137" w:rsidRDefault="00765137" w:rsidP="00765137">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65137">
        <w:rPr>
          <w:rFonts w:ascii="Times New Roman" w:eastAsia="Times New Roman" w:hAnsi="Times New Roman"/>
          <w:b/>
          <w:bCs/>
          <w:szCs w:val="21"/>
          <w:lang w:eastAsia="ru-RU"/>
        </w:rPr>
        <w:t xml:space="preserve">ОЗЕРНЕНСКОГО ГОРОДСКОГО ПОСЕЛЕНИЯ </w:t>
      </w:r>
    </w:p>
    <w:p w14:paraId="314D7025" w14:textId="77777777" w:rsidR="00765137" w:rsidRPr="00765137" w:rsidRDefault="00765137" w:rsidP="00765137">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765137">
        <w:rPr>
          <w:rFonts w:ascii="Times New Roman" w:eastAsia="Times New Roman" w:hAnsi="Times New Roman"/>
          <w:b/>
          <w:bCs/>
          <w:szCs w:val="21"/>
          <w:lang w:eastAsia="ru-RU"/>
        </w:rPr>
        <w:t>ДУХОВЩИНСКОГО РАЙОНА СМОЛЕНСКОЙ ОБЛАСТИ</w:t>
      </w:r>
    </w:p>
    <w:p w14:paraId="02D40DDE" w14:textId="77777777" w:rsidR="00765137" w:rsidRPr="00765137" w:rsidRDefault="00765137" w:rsidP="00765137">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1C24A9A2" w14:textId="77777777" w:rsidR="00765137" w:rsidRPr="00765137" w:rsidRDefault="00765137" w:rsidP="00765137">
      <w:pPr>
        <w:tabs>
          <w:tab w:val="left" w:pos="10206"/>
        </w:tabs>
        <w:autoSpaceDE w:val="0"/>
        <w:autoSpaceDN w:val="0"/>
        <w:adjustRightInd w:val="0"/>
        <w:spacing w:after="0" w:line="240" w:lineRule="atLeast"/>
        <w:ind w:right="61"/>
        <w:jc w:val="center"/>
        <w:outlineLvl w:val="0"/>
        <w:rPr>
          <w:rFonts w:ascii="Times New Roman" w:eastAsia="Times New Roman" w:hAnsi="Times New Roman"/>
          <w:b/>
          <w:bCs/>
          <w:szCs w:val="21"/>
          <w:lang w:eastAsia="ru-RU"/>
        </w:rPr>
      </w:pPr>
      <w:r w:rsidRPr="00765137">
        <w:rPr>
          <w:rFonts w:ascii="Times New Roman" w:eastAsia="Times New Roman" w:hAnsi="Times New Roman"/>
          <w:b/>
          <w:bCs/>
          <w:szCs w:val="21"/>
          <w:lang w:eastAsia="ru-RU"/>
        </w:rPr>
        <w:t>ПОСТАНОВЛЕНИЕ</w:t>
      </w:r>
    </w:p>
    <w:p w14:paraId="458C773B" w14:textId="77777777" w:rsidR="00765137" w:rsidRPr="00765137" w:rsidRDefault="00765137" w:rsidP="00765137">
      <w:pPr>
        <w:spacing w:after="0" w:line="240" w:lineRule="auto"/>
        <w:rPr>
          <w:rFonts w:ascii="Times New Roman" w:hAnsi="Times New Roman"/>
          <w:b/>
          <w:bCs/>
          <w:szCs w:val="21"/>
        </w:rPr>
      </w:pPr>
    </w:p>
    <w:p w14:paraId="38C6F8F0" w14:textId="77777777" w:rsidR="00765137" w:rsidRPr="00765137" w:rsidRDefault="00765137" w:rsidP="00765137">
      <w:pPr>
        <w:spacing w:after="0" w:line="240" w:lineRule="auto"/>
        <w:rPr>
          <w:rFonts w:ascii="Times New Roman" w:hAnsi="Times New Roman"/>
          <w:szCs w:val="21"/>
        </w:rPr>
      </w:pPr>
      <w:r w:rsidRPr="00765137">
        <w:rPr>
          <w:rFonts w:ascii="Times New Roman" w:hAnsi="Times New Roman"/>
          <w:szCs w:val="21"/>
        </w:rPr>
        <w:t xml:space="preserve"> от 14.02.2024                 №21 </w:t>
      </w:r>
    </w:p>
    <w:p w14:paraId="4448D53F" w14:textId="77777777" w:rsidR="00765137" w:rsidRPr="00765137" w:rsidRDefault="00765137" w:rsidP="00765137">
      <w:pPr>
        <w:spacing w:after="0" w:line="240" w:lineRule="auto"/>
        <w:rPr>
          <w:rFonts w:ascii="Times New Roman" w:hAnsi="Times New Roman"/>
          <w:szCs w:val="21"/>
        </w:rPr>
      </w:pPr>
    </w:p>
    <w:tbl>
      <w:tblPr>
        <w:tblW w:w="0" w:type="auto"/>
        <w:tblLook w:val="01E0" w:firstRow="1" w:lastRow="1" w:firstColumn="1" w:lastColumn="1" w:noHBand="0" w:noVBand="0"/>
      </w:tblPr>
      <w:tblGrid>
        <w:gridCol w:w="3817"/>
        <w:gridCol w:w="3548"/>
      </w:tblGrid>
      <w:tr w:rsidR="00765137" w:rsidRPr="00765137" w14:paraId="1FB98B35" w14:textId="77777777" w:rsidTr="00B8103E">
        <w:tc>
          <w:tcPr>
            <w:tcW w:w="4786" w:type="dxa"/>
          </w:tcPr>
          <w:p w14:paraId="3929A55C" w14:textId="77777777" w:rsidR="00765137" w:rsidRPr="00765137" w:rsidRDefault="00765137" w:rsidP="00765137">
            <w:pPr>
              <w:autoSpaceDE w:val="0"/>
              <w:autoSpaceDN w:val="0"/>
              <w:adjustRightInd w:val="0"/>
              <w:spacing w:after="0" w:line="240" w:lineRule="auto"/>
              <w:jc w:val="both"/>
              <w:rPr>
                <w:rFonts w:ascii="Times New Roman" w:hAnsi="Times New Roman"/>
                <w:szCs w:val="21"/>
              </w:rPr>
            </w:pPr>
            <w:r w:rsidRPr="00765137">
              <w:rPr>
                <w:rFonts w:ascii="Times New Roman" w:hAnsi="Times New Roman"/>
                <w:szCs w:val="21"/>
              </w:rPr>
              <w:t xml:space="preserve">Об утверждении Административного регламента предоставления Администрацией </w:t>
            </w:r>
            <w:proofErr w:type="spellStart"/>
            <w:r w:rsidRPr="00765137">
              <w:rPr>
                <w:rFonts w:ascii="Times New Roman" w:hAnsi="Times New Roman"/>
                <w:szCs w:val="21"/>
              </w:rPr>
              <w:t>Озерненского</w:t>
            </w:r>
            <w:proofErr w:type="spellEnd"/>
            <w:r w:rsidRPr="00765137">
              <w:rPr>
                <w:rFonts w:ascii="Times New Roman" w:hAnsi="Times New Roman"/>
                <w:szCs w:val="21"/>
              </w:rPr>
              <w:t xml:space="preserve"> городского поселения Духовщинского района Смоленской области муниципальной услуги «Установление публичного сервитута в соответствии с Главой </w:t>
            </w:r>
            <w:r w:rsidRPr="00765137">
              <w:rPr>
                <w:rFonts w:ascii="Times New Roman" w:hAnsi="Times New Roman"/>
                <w:szCs w:val="21"/>
                <w:lang w:val="en-US"/>
              </w:rPr>
              <w:t>V</w:t>
            </w:r>
            <w:r w:rsidRPr="00765137">
              <w:rPr>
                <w:rFonts w:ascii="Times New Roman" w:hAnsi="Times New Roman"/>
                <w:szCs w:val="21"/>
              </w:rPr>
              <w:t>.7. Земельного кодекса Российской Федерации»</w:t>
            </w:r>
          </w:p>
        </w:tc>
        <w:tc>
          <w:tcPr>
            <w:tcW w:w="5360" w:type="dxa"/>
          </w:tcPr>
          <w:p w14:paraId="0DB97B3D" w14:textId="77777777" w:rsidR="00765137" w:rsidRPr="00765137" w:rsidRDefault="00765137" w:rsidP="00765137">
            <w:pPr>
              <w:spacing w:after="0" w:line="240" w:lineRule="auto"/>
              <w:jc w:val="center"/>
              <w:rPr>
                <w:rFonts w:ascii="Times New Roman" w:hAnsi="Times New Roman"/>
                <w:szCs w:val="21"/>
              </w:rPr>
            </w:pPr>
          </w:p>
        </w:tc>
      </w:tr>
    </w:tbl>
    <w:p w14:paraId="2C1E4500" w14:textId="77777777" w:rsidR="00765137" w:rsidRPr="00765137" w:rsidRDefault="00765137" w:rsidP="00765137">
      <w:pPr>
        <w:spacing w:after="0" w:line="240" w:lineRule="auto"/>
        <w:jc w:val="both"/>
        <w:rPr>
          <w:rFonts w:ascii="Times New Roman" w:hAnsi="Times New Roman"/>
          <w:szCs w:val="21"/>
        </w:rPr>
      </w:pPr>
    </w:p>
    <w:p w14:paraId="2049D530" w14:textId="77777777" w:rsidR="00765137" w:rsidRPr="00765137" w:rsidRDefault="00765137" w:rsidP="00765137">
      <w:pPr>
        <w:spacing w:after="0" w:line="240" w:lineRule="auto"/>
        <w:jc w:val="both"/>
        <w:rPr>
          <w:rFonts w:ascii="Times New Roman" w:hAnsi="Times New Roman"/>
          <w:szCs w:val="21"/>
        </w:rPr>
      </w:pPr>
    </w:p>
    <w:p w14:paraId="4B845127" w14:textId="77777777" w:rsidR="00765137" w:rsidRPr="00765137" w:rsidRDefault="00765137" w:rsidP="00765137">
      <w:pPr>
        <w:tabs>
          <w:tab w:val="left" w:pos="1134"/>
        </w:tabs>
        <w:spacing w:after="0" w:line="240" w:lineRule="auto"/>
        <w:ind w:firstLine="697"/>
        <w:jc w:val="both"/>
        <w:rPr>
          <w:rFonts w:ascii="Times New Roman" w:hAnsi="Times New Roman"/>
          <w:szCs w:val="21"/>
        </w:rPr>
      </w:pPr>
      <w:r w:rsidRPr="00765137">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765137">
        <w:rPr>
          <w:rFonts w:ascii="Times New Roman" w:hAnsi="Times New Roman"/>
          <w:szCs w:val="21"/>
        </w:rPr>
        <w:t>Озерненского</w:t>
      </w:r>
      <w:proofErr w:type="spellEnd"/>
      <w:r w:rsidRPr="00765137">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765137">
        <w:rPr>
          <w:rFonts w:ascii="Times New Roman" w:hAnsi="Times New Roman"/>
          <w:szCs w:val="21"/>
        </w:rPr>
        <w:t>Озерненского</w:t>
      </w:r>
      <w:proofErr w:type="spellEnd"/>
      <w:r w:rsidRPr="00765137">
        <w:rPr>
          <w:rFonts w:ascii="Times New Roman" w:hAnsi="Times New Roman"/>
          <w:szCs w:val="21"/>
        </w:rPr>
        <w:t xml:space="preserve"> городского поселения Духовщинского района Смоленской области</w:t>
      </w:r>
    </w:p>
    <w:p w14:paraId="2E2A2048" w14:textId="77777777" w:rsidR="00765137" w:rsidRPr="00765137" w:rsidRDefault="00765137" w:rsidP="00765137">
      <w:pPr>
        <w:tabs>
          <w:tab w:val="left" w:pos="1134"/>
        </w:tabs>
        <w:spacing w:after="0" w:line="240" w:lineRule="auto"/>
        <w:ind w:firstLine="697"/>
        <w:jc w:val="both"/>
        <w:rPr>
          <w:rFonts w:ascii="Times New Roman" w:hAnsi="Times New Roman"/>
          <w:szCs w:val="21"/>
        </w:rPr>
      </w:pPr>
    </w:p>
    <w:p w14:paraId="21253F34" w14:textId="77777777" w:rsidR="00765137" w:rsidRPr="00765137" w:rsidRDefault="00765137" w:rsidP="00765137">
      <w:pPr>
        <w:tabs>
          <w:tab w:val="left" w:pos="1134"/>
        </w:tabs>
        <w:spacing w:after="0" w:line="240" w:lineRule="auto"/>
        <w:ind w:firstLine="697"/>
        <w:rPr>
          <w:rFonts w:ascii="Times New Roman" w:hAnsi="Times New Roman"/>
          <w:szCs w:val="21"/>
        </w:rPr>
      </w:pPr>
      <w:r w:rsidRPr="00765137">
        <w:rPr>
          <w:rFonts w:ascii="Times New Roman" w:hAnsi="Times New Roman"/>
          <w:szCs w:val="21"/>
        </w:rPr>
        <w:t>ПОСТАНОВЛЯЕТ:</w:t>
      </w:r>
    </w:p>
    <w:p w14:paraId="2CF66796" w14:textId="77777777" w:rsidR="00765137" w:rsidRPr="00765137" w:rsidRDefault="00765137" w:rsidP="00765137">
      <w:pPr>
        <w:tabs>
          <w:tab w:val="left" w:pos="1134"/>
        </w:tabs>
        <w:spacing w:after="0" w:line="240" w:lineRule="auto"/>
        <w:ind w:firstLine="697"/>
        <w:rPr>
          <w:rFonts w:ascii="Times New Roman" w:hAnsi="Times New Roman"/>
          <w:szCs w:val="21"/>
        </w:rPr>
      </w:pPr>
    </w:p>
    <w:p w14:paraId="03F0BA17" w14:textId="77777777" w:rsidR="00765137" w:rsidRPr="00765137" w:rsidRDefault="00765137" w:rsidP="00765137">
      <w:pPr>
        <w:tabs>
          <w:tab w:val="left" w:pos="1134"/>
        </w:tabs>
        <w:autoSpaceDE w:val="0"/>
        <w:spacing w:after="0" w:line="240" w:lineRule="auto"/>
        <w:ind w:firstLine="697"/>
        <w:jc w:val="both"/>
        <w:rPr>
          <w:rFonts w:ascii="Times New Roman" w:hAnsi="Times New Roman"/>
          <w:szCs w:val="21"/>
        </w:rPr>
      </w:pPr>
      <w:r w:rsidRPr="00765137">
        <w:rPr>
          <w:rFonts w:ascii="Times New Roman" w:hAnsi="Times New Roman"/>
          <w:szCs w:val="21"/>
        </w:rPr>
        <w:t>1.</w:t>
      </w:r>
      <w:r w:rsidRPr="00765137">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765137">
        <w:rPr>
          <w:rFonts w:ascii="Times New Roman" w:hAnsi="Times New Roman"/>
          <w:szCs w:val="21"/>
        </w:rPr>
        <w:t>Озерненского</w:t>
      </w:r>
      <w:proofErr w:type="spellEnd"/>
      <w:r w:rsidRPr="00765137">
        <w:rPr>
          <w:rFonts w:ascii="Times New Roman" w:hAnsi="Times New Roman"/>
          <w:szCs w:val="21"/>
        </w:rPr>
        <w:t xml:space="preserve"> городского поселения Духовщинского района Смоленской области муниципальной услуги «Установление публичного сервитута в соответствии с Главой </w:t>
      </w:r>
      <w:r w:rsidRPr="00765137">
        <w:rPr>
          <w:rFonts w:ascii="Times New Roman" w:hAnsi="Times New Roman"/>
          <w:szCs w:val="21"/>
          <w:lang w:val="en-US"/>
        </w:rPr>
        <w:t>V</w:t>
      </w:r>
      <w:r w:rsidRPr="00765137">
        <w:rPr>
          <w:rFonts w:ascii="Times New Roman" w:hAnsi="Times New Roman"/>
          <w:szCs w:val="21"/>
        </w:rPr>
        <w:t>.7. Земельного кодекса Российской Федерации» (далее также – Административный регламент).</w:t>
      </w:r>
    </w:p>
    <w:p w14:paraId="451FBA9B" w14:textId="77777777" w:rsidR="00765137" w:rsidRPr="00765137" w:rsidRDefault="00765137" w:rsidP="00765137">
      <w:pPr>
        <w:spacing w:after="0" w:line="240" w:lineRule="auto"/>
        <w:ind w:right="-1"/>
        <w:jc w:val="both"/>
        <w:rPr>
          <w:rFonts w:ascii="Times New Roman" w:eastAsia="Times New Roman" w:hAnsi="Times New Roman"/>
          <w:color w:val="000000"/>
          <w:szCs w:val="21"/>
          <w:lang w:eastAsia="ru-RU"/>
        </w:rPr>
      </w:pPr>
      <w:r w:rsidRPr="00765137">
        <w:rPr>
          <w:rFonts w:ascii="Times New Roman" w:eastAsia="Times New Roman" w:hAnsi="Times New Roman"/>
          <w:szCs w:val="21"/>
          <w:lang w:eastAsia="ru-RU"/>
        </w:rPr>
        <w:t xml:space="preserve">       </w:t>
      </w:r>
      <w:r w:rsidRPr="00765137">
        <w:rPr>
          <w:rFonts w:ascii="Times New Roman" w:hAnsi="Times New Roman"/>
          <w:szCs w:val="21"/>
        </w:rPr>
        <w:t>2. Обнародовать настоящее постановление путем размещения</w:t>
      </w:r>
      <w:r w:rsidRPr="00765137">
        <w:rPr>
          <w:rFonts w:ascii="Times New Roman" w:eastAsia="Times New Roman" w:hAnsi="Times New Roman"/>
          <w:szCs w:val="21"/>
          <w:lang w:eastAsia="ru-RU"/>
        </w:rPr>
        <w:t xml:space="preserve"> в газете муниципальный вестник «</w:t>
      </w:r>
      <w:proofErr w:type="spellStart"/>
      <w:r w:rsidRPr="00765137">
        <w:rPr>
          <w:rFonts w:ascii="Times New Roman" w:eastAsia="Times New Roman" w:hAnsi="Times New Roman"/>
          <w:szCs w:val="21"/>
          <w:lang w:eastAsia="ru-RU"/>
        </w:rPr>
        <w:t>Озерненские</w:t>
      </w:r>
      <w:proofErr w:type="spellEnd"/>
      <w:r w:rsidRPr="00765137">
        <w:rPr>
          <w:rFonts w:ascii="Times New Roman" w:eastAsia="Times New Roman" w:hAnsi="Times New Roman"/>
          <w:szCs w:val="21"/>
          <w:lang w:eastAsia="ru-RU"/>
        </w:rPr>
        <w:t xml:space="preserve"> вести»</w:t>
      </w:r>
      <w:r w:rsidRPr="00765137">
        <w:rPr>
          <w:rFonts w:ascii="Times New Roman" w:hAnsi="Times New Roman"/>
          <w:szCs w:val="21"/>
        </w:rPr>
        <w:t>, а также разместить</w:t>
      </w:r>
      <w:r w:rsidRPr="00765137">
        <w:rPr>
          <w:rFonts w:ascii="Times New Roman" w:eastAsia="Times New Roman" w:hAnsi="Times New Roman"/>
          <w:color w:val="000000"/>
          <w:szCs w:val="21"/>
          <w:lang w:eastAsia="ru-RU"/>
        </w:rPr>
        <w:t xml:space="preserve"> на официальном сайте Администрации </w:t>
      </w:r>
      <w:proofErr w:type="spellStart"/>
      <w:r w:rsidRPr="00765137">
        <w:rPr>
          <w:rFonts w:ascii="Times New Roman" w:eastAsia="Times New Roman" w:hAnsi="Times New Roman"/>
          <w:szCs w:val="21"/>
          <w:lang w:eastAsia="ru-RU"/>
        </w:rPr>
        <w:t>Озерненского</w:t>
      </w:r>
      <w:proofErr w:type="spellEnd"/>
      <w:r w:rsidRPr="00765137">
        <w:rPr>
          <w:rFonts w:ascii="Times New Roman" w:eastAsia="Times New Roman" w:hAnsi="Times New Roman"/>
          <w:szCs w:val="21"/>
          <w:lang w:eastAsia="ru-RU"/>
        </w:rPr>
        <w:t xml:space="preserve"> городского</w:t>
      </w:r>
      <w:r w:rsidRPr="00765137">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765137">
        <w:rPr>
          <w:rFonts w:ascii="Times New Roman" w:hAnsi="Times New Roman"/>
          <w:szCs w:val="21"/>
        </w:rPr>
        <w:t>в разделе «Муниципальные услуги».</w:t>
      </w:r>
    </w:p>
    <w:p w14:paraId="6D469343" w14:textId="77777777" w:rsidR="00765137" w:rsidRPr="00765137" w:rsidRDefault="00765137" w:rsidP="00765137">
      <w:pPr>
        <w:shd w:val="clear" w:color="auto" w:fill="FFFFFF"/>
        <w:tabs>
          <w:tab w:val="left" w:pos="1134"/>
        </w:tabs>
        <w:spacing w:after="0" w:line="240" w:lineRule="auto"/>
        <w:ind w:firstLine="697"/>
        <w:jc w:val="both"/>
        <w:rPr>
          <w:rFonts w:ascii="Times New Roman" w:hAnsi="Times New Roman"/>
          <w:color w:val="000000"/>
          <w:szCs w:val="21"/>
        </w:rPr>
      </w:pPr>
      <w:r w:rsidRPr="00765137">
        <w:rPr>
          <w:rFonts w:ascii="Times New Roman" w:eastAsia="Times New Roman" w:hAnsi="Times New Roman"/>
          <w:szCs w:val="21"/>
          <w:lang w:eastAsia="ru-RU"/>
        </w:rPr>
        <w:t>3</w:t>
      </w:r>
      <w:r w:rsidRPr="00765137">
        <w:rPr>
          <w:rFonts w:ascii="Times New Roman" w:eastAsia="Times New Roman" w:hAnsi="Times New Roman"/>
          <w:color w:val="000000"/>
          <w:szCs w:val="21"/>
          <w:lang w:eastAsia="ru-RU"/>
        </w:rPr>
        <w:t xml:space="preserve">. </w:t>
      </w:r>
      <w:r w:rsidRPr="00765137">
        <w:rPr>
          <w:rFonts w:ascii="Times New Roman" w:hAnsi="Times New Roman"/>
          <w:color w:val="000000"/>
          <w:szCs w:val="21"/>
        </w:rPr>
        <w:tab/>
      </w:r>
      <w:r w:rsidRPr="00765137">
        <w:rPr>
          <w:rFonts w:ascii="Times New Roman" w:hAnsi="Times New Roman"/>
          <w:szCs w:val="21"/>
        </w:rPr>
        <w:t>Настоящее постановление вступает в силу со дня, следующего за днем его обнародования.</w:t>
      </w:r>
    </w:p>
    <w:p w14:paraId="2494F6FD" w14:textId="77777777" w:rsidR="00765137" w:rsidRPr="00765137" w:rsidRDefault="00765137" w:rsidP="00765137">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tbl>
      <w:tblPr>
        <w:tblW w:w="13077" w:type="dxa"/>
        <w:tblCellSpacing w:w="0" w:type="dxa"/>
        <w:tblCellMar>
          <w:left w:w="0" w:type="dxa"/>
          <w:right w:w="0" w:type="dxa"/>
        </w:tblCellMar>
        <w:tblLook w:val="00A0" w:firstRow="1" w:lastRow="0" w:firstColumn="1" w:lastColumn="0" w:noHBand="0" w:noVBand="0"/>
      </w:tblPr>
      <w:tblGrid>
        <w:gridCol w:w="5670"/>
        <w:gridCol w:w="4017"/>
        <w:gridCol w:w="3390"/>
      </w:tblGrid>
      <w:tr w:rsidR="00765137" w:rsidRPr="00765137" w14:paraId="6D8C0264" w14:textId="77777777" w:rsidTr="00765137">
        <w:trPr>
          <w:trHeight w:val="1929"/>
          <w:tblCellSpacing w:w="0" w:type="dxa"/>
        </w:trPr>
        <w:tc>
          <w:tcPr>
            <w:tcW w:w="5670" w:type="dxa"/>
            <w:shd w:val="clear" w:color="auto" w:fill="FFFFFF"/>
            <w:vAlign w:val="center"/>
            <w:hideMark/>
          </w:tcPr>
          <w:p w14:paraId="01D410AB" w14:textId="77777777" w:rsidR="00765137" w:rsidRPr="00765137" w:rsidRDefault="00765137" w:rsidP="00765137">
            <w:pPr>
              <w:spacing w:after="0" w:line="240" w:lineRule="auto"/>
              <w:jc w:val="both"/>
              <w:rPr>
                <w:rFonts w:ascii="Times New Roman" w:eastAsia="Times New Roman" w:hAnsi="Times New Roman"/>
                <w:szCs w:val="21"/>
                <w:lang w:eastAsia="ru-RU"/>
              </w:rPr>
            </w:pPr>
            <w:r w:rsidRPr="00765137">
              <w:rPr>
                <w:rFonts w:ascii="Times New Roman" w:eastAsia="Times New Roman" w:hAnsi="Times New Roman"/>
                <w:szCs w:val="21"/>
                <w:lang w:eastAsia="ru-RU"/>
              </w:rPr>
              <w:t>Глава муниципального образования</w:t>
            </w:r>
          </w:p>
          <w:p w14:paraId="3F9031E9" w14:textId="77777777" w:rsidR="00765137" w:rsidRPr="00765137" w:rsidRDefault="00765137" w:rsidP="00765137">
            <w:pPr>
              <w:spacing w:after="0" w:line="240" w:lineRule="auto"/>
              <w:jc w:val="both"/>
              <w:rPr>
                <w:rFonts w:ascii="Times New Roman" w:eastAsia="Times New Roman" w:hAnsi="Times New Roman"/>
                <w:szCs w:val="21"/>
                <w:lang w:eastAsia="ru-RU"/>
              </w:rPr>
            </w:pPr>
            <w:proofErr w:type="spellStart"/>
            <w:r w:rsidRPr="00765137">
              <w:rPr>
                <w:rFonts w:ascii="Times New Roman" w:eastAsia="Times New Roman" w:hAnsi="Times New Roman"/>
                <w:szCs w:val="21"/>
                <w:lang w:eastAsia="ru-RU"/>
              </w:rPr>
              <w:t>Озерненского</w:t>
            </w:r>
            <w:proofErr w:type="spellEnd"/>
            <w:r w:rsidRPr="00765137">
              <w:rPr>
                <w:rFonts w:ascii="Times New Roman" w:eastAsia="Times New Roman" w:hAnsi="Times New Roman"/>
                <w:szCs w:val="21"/>
                <w:lang w:eastAsia="ru-RU"/>
              </w:rPr>
              <w:t xml:space="preserve"> городского поселения</w:t>
            </w:r>
          </w:p>
          <w:p w14:paraId="19D77D8F" w14:textId="77777777" w:rsidR="00765137" w:rsidRPr="00765137" w:rsidRDefault="00765137" w:rsidP="00765137">
            <w:pPr>
              <w:spacing w:after="0" w:line="240" w:lineRule="auto"/>
              <w:jc w:val="both"/>
              <w:rPr>
                <w:rFonts w:ascii="Times New Roman" w:eastAsia="Times New Roman" w:hAnsi="Times New Roman"/>
                <w:szCs w:val="21"/>
                <w:lang w:eastAsia="ru-RU"/>
              </w:rPr>
            </w:pPr>
            <w:r w:rsidRPr="00765137">
              <w:rPr>
                <w:rFonts w:ascii="Times New Roman" w:eastAsia="Times New Roman" w:hAnsi="Times New Roman"/>
                <w:szCs w:val="21"/>
                <w:lang w:eastAsia="ru-RU"/>
              </w:rPr>
              <w:t xml:space="preserve">Духовщинского района   </w:t>
            </w:r>
          </w:p>
          <w:p w14:paraId="7AF88D1E" w14:textId="77777777" w:rsidR="00765137" w:rsidRPr="00765137" w:rsidRDefault="00765137" w:rsidP="00765137">
            <w:pPr>
              <w:spacing w:after="0" w:line="240" w:lineRule="auto"/>
              <w:jc w:val="both"/>
              <w:rPr>
                <w:rFonts w:ascii="Times New Roman" w:eastAsia="Times New Roman" w:hAnsi="Times New Roman"/>
                <w:szCs w:val="21"/>
                <w:lang w:eastAsia="ru-RU"/>
              </w:rPr>
            </w:pPr>
            <w:r w:rsidRPr="00765137">
              <w:rPr>
                <w:rFonts w:ascii="Times New Roman" w:eastAsia="Times New Roman" w:hAnsi="Times New Roman"/>
                <w:szCs w:val="21"/>
                <w:lang w:eastAsia="ru-RU"/>
              </w:rPr>
              <w:t xml:space="preserve">Смоленской области                                                                                                                                         </w:t>
            </w:r>
          </w:p>
        </w:tc>
        <w:tc>
          <w:tcPr>
            <w:tcW w:w="4017" w:type="dxa"/>
            <w:shd w:val="clear" w:color="auto" w:fill="FFFFFF"/>
            <w:vAlign w:val="center"/>
          </w:tcPr>
          <w:p w14:paraId="2C4AC49E" w14:textId="77777777" w:rsidR="00765137" w:rsidRPr="00765137" w:rsidRDefault="00765137" w:rsidP="00765137">
            <w:pPr>
              <w:spacing w:after="0" w:line="240" w:lineRule="auto"/>
              <w:jc w:val="both"/>
              <w:rPr>
                <w:rFonts w:ascii="Times New Roman" w:eastAsia="Times New Roman" w:hAnsi="Times New Roman"/>
                <w:szCs w:val="21"/>
                <w:lang w:eastAsia="ru-RU"/>
              </w:rPr>
            </w:pPr>
            <w:r w:rsidRPr="00765137">
              <w:rPr>
                <w:rFonts w:ascii="Times New Roman" w:eastAsia="Times New Roman" w:hAnsi="Times New Roman"/>
                <w:szCs w:val="21"/>
                <w:lang w:eastAsia="ru-RU"/>
              </w:rPr>
              <w:t xml:space="preserve">            </w:t>
            </w:r>
          </w:p>
          <w:p w14:paraId="4B6599AB" w14:textId="77777777" w:rsidR="00765137" w:rsidRPr="00765137" w:rsidRDefault="00765137" w:rsidP="00765137">
            <w:pPr>
              <w:spacing w:after="0" w:line="240" w:lineRule="auto"/>
              <w:rPr>
                <w:rFonts w:ascii="Times New Roman" w:eastAsia="Times New Roman" w:hAnsi="Times New Roman"/>
                <w:szCs w:val="21"/>
                <w:lang w:eastAsia="ru-RU"/>
              </w:rPr>
            </w:pPr>
          </w:p>
          <w:p w14:paraId="13C51EC6" w14:textId="77777777" w:rsidR="00765137" w:rsidRPr="00765137" w:rsidRDefault="00765137" w:rsidP="00765137">
            <w:pPr>
              <w:spacing w:after="0" w:line="240" w:lineRule="auto"/>
              <w:rPr>
                <w:rFonts w:ascii="Times New Roman" w:eastAsia="Times New Roman" w:hAnsi="Times New Roman"/>
                <w:szCs w:val="21"/>
                <w:lang w:eastAsia="ru-RU"/>
              </w:rPr>
            </w:pPr>
          </w:p>
          <w:p w14:paraId="0C3A49C1" w14:textId="77777777" w:rsidR="00765137" w:rsidRPr="00765137" w:rsidRDefault="00765137" w:rsidP="00765137">
            <w:pPr>
              <w:spacing w:after="0" w:line="240" w:lineRule="auto"/>
              <w:rPr>
                <w:rFonts w:ascii="Times New Roman" w:eastAsia="Times New Roman" w:hAnsi="Times New Roman"/>
                <w:szCs w:val="21"/>
                <w:lang w:eastAsia="ru-RU"/>
              </w:rPr>
            </w:pPr>
          </w:p>
          <w:p w14:paraId="332C30F4" w14:textId="77777777" w:rsidR="00765137" w:rsidRPr="00765137" w:rsidRDefault="00765137" w:rsidP="00765137">
            <w:pPr>
              <w:spacing w:after="0" w:line="240" w:lineRule="auto"/>
              <w:rPr>
                <w:rFonts w:ascii="Times New Roman" w:eastAsia="Times New Roman" w:hAnsi="Times New Roman"/>
                <w:b/>
                <w:bCs/>
                <w:szCs w:val="21"/>
                <w:lang w:eastAsia="ru-RU"/>
              </w:rPr>
            </w:pPr>
            <w:r w:rsidRPr="00765137">
              <w:rPr>
                <w:rFonts w:ascii="Times New Roman" w:eastAsia="Times New Roman" w:hAnsi="Times New Roman"/>
                <w:b/>
                <w:bCs/>
                <w:szCs w:val="21"/>
                <w:lang w:eastAsia="ru-RU"/>
              </w:rPr>
              <w:t>Е.А. Виноградова</w:t>
            </w:r>
          </w:p>
        </w:tc>
        <w:tc>
          <w:tcPr>
            <w:tcW w:w="3390" w:type="dxa"/>
            <w:shd w:val="clear" w:color="auto" w:fill="FFFFFF"/>
          </w:tcPr>
          <w:p w14:paraId="415ED130" w14:textId="77777777" w:rsidR="00765137" w:rsidRPr="00765137" w:rsidRDefault="00765137" w:rsidP="00765137">
            <w:pPr>
              <w:spacing w:after="0" w:line="240" w:lineRule="auto"/>
              <w:jc w:val="both"/>
              <w:rPr>
                <w:rFonts w:ascii="Times New Roman" w:eastAsia="Times New Roman" w:hAnsi="Times New Roman"/>
                <w:szCs w:val="21"/>
                <w:lang w:eastAsia="ru-RU"/>
              </w:rPr>
            </w:pPr>
          </w:p>
        </w:tc>
      </w:tr>
    </w:tbl>
    <w:p w14:paraId="49F7B4F2" w14:textId="5B3BD2AF" w:rsidR="00C20971" w:rsidRPr="00765137" w:rsidRDefault="00C20971" w:rsidP="00765137">
      <w:pPr>
        <w:spacing w:after="0" w:line="240" w:lineRule="auto"/>
        <w:rPr>
          <w:rFonts w:ascii="Times New Roman" w:hAnsi="Times New Roman"/>
          <w:szCs w:val="21"/>
        </w:rPr>
      </w:pPr>
    </w:p>
    <w:tbl>
      <w:tblPr>
        <w:tblW w:w="0" w:type="auto"/>
        <w:tblInd w:w="-142" w:type="dxa"/>
        <w:tblLook w:val="01E0" w:firstRow="1" w:lastRow="1" w:firstColumn="1" w:lastColumn="1" w:noHBand="0" w:noVBand="0"/>
      </w:tblPr>
      <w:tblGrid>
        <w:gridCol w:w="3939"/>
        <w:gridCol w:w="3568"/>
      </w:tblGrid>
      <w:tr w:rsidR="00C20971" w:rsidRPr="00C20971" w14:paraId="225F42BB" w14:textId="77777777" w:rsidTr="00D231BD">
        <w:tc>
          <w:tcPr>
            <w:tcW w:w="5812" w:type="dxa"/>
          </w:tcPr>
          <w:p w14:paraId="3EE594EF" w14:textId="41AA846A" w:rsidR="00C20971" w:rsidRPr="00C20971" w:rsidRDefault="00C20971" w:rsidP="00C20971">
            <w:pPr>
              <w:overflowPunct w:val="0"/>
              <w:autoSpaceDE w:val="0"/>
              <w:autoSpaceDN w:val="0"/>
              <w:adjustRightInd w:val="0"/>
              <w:spacing w:after="0" w:line="240" w:lineRule="auto"/>
              <w:ind w:right="-1"/>
              <w:textAlignment w:val="baseline"/>
              <w:rPr>
                <w:rFonts w:ascii="Times New Roman" w:eastAsia="Times New Roman" w:hAnsi="Times New Roman"/>
                <w:szCs w:val="21"/>
                <w:lang w:eastAsia="ru-RU"/>
              </w:rPr>
            </w:pPr>
          </w:p>
        </w:tc>
        <w:tc>
          <w:tcPr>
            <w:tcW w:w="4521" w:type="dxa"/>
          </w:tcPr>
          <w:p w14:paraId="088F79AE" w14:textId="77777777" w:rsidR="00C20971" w:rsidRPr="00C20971" w:rsidRDefault="00C20971" w:rsidP="00C20971">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C20971">
              <w:rPr>
                <w:rFonts w:ascii="Times New Roman" w:eastAsia="Times New Roman" w:hAnsi="Times New Roman"/>
                <w:bCs/>
                <w:szCs w:val="21"/>
                <w:lang w:eastAsia="ru-RU"/>
              </w:rPr>
              <w:t>УТВЕРЖДЕН</w:t>
            </w:r>
          </w:p>
          <w:p w14:paraId="033BCE6C" w14:textId="77777777" w:rsidR="00C20971" w:rsidRPr="00C20971" w:rsidRDefault="00C20971" w:rsidP="00C20971">
            <w:pPr>
              <w:widowControl w:val="0"/>
              <w:autoSpaceDE w:val="0"/>
              <w:autoSpaceDN w:val="0"/>
              <w:adjustRightInd w:val="0"/>
              <w:spacing w:after="0" w:line="240" w:lineRule="auto"/>
              <w:rPr>
                <w:rFonts w:ascii="Times New Roman" w:eastAsia="Times New Roman" w:hAnsi="Times New Roman"/>
                <w:bCs/>
                <w:szCs w:val="21"/>
                <w:lang w:eastAsia="ru-RU"/>
              </w:rPr>
            </w:pPr>
            <w:r w:rsidRPr="00C20971">
              <w:rPr>
                <w:rFonts w:ascii="Times New Roman" w:eastAsia="Times New Roman" w:hAnsi="Times New Roman"/>
                <w:bCs/>
                <w:szCs w:val="21"/>
                <w:lang w:eastAsia="ru-RU"/>
              </w:rPr>
              <w:t xml:space="preserve">постановлением Администрации </w:t>
            </w:r>
            <w:proofErr w:type="spellStart"/>
            <w:r w:rsidRPr="00C20971">
              <w:rPr>
                <w:rFonts w:ascii="Times New Roman" w:eastAsia="Times New Roman" w:hAnsi="Times New Roman"/>
                <w:bCs/>
                <w:szCs w:val="21"/>
                <w:lang w:eastAsia="ru-RU"/>
              </w:rPr>
              <w:t>Озерненского</w:t>
            </w:r>
            <w:proofErr w:type="spellEnd"/>
            <w:r w:rsidRPr="00C20971">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286AC048" w14:textId="210E6DD3" w:rsidR="00C20971" w:rsidRPr="00C20971" w:rsidRDefault="00C20971" w:rsidP="00C20971">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C20971">
              <w:rPr>
                <w:rFonts w:ascii="Times New Roman" w:eastAsia="Times New Roman" w:hAnsi="Times New Roman"/>
                <w:bCs/>
                <w:szCs w:val="21"/>
                <w:lang w:eastAsia="ru-RU"/>
              </w:rPr>
              <w:t xml:space="preserve">от 14 февраля 2024 г №21 </w:t>
            </w:r>
          </w:p>
        </w:tc>
      </w:tr>
    </w:tbl>
    <w:p w14:paraId="3B8FCFBC" w14:textId="77777777" w:rsidR="00C20971" w:rsidRPr="00C20971" w:rsidRDefault="00C20971" w:rsidP="00C20971">
      <w:pPr>
        <w:overflowPunct w:val="0"/>
        <w:autoSpaceDE w:val="0"/>
        <w:autoSpaceDN w:val="0"/>
        <w:adjustRightInd w:val="0"/>
        <w:spacing w:after="0" w:line="240" w:lineRule="auto"/>
        <w:jc w:val="both"/>
        <w:textAlignment w:val="baseline"/>
        <w:rPr>
          <w:rFonts w:ascii="Times New Roman" w:eastAsia="Times New Roman" w:hAnsi="Times New Roman"/>
          <w:color w:val="000000"/>
          <w:szCs w:val="21"/>
          <w:lang w:eastAsia="ru-RU"/>
        </w:rPr>
      </w:pPr>
    </w:p>
    <w:p w14:paraId="172123EF" w14:textId="77777777" w:rsidR="00C20971" w:rsidRPr="00C20971" w:rsidRDefault="00C20971" w:rsidP="00C20971">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6D6C49FC" w14:textId="77777777" w:rsidR="00C20971" w:rsidRPr="00C20971" w:rsidRDefault="00C20971" w:rsidP="00C20971">
      <w:pPr>
        <w:keepNext/>
        <w:overflowPunct w:val="0"/>
        <w:autoSpaceDE w:val="0"/>
        <w:autoSpaceDN w:val="0"/>
        <w:adjustRightInd w:val="0"/>
        <w:spacing w:after="0" w:line="240" w:lineRule="auto"/>
        <w:jc w:val="center"/>
        <w:outlineLvl w:val="3"/>
        <w:rPr>
          <w:rFonts w:ascii="Times New Roman" w:eastAsia="Times New Roman" w:hAnsi="Times New Roman"/>
          <w:b/>
          <w:bCs/>
          <w:color w:val="000000"/>
          <w:szCs w:val="21"/>
          <w:lang w:eastAsia="ru-RU"/>
        </w:rPr>
      </w:pPr>
      <w:r w:rsidRPr="00C20971">
        <w:rPr>
          <w:rFonts w:ascii="Times New Roman" w:eastAsia="Times New Roman" w:hAnsi="Times New Roman"/>
          <w:b/>
          <w:bCs/>
          <w:color w:val="000000"/>
          <w:szCs w:val="21"/>
          <w:lang w:eastAsia="ru-RU"/>
        </w:rPr>
        <w:t>АДМИНИСТРАТИВНЫЙ РЕГЛАМЕНТ</w:t>
      </w:r>
    </w:p>
    <w:p w14:paraId="6E5F314B" w14:textId="77777777" w:rsidR="00C20971" w:rsidRPr="00C20971" w:rsidRDefault="00C20971" w:rsidP="00C20971">
      <w:pPr>
        <w:keepNext/>
        <w:tabs>
          <w:tab w:val="left" w:pos="709"/>
        </w:tabs>
        <w:overflowPunct w:val="0"/>
        <w:autoSpaceDE w:val="0"/>
        <w:autoSpaceDN w:val="0"/>
        <w:adjustRightInd w:val="0"/>
        <w:spacing w:after="0" w:line="240" w:lineRule="auto"/>
        <w:jc w:val="both"/>
        <w:outlineLvl w:val="3"/>
        <w:rPr>
          <w:rFonts w:ascii="Times New Roman" w:eastAsia="Times New Roman" w:hAnsi="Times New Roman"/>
          <w:b/>
          <w:bCs/>
          <w:color w:val="000000"/>
          <w:szCs w:val="21"/>
          <w:lang w:eastAsia="ru-RU"/>
        </w:rPr>
      </w:pPr>
      <w:r w:rsidRPr="00C20971">
        <w:rPr>
          <w:rFonts w:ascii="Times New Roman" w:eastAsia="Times New Roman" w:hAnsi="Times New Roman"/>
          <w:b/>
          <w:bCs/>
          <w:color w:val="000000"/>
          <w:szCs w:val="21"/>
          <w:lang w:eastAsia="ru-RU"/>
        </w:rPr>
        <w:t xml:space="preserve">предоставления Администрацией </w:t>
      </w:r>
      <w:proofErr w:type="spellStart"/>
      <w:r w:rsidRPr="00C20971">
        <w:rPr>
          <w:rFonts w:ascii="Times New Roman" w:eastAsia="Times New Roman" w:hAnsi="Times New Roman"/>
          <w:b/>
          <w:bCs/>
          <w:color w:val="000000"/>
          <w:szCs w:val="21"/>
          <w:lang w:eastAsia="ru-RU"/>
        </w:rPr>
        <w:t>Озерненского</w:t>
      </w:r>
      <w:proofErr w:type="spellEnd"/>
      <w:r w:rsidRPr="00C20971">
        <w:rPr>
          <w:rFonts w:ascii="Times New Roman" w:eastAsia="Times New Roman" w:hAnsi="Times New Roman"/>
          <w:b/>
          <w:bCs/>
          <w:color w:val="000000"/>
          <w:szCs w:val="21"/>
          <w:lang w:eastAsia="ru-RU"/>
        </w:rPr>
        <w:t xml:space="preserve"> городского поселения Духовщинского района Смоленской области муниципальной услуги «</w:t>
      </w:r>
      <w:r w:rsidRPr="00C20971">
        <w:rPr>
          <w:rFonts w:ascii="Times New Roman" w:eastAsia="Times New Roman" w:hAnsi="Times New Roman"/>
          <w:b/>
          <w:bCs/>
          <w:color w:val="1A1A1A"/>
          <w:szCs w:val="21"/>
          <w:lang w:eastAsia="ru-RU"/>
        </w:rPr>
        <w:t>УСТАНОВЛЕНИЕ ПУБЛИЧНОГО СЕРВИТУТА В СООТВЕТСТВИИ С ГЛАВОЙ V.7. ЗЕМЕЛЬНОГО КОДЕКСА РОССИЙСКОЙ ФЕДЕРАЦИИ</w:t>
      </w:r>
      <w:r w:rsidRPr="00C20971">
        <w:rPr>
          <w:rFonts w:ascii="Times New Roman" w:eastAsia="Times New Roman" w:hAnsi="Times New Roman"/>
          <w:b/>
          <w:bCs/>
          <w:color w:val="000000"/>
          <w:szCs w:val="21"/>
          <w:lang w:eastAsia="ru-RU"/>
        </w:rPr>
        <w:t>»</w:t>
      </w:r>
    </w:p>
    <w:p w14:paraId="54F3080D" w14:textId="77777777" w:rsidR="00C20971" w:rsidRPr="00C20971" w:rsidRDefault="00C20971" w:rsidP="00C20971">
      <w:pPr>
        <w:overflowPunct w:val="0"/>
        <w:autoSpaceDE w:val="0"/>
        <w:autoSpaceDN w:val="0"/>
        <w:adjustRightInd w:val="0"/>
        <w:spacing w:after="0" w:line="240" w:lineRule="auto"/>
        <w:textAlignment w:val="baseline"/>
        <w:rPr>
          <w:rFonts w:ascii="Times New Roman" w:eastAsia="Times New Roman" w:hAnsi="Times New Roman"/>
          <w:color w:val="FF0000"/>
          <w:szCs w:val="21"/>
          <w:lang w:eastAsia="ru-RU"/>
        </w:rPr>
      </w:pPr>
    </w:p>
    <w:p w14:paraId="0A88B3AB"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Раздел 1. Общие положения</w:t>
      </w:r>
    </w:p>
    <w:p w14:paraId="39614B89"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p>
    <w:p w14:paraId="649BAB3F"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Предмет регулирования Административного регламента</w:t>
      </w:r>
    </w:p>
    <w:p w14:paraId="43057FFB" w14:textId="77777777" w:rsidR="00C20971" w:rsidRPr="00C20971" w:rsidRDefault="00C20971" w:rsidP="00C20971">
      <w:pPr>
        <w:tabs>
          <w:tab w:val="left" w:pos="709"/>
        </w:tabs>
        <w:spacing w:after="0" w:line="240" w:lineRule="auto"/>
        <w:jc w:val="center"/>
        <w:rPr>
          <w:rFonts w:ascii="Times New Roman" w:eastAsia="Times New Roman" w:hAnsi="Times New Roman"/>
          <w:b/>
          <w:i/>
          <w:color w:val="000000"/>
          <w:szCs w:val="21"/>
          <w:lang w:eastAsia="ru-RU"/>
        </w:rPr>
      </w:pPr>
    </w:p>
    <w:p w14:paraId="450B8FD5" w14:textId="77777777" w:rsidR="00C20971" w:rsidRPr="00C20971" w:rsidRDefault="00C20971" w:rsidP="00C20971">
      <w:pPr>
        <w:widowControl w:val="0"/>
        <w:tabs>
          <w:tab w:val="left" w:pos="1469"/>
          <w:tab w:val="left" w:pos="3034"/>
          <w:tab w:val="left" w:pos="5294"/>
          <w:tab w:val="left" w:pos="9072"/>
        </w:tabs>
        <w:spacing w:after="0" w:line="322" w:lineRule="exact"/>
        <w:ind w:right="53"/>
        <w:jc w:val="both"/>
        <w:rPr>
          <w:rFonts w:ascii="Times New Roman" w:eastAsia="Times New Roman" w:hAnsi="Times New Roman"/>
          <w:szCs w:val="21"/>
          <w:lang w:eastAsia="ru-RU"/>
        </w:rPr>
      </w:pPr>
      <w:r w:rsidRPr="00C20971">
        <w:rPr>
          <w:rFonts w:ascii="Times New Roman" w:eastAsia="Times New Roman" w:hAnsi="Times New Roman"/>
          <w:color w:val="000000"/>
          <w:szCs w:val="21"/>
          <w:lang w:eastAsia="ru-RU"/>
        </w:rPr>
        <w:tab/>
        <w:t xml:space="preserve">1.1. </w:t>
      </w:r>
      <w:r w:rsidRPr="00C20971">
        <w:rPr>
          <w:rFonts w:ascii="Times New Roman" w:eastAsia="Times New Roman" w:hAnsi="Times New Roman"/>
          <w:szCs w:val="21"/>
          <w:lang w:eastAsia="ru-RU"/>
        </w:rPr>
        <w:t xml:space="preserve">Административный регламент предоставления муниципальной услуги «Установление публичного сервитута в соответствии с Главой </w:t>
      </w:r>
      <w:r w:rsidRPr="00C20971">
        <w:rPr>
          <w:rFonts w:ascii="Times New Roman" w:eastAsia="Times New Roman" w:hAnsi="Times New Roman"/>
          <w:szCs w:val="21"/>
          <w:lang w:val="en-US" w:bidi="en-US"/>
        </w:rPr>
        <w:t>V</w:t>
      </w:r>
      <w:r w:rsidRPr="00C20971">
        <w:rPr>
          <w:rFonts w:ascii="Times New Roman" w:eastAsia="Times New Roman" w:hAnsi="Times New Roman"/>
          <w:szCs w:val="21"/>
          <w:lang w:bidi="en-US"/>
        </w:rPr>
        <w:t xml:space="preserve">.7. </w:t>
      </w:r>
      <w:r w:rsidRPr="00C20971">
        <w:rPr>
          <w:rFonts w:ascii="Times New Roman" w:eastAsia="Times New Roman" w:hAnsi="Times New Roman"/>
          <w:szCs w:val="21"/>
          <w:lang w:eastAsia="ru-RU"/>
        </w:rPr>
        <w:t xml:space="preserve">Земельного кодекса Российской Федерации»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w:t>
      </w:r>
    </w:p>
    <w:p w14:paraId="6799BB70" w14:textId="77777777" w:rsidR="00C20971" w:rsidRPr="00C20971" w:rsidRDefault="00C20971" w:rsidP="00C20971">
      <w:pPr>
        <w:widowControl w:val="0"/>
        <w:tabs>
          <w:tab w:val="left" w:pos="1469"/>
          <w:tab w:val="left" w:pos="3034"/>
          <w:tab w:val="left" w:pos="5294"/>
          <w:tab w:val="left" w:pos="9072"/>
        </w:tabs>
        <w:spacing w:after="0" w:line="322" w:lineRule="exact"/>
        <w:ind w:right="53"/>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Действие настоящего Административного регламента распространяется на случаи установления публичного сервитута в соответствии с Главой </w:t>
      </w:r>
      <w:r w:rsidRPr="00C20971">
        <w:rPr>
          <w:rFonts w:ascii="Times New Roman" w:eastAsia="Times New Roman" w:hAnsi="Times New Roman"/>
          <w:szCs w:val="21"/>
          <w:lang w:val="en-US" w:bidi="en-US"/>
        </w:rPr>
        <w:t>V</w:t>
      </w:r>
      <w:r w:rsidRPr="00C20971">
        <w:rPr>
          <w:rFonts w:ascii="Times New Roman" w:eastAsia="Times New Roman" w:hAnsi="Times New Roman"/>
          <w:szCs w:val="21"/>
          <w:lang w:bidi="en-US"/>
        </w:rPr>
        <w:t xml:space="preserve">.7. </w:t>
      </w:r>
      <w:r w:rsidRPr="00C20971">
        <w:rPr>
          <w:rFonts w:ascii="Times New Roman" w:eastAsia="Times New Roman" w:hAnsi="Times New Roman"/>
          <w:szCs w:val="21"/>
          <w:lang w:eastAsia="ru-RU"/>
        </w:rPr>
        <w:t>Земельного кодекса Российской Федерации.</w:t>
      </w:r>
    </w:p>
    <w:p w14:paraId="0FB8A875" w14:textId="77777777" w:rsidR="00C20971" w:rsidRPr="00C20971" w:rsidRDefault="00C20971" w:rsidP="00C20971">
      <w:pPr>
        <w:widowControl w:val="0"/>
        <w:spacing w:after="0" w:line="322" w:lineRule="exact"/>
        <w:ind w:left="284" w:firstLine="60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14:paraId="3A235224" w14:textId="77777777" w:rsidR="00C20971" w:rsidRPr="00C20971" w:rsidRDefault="00C20971" w:rsidP="00C20971">
      <w:pPr>
        <w:tabs>
          <w:tab w:val="left" w:pos="567"/>
        </w:tabs>
        <w:spacing w:after="0" w:line="240" w:lineRule="auto"/>
        <w:ind w:firstLine="709"/>
        <w:jc w:val="both"/>
        <w:rPr>
          <w:rFonts w:ascii="Times New Roman" w:eastAsia="Times New Roman" w:hAnsi="Times New Roman"/>
          <w:color w:val="000000"/>
          <w:szCs w:val="21"/>
          <w:lang w:eastAsia="ru-RU"/>
        </w:rPr>
      </w:pPr>
    </w:p>
    <w:p w14:paraId="78130D69"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Круг заявителей</w:t>
      </w:r>
    </w:p>
    <w:p w14:paraId="0DF66949" w14:textId="77777777" w:rsidR="00C20971" w:rsidRPr="00C20971" w:rsidRDefault="00C20971" w:rsidP="00C20971">
      <w:pPr>
        <w:tabs>
          <w:tab w:val="left" w:pos="709"/>
        </w:tabs>
        <w:spacing w:after="0" w:line="240" w:lineRule="auto"/>
        <w:jc w:val="center"/>
        <w:rPr>
          <w:rFonts w:ascii="Times New Roman" w:eastAsia="Times New Roman" w:hAnsi="Times New Roman"/>
          <w:b/>
          <w:i/>
          <w:color w:val="000000"/>
          <w:szCs w:val="21"/>
          <w:lang w:eastAsia="ru-RU"/>
        </w:rPr>
      </w:pPr>
    </w:p>
    <w:p w14:paraId="4131DDFA"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color w:val="000000"/>
          <w:szCs w:val="21"/>
          <w:lang w:eastAsia="ru-RU"/>
        </w:rPr>
      </w:pPr>
      <w:r w:rsidRPr="00C20971">
        <w:rPr>
          <w:rFonts w:ascii="Times New Roman" w:eastAsia="Times New Roman" w:hAnsi="Times New Roman"/>
          <w:color w:val="000000"/>
          <w:szCs w:val="21"/>
          <w:lang w:eastAsia="ru-RU"/>
        </w:rPr>
        <w:t xml:space="preserve"> 1.2. Заявителями на получение муниципальной услуги являются (далее – заявители):</w:t>
      </w:r>
    </w:p>
    <w:p w14:paraId="311D8C19"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14:paraId="55947179"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являющиеся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14:paraId="3AD2195B"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14:paraId="29238F34"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54397AE2"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иные,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C2C0465"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1.3. Интересы заявителей, указанных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17DCA" w14:textId="77777777" w:rsidR="00C20971" w:rsidRPr="00C20971" w:rsidRDefault="00C20971" w:rsidP="00C20971">
      <w:pPr>
        <w:tabs>
          <w:tab w:val="left" w:pos="709"/>
        </w:tabs>
        <w:spacing w:after="0" w:line="240" w:lineRule="auto"/>
        <w:ind w:firstLine="709"/>
        <w:jc w:val="both"/>
        <w:rPr>
          <w:rFonts w:ascii="Times New Roman" w:eastAsia="Times New Roman" w:hAnsi="Times New Roman"/>
          <w:color w:val="FF0000"/>
          <w:szCs w:val="21"/>
          <w:lang w:eastAsia="ru-RU"/>
        </w:rPr>
      </w:pPr>
    </w:p>
    <w:p w14:paraId="5733AC30"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Требования к порядку информирования</w:t>
      </w:r>
    </w:p>
    <w:p w14:paraId="74618660"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 xml:space="preserve"> о порядке предоставления муниципальной услуги</w:t>
      </w:r>
    </w:p>
    <w:p w14:paraId="5C6D0204" w14:textId="77777777" w:rsidR="00C20971" w:rsidRPr="00C20971" w:rsidRDefault="00C20971" w:rsidP="00C20971">
      <w:pPr>
        <w:tabs>
          <w:tab w:val="left" w:pos="709"/>
        </w:tabs>
        <w:spacing w:after="0" w:line="240" w:lineRule="auto"/>
        <w:jc w:val="center"/>
        <w:rPr>
          <w:rFonts w:ascii="Times New Roman" w:eastAsia="Times New Roman" w:hAnsi="Times New Roman"/>
          <w:b/>
          <w:color w:val="000000"/>
          <w:szCs w:val="21"/>
          <w:lang w:eastAsia="ru-RU"/>
        </w:rPr>
      </w:pPr>
    </w:p>
    <w:p w14:paraId="5CF33815" w14:textId="77777777" w:rsidR="00C20971" w:rsidRPr="00C20971" w:rsidRDefault="00C20971" w:rsidP="00C20971">
      <w:pPr>
        <w:widowControl w:val="0"/>
        <w:tabs>
          <w:tab w:val="left" w:pos="1481"/>
        </w:tabs>
        <w:spacing w:after="0" w:line="322" w:lineRule="exact"/>
        <w:ind w:left="760"/>
        <w:jc w:val="both"/>
        <w:rPr>
          <w:rFonts w:ascii="Times New Roman" w:eastAsia="Times New Roman" w:hAnsi="Times New Roman"/>
          <w:szCs w:val="21"/>
          <w:lang w:eastAsia="ru-RU"/>
        </w:rPr>
      </w:pPr>
      <w:r w:rsidRPr="00C20971">
        <w:rPr>
          <w:rFonts w:ascii="Times New Roman" w:eastAsia="Times New Roman" w:hAnsi="Times New Roman"/>
          <w:color w:val="000000"/>
          <w:szCs w:val="21"/>
          <w:lang w:eastAsia="ru-RU"/>
        </w:rPr>
        <w:t xml:space="preserve">1.4. </w:t>
      </w:r>
      <w:r w:rsidRPr="00C20971">
        <w:rPr>
          <w:rFonts w:ascii="Times New Roman" w:eastAsia="Times New Roman" w:hAnsi="Times New Roman"/>
          <w:szCs w:val="21"/>
          <w:lang w:eastAsia="ru-RU"/>
        </w:rPr>
        <w:t>Информирование о порядке предоставления муниципальной услуги осуществляется:</w:t>
      </w:r>
    </w:p>
    <w:p w14:paraId="79BB554B" w14:textId="77777777" w:rsidR="00C20971" w:rsidRPr="00C20971" w:rsidRDefault="00C20971" w:rsidP="00C20971">
      <w:pPr>
        <w:widowControl w:val="0"/>
        <w:numPr>
          <w:ilvl w:val="0"/>
          <w:numId w:val="12"/>
        </w:numPr>
        <w:tabs>
          <w:tab w:val="left" w:pos="1125"/>
        </w:tabs>
        <w:overflowPunct w:val="0"/>
        <w:autoSpaceDE w:val="0"/>
        <w:autoSpaceDN w:val="0"/>
        <w:adjustRightInd w:val="0"/>
        <w:spacing w:after="0" w:line="322" w:lineRule="exact"/>
        <w:jc w:val="both"/>
        <w:textAlignment w:val="baseline"/>
        <w:rPr>
          <w:rFonts w:ascii="Times New Roman" w:eastAsia="Times New Roman" w:hAnsi="Times New Roman"/>
          <w:i/>
          <w:iCs/>
          <w:szCs w:val="21"/>
          <w:lang w:eastAsia="ru-RU"/>
        </w:rPr>
      </w:pPr>
      <w:r w:rsidRPr="00C20971">
        <w:rPr>
          <w:rFonts w:ascii="Times New Roman" w:eastAsia="Times New Roman" w:hAnsi="Times New Roman"/>
          <w:szCs w:val="21"/>
          <w:lang w:eastAsia="ru-RU"/>
        </w:rPr>
        <w:t xml:space="preserve">непосредственно при личном приеме заявителя в Администрацию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 </w:t>
      </w:r>
      <w:r w:rsidRPr="00C20971">
        <w:rPr>
          <w:rFonts w:ascii="Times New Roman" w:eastAsia="Times New Roman" w:hAnsi="Times New Roman"/>
          <w:iCs/>
          <w:color w:val="000000"/>
          <w:szCs w:val="21"/>
          <w:lang w:eastAsia="ru-RU" w:bidi="ru-RU"/>
        </w:rPr>
        <w:t>(далее-</w:t>
      </w:r>
    </w:p>
    <w:p w14:paraId="22C40C05" w14:textId="77777777" w:rsidR="00C20971" w:rsidRPr="00C20971" w:rsidRDefault="00C20971" w:rsidP="00C20971">
      <w:pPr>
        <w:widowControl w:val="0"/>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Администрация) или многофункциональном центре предоставления государственных и муниципальных услуг (далее - многофункциональный центр);</w:t>
      </w:r>
    </w:p>
    <w:p w14:paraId="560DD356" w14:textId="77777777" w:rsidR="00C20971" w:rsidRPr="00C20971" w:rsidRDefault="00C20971" w:rsidP="00C20971">
      <w:pPr>
        <w:widowControl w:val="0"/>
        <w:numPr>
          <w:ilvl w:val="0"/>
          <w:numId w:val="12"/>
        </w:numPr>
        <w:tabs>
          <w:tab w:val="left" w:pos="1153"/>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по телефону Администрации или многофункциональном центре;</w:t>
      </w:r>
    </w:p>
    <w:p w14:paraId="6B717AEF" w14:textId="77777777" w:rsidR="00C20971" w:rsidRPr="00C20971" w:rsidRDefault="00C20971" w:rsidP="00C20971">
      <w:pPr>
        <w:widowControl w:val="0"/>
        <w:numPr>
          <w:ilvl w:val="0"/>
          <w:numId w:val="12"/>
        </w:numPr>
        <w:tabs>
          <w:tab w:val="left" w:pos="1153"/>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письменно, в том числе посредством электронной почты, факсимильной</w:t>
      </w:r>
    </w:p>
    <w:p w14:paraId="7B8603DA" w14:textId="77777777" w:rsidR="00C20971" w:rsidRPr="00C20971" w:rsidRDefault="00C20971" w:rsidP="00C20971">
      <w:pPr>
        <w:widowControl w:val="0"/>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связи;</w:t>
      </w:r>
    </w:p>
    <w:p w14:paraId="5F4ECB16" w14:textId="77777777" w:rsidR="00C20971" w:rsidRPr="00C20971" w:rsidRDefault="00C20971" w:rsidP="00C20971">
      <w:pPr>
        <w:widowControl w:val="0"/>
        <w:numPr>
          <w:ilvl w:val="0"/>
          <w:numId w:val="12"/>
        </w:numPr>
        <w:tabs>
          <w:tab w:val="left" w:pos="1164"/>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посредством размещения в открытой и доступной форме информации:</w:t>
      </w:r>
    </w:p>
    <w:p w14:paraId="6CD205CC" w14:textId="77777777" w:rsidR="00C20971" w:rsidRPr="003D108A"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 федеральной государственной информационной системе «Единый портал государственных и муниципальных услуг (функций)» </w:t>
      </w:r>
      <w:r w:rsidRPr="003D108A">
        <w:rPr>
          <w:rFonts w:ascii="Times New Roman" w:eastAsia="Times New Roman" w:hAnsi="Times New Roman"/>
          <w:szCs w:val="21"/>
          <w:lang w:bidi="en-US"/>
        </w:rPr>
        <w:t>(</w:t>
      </w:r>
      <w:hyperlink r:id="rId88" w:history="1">
        <w:r w:rsidRPr="003D108A">
          <w:rPr>
            <w:rFonts w:ascii="Times New Roman" w:eastAsia="Times New Roman" w:hAnsi="Times New Roman"/>
            <w:szCs w:val="21"/>
            <w:u w:val="single"/>
            <w:lang w:val="en-US" w:bidi="en-US"/>
          </w:rPr>
          <w:t>https</w:t>
        </w:r>
        <w:r w:rsidRPr="003D108A">
          <w:rPr>
            <w:rFonts w:ascii="Times New Roman" w:eastAsia="Times New Roman" w:hAnsi="Times New Roman"/>
            <w:szCs w:val="21"/>
            <w:u w:val="single"/>
            <w:lang w:bidi="en-US"/>
          </w:rPr>
          <w:t>://</w:t>
        </w:r>
        <w:r w:rsidRPr="003D108A">
          <w:rPr>
            <w:rFonts w:ascii="Times New Roman" w:eastAsia="Times New Roman" w:hAnsi="Times New Roman"/>
            <w:szCs w:val="21"/>
            <w:u w:val="single"/>
            <w:lang w:val="en-US" w:bidi="en-US"/>
          </w:rPr>
          <w:t>www</w:t>
        </w:r>
        <w:r w:rsidRPr="003D108A">
          <w:rPr>
            <w:rFonts w:ascii="Times New Roman" w:eastAsia="Times New Roman" w:hAnsi="Times New Roman"/>
            <w:szCs w:val="21"/>
            <w:u w:val="single"/>
            <w:lang w:bidi="en-US"/>
          </w:rPr>
          <w:t>.</w:t>
        </w:r>
        <w:proofErr w:type="spellStart"/>
        <w:r w:rsidRPr="003D108A">
          <w:rPr>
            <w:rFonts w:ascii="Times New Roman" w:eastAsia="Times New Roman" w:hAnsi="Times New Roman"/>
            <w:szCs w:val="21"/>
            <w:u w:val="single"/>
            <w:lang w:val="en-US" w:bidi="en-US"/>
          </w:rPr>
          <w:t>gosuslugi</w:t>
        </w:r>
        <w:proofErr w:type="spellEnd"/>
        <w:r w:rsidRPr="003D108A">
          <w:rPr>
            <w:rFonts w:ascii="Times New Roman" w:eastAsia="Times New Roman" w:hAnsi="Times New Roman"/>
            <w:szCs w:val="21"/>
            <w:u w:val="single"/>
            <w:lang w:bidi="en-US"/>
          </w:rPr>
          <w:t>.</w:t>
        </w:r>
        <w:proofErr w:type="spellStart"/>
        <w:r w:rsidRPr="003D108A">
          <w:rPr>
            <w:rFonts w:ascii="Times New Roman" w:eastAsia="Times New Roman" w:hAnsi="Times New Roman"/>
            <w:szCs w:val="21"/>
            <w:u w:val="single"/>
            <w:lang w:val="en-US" w:bidi="en-US"/>
          </w:rPr>
          <w:t>ru</w:t>
        </w:r>
        <w:proofErr w:type="spellEnd"/>
        <w:r w:rsidRPr="003D108A">
          <w:rPr>
            <w:rFonts w:ascii="Times New Roman" w:eastAsia="Times New Roman" w:hAnsi="Times New Roman"/>
            <w:szCs w:val="21"/>
            <w:u w:val="single"/>
            <w:lang w:bidi="en-US"/>
          </w:rPr>
          <w:t>/</w:t>
        </w:r>
      </w:hyperlink>
      <w:r w:rsidRPr="003D108A">
        <w:rPr>
          <w:rFonts w:ascii="Times New Roman" w:eastAsia="Times New Roman" w:hAnsi="Times New Roman"/>
          <w:szCs w:val="21"/>
          <w:lang w:bidi="en-US"/>
        </w:rPr>
        <w:t xml:space="preserve">) </w:t>
      </w:r>
      <w:r w:rsidRPr="003D108A">
        <w:rPr>
          <w:rFonts w:ascii="Times New Roman" w:eastAsia="Times New Roman" w:hAnsi="Times New Roman"/>
          <w:szCs w:val="21"/>
          <w:lang w:eastAsia="ru-RU"/>
        </w:rPr>
        <w:t>(далее - ЕПГУ);</w:t>
      </w:r>
    </w:p>
    <w:p w14:paraId="50355826" w14:textId="77777777" w:rsidR="00C20971" w:rsidRPr="003D108A" w:rsidRDefault="00C20971" w:rsidP="00C20971">
      <w:pPr>
        <w:widowControl w:val="0"/>
        <w:spacing w:after="0" w:line="322" w:lineRule="exact"/>
        <w:ind w:firstLine="760"/>
        <w:jc w:val="both"/>
        <w:rPr>
          <w:rFonts w:ascii="Times New Roman" w:eastAsia="Times New Roman" w:hAnsi="Times New Roman"/>
          <w:szCs w:val="21"/>
          <w:lang w:eastAsia="ru-RU"/>
        </w:rPr>
      </w:pPr>
      <w:r w:rsidRPr="003D108A">
        <w:rPr>
          <w:rFonts w:ascii="Times New Roman" w:eastAsia="Times New Roman" w:hAnsi="Times New Roman"/>
          <w:szCs w:val="21"/>
          <w:lang w:eastAsia="ru-RU"/>
        </w:rPr>
        <w:t xml:space="preserve">- на официальном сайте Администрации </w:t>
      </w:r>
      <w:r w:rsidRPr="003D108A">
        <w:rPr>
          <w:rFonts w:ascii="Times New Roman" w:hAnsi="Times New Roman"/>
          <w:szCs w:val="21"/>
          <w:u w:val="single"/>
          <w:lang w:val="en-US" w:bidi="en-US"/>
        </w:rPr>
        <w:t>http</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ozerniy</w:t>
      </w:r>
      <w:proofErr w:type="spellEnd"/>
      <w:r w:rsidRPr="003D108A">
        <w:rPr>
          <w:rFonts w:ascii="Times New Roman" w:hAnsi="Times New Roman"/>
          <w:szCs w:val="21"/>
          <w:u w:val="single"/>
          <w:lang w:bidi="en-US"/>
        </w:rPr>
        <w:t>.</w:t>
      </w:r>
      <w:r w:rsidRPr="003D108A">
        <w:rPr>
          <w:rFonts w:ascii="Times New Roman" w:hAnsi="Times New Roman"/>
          <w:szCs w:val="21"/>
          <w:u w:val="single"/>
          <w:lang w:val="en-US" w:bidi="en-US"/>
        </w:rPr>
        <w:t>admin</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smolensk</w:t>
      </w:r>
      <w:proofErr w:type="spellEnd"/>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ru</w:t>
      </w:r>
      <w:proofErr w:type="spellEnd"/>
      <w:r w:rsidRPr="003D108A">
        <w:rPr>
          <w:rFonts w:ascii="Times New Roman" w:hAnsi="Times New Roman"/>
          <w:szCs w:val="21"/>
          <w:u w:val="single"/>
          <w:lang w:bidi="en-US"/>
        </w:rPr>
        <w:t xml:space="preserve"> </w:t>
      </w:r>
      <w:r w:rsidRPr="003D108A">
        <w:rPr>
          <w:rFonts w:ascii="Times New Roman" w:hAnsi="Times New Roman"/>
          <w:szCs w:val="21"/>
          <w:u w:val="single"/>
          <w:lang w:eastAsia="ru-RU" w:bidi="en-US"/>
        </w:rPr>
        <w:t>//</w:t>
      </w:r>
      <w:r w:rsidRPr="003D108A">
        <w:rPr>
          <w:rFonts w:ascii="Times New Roman" w:eastAsia="Times New Roman" w:hAnsi="Times New Roman"/>
          <w:szCs w:val="21"/>
          <w:lang w:eastAsia="ru-RU"/>
        </w:rPr>
        <w:t>;</w:t>
      </w:r>
    </w:p>
    <w:p w14:paraId="29837928" w14:textId="77777777" w:rsidR="00C20971" w:rsidRPr="00C20971" w:rsidRDefault="00C20971" w:rsidP="00C20971">
      <w:pPr>
        <w:widowControl w:val="0"/>
        <w:numPr>
          <w:ilvl w:val="0"/>
          <w:numId w:val="12"/>
        </w:numPr>
        <w:tabs>
          <w:tab w:val="left" w:pos="1164"/>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посредством размещения информации на информационных стендах Администрации или многофункционального центра.</w:t>
      </w:r>
    </w:p>
    <w:p w14:paraId="33CBB4B8" w14:textId="77777777" w:rsidR="00C20971" w:rsidRPr="00C20971" w:rsidRDefault="00C20971" w:rsidP="00C20971">
      <w:pPr>
        <w:widowControl w:val="0"/>
        <w:tabs>
          <w:tab w:val="left" w:pos="709"/>
        </w:tabs>
        <w:autoSpaceDE w:val="0"/>
        <w:autoSpaceDN w:val="0"/>
        <w:adjustRightInd w:val="0"/>
        <w:spacing w:after="0" w:line="240" w:lineRule="auto"/>
        <w:ind w:firstLine="709"/>
        <w:rPr>
          <w:rFonts w:ascii="Times New Roman" w:eastAsia="Times New Roman" w:hAnsi="Times New Roman"/>
          <w:szCs w:val="21"/>
          <w:lang w:eastAsia="ru-RU"/>
        </w:rPr>
      </w:pPr>
      <w:r w:rsidRPr="00C20971">
        <w:rPr>
          <w:rFonts w:ascii="Times New Roman" w:eastAsia="Times New Roman" w:hAnsi="Times New Roman"/>
          <w:szCs w:val="21"/>
          <w:lang w:eastAsia="ru-RU"/>
        </w:rPr>
        <w:t>1.5. Информирование осуществляется по вопросам, касающимся:</w:t>
      </w:r>
    </w:p>
    <w:p w14:paraId="28E0D1BC" w14:textId="77777777" w:rsidR="00C20971" w:rsidRPr="00C20971" w:rsidRDefault="00C20971" w:rsidP="00C20971">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способов подачи заявления о предоставлении муниципальной услуги;</w:t>
      </w:r>
    </w:p>
    <w:p w14:paraId="53DAD96F"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адресов Администрации и многофункциональных центров, обращение в которые необходимо для предоставления муниципальной услуги;</w:t>
      </w:r>
    </w:p>
    <w:p w14:paraId="0DD463C0"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lastRenderedPageBreak/>
        <w:t>- справочной информации о работе Администрации;</w:t>
      </w:r>
    </w:p>
    <w:p w14:paraId="280369DC" w14:textId="77777777" w:rsidR="00C20971" w:rsidRPr="00C20971" w:rsidRDefault="00C20971" w:rsidP="00C20971">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600DDBD"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порядка и сроков предоставления муниципальной услуги;</w:t>
      </w:r>
    </w:p>
    <w:p w14:paraId="0A4753B6"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631B7F"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по вопросам предоставления услуг, которые являются необходимыми и обязательными для предоставления муниципальной услуги;</w:t>
      </w:r>
    </w:p>
    <w:p w14:paraId="0E22C1B0"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66D3BCD"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79C1087" w14:textId="77777777" w:rsidR="00C20971" w:rsidRPr="00C20971" w:rsidRDefault="00C20971" w:rsidP="00C20971">
      <w:pPr>
        <w:widowControl w:val="0"/>
        <w:tabs>
          <w:tab w:val="left" w:pos="1278"/>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32B17C"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8CF9C7D"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B35B53"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EC358FE"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изложить обращение в письменной форме;</w:t>
      </w:r>
    </w:p>
    <w:p w14:paraId="1739D9F3"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назначить другое время для консультаций.</w:t>
      </w:r>
    </w:p>
    <w:p w14:paraId="216AF24E"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EDE6890"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Продолжительность информирования по телефону не должна превышать 10 минут.</w:t>
      </w:r>
    </w:p>
    <w:p w14:paraId="555E2810" w14:textId="77777777" w:rsidR="00C20971" w:rsidRPr="00C20971" w:rsidRDefault="00C20971" w:rsidP="00C20971">
      <w:pPr>
        <w:widowControl w:val="0"/>
        <w:tabs>
          <w:tab w:val="left" w:pos="1262"/>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833E028" w14:textId="77777777" w:rsidR="00C20971" w:rsidRPr="00C20971" w:rsidRDefault="00C20971" w:rsidP="00C20971">
      <w:pPr>
        <w:widowControl w:val="0"/>
        <w:tabs>
          <w:tab w:val="left" w:pos="1331"/>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1.8. На ЕПГУ размещаются сведения, предусмотренные Положением о</w:t>
      </w:r>
    </w:p>
    <w:p w14:paraId="192B190E" w14:textId="77777777" w:rsidR="00C20971" w:rsidRPr="00C20971" w:rsidRDefault="00C20971" w:rsidP="00C20971">
      <w:pPr>
        <w:widowControl w:val="0"/>
        <w:tabs>
          <w:tab w:val="left" w:pos="2950"/>
          <w:tab w:val="left" w:pos="8222"/>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федеральной государственной информационной системе «Федеральный реестр государственных и</w:t>
      </w:r>
      <w:r w:rsidRPr="00C20971">
        <w:rPr>
          <w:rFonts w:ascii="Times New Roman" w:eastAsia="Times New Roman" w:hAnsi="Times New Roman"/>
          <w:szCs w:val="21"/>
          <w:lang w:eastAsia="ru-RU"/>
        </w:rPr>
        <w:tab/>
        <w:t>муниципальных услуг (функций)», утвержденным постановлением Правительства Российской Федерации от 24 октября 2011 года         № 861.</w:t>
      </w:r>
    </w:p>
    <w:p w14:paraId="256CDC3E" w14:textId="77777777" w:rsidR="00C20971" w:rsidRPr="00C20971" w:rsidRDefault="00C20971" w:rsidP="00C20971">
      <w:pPr>
        <w:widowControl w:val="0"/>
        <w:tabs>
          <w:tab w:val="left" w:pos="2950"/>
          <w:tab w:val="left" w:pos="6259"/>
        </w:tabs>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4A0C2A" w14:textId="77777777" w:rsidR="00C20971" w:rsidRPr="00C20971" w:rsidRDefault="00C20971" w:rsidP="00C20971">
      <w:pPr>
        <w:widowControl w:val="0"/>
        <w:tabs>
          <w:tab w:val="left" w:pos="1262"/>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FC198B4"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о месте нахождения и графике работы Администрации, а также многофункциональных центров;</w:t>
      </w:r>
    </w:p>
    <w:p w14:paraId="610BE504"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адрес официального сайта, а также электронной почты и (или) формы обратной связи Администрации в сети «Интернет».</w:t>
      </w:r>
    </w:p>
    <w:p w14:paraId="205DAA10" w14:textId="77777777" w:rsidR="00C20971" w:rsidRPr="00C20971" w:rsidRDefault="00C20971" w:rsidP="00C20971">
      <w:pPr>
        <w:widowControl w:val="0"/>
        <w:tabs>
          <w:tab w:val="left" w:pos="1381"/>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1.10.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451F8F6" w14:textId="77777777" w:rsidR="00C20971" w:rsidRPr="00C20971" w:rsidRDefault="00C20971" w:rsidP="00C20971">
      <w:pPr>
        <w:widowControl w:val="0"/>
        <w:tabs>
          <w:tab w:val="left" w:pos="1504"/>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7C8C458" w14:textId="77777777" w:rsidR="00C20971" w:rsidRPr="00C20971" w:rsidRDefault="00C20971" w:rsidP="00C20971">
      <w:pPr>
        <w:widowControl w:val="0"/>
        <w:tabs>
          <w:tab w:val="left" w:pos="1504"/>
        </w:tabs>
        <w:spacing w:after="43"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0C2128AE" w14:textId="77777777" w:rsidR="00C20971" w:rsidRPr="00C20971" w:rsidRDefault="00C20971" w:rsidP="00C20971">
      <w:pPr>
        <w:tabs>
          <w:tab w:val="left" w:pos="709"/>
        </w:tabs>
        <w:spacing w:after="0" w:line="240" w:lineRule="auto"/>
        <w:jc w:val="center"/>
        <w:rPr>
          <w:rFonts w:ascii="Times New Roman" w:eastAsia="Times New Roman" w:hAnsi="Times New Roman"/>
          <w:color w:val="000000"/>
          <w:szCs w:val="21"/>
          <w:lang w:eastAsia="ru-RU"/>
        </w:rPr>
      </w:pPr>
    </w:p>
    <w:p w14:paraId="6F226457" w14:textId="77777777" w:rsidR="00C20971" w:rsidRPr="00C20971" w:rsidRDefault="00C20971" w:rsidP="00C20971">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C20971">
        <w:rPr>
          <w:rFonts w:ascii="Times New Roman" w:eastAsia="Times New Roman" w:hAnsi="Times New Roman"/>
          <w:b/>
          <w:color w:val="000000"/>
          <w:szCs w:val="21"/>
          <w:lang w:eastAsia="ru-RU"/>
        </w:rPr>
        <w:t>II. Стандарт предоставления муниципальной услуги</w:t>
      </w:r>
      <w:r w:rsidRPr="00C20971">
        <w:rPr>
          <w:rFonts w:ascii="Times New Roman" w:eastAsia="Times New Roman" w:hAnsi="Times New Roman"/>
          <w:color w:val="000000"/>
          <w:szCs w:val="21"/>
          <w:lang w:eastAsia="ru-RU"/>
        </w:rPr>
        <w:t xml:space="preserve"> </w:t>
      </w:r>
    </w:p>
    <w:p w14:paraId="1570423D" w14:textId="77777777" w:rsidR="00C20971" w:rsidRPr="00C20971" w:rsidRDefault="00C20971" w:rsidP="00C20971">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p>
    <w:p w14:paraId="0EA9CF8B" w14:textId="77777777" w:rsidR="00C20971" w:rsidRPr="00C20971" w:rsidRDefault="00C20971" w:rsidP="00C20971">
      <w:pPr>
        <w:widowControl w:val="0"/>
        <w:tabs>
          <w:tab w:val="left" w:pos="709"/>
        </w:tabs>
        <w:autoSpaceDE w:val="0"/>
        <w:autoSpaceDN w:val="0"/>
        <w:adjustRightInd w:val="0"/>
        <w:spacing w:after="0" w:line="240" w:lineRule="auto"/>
        <w:ind w:firstLine="709"/>
        <w:jc w:val="center"/>
        <w:rPr>
          <w:rFonts w:ascii="Times New Roman" w:eastAsia="Times New Roman" w:hAnsi="Times New Roman"/>
          <w:color w:val="000000"/>
          <w:szCs w:val="21"/>
          <w:lang w:eastAsia="ru-RU"/>
        </w:rPr>
      </w:pPr>
      <w:r w:rsidRPr="00C20971">
        <w:rPr>
          <w:rFonts w:ascii="Times New Roman" w:eastAsia="Times New Roman" w:hAnsi="Times New Roman"/>
          <w:b/>
          <w:color w:val="000000"/>
          <w:szCs w:val="21"/>
          <w:lang w:eastAsia="ru-RU"/>
        </w:rPr>
        <w:t>Наименование муниципальной услуги</w:t>
      </w:r>
    </w:p>
    <w:p w14:paraId="238BAF83"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C20971">
        <w:rPr>
          <w:rFonts w:ascii="Times New Roman" w:eastAsia="Times New Roman" w:hAnsi="Times New Roman"/>
          <w:color w:val="000000"/>
          <w:szCs w:val="21"/>
          <w:lang w:eastAsia="ru-RU"/>
        </w:rPr>
        <w:t>2.1. Полное наименование муниципальной услуги «</w:t>
      </w:r>
      <w:r w:rsidRPr="00C20971">
        <w:rPr>
          <w:rFonts w:ascii="Times New Roman" w:eastAsia="Times New Roman" w:hAnsi="Times New Roman"/>
          <w:color w:val="1A1A1A"/>
          <w:szCs w:val="21"/>
          <w:lang w:eastAsia="ru-RU"/>
        </w:rPr>
        <w:t>Установление публичного сервитута в соответствии с главой V.7. Земельного кодекса Российской Федерации</w:t>
      </w:r>
      <w:r w:rsidRPr="00C20971">
        <w:rPr>
          <w:rFonts w:ascii="Times New Roman" w:eastAsia="Times New Roman" w:hAnsi="Times New Roman"/>
          <w:color w:val="000000"/>
          <w:szCs w:val="21"/>
          <w:lang w:eastAsia="ru-RU"/>
        </w:rPr>
        <w:t>».</w:t>
      </w:r>
    </w:p>
    <w:p w14:paraId="40D8E7EA" w14:textId="77777777" w:rsidR="00C20971" w:rsidRPr="00C20971" w:rsidRDefault="00C20971" w:rsidP="00C20971">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color w:val="000000"/>
          <w:szCs w:val="21"/>
          <w:lang w:eastAsia="ru-RU"/>
        </w:rPr>
      </w:pPr>
      <w:r w:rsidRPr="00C20971">
        <w:rPr>
          <w:rFonts w:ascii="Times New Roman" w:eastAsia="Times New Roman" w:hAnsi="Times New Roman"/>
          <w:b/>
          <w:color w:val="000000"/>
          <w:szCs w:val="21"/>
          <w:lang w:eastAsia="ru-RU"/>
        </w:rPr>
        <w:t>Наименование органа местного самоуправления, предоставляющего муниципальную услугу</w:t>
      </w:r>
    </w:p>
    <w:p w14:paraId="5C45E61B" w14:textId="77777777" w:rsidR="00C20971" w:rsidRPr="00C20971" w:rsidRDefault="00C20971" w:rsidP="00C20971">
      <w:pPr>
        <w:widowControl w:val="0"/>
        <w:tabs>
          <w:tab w:val="left" w:pos="709"/>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color w:val="000000"/>
          <w:szCs w:val="21"/>
          <w:lang w:eastAsia="ru-RU"/>
        </w:rPr>
        <w:tab/>
        <w:t xml:space="preserve">2.2. </w:t>
      </w:r>
      <w:r w:rsidRPr="00C20971">
        <w:rPr>
          <w:rFonts w:ascii="Times New Roman" w:eastAsia="Times New Roman" w:hAnsi="Times New Roman"/>
          <w:szCs w:val="21"/>
          <w:lang w:eastAsia="ru-RU"/>
        </w:rPr>
        <w:t xml:space="preserve">Муниципальная услуга предоставляется Администрацией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w:t>
      </w:r>
    </w:p>
    <w:p w14:paraId="00997B72"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Cs w:val="21"/>
          <w:lang w:eastAsia="ru-RU"/>
        </w:rPr>
      </w:pPr>
      <w:r w:rsidRPr="00C20971">
        <w:rPr>
          <w:rFonts w:ascii="Times New Roman" w:eastAsia="Times New Roman" w:hAnsi="Times New Roman"/>
          <w:szCs w:val="21"/>
          <w:lang w:eastAsia="ru-RU"/>
        </w:rPr>
        <w:t xml:space="preserve"> </w:t>
      </w:r>
      <w:r w:rsidRPr="00C20971">
        <w:rPr>
          <w:rFonts w:ascii="Times New Roman" w:eastAsia="Times New Roman" w:hAnsi="Times New Roman"/>
          <w:color w:val="000000"/>
          <w:szCs w:val="21"/>
          <w:lang w:eastAsia="ru-RU"/>
        </w:rPr>
        <w:t>Сведения об Администрации:</w:t>
      </w:r>
    </w:p>
    <w:p w14:paraId="1B216B87"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Место нахождения Администрации: Российская Федерация, Смоленская область, Духовщинский район, п. Озерный, ул. Кольцевая, д.14.</w:t>
      </w:r>
    </w:p>
    <w:p w14:paraId="6C26ECD6"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2C58CE6F"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Контактный телефон Администрации: 8(48166) 5-11-44.</w:t>
      </w:r>
    </w:p>
    <w:p w14:paraId="65F43DC8"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Сайт Администрации в информационно-телекоммуникационной сети «Интернет»:</w:t>
      </w:r>
      <w:r w:rsidRPr="00C20971">
        <w:rPr>
          <w:rFonts w:ascii="Times New Roman" w:hAnsi="Times New Roman"/>
          <w:color w:val="0000FF"/>
          <w:szCs w:val="21"/>
          <w:u w:val="single"/>
          <w:lang w:bidi="en-US"/>
        </w:rPr>
        <w:t xml:space="preserve"> </w:t>
      </w:r>
      <w:r w:rsidRPr="00C20971">
        <w:rPr>
          <w:rFonts w:ascii="Times New Roman" w:hAnsi="Times New Roman"/>
          <w:color w:val="0000FF"/>
          <w:szCs w:val="21"/>
          <w:u w:val="single"/>
          <w:lang w:val="en-US" w:bidi="en-US"/>
        </w:rPr>
        <w:t>http</w:t>
      </w:r>
      <w:r w:rsidRPr="00C20971">
        <w:rPr>
          <w:rFonts w:ascii="Times New Roman" w:hAnsi="Times New Roman"/>
          <w:color w:val="0000FF"/>
          <w:szCs w:val="21"/>
          <w:u w:val="single"/>
          <w:lang w:bidi="en-US"/>
        </w:rPr>
        <w:t>://</w:t>
      </w:r>
      <w:proofErr w:type="spellStart"/>
      <w:r w:rsidRPr="00C20971">
        <w:rPr>
          <w:rFonts w:ascii="Times New Roman" w:hAnsi="Times New Roman"/>
          <w:color w:val="0000FF"/>
          <w:szCs w:val="21"/>
          <w:u w:val="single"/>
          <w:lang w:val="en-US" w:bidi="en-US"/>
        </w:rPr>
        <w:t>ozerniy</w:t>
      </w:r>
      <w:proofErr w:type="spellEnd"/>
      <w:r w:rsidRPr="00C20971">
        <w:rPr>
          <w:rFonts w:ascii="Times New Roman" w:hAnsi="Times New Roman"/>
          <w:color w:val="0000FF"/>
          <w:szCs w:val="21"/>
          <w:u w:val="single"/>
          <w:lang w:bidi="en-US"/>
        </w:rPr>
        <w:t>.</w:t>
      </w:r>
      <w:r w:rsidRPr="00C20971">
        <w:rPr>
          <w:rFonts w:ascii="Times New Roman" w:hAnsi="Times New Roman"/>
          <w:color w:val="0000FF"/>
          <w:szCs w:val="21"/>
          <w:u w:val="single"/>
          <w:lang w:val="en-US" w:bidi="en-US"/>
        </w:rPr>
        <w:t>admin</w:t>
      </w:r>
      <w:r w:rsidRPr="00C20971">
        <w:rPr>
          <w:rFonts w:ascii="Times New Roman" w:hAnsi="Times New Roman"/>
          <w:color w:val="0000FF"/>
          <w:szCs w:val="21"/>
          <w:u w:val="single"/>
          <w:lang w:bidi="en-US"/>
        </w:rPr>
        <w:t>-</w:t>
      </w:r>
      <w:proofErr w:type="spellStart"/>
      <w:r w:rsidRPr="00C20971">
        <w:rPr>
          <w:rFonts w:ascii="Times New Roman" w:hAnsi="Times New Roman"/>
          <w:color w:val="0000FF"/>
          <w:szCs w:val="21"/>
          <w:u w:val="single"/>
          <w:lang w:val="en-US" w:bidi="en-US"/>
        </w:rPr>
        <w:t>smolensk</w:t>
      </w:r>
      <w:proofErr w:type="spellEnd"/>
      <w:r w:rsidRPr="00C20971">
        <w:rPr>
          <w:rFonts w:ascii="Times New Roman" w:hAnsi="Times New Roman"/>
          <w:color w:val="0000FF"/>
          <w:szCs w:val="21"/>
          <w:u w:val="single"/>
          <w:lang w:bidi="en-US"/>
        </w:rPr>
        <w:t>.</w:t>
      </w:r>
      <w:proofErr w:type="spellStart"/>
      <w:r w:rsidRPr="00C20971">
        <w:rPr>
          <w:rFonts w:ascii="Times New Roman" w:hAnsi="Times New Roman"/>
          <w:color w:val="0000FF"/>
          <w:szCs w:val="21"/>
          <w:u w:val="single"/>
          <w:lang w:val="en-US" w:bidi="en-US"/>
        </w:rPr>
        <w:t>ru</w:t>
      </w:r>
      <w:proofErr w:type="spellEnd"/>
      <w:r w:rsidRPr="00C20971">
        <w:rPr>
          <w:rFonts w:ascii="Times New Roman" w:hAnsi="Times New Roman"/>
          <w:color w:val="0000FF"/>
          <w:szCs w:val="21"/>
          <w:u w:val="single"/>
          <w:lang w:bidi="en-US"/>
        </w:rPr>
        <w:t xml:space="preserve"> </w:t>
      </w:r>
      <w:r w:rsidRPr="00C20971">
        <w:rPr>
          <w:rFonts w:ascii="Times New Roman" w:hAnsi="Times New Roman"/>
          <w:color w:val="0000FF"/>
          <w:szCs w:val="21"/>
          <w:u w:val="single"/>
          <w:lang w:eastAsia="ru-RU" w:bidi="en-US"/>
        </w:rPr>
        <w:t>/</w:t>
      </w:r>
      <w:r w:rsidRPr="00C20971">
        <w:rPr>
          <w:rFonts w:ascii="Times New Roman" w:eastAsia="Times New Roman" w:hAnsi="Times New Roman"/>
          <w:color w:val="0000FF"/>
          <w:szCs w:val="21"/>
          <w:u w:val="single"/>
        </w:rPr>
        <w:t>.</w:t>
      </w:r>
    </w:p>
    <w:p w14:paraId="65F30A1B"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Электронный адрес Администрации:</w:t>
      </w:r>
      <w:r w:rsidRPr="00C20971">
        <w:rPr>
          <w:rFonts w:ascii="Times New Roman" w:eastAsia="Times New Roman" w:hAnsi="Times New Roman"/>
          <w:color w:val="0000FF"/>
          <w:szCs w:val="21"/>
          <w:u w:val="single"/>
        </w:rPr>
        <w:t xml:space="preserve"> </w:t>
      </w:r>
      <w:proofErr w:type="spellStart"/>
      <w:r w:rsidRPr="00C20971">
        <w:rPr>
          <w:rFonts w:ascii="Times New Roman" w:eastAsia="Times New Roman" w:hAnsi="Times New Roman"/>
          <w:color w:val="0000FF"/>
          <w:szCs w:val="21"/>
          <w:u w:val="single"/>
        </w:rPr>
        <w:t>ozerninskoe</w:t>
      </w:r>
      <w:proofErr w:type="spellEnd"/>
      <w:r w:rsidRPr="00C20971">
        <w:rPr>
          <w:rFonts w:ascii="Times New Roman" w:eastAsia="Times New Roman" w:hAnsi="Times New Roman"/>
          <w:color w:val="0000FF"/>
          <w:szCs w:val="21"/>
          <w:u w:val="single"/>
        </w:rPr>
        <w:t xml:space="preserve"> @</w:t>
      </w:r>
      <w:proofErr w:type="gramStart"/>
      <w:r w:rsidRPr="00C20971">
        <w:rPr>
          <w:rFonts w:ascii="Times New Roman" w:eastAsia="Times New Roman" w:hAnsi="Times New Roman"/>
          <w:color w:val="0000FF"/>
          <w:szCs w:val="21"/>
          <w:u w:val="single"/>
        </w:rPr>
        <w:t>admin-smolensk.ru</w:t>
      </w:r>
      <w:r w:rsidRPr="00C20971">
        <w:rPr>
          <w:rFonts w:ascii="Times New Roman" w:eastAsia="Times New Roman" w:hAnsi="Times New Roman"/>
          <w:szCs w:val="21"/>
          <w:lang w:eastAsia="ru-RU"/>
        </w:rPr>
        <w:t xml:space="preserve"> .</w:t>
      </w:r>
      <w:proofErr w:type="gramEnd"/>
    </w:p>
    <w:p w14:paraId="37D78F97" w14:textId="77777777" w:rsidR="00C20971" w:rsidRPr="00C20971" w:rsidRDefault="00C20971" w:rsidP="00C20971">
      <w:pPr>
        <w:widowControl w:val="0"/>
        <w:tabs>
          <w:tab w:val="left" w:pos="709"/>
          <w:tab w:val="left" w:pos="6900"/>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График (режим) работы Администрации:</w:t>
      </w:r>
      <w:r w:rsidRPr="00C20971">
        <w:rPr>
          <w:rFonts w:ascii="Times New Roman" w:eastAsia="Times New Roman" w:hAnsi="Times New Roman"/>
          <w:szCs w:val="21"/>
          <w:lang w:eastAsia="ru-RU"/>
        </w:rPr>
        <w:tab/>
      </w:r>
    </w:p>
    <w:p w14:paraId="63AC6F44"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с понедельника по пятницу: 08.30-17.30 (перерыв с 13.00 до 14.00), суббота и воскресенье - выходной день;</w:t>
      </w:r>
    </w:p>
    <w:p w14:paraId="6935749E"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Прием посетителей осуществляется в рабочие дни с 08-30 до 13-00 и с 14-00 до 17-30.</w:t>
      </w:r>
    </w:p>
    <w:p w14:paraId="42C7C756" w14:textId="77777777" w:rsidR="00C20971" w:rsidRPr="00C20971" w:rsidRDefault="00C20971" w:rsidP="00C20971">
      <w:pPr>
        <w:widowControl w:val="0"/>
        <w:tabs>
          <w:tab w:val="left" w:pos="1368"/>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2.3.</w:t>
      </w:r>
      <w:r w:rsidRPr="00C20971">
        <w:rPr>
          <w:rFonts w:ascii="Times New Roman" w:eastAsia="Times New Roman" w:hAnsi="Times New Roman"/>
          <w:color w:val="FF0000"/>
          <w:szCs w:val="21"/>
          <w:lang w:eastAsia="ru-RU"/>
        </w:rPr>
        <w:t xml:space="preserve"> </w:t>
      </w:r>
      <w:r w:rsidRPr="00C20971">
        <w:rPr>
          <w:rFonts w:ascii="Times New Roman" w:eastAsia="Times New Roman" w:hAnsi="Times New Roman"/>
          <w:szCs w:val="21"/>
          <w:lang w:eastAsia="ru-RU"/>
        </w:rPr>
        <w:t>В предоставлении муниципальной услуги принимает участие многофункциональный центр (при наличии соответствующего соглашения о взаимодействии).</w:t>
      </w:r>
    </w:p>
    <w:p w14:paraId="05370457" w14:textId="77777777" w:rsidR="00C20971" w:rsidRPr="00C20971" w:rsidRDefault="00C20971" w:rsidP="00C20971">
      <w:pPr>
        <w:widowControl w:val="0"/>
        <w:tabs>
          <w:tab w:val="left" w:pos="709"/>
        </w:tabs>
        <w:autoSpaceDE w:val="0"/>
        <w:autoSpaceDN w:val="0"/>
        <w:adjustRightInd w:val="0"/>
        <w:spacing w:after="0" w:line="240" w:lineRule="auto"/>
        <w:ind w:firstLine="720"/>
        <w:rPr>
          <w:rFonts w:ascii="Times New Roman" w:eastAsia="Times New Roman" w:hAnsi="Times New Roman"/>
          <w:szCs w:val="21"/>
          <w:lang w:eastAsia="ru-RU"/>
        </w:rPr>
      </w:pPr>
      <w:r w:rsidRPr="00C20971">
        <w:rPr>
          <w:rFonts w:ascii="Times New Roman" w:eastAsia="Times New Roman" w:hAnsi="Times New Roman"/>
          <w:szCs w:val="21"/>
          <w:lang w:eastAsia="ru-RU"/>
        </w:rPr>
        <w:tab/>
        <w:t>Место нахождения МФЦ:</w:t>
      </w:r>
    </w:p>
    <w:p w14:paraId="2AAE25C5" w14:textId="77777777" w:rsidR="00C20971" w:rsidRPr="00C20971" w:rsidRDefault="00C20971" w:rsidP="00C20971">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C20971">
        <w:rPr>
          <w:rFonts w:ascii="Times New Roman" w:eastAsia="Times New Roman" w:hAnsi="Times New Roman"/>
          <w:szCs w:val="21"/>
          <w:lang w:eastAsia="ru-RU"/>
        </w:rPr>
        <w:t>Смоленская область, Духовщинский район, г. Духовщина, ул. Советская, д.59.</w:t>
      </w:r>
    </w:p>
    <w:p w14:paraId="75EBB7D3" w14:textId="77777777" w:rsidR="00C20971" w:rsidRPr="00C20971" w:rsidRDefault="00C20971" w:rsidP="00C20971">
      <w:pPr>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Cs w:val="21"/>
          <w:lang w:eastAsia="ru-RU"/>
        </w:rPr>
      </w:pPr>
      <w:r w:rsidRPr="00C20971">
        <w:rPr>
          <w:rFonts w:ascii="Times New Roman" w:eastAsia="Times New Roman" w:hAnsi="Times New Roman"/>
          <w:szCs w:val="21"/>
          <w:lang w:eastAsia="ru-RU"/>
        </w:rPr>
        <w:t>Почтовый адрес МФЦ (для направления документов и письменных обращений): ул. Советская, д. 59, г. Духовщина, Смоленская область, 216200.</w:t>
      </w:r>
    </w:p>
    <w:p w14:paraId="6EF821DF"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Контактные телефоны МФЦ: 8 (48-166) 4-13-55.</w:t>
      </w:r>
    </w:p>
    <w:p w14:paraId="40384A8B" w14:textId="77777777" w:rsidR="00C20971" w:rsidRPr="003D108A"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Сайт МФЦ в информационно-телекоммуникационной сети «Интернет»: </w:t>
      </w:r>
      <w:hyperlink r:id="rId89" w:history="1">
        <w:r w:rsidRPr="003D108A">
          <w:rPr>
            <w:rFonts w:ascii="Times New Roman" w:eastAsia="Times New Roman" w:hAnsi="Times New Roman"/>
            <w:szCs w:val="21"/>
            <w:u w:val="single"/>
            <w:lang w:eastAsia="ru-RU"/>
          </w:rPr>
          <w:t>http://мфц67.рф/</w:t>
        </w:r>
      </w:hyperlink>
      <w:r w:rsidRPr="003D108A">
        <w:rPr>
          <w:rFonts w:ascii="Times New Roman" w:eastAsia="Times New Roman" w:hAnsi="Times New Roman"/>
          <w:szCs w:val="21"/>
          <w:lang w:eastAsia="ru-RU"/>
        </w:rPr>
        <w:t>.</w:t>
      </w:r>
    </w:p>
    <w:p w14:paraId="4A908AF1" w14:textId="77777777" w:rsidR="00C20971" w:rsidRPr="003D108A"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3D108A">
        <w:rPr>
          <w:rFonts w:ascii="Times New Roman" w:eastAsia="Times New Roman" w:hAnsi="Times New Roman"/>
          <w:szCs w:val="21"/>
          <w:lang w:eastAsia="ru-RU"/>
        </w:rPr>
        <w:t xml:space="preserve">Электронный адрес МФЦ: </w:t>
      </w:r>
      <w:hyperlink r:id="rId90" w:history="1">
        <w:r w:rsidRPr="003D108A">
          <w:rPr>
            <w:rFonts w:ascii="Times New Roman" w:eastAsia="Times New Roman" w:hAnsi="Times New Roman"/>
            <w:szCs w:val="21"/>
            <w:u w:val="single"/>
            <w:lang w:val="en-US" w:eastAsia="ru-RU"/>
          </w:rPr>
          <w:t>mfc</w:t>
        </w:r>
        <w:r w:rsidRPr="003D108A">
          <w:rPr>
            <w:rFonts w:ascii="Times New Roman" w:eastAsia="Times New Roman" w:hAnsi="Times New Roman"/>
            <w:szCs w:val="21"/>
            <w:u w:val="single"/>
            <w:lang w:eastAsia="ru-RU"/>
          </w:rPr>
          <w:t>_</w:t>
        </w:r>
        <w:r w:rsidRPr="003D108A">
          <w:rPr>
            <w:rFonts w:ascii="Times New Roman" w:eastAsia="Times New Roman" w:hAnsi="Times New Roman"/>
            <w:szCs w:val="21"/>
            <w:u w:val="single"/>
            <w:lang w:val="en-US" w:eastAsia="ru-RU"/>
          </w:rPr>
          <w:t>duhovshina</w:t>
        </w:r>
        <w:r w:rsidRPr="003D108A">
          <w:rPr>
            <w:rFonts w:ascii="Times New Roman" w:eastAsia="Times New Roman" w:hAnsi="Times New Roman"/>
            <w:szCs w:val="21"/>
            <w:u w:val="single"/>
            <w:lang w:eastAsia="ru-RU"/>
          </w:rPr>
          <w:t>@</w:t>
        </w:r>
        <w:r w:rsidRPr="003D108A">
          <w:rPr>
            <w:rFonts w:ascii="Times New Roman" w:eastAsia="Times New Roman" w:hAnsi="Times New Roman"/>
            <w:szCs w:val="21"/>
            <w:u w:val="single"/>
            <w:lang w:val="en-US" w:eastAsia="ru-RU"/>
          </w:rPr>
          <w:t>admin</w:t>
        </w:r>
        <w:r w:rsidRPr="003D108A">
          <w:rPr>
            <w:rFonts w:ascii="Times New Roman" w:eastAsia="Times New Roman" w:hAnsi="Times New Roman"/>
            <w:szCs w:val="21"/>
            <w:u w:val="single"/>
            <w:lang w:eastAsia="ru-RU"/>
          </w:rPr>
          <w:t>-</w:t>
        </w:r>
        <w:r w:rsidRPr="003D108A">
          <w:rPr>
            <w:rFonts w:ascii="Times New Roman" w:eastAsia="Times New Roman" w:hAnsi="Times New Roman"/>
            <w:szCs w:val="21"/>
            <w:u w:val="single"/>
            <w:lang w:val="en-US" w:eastAsia="ru-RU"/>
          </w:rPr>
          <w:t>smolensk</w:t>
        </w:r>
        <w:r w:rsidRPr="003D108A">
          <w:rPr>
            <w:rFonts w:ascii="Times New Roman" w:eastAsia="Times New Roman" w:hAnsi="Times New Roman"/>
            <w:szCs w:val="21"/>
            <w:u w:val="single"/>
            <w:lang w:eastAsia="ru-RU"/>
          </w:rPr>
          <w:t>.</w:t>
        </w:r>
        <w:proofErr w:type="spellStart"/>
        <w:r w:rsidRPr="003D108A">
          <w:rPr>
            <w:rFonts w:ascii="Times New Roman" w:eastAsia="Times New Roman" w:hAnsi="Times New Roman"/>
            <w:szCs w:val="21"/>
            <w:u w:val="single"/>
            <w:lang w:val="en-US" w:eastAsia="ru-RU"/>
          </w:rPr>
          <w:t>ru</w:t>
        </w:r>
        <w:proofErr w:type="spellEnd"/>
      </w:hyperlink>
      <w:r w:rsidRPr="003D108A">
        <w:rPr>
          <w:rFonts w:ascii="Times New Roman" w:eastAsia="Times New Roman" w:hAnsi="Times New Roman"/>
          <w:szCs w:val="21"/>
          <w:lang w:eastAsia="ru-RU"/>
        </w:rPr>
        <w:t>.</w:t>
      </w:r>
    </w:p>
    <w:p w14:paraId="262F0E3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3D108A">
        <w:rPr>
          <w:rFonts w:ascii="Times New Roman" w:eastAsia="Times New Roman" w:hAnsi="Times New Roman"/>
          <w:szCs w:val="21"/>
          <w:lang w:eastAsia="ru-RU"/>
        </w:rPr>
        <w:t xml:space="preserve">График (режим) работы МФЦ: понедельник – пятница с 9:00 </w:t>
      </w:r>
      <w:r w:rsidRPr="00C20971">
        <w:rPr>
          <w:rFonts w:ascii="Times New Roman" w:eastAsia="Times New Roman" w:hAnsi="Times New Roman"/>
          <w:szCs w:val="21"/>
          <w:lang w:eastAsia="ru-RU"/>
        </w:rPr>
        <w:t>до 18:00, суббота и воскресенье - выходной день».</w:t>
      </w:r>
    </w:p>
    <w:p w14:paraId="76419644"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При предоставлении муниципальной услуги Администрация взаимодействует с: </w:t>
      </w:r>
    </w:p>
    <w:p w14:paraId="4D2EAEAE"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Федеральной налоговой службой в части получения сведений из Единого государственного реестра юридических лиц и индивидуальных предпринимателей; </w:t>
      </w:r>
    </w:p>
    <w:p w14:paraId="12F02C58"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2E1EB5C"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2.4. 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00EF586"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68EDEBFF" w14:textId="77777777" w:rsidR="00C20971" w:rsidRPr="00C20971" w:rsidRDefault="00C20971" w:rsidP="00C20971">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Cs w:val="21"/>
          <w:lang w:eastAsia="ru-RU"/>
        </w:rPr>
      </w:pPr>
      <w:r w:rsidRPr="00C20971">
        <w:rPr>
          <w:rFonts w:ascii="Times New Roman" w:eastAsia="Times New Roman" w:hAnsi="Times New Roman"/>
          <w:b/>
          <w:szCs w:val="21"/>
          <w:lang w:eastAsia="ru-RU"/>
        </w:rPr>
        <w:t>Описание результата предоставления муниципальной услуги</w:t>
      </w:r>
    </w:p>
    <w:p w14:paraId="0A837912" w14:textId="77777777" w:rsidR="00C20971" w:rsidRPr="00C20971" w:rsidRDefault="00C20971" w:rsidP="00C20971">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70C85C7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2.5. Результатом предоставления муниципальной услуги являются:</w:t>
      </w:r>
    </w:p>
    <w:p w14:paraId="518F17A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постановление об установлении публичного сервитута; </w:t>
      </w:r>
    </w:p>
    <w:p w14:paraId="798BD30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решение (уведомление) об отказе в предоставлении муниципальной услуги по форме согласно Приложению № 3 к настоящему Административному регламенту.</w:t>
      </w:r>
    </w:p>
    <w:p w14:paraId="042AF668"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7F3B9EDD"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D4A6F2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color w:val="FF0000"/>
          <w:szCs w:val="21"/>
          <w:lang w:eastAsia="ru-RU"/>
        </w:rPr>
      </w:pPr>
    </w:p>
    <w:p w14:paraId="1B96461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2.6. Срок предоставления муниципальной услуги определяется в соответствии с Земельным кодексом Российской Федерации. </w:t>
      </w:r>
    </w:p>
    <w:p w14:paraId="6F0BB8E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2FC2040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121A011"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Нормативные правовые акты, регулирующие предоставление муниципальной услуги</w:t>
      </w:r>
    </w:p>
    <w:p w14:paraId="42067B00"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DA98C2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2.7. Перечень нормативных правовых актов, регулирующих предоставление муниципальной услуги:</w:t>
      </w:r>
    </w:p>
    <w:p w14:paraId="3C71EC1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1) Земельный кодекс Российской Федерации; </w:t>
      </w:r>
    </w:p>
    <w:p w14:paraId="797AEBD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 Федеральный закон от 25.10.2001. № 137-ФЗ «О введении в действие Земельного кодекса Российской Федерации»; </w:t>
      </w:r>
    </w:p>
    <w:p w14:paraId="7BB7A8B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 Гражданский кодекс Российской Федерации; </w:t>
      </w:r>
    </w:p>
    <w:p w14:paraId="4FD08B7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 Федеральный закон от 13.07.2015 № 218-ФЗ «О государственной регистрации недвижимости»; </w:t>
      </w:r>
    </w:p>
    <w:p w14:paraId="0E83080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53D6FBE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798AE28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60220AF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150AC9F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9F20F32" w14:textId="77777777" w:rsidR="00C20971" w:rsidRPr="00C20971" w:rsidRDefault="00C20971" w:rsidP="00C20971">
      <w:pPr>
        <w:tabs>
          <w:tab w:val="left" w:pos="709"/>
          <w:tab w:val="left" w:pos="6510"/>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ab/>
      </w:r>
    </w:p>
    <w:p w14:paraId="363DD98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2.8. Для получения муниципальной услуги заявитель представляет: </w:t>
      </w:r>
    </w:p>
    <w:p w14:paraId="7DCF5DF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1) Заявление о предоставлении муниципальной услуги по форме, согласно Приложению № 2 к настоящему Административному регламенту; </w:t>
      </w:r>
    </w:p>
    <w:p w14:paraId="1753EC7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9A2C20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43FA86F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 форме электронного документа в личном кабинете на ЕПГУ; </w:t>
      </w:r>
    </w:p>
    <w:p w14:paraId="7D18BEA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на бумажном носителе в виде распечатанного экземпляра электронного документа в Администрации, многофункциональном центре; </w:t>
      </w:r>
    </w:p>
    <w:p w14:paraId="3957998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на бумажном носителе в Администрации, многофункциональном центре; </w:t>
      </w:r>
    </w:p>
    <w:p w14:paraId="70A905F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 Документ, удостоверяющий личность заявителя, представителя.</w:t>
      </w:r>
    </w:p>
    <w:p w14:paraId="1F55AFB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543C0B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344611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714E069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5960FC5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8BDB32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14:paraId="208FC52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468C24B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5)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09686FD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6) Кадастровый план территории либо его фрагмент, на котором приводится изображение сравнительных вариантов размещения инженерного сооружения. </w:t>
      </w:r>
    </w:p>
    <w:p w14:paraId="0698822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7)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14:paraId="23C4BD6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8) Проект организации строительства объекта.</w:t>
      </w:r>
    </w:p>
    <w:p w14:paraId="4DA1C4B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2.9. Заявление и прилагаемые документы, указанные в пункте 2.8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14:paraId="5205A80E" w14:textId="77777777" w:rsidR="00C20971" w:rsidRPr="00C20971" w:rsidRDefault="00C20971" w:rsidP="00C20971">
      <w:pPr>
        <w:overflowPunct w:val="0"/>
        <w:autoSpaceDE w:val="0"/>
        <w:autoSpaceDN w:val="0"/>
        <w:adjustRightInd w:val="0"/>
        <w:spacing w:after="0" w:line="240" w:lineRule="auto"/>
        <w:ind w:firstLine="656"/>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Муниципальная услуга в упреждающем (</w:t>
      </w:r>
      <w:proofErr w:type="spellStart"/>
      <w:r w:rsidRPr="00C20971">
        <w:rPr>
          <w:rFonts w:ascii="Times New Roman" w:eastAsia="Times New Roman" w:hAnsi="Times New Roman"/>
          <w:szCs w:val="21"/>
          <w:lang w:eastAsia="ru-RU"/>
        </w:rPr>
        <w:t>проактивном</w:t>
      </w:r>
      <w:proofErr w:type="spellEnd"/>
      <w:r w:rsidRPr="00C20971">
        <w:rPr>
          <w:rFonts w:ascii="Times New Roman" w:eastAsia="Times New Roman" w:hAnsi="Times New Roman"/>
          <w:szCs w:val="21"/>
          <w:lang w:eastAsia="ru-RU"/>
        </w:rPr>
        <w:t>) режиме не предоставляется</w:t>
      </w:r>
      <w:r w:rsidRPr="00C20971">
        <w:rPr>
          <w:rFonts w:ascii="Times New Roman" w:eastAsia="Times New Roman" w:hAnsi="Times New Roman"/>
          <w:i/>
          <w:szCs w:val="21"/>
          <w:lang w:eastAsia="ru-RU"/>
        </w:rPr>
        <w:t>.</w:t>
      </w:r>
    </w:p>
    <w:p w14:paraId="3E0D04A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478D6F6"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ADB4FB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A8F049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2.10.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6BAFE34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1) сведения из Единого государственного реестра юридических лиц; </w:t>
      </w:r>
    </w:p>
    <w:p w14:paraId="55B007F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 сведения из Единого государственного реестра недвижимости в отношении земельного участка; </w:t>
      </w:r>
    </w:p>
    <w:p w14:paraId="5D2F816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 сведения о правообладателях земельных участков, в отношении которых подано ходатайство об установлении публичного сервитута; </w:t>
      </w:r>
    </w:p>
    <w:p w14:paraId="0284160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 сведения из Единого государственного реестра недвижимости об инженерном сооружении. </w:t>
      </w:r>
    </w:p>
    <w:p w14:paraId="204CBFB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2.11. При предоставлении муниципальной услуги запрещается требовать от заявителя:</w:t>
      </w:r>
    </w:p>
    <w:p w14:paraId="3B638E6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5BA5E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7F801C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6A1DE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0A914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A74CAA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7D90464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2E5268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C03D1F3"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оснований для отказа в приеме документов, необходимых для предоставления муниципальной услуги</w:t>
      </w:r>
    </w:p>
    <w:p w14:paraId="499A270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39D70F0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2.12. Основаниями для отказа в приеме к рассмотрению документов, необходимых для предоставления муниципальной услуги, являются:</w:t>
      </w:r>
    </w:p>
    <w:p w14:paraId="0A686C31" w14:textId="77777777" w:rsidR="00C20971" w:rsidRPr="00C20971" w:rsidRDefault="00C20971" w:rsidP="00C20971">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olor w:val="1A1A1A"/>
          <w:szCs w:val="21"/>
          <w:lang w:eastAsia="ru-RU"/>
        </w:rPr>
      </w:pPr>
      <w:r w:rsidRPr="00C20971">
        <w:rPr>
          <w:rFonts w:ascii="Times New Roman" w:eastAsia="Times New Roman" w:hAnsi="Times New Roman"/>
          <w:color w:val="1A1A1A"/>
          <w:szCs w:val="21"/>
          <w:lang w:eastAsia="ru-RU"/>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30B55D0" w14:textId="77777777" w:rsidR="00C20971" w:rsidRPr="00C20971" w:rsidRDefault="00C20971" w:rsidP="00C20971">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olor w:val="1A1A1A"/>
          <w:szCs w:val="21"/>
          <w:lang w:eastAsia="ru-RU"/>
        </w:rPr>
      </w:pPr>
      <w:r w:rsidRPr="00C20971">
        <w:rPr>
          <w:rFonts w:ascii="Times New Roman" w:eastAsia="Times New Roman" w:hAnsi="Times New Roman"/>
          <w:color w:val="1A1A1A"/>
          <w:szCs w:val="21"/>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4E7E760" w14:textId="77777777" w:rsidR="00C20971" w:rsidRPr="00C20971" w:rsidRDefault="00C20971" w:rsidP="00C20971">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olor w:val="1A1A1A"/>
          <w:szCs w:val="21"/>
          <w:lang w:eastAsia="ru-RU"/>
        </w:rPr>
      </w:pPr>
      <w:r w:rsidRPr="00C20971">
        <w:rPr>
          <w:rFonts w:ascii="Times New Roman" w:eastAsia="Times New Roman" w:hAnsi="Times New Roman"/>
          <w:color w:val="1A1A1A"/>
          <w:szCs w:val="21"/>
          <w:lang w:eastAsia="ru-RU"/>
        </w:rPr>
        <w:t>- представление неполного комплекта документов, необходимых для предоставления услуги;</w:t>
      </w:r>
    </w:p>
    <w:p w14:paraId="0FA42D69" w14:textId="77777777" w:rsidR="00C20971" w:rsidRPr="00C20971" w:rsidRDefault="00C20971" w:rsidP="00C20971">
      <w:pPr>
        <w:shd w:val="clear" w:color="auto" w:fill="FFFFFF"/>
        <w:spacing w:after="0" w:line="240" w:lineRule="auto"/>
        <w:ind w:firstLine="709"/>
        <w:jc w:val="both"/>
        <w:rPr>
          <w:rFonts w:ascii="Times New Roman" w:eastAsia="Times New Roman" w:hAnsi="Times New Roman"/>
          <w:color w:val="1A1A1A"/>
          <w:szCs w:val="21"/>
          <w:lang w:eastAsia="ru-RU"/>
        </w:rPr>
      </w:pPr>
      <w:r w:rsidRPr="00C20971">
        <w:rPr>
          <w:rFonts w:ascii="Times New Roman" w:eastAsia="Times New Roman" w:hAnsi="Times New Roman"/>
          <w:color w:val="1A1A1A"/>
          <w:szCs w:val="21"/>
          <w:lang w:eastAsia="ru-RU"/>
        </w:rPr>
        <w:lastRenderedPageBreak/>
        <w:t>- заявитель не является лицом, предусмотренным статьей 39.4 Земельного кодекса Российской Федерации;</w:t>
      </w:r>
    </w:p>
    <w:p w14:paraId="286EDF53" w14:textId="77777777" w:rsidR="00C20971" w:rsidRPr="00C20971" w:rsidRDefault="00C20971" w:rsidP="00C20971">
      <w:pPr>
        <w:shd w:val="clear" w:color="auto" w:fill="FFFFFF"/>
        <w:spacing w:after="0" w:line="240" w:lineRule="auto"/>
        <w:ind w:firstLine="709"/>
        <w:jc w:val="both"/>
        <w:rPr>
          <w:rFonts w:ascii="Times New Roman" w:eastAsia="Times New Roman" w:hAnsi="Times New Roman"/>
          <w:color w:val="1A1A1A"/>
          <w:szCs w:val="21"/>
          <w:lang w:eastAsia="ru-RU"/>
        </w:rPr>
      </w:pPr>
      <w:r w:rsidRPr="00C20971">
        <w:rPr>
          <w:rFonts w:ascii="Times New Roman" w:eastAsia="Times New Roman" w:hAnsi="Times New Roman"/>
          <w:color w:val="1A1A1A"/>
          <w:szCs w:val="21"/>
          <w:lang w:eastAsia="ru-RU"/>
        </w:rPr>
        <w:t>- подано ходатайство об установлении публичного сервитута в целях, не предусмотренных статьей 39.37 Земельного кодекса Российской Федерации.</w:t>
      </w:r>
    </w:p>
    <w:p w14:paraId="407A464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Решение (уведомление) об отказе в приеме документов, необходимых для предоставления муниципальной услуги по форме согласно Приложению № 1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2DE5C99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3734C2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93CFA50"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оснований для приостановления или отказа в предоставлении муниципальной услуги</w:t>
      </w:r>
    </w:p>
    <w:p w14:paraId="135BA4D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DD03E9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2.13. Основание для приостановления предоставления муниципальной услуги законодательством Российской Федерации не предусмотрено. </w:t>
      </w:r>
    </w:p>
    <w:p w14:paraId="78FD5F2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2.14. Основания для отказа в предоставлении муниципальной услуги: </w:t>
      </w:r>
    </w:p>
    <w:p w14:paraId="2B38152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2190B68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не соблюдены условия установления публичного сервитута, предусмотренные статьями 23 и 39.39 Земельного кодекса Российской Федерации; </w:t>
      </w:r>
    </w:p>
    <w:p w14:paraId="47B699A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4331823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14:paraId="5D5E77E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0C2B1B5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14:paraId="6CC5599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14:paraId="6A0B908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58B5A48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4B759C1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заявление подано в орган местного самоуправления, в полномочия которых не входит предоставление услуги.</w:t>
      </w:r>
    </w:p>
    <w:p w14:paraId="79F12DE3"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lang w:eastAsia="ru-RU"/>
        </w:rPr>
      </w:pPr>
    </w:p>
    <w:p w14:paraId="347A4504"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B6857E"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622C00D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2.15. Услуги, необходимые и обязательные для предоставления муниципальной услуги, отсутствуют.</w:t>
      </w:r>
    </w:p>
    <w:p w14:paraId="4D29690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48AE6C4F"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667DF2D5"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8D9B0F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2.16. Предоставление муниципальной услуги осуществляется бесплатно.</w:t>
      </w:r>
    </w:p>
    <w:p w14:paraId="2265E60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A36FB54"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6A549C5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AFF3CE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b/>
          <w:i/>
          <w:szCs w:val="21"/>
          <w:lang w:eastAsia="ru-RU"/>
        </w:rPr>
      </w:pPr>
      <w:r w:rsidRPr="00C20971">
        <w:rPr>
          <w:rFonts w:ascii="Times New Roman" w:eastAsia="Times New Roman" w:hAnsi="Times New Roman"/>
          <w:szCs w:val="21"/>
          <w:lang w:eastAsia="ru-RU"/>
        </w:rPr>
        <w:t>2.17. Услуги, необходимые и обязательные для предоставления муниципальной услуги, не предусмотрены.</w:t>
      </w:r>
    </w:p>
    <w:p w14:paraId="3CD04EB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1E67E845"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3465E3C"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i/>
          <w:szCs w:val="21"/>
          <w:lang w:eastAsia="ru-RU"/>
        </w:rPr>
      </w:pPr>
    </w:p>
    <w:p w14:paraId="0D99DBF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629981F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361B4FF3"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Срок и порядок регистрации запроса заявителя о предоставлении муниципальной услуги, в том числе в электронной форме</w:t>
      </w:r>
    </w:p>
    <w:p w14:paraId="50D6DCB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DDF391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79E1FEA" w14:textId="77777777" w:rsidR="00C20971" w:rsidRPr="00C20971" w:rsidRDefault="00C20971" w:rsidP="00C20971">
      <w:pPr>
        <w:shd w:val="clear" w:color="auto" w:fill="FFFFFF"/>
        <w:spacing w:after="0" w:line="240" w:lineRule="auto"/>
        <w:ind w:firstLine="709"/>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Администрация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1 к настоящему Административному регламенту.</w:t>
      </w:r>
    </w:p>
    <w:p w14:paraId="683B37CF" w14:textId="77777777" w:rsidR="00C20971" w:rsidRPr="00C20971" w:rsidRDefault="00C20971" w:rsidP="00C20971">
      <w:pPr>
        <w:shd w:val="clear" w:color="auto" w:fill="FFFFFF"/>
        <w:spacing w:after="0" w:line="240" w:lineRule="auto"/>
        <w:ind w:firstLine="709"/>
        <w:jc w:val="both"/>
        <w:rPr>
          <w:rFonts w:ascii="Times New Roman" w:eastAsia="Times New Roman" w:hAnsi="Times New Roman"/>
          <w:szCs w:val="21"/>
          <w:lang w:eastAsia="ru-RU"/>
        </w:rPr>
      </w:pPr>
    </w:p>
    <w:p w14:paraId="42D8FE4E"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Требования к помещениям, в которых предоставляется муниципальная услуга</w:t>
      </w:r>
    </w:p>
    <w:p w14:paraId="19A0C4B7"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47A753CE" w14:textId="77777777" w:rsidR="00C20971" w:rsidRPr="00C20971" w:rsidRDefault="00C20971" w:rsidP="00C20971">
      <w:pPr>
        <w:widowControl w:val="0"/>
        <w:tabs>
          <w:tab w:val="left" w:pos="709"/>
        </w:tabs>
        <w:spacing w:after="0" w:line="322" w:lineRule="exact"/>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ab/>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946EFEE"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16F8575" w14:textId="77777777" w:rsidR="00C20971" w:rsidRPr="00C20971" w:rsidRDefault="00C20971" w:rsidP="00C20971">
      <w:pPr>
        <w:widowControl w:val="0"/>
        <w:spacing w:after="0" w:line="322" w:lineRule="exact"/>
        <w:ind w:firstLine="76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20971">
        <w:rPr>
          <w:rFonts w:ascii="Times New Roman" w:eastAsia="Times New Roman" w:hAnsi="Times New Roman"/>
          <w:szCs w:val="21"/>
          <w:lang w:val="en-US" w:bidi="en-US"/>
        </w:rPr>
        <w:t>I</w:t>
      </w:r>
      <w:r w:rsidRPr="00C20971">
        <w:rPr>
          <w:rFonts w:ascii="Times New Roman" w:eastAsia="Times New Roman" w:hAnsi="Times New Roman"/>
          <w:szCs w:val="21"/>
          <w:lang w:bidi="en-US"/>
        </w:rPr>
        <w:t xml:space="preserve">, </w:t>
      </w:r>
      <w:r w:rsidRPr="00C20971">
        <w:rPr>
          <w:rFonts w:ascii="Times New Roman" w:eastAsia="Times New Roman" w:hAnsi="Times New Roman"/>
          <w:szCs w:val="21"/>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1E5FA70F"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989DD9" w14:textId="77777777" w:rsidR="00C20971" w:rsidRPr="00C20971" w:rsidRDefault="00C20971" w:rsidP="00C20971">
      <w:pPr>
        <w:widowControl w:val="0"/>
        <w:spacing w:after="0" w:line="322" w:lineRule="exact"/>
        <w:ind w:firstLine="740"/>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Центральный вход в здание Администрации должен быть оборудован информационной табличкой (вывеской), содержащей информацию:     </w:t>
      </w:r>
    </w:p>
    <w:p w14:paraId="37EC7EE6" w14:textId="77777777" w:rsidR="00C20971" w:rsidRPr="00C20971" w:rsidRDefault="00C20971" w:rsidP="00C20971">
      <w:pPr>
        <w:widowControl w:val="0"/>
        <w:spacing w:after="0" w:line="322" w:lineRule="exact"/>
        <w:ind w:firstLine="740"/>
        <w:rPr>
          <w:rFonts w:ascii="Times New Roman" w:eastAsia="Times New Roman" w:hAnsi="Times New Roman"/>
          <w:szCs w:val="21"/>
          <w:lang w:eastAsia="ru-RU"/>
        </w:rPr>
      </w:pPr>
      <w:r w:rsidRPr="00C20971">
        <w:rPr>
          <w:rFonts w:ascii="Times New Roman" w:eastAsia="Times New Roman" w:hAnsi="Times New Roman"/>
          <w:szCs w:val="21"/>
          <w:lang w:eastAsia="ru-RU"/>
        </w:rPr>
        <w:t>-наименование;</w:t>
      </w:r>
    </w:p>
    <w:p w14:paraId="06CD1B12" w14:textId="77777777" w:rsidR="00C20971" w:rsidRPr="00C20971" w:rsidRDefault="00C20971" w:rsidP="00C20971">
      <w:pPr>
        <w:widowControl w:val="0"/>
        <w:spacing w:after="0" w:line="322" w:lineRule="exact"/>
        <w:ind w:left="740" w:right="4520"/>
        <w:rPr>
          <w:rFonts w:ascii="Times New Roman" w:eastAsia="Times New Roman" w:hAnsi="Times New Roman"/>
          <w:szCs w:val="21"/>
          <w:lang w:eastAsia="ru-RU"/>
        </w:rPr>
      </w:pPr>
      <w:r w:rsidRPr="00C20971">
        <w:rPr>
          <w:rFonts w:ascii="Times New Roman" w:eastAsia="Times New Roman" w:hAnsi="Times New Roman"/>
          <w:szCs w:val="21"/>
          <w:lang w:eastAsia="ru-RU"/>
        </w:rPr>
        <w:t>-местонахождение и юридический адрес; -режим работы; график приема;</w:t>
      </w:r>
    </w:p>
    <w:p w14:paraId="05942908"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-номера телефонов для справок.</w:t>
      </w:r>
    </w:p>
    <w:p w14:paraId="1FF6C0D2"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84FF282"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Помещения, в которых предоставляется муниципальная услуга, оснащаются:</w:t>
      </w:r>
    </w:p>
    <w:p w14:paraId="0E17443D" w14:textId="77777777" w:rsidR="00C20971" w:rsidRPr="00C20971" w:rsidRDefault="00C20971" w:rsidP="00C20971">
      <w:pPr>
        <w:widowControl w:val="0"/>
        <w:spacing w:after="0" w:line="322" w:lineRule="exact"/>
        <w:ind w:left="740" w:right="1660"/>
        <w:rPr>
          <w:rFonts w:ascii="Times New Roman" w:eastAsia="Times New Roman" w:hAnsi="Times New Roman"/>
          <w:szCs w:val="21"/>
          <w:lang w:eastAsia="ru-RU"/>
        </w:rPr>
      </w:pPr>
      <w:r w:rsidRPr="00C20971">
        <w:rPr>
          <w:rFonts w:ascii="Times New Roman" w:eastAsia="Times New Roman" w:hAnsi="Times New Roman"/>
          <w:szCs w:val="21"/>
          <w:lang w:eastAsia="ru-RU"/>
        </w:rPr>
        <w:t>-противопожарной системой и средствами пожаротушения; --</w:t>
      </w:r>
    </w:p>
    <w:p w14:paraId="2DA197ED" w14:textId="77777777" w:rsidR="00C20971" w:rsidRPr="00C20971" w:rsidRDefault="00C20971" w:rsidP="00C20971">
      <w:pPr>
        <w:widowControl w:val="0"/>
        <w:spacing w:after="0" w:line="322" w:lineRule="exact"/>
        <w:ind w:left="740" w:right="1660"/>
        <w:rPr>
          <w:rFonts w:ascii="Times New Roman" w:eastAsia="Times New Roman" w:hAnsi="Times New Roman"/>
          <w:szCs w:val="21"/>
          <w:lang w:eastAsia="ru-RU"/>
        </w:rPr>
      </w:pPr>
      <w:r w:rsidRPr="00C20971">
        <w:rPr>
          <w:rFonts w:ascii="Times New Roman" w:eastAsia="Times New Roman" w:hAnsi="Times New Roman"/>
          <w:szCs w:val="21"/>
          <w:lang w:eastAsia="ru-RU"/>
        </w:rPr>
        <w:t>-системой оповещения о возникновении чрезвычайной –</w:t>
      </w:r>
    </w:p>
    <w:p w14:paraId="2B4E28AE" w14:textId="77777777" w:rsidR="00C20971" w:rsidRPr="00C20971" w:rsidRDefault="00C20971" w:rsidP="00C20971">
      <w:pPr>
        <w:widowControl w:val="0"/>
        <w:spacing w:after="0" w:line="322" w:lineRule="exact"/>
        <w:ind w:left="740" w:right="1660"/>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-ситуации; средствами оказания первой медицинской помощи; </w:t>
      </w:r>
    </w:p>
    <w:p w14:paraId="707B5CEC" w14:textId="77777777" w:rsidR="00C20971" w:rsidRPr="00C20971" w:rsidRDefault="00C20971" w:rsidP="00C20971">
      <w:pPr>
        <w:widowControl w:val="0"/>
        <w:spacing w:after="0" w:line="322" w:lineRule="exact"/>
        <w:ind w:left="740" w:right="1660"/>
        <w:rPr>
          <w:rFonts w:ascii="Times New Roman" w:eastAsia="Times New Roman" w:hAnsi="Times New Roman"/>
          <w:szCs w:val="21"/>
          <w:lang w:eastAsia="ru-RU"/>
        </w:rPr>
      </w:pPr>
      <w:r w:rsidRPr="00C20971">
        <w:rPr>
          <w:rFonts w:ascii="Times New Roman" w:eastAsia="Times New Roman" w:hAnsi="Times New Roman"/>
          <w:szCs w:val="21"/>
          <w:lang w:eastAsia="ru-RU"/>
        </w:rPr>
        <w:t>-туалетными комнатами для посетителей.</w:t>
      </w:r>
    </w:p>
    <w:p w14:paraId="47A8AF0A"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D4FDC4A"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C2CB90"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14:paraId="2B08347F"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Места приема заявителей оборудуются информационными табличками (вывесками) с указанием:</w:t>
      </w:r>
    </w:p>
    <w:p w14:paraId="74D2B63D"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номера кабинета и наименования отдела;</w:t>
      </w:r>
    </w:p>
    <w:p w14:paraId="52A634A6" w14:textId="77777777" w:rsidR="00C20971" w:rsidRPr="00C20971" w:rsidRDefault="00C20971" w:rsidP="00C20971">
      <w:pPr>
        <w:widowControl w:val="0"/>
        <w:spacing w:after="0" w:line="322" w:lineRule="exact"/>
        <w:ind w:firstLine="740"/>
        <w:rPr>
          <w:rFonts w:ascii="Times New Roman" w:eastAsia="Times New Roman" w:hAnsi="Times New Roman"/>
          <w:szCs w:val="21"/>
          <w:lang w:eastAsia="ru-RU"/>
        </w:rPr>
      </w:pPr>
      <w:r w:rsidRPr="00C20971">
        <w:rPr>
          <w:rFonts w:ascii="Times New Roman" w:eastAsia="Times New Roman" w:hAnsi="Times New Roman"/>
          <w:szCs w:val="21"/>
          <w:lang w:eastAsia="ru-RU"/>
        </w:rPr>
        <w:t>фамилии, имени и отчества (последнее - при наличии), должности ответственного лица за прием документов; графика приема заявителей.</w:t>
      </w:r>
    </w:p>
    <w:p w14:paraId="4D3EB320"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6A9EE6"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A5EDA50"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При предоставлении муниципальной услуги инвалидам обеспечиваются:</w:t>
      </w:r>
    </w:p>
    <w:p w14:paraId="73E9F32B"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-возможность беспрепятственного доступа к объекту (зданию, помещению), в котором предоставляется муниципальная услуга;</w:t>
      </w:r>
    </w:p>
    <w:p w14:paraId="7122BD17"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CBD20F4"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-сопровождение инвалидов, имеющих стойкие расстройства функции зрения и самостоятельного передвижения;</w:t>
      </w:r>
    </w:p>
    <w:p w14:paraId="5EA60562"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2296B27"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0075E2"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-допуск сурдопереводчика и </w:t>
      </w:r>
      <w:proofErr w:type="spellStart"/>
      <w:r w:rsidRPr="00C20971">
        <w:rPr>
          <w:rFonts w:ascii="Times New Roman" w:eastAsia="Times New Roman" w:hAnsi="Times New Roman"/>
          <w:szCs w:val="21"/>
          <w:lang w:eastAsia="ru-RU"/>
        </w:rPr>
        <w:t>тифлосурдопереводчика</w:t>
      </w:r>
      <w:proofErr w:type="spellEnd"/>
      <w:r w:rsidRPr="00C20971">
        <w:rPr>
          <w:rFonts w:ascii="Times New Roman" w:eastAsia="Times New Roman" w:hAnsi="Times New Roman"/>
          <w:szCs w:val="21"/>
          <w:lang w:eastAsia="ru-RU"/>
        </w:rPr>
        <w:t>;</w:t>
      </w:r>
    </w:p>
    <w:p w14:paraId="6EB73A36"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6412507" w14:textId="77777777" w:rsidR="00C20971" w:rsidRPr="00C20971" w:rsidRDefault="00C20971" w:rsidP="00C20971">
      <w:pPr>
        <w:widowControl w:val="0"/>
        <w:spacing w:after="273" w:line="322" w:lineRule="exact"/>
        <w:ind w:firstLine="740"/>
        <w:jc w:val="both"/>
        <w:rPr>
          <w:rFonts w:ascii="Times New Roman" w:eastAsia="Times New Roman" w:hAnsi="Times New Roman"/>
          <w:szCs w:val="21"/>
          <w:lang w:eastAsia="ru-RU"/>
        </w:rPr>
      </w:pPr>
      <w:r w:rsidRPr="00C20971">
        <w:rPr>
          <w:rFonts w:ascii="Times New Roman" w:eastAsia="Times New Roman" w:hAnsi="Times New Roman"/>
          <w:szCs w:val="21"/>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363751"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Показатели доступности и качества муниципальной услуги</w:t>
      </w:r>
    </w:p>
    <w:p w14:paraId="16F4D3A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967799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2.21. Основными показателями доступности предоставления муниципальной услуги являются: </w:t>
      </w:r>
    </w:p>
    <w:p w14:paraId="21B169B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E3201C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 возможность получения заявителем уведомлений о предоставлении муниципальной услуги с помощью ЕПГУ; </w:t>
      </w:r>
    </w:p>
    <w:p w14:paraId="4F7AF6C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59EEB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2.22. Основными показателями качества предоставления муниципальной услуги являются:</w:t>
      </w:r>
    </w:p>
    <w:p w14:paraId="04277B5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9B4379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11C5540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5A36598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 отсутствие нарушений установленных сроков в процессе предоставления муниципальной услуги; </w:t>
      </w:r>
    </w:p>
    <w:p w14:paraId="7216667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6065C0D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AA2E6D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167DD86A"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в электронной форме</w:t>
      </w:r>
    </w:p>
    <w:p w14:paraId="74E410F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6C6C490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113B1F8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2434A97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135577D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50E375D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412D2AF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C20971">
        <w:rPr>
          <w:rFonts w:ascii="Times New Roman" w:eastAsia="Times New Roman" w:hAnsi="Times New Roman"/>
          <w:szCs w:val="21"/>
          <w:highlight w:val="yellow"/>
          <w:lang w:eastAsia="ru-RU"/>
        </w:rPr>
        <w:t>.</w:t>
      </w:r>
      <w:r w:rsidRPr="00C20971">
        <w:rPr>
          <w:rFonts w:ascii="Times New Roman" w:eastAsia="Times New Roman" w:hAnsi="Times New Roman"/>
          <w:szCs w:val="21"/>
          <w:lang w:eastAsia="ru-RU"/>
        </w:rPr>
        <w:t xml:space="preserve">4 настоящего Административного регламента. </w:t>
      </w:r>
    </w:p>
    <w:p w14:paraId="7CD6792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2.25. Электронные документы могут быть предоставлены в следующих форматах: </w:t>
      </w:r>
      <w:proofErr w:type="spellStart"/>
      <w:r w:rsidRPr="00C20971">
        <w:rPr>
          <w:rFonts w:ascii="Times New Roman" w:eastAsia="Times New Roman" w:hAnsi="Times New Roman"/>
          <w:szCs w:val="21"/>
          <w:lang w:eastAsia="ru-RU"/>
        </w:rPr>
        <w:t>xml</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doc</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docx</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odt</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xls</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xlsx</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ods</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pdf</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jpg</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jpeg</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zip</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rar</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sig</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png</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bmp</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tiff</w:t>
      </w:r>
      <w:proofErr w:type="spellEnd"/>
      <w:r w:rsidRPr="00C20971">
        <w:rPr>
          <w:rFonts w:ascii="Times New Roman" w:eastAsia="Times New Roman" w:hAnsi="Times New Roman"/>
          <w:szCs w:val="21"/>
          <w:lang w:eastAsia="ru-RU"/>
        </w:rPr>
        <w:t xml:space="preserve">. </w:t>
      </w:r>
    </w:p>
    <w:p w14:paraId="4AF3DB0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0971">
        <w:rPr>
          <w:rFonts w:ascii="Times New Roman" w:eastAsia="Times New Roman" w:hAnsi="Times New Roman"/>
          <w:szCs w:val="21"/>
          <w:lang w:eastAsia="ru-RU"/>
        </w:rPr>
        <w:t>dpi</w:t>
      </w:r>
      <w:proofErr w:type="spellEnd"/>
      <w:r w:rsidRPr="00C20971">
        <w:rPr>
          <w:rFonts w:ascii="Times New Roman" w:eastAsia="Times New Roman" w:hAnsi="Times New Roman"/>
          <w:szCs w:val="21"/>
          <w:lang w:eastAsia="ru-RU"/>
        </w:rPr>
        <w:t xml:space="preserve"> (масштаб 1:1) с использованием следующих режимов: </w:t>
      </w:r>
    </w:p>
    <w:p w14:paraId="0826D5E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«черно-белый» (при отсутствии в документе графических изображений и (или) цветного текста);</w:t>
      </w:r>
    </w:p>
    <w:p w14:paraId="54E85BB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«оттенки серого» (при наличии в документе графических изображений, отличных от цветного графического изображения); </w:t>
      </w:r>
    </w:p>
    <w:p w14:paraId="7112D3F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«цветной» или «режим полной цветопередачи» (при наличии в документе цветных графических изображений либо цветного текста);</w:t>
      </w:r>
    </w:p>
    <w:p w14:paraId="7A5B9BA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277024F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1447384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Электронные документы должны обеспечивать:</w:t>
      </w:r>
    </w:p>
    <w:p w14:paraId="0B47C5A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возможность идентифицировать документ и количество листов в документе; </w:t>
      </w:r>
    </w:p>
    <w:p w14:paraId="5B757B4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507C2D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Документы, подлежащие представлению в форматах </w:t>
      </w:r>
      <w:proofErr w:type="spellStart"/>
      <w:r w:rsidRPr="00C20971">
        <w:rPr>
          <w:rFonts w:ascii="Times New Roman" w:eastAsia="Times New Roman" w:hAnsi="Times New Roman"/>
          <w:szCs w:val="21"/>
          <w:lang w:eastAsia="ru-RU"/>
        </w:rPr>
        <w:t>xls</w:t>
      </w:r>
      <w:proofErr w:type="spellEnd"/>
      <w:r w:rsidRPr="00C20971">
        <w:rPr>
          <w:rFonts w:ascii="Times New Roman" w:eastAsia="Times New Roman" w:hAnsi="Times New Roman"/>
          <w:szCs w:val="21"/>
          <w:lang w:eastAsia="ru-RU"/>
        </w:rPr>
        <w:t xml:space="preserve">, </w:t>
      </w:r>
      <w:proofErr w:type="spellStart"/>
      <w:r w:rsidRPr="00C20971">
        <w:rPr>
          <w:rFonts w:ascii="Times New Roman" w:eastAsia="Times New Roman" w:hAnsi="Times New Roman"/>
          <w:szCs w:val="21"/>
          <w:lang w:eastAsia="ru-RU"/>
        </w:rPr>
        <w:t>xlsx</w:t>
      </w:r>
      <w:proofErr w:type="spellEnd"/>
      <w:r w:rsidRPr="00C20971">
        <w:rPr>
          <w:rFonts w:ascii="Times New Roman" w:eastAsia="Times New Roman" w:hAnsi="Times New Roman"/>
          <w:szCs w:val="21"/>
          <w:lang w:eastAsia="ru-RU"/>
        </w:rPr>
        <w:t xml:space="preserve"> или </w:t>
      </w:r>
      <w:proofErr w:type="spellStart"/>
      <w:r w:rsidRPr="00C20971">
        <w:rPr>
          <w:rFonts w:ascii="Times New Roman" w:eastAsia="Times New Roman" w:hAnsi="Times New Roman"/>
          <w:szCs w:val="21"/>
          <w:lang w:eastAsia="ru-RU"/>
        </w:rPr>
        <w:t>ods</w:t>
      </w:r>
      <w:proofErr w:type="spellEnd"/>
      <w:r w:rsidRPr="00C20971">
        <w:rPr>
          <w:rFonts w:ascii="Times New Roman" w:eastAsia="Times New Roman" w:hAnsi="Times New Roman"/>
          <w:szCs w:val="21"/>
          <w:lang w:eastAsia="ru-RU"/>
        </w:rPr>
        <w:t>, формируются в виде отдельного электронного документа.</w:t>
      </w:r>
    </w:p>
    <w:p w14:paraId="55CB713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8C388D8"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065D151"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p>
    <w:p w14:paraId="5D1BB3DE"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административных процедур</w:t>
      </w:r>
    </w:p>
    <w:p w14:paraId="0AD0224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DBF720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3.1. Предоставление муниципальной услуги включает в себя следующие административные процедуры: </w:t>
      </w:r>
    </w:p>
    <w:p w14:paraId="648662E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проверка документов и регистрация заявления; </w:t>
      </w:r>
    </w:p>
    <w:p w14:paraId="128C917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35B5EE8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оповещение правообладателей;</w:t>
      </w:r>
    </w:p>
    <w:p w14:paraId="1F8D936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рассмотрение документов и сведений; </w:t>
      </w:r>
    </w:p>
    <w:p w14:paraId="155BC94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принятие решения; </w:t>
      </w:r>
    </w:p>
    <w:p w14:paraId="7D44945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выдача результата. </w:t>
      </w:r>
    </w:p>
    <w:p w14:paraId="4AFC6DC8" w14:textId="77777777" w:rsidR="00C20971" w:rsidRPr="00C20971" w:rsidRDefault="00C20971" w:rsidP="00C20971">
      <w:pPr>
        <w:widowControl w:val="0"/>
        <w:spacing w:after="0" w:line="322" w:lineRule="exact"/>
        <w:ind w:firstLine="740"/>
        <w:jc w:val="both"/>
        <w:rPr>
          <w:rFonts w:ascii="Times New Roman" w:eastAsia="Times New Roman" w:hAnsi="Times New Roman"/>
          <w:szCs w:val="21"/>
        </w:rPr>
      </w:pPr>
      <w:r w:rsidRPr="00C20971">
        <w:rPr>
          <w:rFonts w:ascii="Times New Roman" w:eastAsia="Times New Roman" w:hAnsi="Times New Roman"/>
          <w:szCs w:val="21"/>
        </w:rPr>
        <w:t>При условии выдачи дубликата решения заявитель (либо представитель) направляет заявление в произвольной форме в Администрацию лично, почтовым отправлением, в электронной форме. Дубликат выдается (направляется) заявителю способом, указанным в заявлении.</w:t>
      </w:r>
    </w:p>
    <w:p w14:paraId="510C5BE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Описание административных процедур представлено в Приложении № 4 к настоящему Административному регламенту.</w:t>
      </w:r>
    </w:p>
    <w:p w14:paraId="622ED3B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97CAD55"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Перечень административных процедур (действий) при предоставлении муниципальной услуги в электронной форме</w:t>
      </w:r>
    </w:p>
    <w:p w14:paraId="7F1262E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F692DA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3.2. При предоставлении муниципальной услуги в электронной форме заявителю обеспечиваются: </w:t>
      </w:r>
    </w:p>
    <w:p w14:paraId="0108611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получение информации о порядке и сроках предоставления муниципальной услуги;</w:t>
      </w:r>
    </w:p>
    <w:p w14:paraId="3982777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формирование заявления; </w:t>
      </w:r>
    </w:p>
    <w:p w14:paraId="5D2DF99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прием и регистрация Администрацией заявления и иных документов, необходимых для предоставления муниципальной услуги; </w:t>
      </w:r>
    </w:p>
    <w:p w14:paraId="47CC96E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получение результата предоставления муниципальной услуги; </w:t>
      </w:r>
    </w:p>
    <w:p w14:paraId="0EC60A9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получение сведений о ходе рассмотрения заявления;</w:t>
      </w:r>
    </w:p>
    <w:p w14:paraId="5E91013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lastRenderedPageBreak/>
        <w:t>- осуществление оценки качества предоставления муниципальной услуги;</w:t>
      </w:r>
    </w:p>
    <w:p w14:paraId="7BE7B9C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14:paraId="03CFB0C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1BCE0CF"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осуществления административных процедур (действий) в электронной форме</w:t>
      </w:r>
    </w:p>
    <w:p w14:paraId="5609595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FB526E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3.3. Формирование заявления.</w:t>
      </w:r>
    </w:p>
    <w:p w14:paraId="23A29D5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07B3DF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305166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При формировании заявления заявителю обеспечивается:</w:t>
      </w:r>
    </w:p>
    <w:p w14:paraId="7538656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0F97C67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б) возможность печати на бумажном носителе копии электронной формы заявления; </w:t>
      </w:r>
    </w:p>
    <w:p w14:paraId="4CA49E5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625A44E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C12CDC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14:paraId="386C2B8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28CF69C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 </w:t>
      </w:r>
    </w:p>
    <w:p w14:paraId="381AFCC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E5FF1D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41CDFB5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62FBC2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4051061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Ответственное должностное лицо:</w:t>
      </w:r>
    </w:p>
    <w:p w14:paraId="7F62B05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проверяет наличие электронных заявлений, поступивших с ЕПГУ, с периодом не реже 2 раз в день;</w:t>
      </w:r>
    </w:p>
    <w:p w14:paraId="0813BE3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рассматривает поступившие заявления и приложенные образы документов (документы);</w:t>
      </w:r>
    </w:p>
    <w:p w14:paraId="787612A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производит действия в соответствии с пунктом 3.4 настоящего Административного регламента.</w:t>
      </w:r>
    </w:p>
    <w:p w14:paraId="64B7AC5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3.6. Заявителю в качестве результата предоставления муниципальной услуги обеспечивается возможность получения документа:</w:t>
      </w:r>
    </w:p>
    <w:p w14:paraId="755AC39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360E771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63FB4AF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A7742D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При предоставлении муниципальной услуги в электронной форме заявителю направляется:</w:t>
      </w:r>
    </w:p>
    <w:p w14:paraId="0C4B0D0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6400C8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522E67D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3.8. Оценка качества предоставления муниципальной услуги. </w:t>
      </w:r>
    </w:p>
    <w:p w14:paraId="5952B58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50A5FF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A0F9C5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13ED456B"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исправления допущенных опечаток и ошибок в выданных в результате предоставления муниципальной услуги документах</w:t>
      </w:r>
    </w:p>
    <w:p w14:paraId="108CD9D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68EAB6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2A52907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14:paraId="3C7E183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4C7341F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7CB711C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1631BFB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3) Администрация обеспечивает устранение опечаток и ошибок в документах, являющихся результатом предоставления муниципальной услуги; </w:t>
      </w:r>
    </w:p>
    <w:p w14:paraId="0D954AD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 срок устранения опечаток и ошибок не должен превышать 3 (трех) рабочих дней с даты регистрации заявления, указанного в подпункте 1 пункта </w:t>
      </w:r>
      <w:r w:rsidRPr="00C20971">
        <w:rPr>
          <w:rFonts w:ascii="Times New Roman" w:eastAsia="Times New Roman" w:hAnsi="Times New Roman"/>
          <w:szCs w:val="21"/>
          <w:lang w:eastAsia="ru-RU"/>
        </w:rPr>
        <w:br/>
        <w:t xml:space="preserve">3.12 настоящего подраздела. </w:t>
      </w:r>
    </w:p>
    <w:p w14:paraId="3365E9A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Cs w:val="21"/>
          <w:lang w:eastAsia="ru-RU"/>
        </w:rPr>
      </w:pPr>
    </w:p>
    <w:p w14:paraId="67C0D486"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IV. Формы контроля за исполнением административного регламента</w:t>
      </w:r>
    </w:p>
    <w:p w14:paraId="6BA60F5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CA8583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4C684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B495E2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38AD1F3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6494155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Текущий контроль осуществляется путем проведения проверок:</w:t>
      </w:r>
    </w:p>
    <w:p w14:paraId="20029A1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решений о предоставлении (об отказе в предоставлении) муниципальной услуги;</w:t>
      </w:r>
    </w:p>
    <w:p w14:paraId="1EDD6F9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выявления и устранения нарушений прав граждан;</w:t>
      </w:r>
    </w:p>
    <w:p w14:paraId="300FDA6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B39E79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775C38D"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DBC74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6978941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51D6BB5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35DD787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lastRenderedPageBreak/>
        <w:t>- соблюдение сроков предоставления муниципальной услуги;</w:t>
      </w:r>
    </w:p>
    <w:p w14:paraId="0C62EC6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соблюдение положений настоящего Административного регламента;</w:t>
      </w:r>
    </w:p>
    <w:p w14:paraId="4A142BB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правильность и обоснованность принятого решения об отказе в предоставлении муниципальной услуги. </w:t>
      </w:r>
    </w:p>
    <w:p w14:paraId="02DD244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Основанием для проведения внеплановых проверок являются:</w:t>
      </w:r>
    </w:p>
    <w:p w14:paraId="78C6999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органа местного самоуправления муниципального образования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w:t>
      </w:r>
    </w:p>
    <w:p w14:paraId="75FF9DE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6A59D2E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2FBD67C"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260173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B68178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органа местного самоуправления муниципального образования </w:t>
      </w:r>
      <w:proofErr w:type="spellStart"/>
      <w:r w:rsidRPr="00C20971">
        <w:rPr>
          <w:rFonts w:ascii="Times New Roman" w:eastAsia="Times New Roman" w:hAnsi="Times New Roman"/>
          <w:szCs w:val="21"/>
          <w:lang w:eastAsia="ru-RU"/>
        </w:rPr>
        <w:t>Озерненского</w:t>
      </w:r>
      <w:proofErr w:type="spellEnd"/>
      <w:r w:rsidRPr="00C20971">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 </w:t>
      </w:r>
    </w:p>
    <w:p w14:paraId="035AD7B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4F11E96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D352761"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34AF3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F31EDD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97E923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Граждане, их объединения и организации также имеют право:</w:t>
      </w:r>
    </w:p>
    <w:p w14:paraId="77BB655F"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направлять замечания и предложения по улучшению доступности и качества предоставления муниципальной услуги;</w:t>
      </w:r>
    </w:p>
    <w:p w14:paraId="6B2CEC3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вносить предложения о мерах по устранению нарушений настоящего Административного регламента.</w:t>
      </w:r>
    </w:p>
    <w:p w14:paraId="356ED9D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8A6E6B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5ECDDE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B08E8F6"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FDE189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662DA1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5.1. 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1955478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7A4B43E"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A397F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3090EA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83300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0CD6217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к руководителю многофункционального центра – на решения и действия (бездействие) работника многофункционального центра;</w:t>
      </w:r>
    </w:p>
    <w:p w14:paraId="0DCF5A9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к учредителю многофункционального центра – на решение и действия (бездействие) многофункционального центра.</w:t>
      </w:r>
    </w:p>
    <w:p w14:paraId="66D2B30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14:paraId="3C2A4C5D"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3DC05032"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D161C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1CA12AC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DF29DB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F9A0ACB"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 xml:space="preserve">Перечень нормативных правовых актов, регулирующих порядок досудебного (внесудебного) обжалования действий (бездействия) и (или) </w:t>
      </w:r>
      <w:r w:rsidRPr="00C20971">
        <w:rPr>
          <w:rFonts w:ascii="Times New Roman" w:eastAsia="Times New Roman" w:hAnsi="Times New Roman"/>
          <w:b/>
          <w:szCs w:val="21"/>
          <w:lang w:eastAsia="ru-RU"/>
        </w:rPr>
        <w:t>решений, принятых (осуществленных) в ходе предоставления муниципальной услуги</w:t>
      </w:r>
    </w:p>
    <w:p w14:paraId="239CCAF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51232891"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14:paraId="4CD81D6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Федеральным законом от 27.07.2010 № 210-ФЗ «Об организации предоставления государственных и муниципальных услуг»;</w:t>
      </w:r>
    </w:p>
    <w:p w14:paraId="19ED441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E595B3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50CAC9E"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246CAE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00E26E17"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9A612F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3335B5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6.1 Многофункциональный центр осуществляет:</w:t>
      </w:r>
    </w:p>
    <w:p w14:paraId="2442E48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545730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45A6334"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иные процедуры и действия, предусмотренные Федеральным законом № 210-ФЗ. </w:t>
      </w:r>
    </w:p>
    <w:p w14:paraId="5A9C9A4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4D8891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20F05C7"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Информирование заявителей</w:t>
      </w:r>
    </w:p>
    <w:p w14:paraId="555D6A6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7BC7B35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6.2. Информирование заявителя многофункциональными центрами осуществляется следующими способами:</w:t>
      </w:r>
    </w:p>
    <w:p w14:paraId="37387DE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0D42EAA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5B30B313"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7652D8C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528A27"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08AE7C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изложить обращение в письменной форме (ответ направляется заявителю в соответствии со способом, указанным в обращении);</w:t>
      </w:r>
    </w:p>
    <w:p w14:paraId="1BEB004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 назначить другое время для консультаций. </w:t>
      </w:r>
    </w:p>
    <w:p w14:paraId="2175AFBB"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AE364E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40A31F87" w14:textId="77777777" w:rsidR="00C20971" w:rsidRPr="00C20971" w:rsidRDefault="00C20971" w:rsidP="00C20971">
      <w:pPr>
        <w:tabs>
          <w:tab w:val="left" w:pos="709"/>
        </w:tabs>
        <w:overflowPunct w:val="0"/>
        <w:autoSpaceDE w:val="0"/>
        <w:autoSpaceDN w:val="0"/>
        <w:adjustRightInd w:val="0"/>
        <w:spacing w:after="0" w:line="240" w:lineRule="auto"/>
        <w:ind w:firstLine="709"/>
        <w:jc w:val="center"/>
        <w:textAlignment w:val="baseline"/>
        <w:rPr>
          <w:rFonts w:ascii="Times New Roman" w:eastAsia="Times New Roman" w:hAnsi="Times New Roman"/>
          <w:b/>
          <w:szCs w:val="21"/>
          <w:lang w:eastAsia="ru-RU"/>
        </w:rPr>
      </w:pPr>
      <w:r w:rsidRPr="00C20971">
        <w:rPr>
          <w:rFonts w:ascii="Times New Roman" w:eastAsia="Times New Roman" w:hAnsi="Times New Roman"/>
          <w:b/>
          <w:szCs w:val="21"/>
          <w:lang w:eastAsia="ru-RU"/>
        </w:rPr>
        <w:t>Выдача заявителю результата предоставления муниципальной услуги</w:t>
      </w:r>
    </w:p>
    <w:p w14:paraId="4CFD529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p>
    <w:p w14:paraId="2D5533F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38B70915"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lastRenderedPageBreak/>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60E4449E"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0294102"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Работник многофункционального центра осуществляет следующие действия:</w:t>
      </w:r>
    </w:p>
    <w:p w14:paraId="39AFBAE0"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A0F25A"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проверяет полномочия представителя заявителя (в случае обращения представителя заявителя);</w:t>
      </w:r>
    </w:p>
    <w:p w14:paraId="2A7E2B6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определяет статус исполнения заявления заявителя в ГИС;</w:t>
      </w:r>
    </w:p>
    <w:p w14:paraId="4553FDE9"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40B846"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EA2D18"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выдает документы заявителю, при необходимости запрашивает у заявителя подписи за каждый выданный документ;</w:t>
      </w:r>
    </w:p>
    <w:p w14:paraId="7DD0DF7C" w14:textId="77777777" w:rsidR="00C20971" w:rsidRPr="00C20971" w:rsidRDefault="00C20971" w:rsidP="00C20971">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C20971">
        <w:rPr>
          <w:rFonts w:ascii="Times New Roman" w:eastAsia="Times New Roman" w:hAnsi="Times New Roman"/>
          <w:szCs w:val="21"/>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2F449C02" w14:textId="794793A2" w:rsidR="00765137" w:rsidRDefault="00765137" w:rsidP="00765137">
      <w:pPr>
        <w:spacing w:after="0" w:line="240" w:lineRule="auto"/>
        <w:rPr>
          <w:rFonts w:ascii="Times New Roman" w:hAnsi="Times New Roman"/>
          <w:szCs w:val="21"/>
        </w:rPr>
      </w:pPr>
    </w:p>
    <w:p w14:paraId="07913A0E" w14:textId="77777777" w:rsidR="00C20971" w:rsidRPr="00765137" w:rsidRDefault="00C20971" w:rsidP="00765137">
      <w:pPr>
        <w:spacing w:after="0" w:line="240" w:lineRule="auto"/>
        <w:rPr>
          <w:rFonts w:ascii="Times New Roman" w:hAnsi="Times New Roman"/>
          <w:szCs w:val="21"/>
        </w:rPr>
      </w:pPr>
    </w:p>
    <w:p w14:paraId="0AFB783F"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Приложение № 1</w:t>
      </w:r>
    </w:p>
    <w:p w14:paraId="6C40CBF2"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 xml:space="preserve">к Административному регламенту по предоставлению муниципальной услуги «Установление публичного сервитута в соответствии с Главой </w:t>
      </w:r>
      <w:r w:rsidRPr="00C20971">
        <w:rPr>
          <w:rFonts w:ascii="Times New Roman" w:hAnsi="Times New Roman"/>
          <w:szCs w:val="21"/>
          <w:lang w:bidi="en-US"/>
        </w:rPr>
        <w:t>V</w:t>
      </w:r>
      <w:r w:rsidRPr="00C20971">
        <w:rPr>
          <w:rFonts w:ascii="Times New Roman" w:hAnsi="Times New Roman"/>
          <w:szCs w:val="21"/>
        </w:rPr>
        <w:t>.7. Земельного кодекса Российской Федерации»</w:t>
      </w:r>
    </w:p>
    <w:p w14:paraId="0CDCF290" w14:textId="77777777" w:rsidR="00C20971" w:rsidRPr="00C20971" w:rsidRDefault="00C20971" w:rsidP="00C20971">
      <w:pPr>
        <w:jc w:val="right"/>
        <w:rPr>
          <w:rFonts w:ascii="Times New Roman" w:hAnsi="Times New Roman"/>
          <w:szCs w:val="21"/>
        </w:rPr>
      </w:pPr>
      <w:r w:rsidRPr="00C20971">
        <w:rPr>
          <w:rFonts w:ascii="Times New Roman" w:hAnsi="Times New Roman"/>
          <w:b/>
          <w:szCs w:val="21"/>
        </w:rPr>
        <w:t>________</w:t>
      </w:r>
      <w:r w:rsidRPr="00C20971">
        <w:rPr>
          <w:rFonts w:ascii="Times New Roman" w:hAnsi="Times New Roman"/>
          <w:szCs w:val="21"/>
        </w:rPr>
        <w:t>________________________</w:t>
      </w:r>
    </w:p>
    <w:p w14:paraId="1352244E"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51477B55"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_____________________________________________</w:t>
      </w:r>
    </w:p>
    <w:p w14:paraId="3E535228"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его почтовый индекс и адрес, телефон, адрес электронной почты</w:t>
      </w:r>
    </w:p>
    <w:p w14:paraId="1D83A00D" w14:textId="77777777" w:rsidR="00C20971" w:rsidRPr="00C20971" w:rsidRDefault="00C20971" w:rsidP="00C20971">
      <w:pPr>
        <w:rPr>
          <w:rFonts w:ascii="Times New Roman" w:hAnsi="Times New Roman"/>
          <w:szCs w:val="21"/>
        </w:rPr>
      </w:pPr>
    </w:p>
    <w:p w14:paraId="5D9FCC31" w14:textId="77777777" w:rsidR="00C20971" w:rsidRPr="00C20971" w:rsidRDefault="00C20971" w:rsidP="00C20971">
      <w:pPr>
        <w:rPr>
          <w:rFonts w:ascii="Times New Roman" w:hAnsi="Times New Roman"/>
          <w:szCs w:val="21"/>
        </w:rPr>
      </w:pPr>
    </w:p>
    <w:p w14:paraId="566959DA" w14:textId="419800DC" w:rsidR="00C20971" w:rsidRPr="00C20971" w:rsidRDefault="00C20971" w:rsidP="003D108A">
      <w:pPr>
        <w:jc w:val="center"/>
        <w:rPr>
          <w:rFonts w:ascii="Times New Roman" w:hAnsi="Times New Roman"/>
          <w:b/>
          <w:szCs w:val="21"/>
        </w:rPr>
      </w:pPr>
      <w:r w:rsidRPr="00C20971">
        <w:rPr>
          <w:rFonts w:ascii="Times New Roman" w:hAnsi="Times New Roman"/>
          <w:b/>
          <w:szCs w:val="21"/>
        </w:rPr>
        <w:t>УВЕДОМЛЕНИЕ</w:t>
      </w:r>
    </w:p>
    <w:p w14:paraId="22A8E92C" w14:textId="77777777" w:rsidR="00C20971" w:rsidRPr="00C20971" w:rsidRDefault="00C20971" w:rsidP="003D108A">
      <w:pPr>
        <w:jc w:val="center"/>
        <w:rPr>
          <w:rFonts w:ascii="Times New Roman" w:hAnsi="Times New Roman"/>
          <w:szCs w:val="21"/>
        </w:rPr>
      </w:pPr>
      <w:r w:rsidRPr="00C20971">
        <w:rPr>
          <w:rFonts w:ascii="Times New Roman" w:hAnsi="Times New Roman"/>
          <w:b/>
          <w:szCs w:val="21"/>
        </w:rPr>
        <w:t>об отказе в приеме документов, необходимых для предоставления услуги</w:t>
      </w:r>
    </w:p>
    <w:p w14:paraId="450602D1" w14:textId="77777777" w:rsidR="00C20971" w:rsidRPr="00C20971" w:rsidRDefault="00C20971" w:rsidP="00C20971">
      <w:pPr>
        <w:rPr>
          <w:rFonts w:ascii="Times New Roman" w:hAnsi="Times New Roman"/>
          <w:szCs w:val="21"/>
        </w:rPr>
      </w:pPr>
    </w:p>
    <w:p w14:paraId="12A6F0DB"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В приеме документов, необходимых для предоставления услуги «Установление публичного сервитута в соответствии с главой V.7. Земельного кодекса Российской Федерации», Вам отказано по следующим основаниям: </w:t>
      </w:r>
    </w:p>
    <w:p w14:paraId="2972CEBD" w14:textId="77777777" w:rsidR="00C20971" w:rsidRPr="00C20971" w:rsidRDefault="00C20971" w:rsidP="00C20971">
      <w:pPr>
        <w:rPr>
          <w:rFonts w:ascii="Times New Roman" w:hAnsi="Times New Roman"/>
          <w:szCs w:val="21"/>
        </w:rPr>
      </w:pPr>
      <w:r w:rsidRPr="00C20971">
        <w:rPr>
          <w:rFonts w:ascii="Times New Roman" w:hAnsi="Times New Roman"/>
          <w:szCs w:val="21"/>
        </w:rPr>
        <w:t>____________________________________________________________________</w:t>
      </w:r>
    </w:p>
    <w:p w14:paraId="3471DF95" w14:textId="77777777" w:rsidR="00C20971" w:rsidRPr="00C20971" w:rsidRDefault="00C20971" w:rsidP="00C20971">
      <w:pPr>
        <w:rPr>
          <w:rFonts w:ascii="Times New Roman" w:hAnsi="Times New Roman"/>
          <w:szCs w:val="21"/>
        </w:rPr>
      </w:pPr>
      <w:r w:rsidRPr="00C20971">
        <w:rPr>
          <w:rFonts w:ascii="Times New Roman" w:hAnsi="Times New Roman"/>
          <w:szCs w:val="21"/>
        </w:rPr>
        <w:t>(указываются основания, предусмотренные пунктом 2.12 Административного регламента предоставления муниципальной услуги)</w:t>
      </w:r>
    </w:p>
    <w:p w14:paraId="0F9B3671" w14:textId="77777777" w:rsidR="00C20971" w:rsidRPr="00C20971" w:rsidRDefault="00C20971" w:rsidP="00C20971">
      <w:pPr>
        <w:rPr>
          <w:rFonts w:ascii="Times New Roman" w:hAnsi="Times New Roman"/>
          <w:szCs w:val="21"/>
        </w:rPr>
      </w:pPr>
    </w:p>
    <w:p w14:paraId="50844253"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Дополнительная информация: _______________________________________. </w:t>
      </w:r>
    </w:p>
    <w:p w14:paraId="7CF1499C"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Вы вправе повторно обратиться в Администрацию с заявлением о предоставлении услуги после устранения указанных нарушений. </w:t>
      </w:r>
    </w:p>
    <w:p w14:paraId="2DBA5EA4" w14:textId="6EAC5480" w:rsidR="00C20971" w:rsidRPr="00C20971" w:rsidRDefault="00C20971" w:rsidP="00C20971">
      <w:pPr>
        <w:rPr>
          <w:rFonts w:ascii="Times New Roman" w:hAnsi="Times New Roman"/>
          <w:szCs w:val="21"/>
        </w:rPr>
      </w:pPr>
      <w:r w:rsidRPr="00C20971">
        <w:rPr>
          <w:rFonts w:ascii="Times New Roman" w:hAnsi="Times New Roman"/>
          <w:szCs w:val="21"/>
        </w:rPr>
        <w:t>Данный отказ может быть обжалован в досудебном порядке путем направления жалобы в Администрацию, а также в судебном порядке.</w:t>
      </w:r>
    </w:p>
    <w:p w14:paraId="61CD85A1" w14:textId="77777777" w:rsidR="00C20971" w:rsidRPr="00C20971" w:rsidRDefault="00C20971" w:rsidP="00C20971">
      <w:pPr>
        <w:rPr>
          <w:rFonts w:ascii="Times New Roman" w:hAnsi="Times New Roman"/>
          <w:szCs w:val="21"/>
        </w:rPr>
      </w:pPr>
    </w:p>
    <w:tbl>
      <w:tblPr>
        <w:tblW w:w="0" w:type="auto"/>
        <w:tblInd w:w="108" w:type="dxa"/>
        <w:tblLook w:val="0000" w:firstRow="0" w:lastRow="0" w:firstColumn="0" w:lastColumn="0" w:noHBand="0" w:noVBand="0"/>
      </w:tblPr>
      <w:tblGrid>
        <w:gridCol w:w="4186"/>
        <w:gridCol w:w="3071"/>
      </w:tblGrid>
      <w:tr w:rsidR="00C20971" w:rsidRPr="00C20971" w14:paraId="245A4CC7" w14:textId="77777777" w:rsidTr="00D231BD">
        <w:trPr>
          <w:trHeight w:val="1080"/>
        </w:trPr>
        <w:tc>
          <w:tcPr>
            <w:tcW w:w="5580" w:type="dxa"/>
          </w:tcPr>
          <w:p w14:paraId="248C5957"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Глава муниципального образования </w:t>
            </w:r>
            <w:proofErr w:type="spellStart"/>
            <w:r w:rsidRPr="00C20971">
              <w:rPr>
                <w:rFonts w:ascii="Times New Roman" w:hAnsi="Times New Roman"/>
                <w:szCs w:val="21"/>
              </w:rPr>
              <w:t>Озерненского</w:t>
            </w:r>
            <w:proofErr w:type="spellEnd"/>
            <w:r w:rsidRPr="00C20971">
              <w:rPr>
                <w:rFonts w:ascii="Times New Roman" w:hAnsi="Times New Roman"/>
                <w:szCs w:val="21"/>
              </w:rPr>
              <w:t xml:space="preserve"> городского поселения Духовщинского района</w:t>
            </w:r>
          </w:p>
          <w:p w14:paraId="374C2F01"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 Смоленской области</w:t>
            </w:r>
          </w:p>
        </w:tc>
        <w:tc>
          <w:tcPr>
            <w:tcW w:w="4680" w:type="dxa"/>
          </w:tcPr>
          <w:p w14:paraId="00B40F63" w14:textId="77777777" w:rsidR="00C20971" w:rsidRPr="00C20971" w:rsidRDefault="00C20971" w:rsidP="00C20971">
            <w:pPr>
              <w:rPr>
                <w:rFonts w:ascii="Times New Roman" w:hAnsi="Times New Roman"/>
                <w:b/>
                <w:szCs w:val="21"/>
              </w:rPr>
            </w:pPr>
          </w:p>
          <w:p w14:paraId="16BEEA29" w14:textId="77777777" w:rsidR="00C20971" w:rsidRPr="00C20971" w:rsidRDefault="00C20971" w:rsidP="00C20971">
            <w:pPr>
              <w:rPr>
                <w:rFonts w:ascii="Times New Roman" w:hAnsi="Times New Roman"/>
                <w:b/>
                <w:szCs w:val="21"/>
              </w:rPr>
            </w:pPr>
          </w:p>
          <w:p w14:paraId="3529EC48" w14:textId="77777777" w:rsidR="00C20971" w:rsidRPr="00C20971" w:rsidRDefault="00C20971" w:rsidP="00C20971">
            <w:pPr>
              <w:rPr>
                <w:rFonts w:ascii="Times New Roman" w:hAnsi="Times New Roman"/>
                <w:b/>
                <w:szCs w:val="21"/>
              </w:rPr>
            </w:pPr>
          </w:p>
        </w:tc>
      </w:tr>
    </w:tbl>
    <w:p w14:paraId="37403C7B" w14:textId="77777777" w:rsidR="00C20971" w:rsidRPr="00C20971" w:rsidRDefault="00C20971" w:rsidP="00C20971">
      <w:pPr>
        <w:rPr>
          <w:rFonts w:ascii="Times New Roman" w:hAnsi="Times New Roman"/>
          <w:b/>
          <w:szCs w:val="21"/>
        </w:rPr>
      </w:pPr>
      <w:r w:rsidRPr="00C20971">
        <w:rPr>
          <w:rFonts w:ascii="Times New Roman" w:hAnsi="Times New Roman"/>
          <w:szCs w:val="21"/>
        </w:rPr>
        <w:tab/>
      </w:r>
      <w:r w:rsidRPr="00C20971">
        <w:rPr>
          <w:rFonts w:ascii="Times New Roman" w:hAnsi="Times New Roman"/>
          <w:b/>
          <w:szCs w:val="21"/>
        </w:rPr>
        <w:t>_______________        Ф.И.О.</w:t>
      </w:r>
    </w:p>
    <w:p w14:paraId="365D1622"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               (подпись)</w:t>
      </w:r>
    </w:p>
    <w:p w14:paraId="39EAC05A" w14:textId="77777777" w:rsidR="00C20971" w:rsidRPr="00C20971" w:rsidRDefault="00C20971" w:rsidP="00C20971">
      <w:pPr>
        <w:rPr>
          <w:rFonts w:ascii="Times New Roman" w:hAnsi="Times New Roman"/>
          <w:szCs w:val="21"/>
        </w:rPr>
      </w:pPr>
    </w:p>
    <w:p w14:paraId="7DE22119" w14:textId="77777777" w:rsidR="00C20971" w:rsidRPr="00C20971" w:rsidRDefault="00C20971" w:rsidP="00C20971">
      <w:pPr>
        <w:rPr>
          <w:rFonts w:ascii="Times New Roman" w:hAnsi="Times New Roman"/>
          <w:b/>
          <w:szCs w:val="21"/>
        </w:rPr>
      </w:pPr>
    </w:p>
    <w:p w14:paraId="671CA534"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Приложение № 2</w:t>
      </w:r>
    </w:p>
    <w:p w14:paraId="50FAB619" w14:textId="77777777" w:rsidR="00C20971" w:rsidRPr="00C20971" w:rsidRDefault="00C20971" w:rsidP="00C20971">
      <w:pPr>
        <w:jc w:val="right"/>
        <w:rPr>
          <w:rFonts w:ascii="Times New Roman" w:hAnsi="Times New Roman"/>
          <w:szCs w:val="21"/>
        </w:rPr>
      </w:pPr>
      <w:r w:rsidRPr="00C20971">
        <w:rPr>
          <w:rFonts w:ascii="Times New Roman" w:hAnsi="Times New Roman"/>
          <w:szCs w:val="21"/>
        </w:rPr>
        <w:t xml:space="preserve">к Административному регламенту по предоставлению муниципальной услуги «Установление публичного сервитута в соответствии с Главой </w:t>
      </w:r>
      <w:r w:rsidRPr="00C20971">
        <w:rPr>
          <w:rFonts w:ascii="Times New Roman" w:hAnsi="Times New Roman"/>
          <w:szCs w:val="21"/>
          <w:lang w:bidi="en-US"/>
        </w:rPr>
        <w:t>V</w:t>
      </w:r>
      <w:r w:rsidRPr="00C20971">
        <w:rPr>
          <w:rFonts w:ascii="Times New Roman" w:hAnsi="Times New Roman"/>
          <w:szCs w:val="21"/>
        </w:rPr>
        <w:t>.7. Земельного кодекса Российской Федерации»</w:t>
      </w:r>
    </w:p>
    <w:p w14:paraId="3D28C0BD" w14:textId="77777777" w:rsidR="00C20971" w:rsidRPr="00C20971" w:rsidRDefault="00C20971" w:rsidP="00C20971">
      <w:pPr>
        <w:rPr>
          <w:rFonts w:ascii="Times New Roman" w:hAnsi="Times New Roman"/>
          <w:szCs w:val="21"/>
        </w:rPr>
      </w:pPr>
    </w:p>
    <w:p w14:paraId="5F76DC77" w14:textId="2C1B5119" w:rsidR="00C20971" w:rsidRPr="00C20971" w:rsidRDefault="00C20971" w:rsidP="00C20971">
      <w:pPr>
        <w:jc w:val="center"/>
        <w:rPr>
          <w:rFonts w:ascii="Times New Roman" w:hAnsi="Times New Roman"/>
          <w:b/>
          <w:szCs w:val="21"/>
        </w:rPr>
      </w:pPr>
      <w:r w:rsidRPr="00C20971">
        <w:rPr>
          <w:rFonts w:ascii="Times New Roman" w:hAnsi="Times New Roman"/>
          <w:b/>
          <w:szCs w:val="21"/>
        </w:rPr>
        <w:t>ХОДАТАЙСТВО</w:t>
      </w:r>
    </w:p>
    <w:p w14:paraId="6DF497D8" w14:textId="77777777" w:rsidR="00C20971" w:rsidRPr="00C20971" w:rsidRDefault="00C20971" w:rsidP="00C20971">
      <w:pPr>
        <w:jc w:val="center"/>
        <w:rPr>
          <w:rFonts w:ascii="Times New Roman" w:hAnsi="Times New Roman"/>
          <w:b/>
          <w:szCs w:val="21"/>
        </w:rPr>
      </w:pPr>
      <w:r w:rsidRPr="00C20971">
        <w:rPr>
          <w:rFonts w:ascii="Times New Roman" w:hAnsi="Times New Roman"/>
          <w:b/>
          <w:szCs w:val="21"/>
        </w:rPr>
        <w:t>об установлении публичного сервитута</w:t>
      </w:r>
      <w:r w:rsidRPr="00C20971">
        <w:rPr>
          <w:rFonts w:ascii="Times New Roman" w:hAnsi="Times New Roman"/>
          <w:szCs w:val="21"/>
        </w:rPr>
        <w:t xml:space="preserve"> </w:t>
      </w:r>
      <w:r w:rsidRPr="00C20971">
        <w:rPr>
          <w:rFonts w:ascii="Times New Roman" w:hAnsi="Times New Roman"/>
          <w:b/>
          <w:szCs w:val="21"/>
        </w:rPr>
        <w:t>в соответствии с Главой V.7. Земельного кодекса Российской Федерации</w:t>
      </w:r>
    </w:p>
    <w:p w14:paraId="5B7238C5" w14:textId="77777777" w:rsidR="00C20971" w:rsidRPr="00C20971" w:rsidRDefault="00C20971" w:rsidP="00C20971">
      <w:pPr>
        <w:rPr>
          <w:rFonts w:ascii="Times New Roman" w:hAnsi="Times New Roman"/>
          <w:b/>
          <w:szCs w:val="21"/>
        </w:rPr>
      </w:pPr>
    </w:p>
    <w:p w14:paraId="47F8CEC8" w14:textId="77777777" w:rsidR="00C20971" w:rsidRPr="00C20971" w:rsidRDefault="00C20971" w:rsidP="00C20971">
      <w:pPr>
        <w:rPr>
          <w:rFonts w:ascii="Times New Roman" w:hAnsi="Times New Roman"/>
          <w:szCs w:val="21"/>
        </w:rPr>
      </w:pPr>
      <w:r w:rsidRPr="00C20971">
        <w:rPr>
          <w:rFonts w:ascii="Times New Roman" w:hAnsi="Times New Roman"/>
          <w:szCs w:val="21"/>
        </w:rPr>
        <w:t>Прошу установить публичный сервитут в отношении земель и (или) земельного(</w:t>
      </w:r>
      <w:proofErr w:type="spellStart"/>
      <w:r w:rsidRPr="00C20971">
        <w:rPr>
          <w:rFonts w:ascii="Times New Roman" w:hAnsi="Times New Roman"/>
          <w:szCs w:val="21"/>
        </w:rPr>
        <w:t>ых</w:t>
      </w:r>
      <w:proofErr w:type="spellEnd"/>
      <w:r w:rsidRPr="00C20971">
        <w:rPr>
          <w:rFonts w:ascii="Times New Roman" w:hAnsi="Times New Roman"/>
          <w:szCs w:val="21"/>
        </w:rPr>
        <w:t>) участка(</w:t>
      </w:r>
      <w:proofErr w:type="spellStart"/>
      <w:r w:rsidRPr="00C20971">
        <w:rPr>
          <w:rFonts w:ascii="Times New Roman" w:hAnsi="Times New Roman"/>
          <w:szCs w:val="21"/>
        </w:rPr>
        <w:t>ов</w:t>
      </w:r>
      <w:proofErr w:type="spellEnd"/>
      <w:r w:rsidRPr="00C20971">
        <w:rPr>
          <w:rFonts w:ascii="Times New Roman" w:hAnsi="Times New Roman"/>
          <w:szCs w:val="21"/>
        </w:rPr>
        <w:t>) в целях ________________________________________</w:t>
      </w:r>
    </w:p>
    <w:p w14:paraId="2F21BA1B" w14:textId="77777777" w:rsidR="00C20971" w:rsidRPr="00C20971" w:rsidRDefault="00C20971" w:rsidP="00C20971">
      <w:pPr>
        <w:rPr>
          <w:rFonts w:ascii="Times New Roman" w:hAnsi="Times New Roman"/>
          <w:szCs w:val="21"/>
        </w:rPr>
      </w:pPr>
      <w:r w:rsidRPr="00C20971">
        <w:rPr>
          <w:rFonts w:ascii="Times New Roman" w:hAnsi="Times New Roman"/>
          <w:szCs w:val="21"/>
        </w:rPr>
        <w:t>____________________________________________________________________.</w:t>
      </w:r>
    </w:p>
    <w:p w14:paraId="3BED636B" w14:textId="77777777" w:rsidR="00C20971" w:rsidRPr="00C20971" w:rsidRDefault="00C20971" w:rsidP="00C20971">
      <w:pPr>
        <w:rPr>
          <w:rFonts w:ascii="Times New Roman" w:hAnsi="Times New Roman"/>
          <w:szCs w:val="21"/>
        </w:rPr>
      </w:pPr>
      <w:r w:rsidRPr="00C20971">
        <w:rPr>
          <w:rFonts w:ascii="Times New Roman" w:hAnsi="Times New Roman"/>
          <w:szCs w:val="21"/>
        </w:rPr>
        <w:t>(</w:t>
      </w:r>
      <w:r w:rsidRPr="00C20971">
        <w:rPr>
          <w:rFonts w:ascii="Times New Roman" w:hAnsi="Times New Roman"/>
          <w:i/>
          <w:szCs w:val="21"/>
        </w:rPr>
        <w:t xml:space="preserve">указываются цели, </w:t>
      </w:r>
      <w:r w:rsidRPr="003D108A">
        <w:rPr>
          <w:rFonts w:ascii="Times New Roman" w:hAnsi="Times New Roman"/>
          <w:i/>
          <w:szCs w:val="21"/>
        </w:rPr>
        <w:t xml:space="preserve">предусмотренные </w:t>
      </w:r>
      <w:hyperlink r:id="rId91" w:history="1">
        <w:r w:rsidRPr="003D108A">
          <w:rPr>
            <w:rStyle w:val="aff3"/>
            <w:rFonts w:ascii="Times New Roman" w:hAnsi="Times New Roman"/>
            <w:i/>
            <w:color w:val="auto"/>
            <w:szCs w:val="21"/>
          </w:rPr>
          <w:t>статьей 39.37 Земельного кодекса Российской Федерации</w:t>
        </w:r>
      </w:hyperlink>
      <w:r w:rsidRPr="003D108A">
        <w:rPr>
          <w:rFonts w:ascii="Times New Roman" w:hAnsi="Times New Roman"/>
          <w:i/>
          <w:szCs w:val="21"/>
        </w:rPr>
        <w:t xml:space="preserve"> или статьей 3.6 Федерального закона от 2510.2001 № 137-ФЗ «О введении в действие </w:t>
      </w:r>
      <w:hyperlink r:id="rId92" w:history="1">
        <w:r w:rsidRPr="003D108A">
          <w:rPr>
            <w:rStyle w:val="aff3"/>
            <w:rFonts w:ascii="Times New Roman" w:hAnsi="Times New Roman"/>
            <w:i/>
            <w:color w:val="auto"/>
            <w:szCs w:val="21"/>
          </w:rPr>
          <w:t>Земельного кодекса Российской Федерации</w:t>
        </w:r>
      </w:hyperlink>
      <w:r w:rsidRPr="00C20971">
        <w:rPr>
          <w:rFonts w:ascii="Times New Roman" w:hAnsi="Times New Roman"/>
          <w:i/>
          <w:szCs w:val="21"/>
        </w:rPr>
        <w:t>»).</w:t>
      </w:r>
    </w:p>
    <w:p w14:paraId="1D0BCFE6" w14:textId="77777777" w:rsidR="00C20971" w:rsidRPr="00C20971" w:rsidRDefault="00C20971" w:rsidP="00C20971">
      <w:pPr>
        <w:rPr>
          <w:rFonts w:ascii="Times New Roman" w:hAnsi="Times New Roman"/>
          <w:szCs w:val="21"/>
        </w:rPr>
      </w:pPr>
      <w:r w:rsidRPr="00C20971">
        <w:rPr>
          <w:rFonts w:ascii="Times New Roman" w:hAnsi="Times New Roman"/>
          <w:szCs w:val="21"/>
        </w:rPr>
        <w:t>Испрашиваемый срок публичного сервитута: __________________________.</w:t>
      </w:r>
    </w:p>
    <w:p w14:paraId="69335DBB" w14:textId="77777777" w:rsidR="00C20971" w:rsidRPr="00C20971" w:rsidRDefault="00C20971" w:rsidP="00C20971">
      <w:pPr>
        <w:rPr>
          <w:rFonts w:ascii="Times New Roman" w:hAnsi="Times New Roman"/>
          <w:szCs w:val="21"/>
        </w:rPr>
      </w:pPr>
      <w:r w:rsidRPr="00C20971">
        <w:rPr>
          <w:rFonts w:ascii="Times New Roman" w:hAnsi="Times New Roman"/>
          <w:szCs w:val="21"/>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________________________________________________________________</w:t>
      </w:r>
    </w:p>
    <w:p w14:paraId="7273A197" w14:textId="0905A1D4" w:rsidR="00C20971" w:rsidRPr="00C20971" w:rsidRDefault="00C20971" w:rsidP="00C20971">
      <w:pPr>
        <w:rPr>
          <w:rFonts w:ascii="Times New Roman" w:hAnsi="Times New Roman"/>
          <w:szCs w:val="21"/>
        </w:rPr>
      </w:pPr>
      <w:r w:rsidRPr="00C20971">
        <w:rPr>
          <w:rFonts w:ascii="Times New Roman" w:hAnsi="Times New Roman"/>
          <w:szCs w:val="21"/>
        </w:rPr>
        <w:t>Обоснование необходимости установления публичного сервиту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8CDB4" w14:textId="58C7EE16" w:rsidR="00C20971" w:rsidRPr="00C20971" w:rsidRDefault="00C20971" w:rsidP="00C20971">
      <w:pPr>
        <w:rPr>
          <w:rFonts w:ascii="Times New Roman" w:hAnsi="Times New Roman"/>
          <w:szCs w:val="21"/>
        </w:rPr>
      </w:pPr>
      <w:r w:rsidRPr="00C20971">
        <w:rPr>
          <w:rFonts w:ascii="Times New Roman" w:hAnsi="Times New Roman"/>
          <w:szCs w:val="21"/>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Формы):______________________________________________________________________________________________________</w:t>
      </w:r>
    </w:p>
    <w:p w14:paraId="3918208C" w14:textId="77777777" w:rsidR="00C20971" w:rsidRPr="00C20971" w:rsidRDefault="00C20971" w:rsidP="00C20971">
      <w:pPr>
        <w:rPr>
          <w:rFonts w:ascii="Times New Roman" w:hAnsi="Times New Roman"/>
          <w:szCs w:val="21"/>
        </w:rPr>
      </w:pPr>
      <w:r w:rsidRPr="00C20971">
        <w:rPr>
          <w:rFonts w:ascii="Times New Roman" w:hAnsi="Times New Roman"/>
          <w:i/>
          <w:szCs w:val="21"/>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20971">
        <w:rPr>
          <w:rFonts w:ascii="Times New Roman" w:hAnsi="Times New Roman"/>
          <w:szCs w:val="21"/>
        </w:rPr>
        <w:t>)</w:t>
      </w:r>
    </w:p>
    <w:p w14:paraId="6DA57080" w14:textId="77777777" w:rsidR="00C20971" w:rsidRPr="00C20971" w:rsidRDefault="00C20971" w:rsidP="00C20971">
      <w:pPr>
        <w:rPr>
          <w:rFonts w:ascii="Times New Roman" w:hAnsi="Times New Roman"/>
          <w:szCs w:val="21"/>
        </w:rPr>
      </w:pPr>
      <w:r w:rsidRPr="00C20971">
        <w:rPr>
          <w:rFonts w:ascii="Times New Roman" w:hAnsi="Times New Roman"/>
          <w:szCs w:val="21"/>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14:paraId="7ED9CFF0" w14:textId="77777777" w:rsidR="00C20971" w:rsidRPr="00C20971" w:rsidRDefault="00C20971" w:rsidP="00C20971">
      <w:pPr>
        <w:rPr>
          <w:rFonts w:ascii="Times New Roman" w:hAnsi="Times New Roman"/>
          <w:szCs w:val="21"/>
        </w:rPr>
      </w:pPr>
      <w:r w:rsidRPr="00C20971">
        <w:rPr>
          <w:rFonts w:ascii="Times New Roman" w:hAnsi="Times New Roman"/>
          <w:szCs w:val="21"/>
        </w:rPr>
        <w:t>________________________________________________________________________</w:t>
      </w:r>
    </w:p>
    <w:p w14:paraId="18718F8F" w14:textId="18D0AA93" w:rsidR="00C20971" w:rsidRPr="00C20971" w:rsidRDefault="00C20971" w:rsidP="00C20971">
      <w:pPr>
        <w:rPr>
          <w:rFonts w:ascii="Times New Roman" w:hAnsi="Times New Roman"/>
          <w:szCs w:val="21"/>
        </w:rPr>
      </w:pPr>
      <w:r w:rsidRPr="00C20971">
        <w:rPr>
          <w:rFonts w:ascii="Times New Roman" w:hAnsi="Times New Roman"/>
          <w:szCs w:val="21"/>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________________________________________________________________________</w:t>
      </w:r>
    </w:p>
    <w:p w14:paraId="4466DA41" w14:textId="77777777" w:rsidR="00C20971" w:rsidRPr="00C20971" w:rsidRDefault="00C20971" w:rsidP="00C20971">
      <w:pPr>
        <w:rPr>
          <w:rFonts w:ascii="Times New Roman" w:hAnsi="Times New Roman"/>
          <w:szCs w:val="21"/>
        </w:rPr>
      </w:pPr>
      <w:r w:rsidRPr="00C20971">
        <w:rPr>
          <w:rFonts w:ascii="Times New Roman" w:hAnsi="Times New Roman"/>
          <w:szCs w:val="21"/>
        </w:rPr>
        <w:t>Приложения к заявлению:</w:t>
      </w:r>
    </w:p>
    <w:p w14:paraId="18058695" w14:textId="6E644C51" w:rsidR="00C20971" w:rsidRPr="00C20971" w:rsidRDefault="00C20971" w:rsidP="00C20971">
      <w:pPr>
        <w:rPr>
          <w:rFonts w:ascii="Times New Roman" w:hAnsi="Times New Roman"/>
          <w:szCs w:val="21"/>
        </w:rPr>
      </w:pPr>
      <w:r w:rsidRPr="00C20971">
        <w:rPr>
          <w:rFonts w:ascii="Times New Roman" w:hAnsi="Times New Roman"/>
          <w:szCs w:val="21"/>
        </w:rPr>
        <w:t>_______________________________________________________________</w:t>
      </w:r>
    </w:p>
    <w:p w14:paraId="2708AF8A" w14:textId="77777777" w:rsidR="00C20971" w:rsidRPr="00C20971" w:rsidRDefault="00C20971" w:rsidP="00C20971">
      <w:pPr>
        <w:rPr>
          <w:rFonts w:ascii="Times New Roman" w:hAnsi="Times New Roman"/>
          <w:szCs w:val="21"/>
        </w:rPr>
      </w:pPr>
      <w:r w:rsidRPr="00C20971">
        <w:rPr>
          <w:rFonts w:ascii="Times New Roman" w:hAnsi="Times New Roman"/>
          <w:szCs w:val="21"/>
        </w:rPr>
        <w:t>Результат предоставления услуги прошу (указывается один из перечисленных способов):</w:t>
      </w:r>
    </w:p>
    <w:p w14:paraId="1342F775" w14:textId="77777777" w:rsidR="00C20971" w:rsidRPr="00C20971" w:rsidRDefault="00C20971" w:rsidP="00C20971">
      <w:pPr>
        <w:rPr>
          <w:rFonts w:ascii="Times New Roman" w:hAnsi="Times New Roman"/>
          <w:szCs w:val="21"/>
        </w:rPr>
      </w:pPr>
      <w:r w:rsidRPr="00C20971">
        <w:rPr>
          <w:rFonts w:ascii="Times New Roman" w:hAnsi="Times New Roman"/>
          <w:szCs w:val="21"/>
        </w:rPr>
        <w:t>- направить в форме электронного документа в Личный кабинет на ЕПГУ/РПГУ</w:t>
      </w:r>
    </w:p>
    <w:p w14:paraId="0B1C116F" w14:textId="77777777" w:rsidR="00C20971" w:rsidRPr="00C20971" w:rsidRDefault="00C20971" w:rsidP="00C20971">
      <w:pPr>
        <w:rPr>
          <w:rFonts w:ascii="Times New Roman" w:hAnsi="Times New Roman"/>
          <w:szCs w:val="21"/>
        </w:rPr>
      </w:pPr>
      <w:r w:rsidRPr="00C20971">
        <w:rPr>
          <w:rFonts w:ascii="Times New Roman" w:hAnsi="Times New Roman"/>
          <w:szCs w:val="21"/>
        </w:rPr>
        <w:t>- выдать на бумажном носителе при личном обращении в Администрация местного самоуправления, организацию либо в МФЦ, расположенном по адресу: _______________________</w:t>
      </w:r>
    </w:p>
    <w:p w14:paraId="4ED57F34" w14:textId="77777777" w:rsidR="00C20971" w:rsidRPr="00C20971" w:rsidRDefault="00C20971" w:rsidP="00C20971">
      <w:pPr>
        <w:rPr>
          <w:rFonts w:ascii="Times New Roman" w:hAnsi="Times New Roman"/>
          <w:szCs w:val="21"/>
        </w:rPr>
      </w:pPr>
      <w:r w:rsidRPr="00C20971">
        <w:rPr>
          <w:rFonts w:ascii="Times New Roman" w:hAnsi="Times New Roman"/>
          <w:szCs w:val="21"/>
        </w:rPr>
        <w:t>- направить на бумажном носителе на почтовый адрес: _______________________________</w:t>
      </w:r>
    </w:p>
    <w:p w14:paraId="47C8BE14" w14:textId="1F71DE27" w:rsidR="00C20971" w:rsidRPr="00C20971" w:rsidRDefault="00C20971" w:rsidP="00C20971">
      <w:pPr>
        <w:rPr>
          <w:rFonts w:ascii="Times New Roman" w:hAnsi="Times New Roman"/>
          <w:szCs w:val="21"/>
        </w:rPr>
      </w:pPr>
      <w:r w:rsidRPr="00C20971">
        <w:rPr>
          <w:rFonts w:ascii="Times New Roman" w:hAnsi="Times New Roman"/>
          <w:szCs w:val="21"/>
        </w:rPr>
        <w:t>_____________________________________________________________________________________</w:t>
      </w:r>
    </w:p>
    <w:p w14:paraId="7B30E7F1" w14:textId="77777777" w:rsidR="00C20971" w:rsidRPr="00C20971" w:rsidRDefault="00C20971" w:rsidP="00C20971">
      <w:pPr>
        <w:rPr>
          <w:rFonts w:ascii="Times New Roman" w:hAnsi="Times New Roman"/>
          <w:szCs w:val="21"/>
        </w:rPr>
      </w:pPr>
      <w:r w:rsidRPr="00C20971">
        <w:rPr>
          <w:rFonts w:ascii="Times New Roman" w:hAnsi="Times New Roman"/>
          <w:szCs w:val="21"/>
        </w:rPr>
        <w:lastRenderedPageBreak/>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14:paraId="1E3F1139" w14:textId="77777777" w:rsidR="00C20971" w:rsidRPr="00C20971" w:rsidRDefault="00C20971" w:rsidP="00C20971">
      <w:pPr>
        <w:rPr>
          <w:rFonts w:ascii="Times New Roman" w:hAnsi="Times New Roman"/>
          <w:b/>
          <w:szCs w:val="21"/>
        </w:rPr>
      </w:pPr>
    </w:p>
    <w:p w14:paraId="18DCA70F" w14:textId="2F02F4B0" w:rsidR="00C20971" w:rsidRPr="00C20971" w:rsidRDefault="00C20971" w:rsidP="00C20971">
      <w:pPr>
        <w:rPr>
          <w:rFonts w:ascii="Times New Roman" w:hAnsi="Times New Roman"/>
          <w:b/>
          <w:szCs w:val="21"/>
        </w:rPr>
      </w:pPr>
      <w:r w:rsidRPr="00C20971">
        <w:rPr>
          <w:rFonts w:ascii="Times New Roman" w:hAnsi="Times New Roman"/>
          <w:szCs w:val="21"/>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p w14:paraId="6401966E"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              _____________________                   _________________________                                                _______________</w:t>
      </w:r>
    </w:p>
    <w:p w14:paraId="2BF4EBB4" w14:textId="77777777" w:rsidR="00C20971" w:rsidRPr="00C20971" w:rsidRDefault="00C20971" w:rsidP="00C20971">
      <w:pPr>
        <w:rPr>
          <w:rFonts w:ascii="Times New Roman" w:hAnsi="Times New Roman"/>
          <w:szCs w:val="21"/>
        </w:rPr>
      </w:pPr>
      <w:r w:rsidRPr="00C20971">
        <w:rPr>
          <w:rFonts w:ascii="Times New Roman" w:hAnsi="Times New Roman"/>
          <w:szCs w:val="21"/>
        </w:rPr>
        <w:t xml:space="preserve">             (</w:t>
      </w:r>
      <w:proofErr w:type="gramStart"/>
      <w:r w:rsidRPr="00C20971">
        <w:rPr>
          <w:rFonts w:ascii="Times New Roman" w:hAnsi="Times New Roman"/>
          <w:szCs w:val="21"/>
        </w:rPr>
        <w:t xml:space="preserve">подпись)   </w:t>
      </w:r>
      <w:proofErr w:type="gramEnd"/>
      <w:r w:rsidRPr="00C20971">
        <w:rPr>
          <w:rFonts w:ascii="Times New Roman" w:hAnsi="Times New Roman"/>
          <w:szCs w:val="21"/>
        </w:rPr>
        <w:t xml:space="preserve">                                           (расшифровка подписи)                                                                                             (дата)</w:t>
      </w:r>
    </w:p>
    <w:p w14:paraId="6E0327E3" w14:textId="77777777" w:rsidR="00C20971" w:rsidRDefault="00C20971" w:rsidP="00C20971">
      <w:pPr>
        <w:rPr>
          <w:rFonts w:ascii="Times New Roman" w:hAnsi="Times New Roman"/>
          <w:szCs w:val="21"/>
        </w:rPr>
      </w:pPr>
    </w:p>
    <w:p w14:paraId="002C45B4" w14:textId="77777777" w:rsidR="00B3474A" w:rsidRPr="00B3474A" w:rsidRDefault="00B3474A" w:rsidP="00B3474A">
      <w:pPr>
        <w:rPr>
          <w:rFonts w:ascii="Times New Roman" w:hAnsi="Times New Roman"/>
          <w:szCs w:val="21"/>
        </w:rPr>
      </w:pPr>
    </w:p>
    <w:p w14:paraId="3D7AB2C7"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Приложение № 3</w:t>
      </w:r>
    </w:p>
    <w:p w14:paraId="27295277"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 xml:space="preserve">к Административному регламенту по предоставлению муниципальной услуги «Установление публичного сервитута в соответствии с Главой </w:t>
      </w:r>
      <w:r w:rsidRPr="00B3474A">
        <w:rPr>
          <w:rFonts w:ascii="Times New Roman" w:hAnsi="Times New Roman"/>
          <w:szCs w:val="21"/>
          <w:lang w:bidi="en-US"/>
        </w:rPr>
        <w:t>V</w:t>
      </w:r>
      <w:r w:rsidRPr="00B3474A">
        <w:rPr>
          <w:rFonts w:ascii="Times New Roman" w:hAnsi="Times New Roman"/>
          <w:szCs w:val="21"/>
        </w:rPr>
        <w:t>.7. Земельного кодекса Российской Федерации»</w:t>
      </w:r>
    </w:p>
    <w:p w14:paraId="774D5CBE" w14:textId="77777777" w:rsidR="00B3474A" w:rsidRPr="00B3474A" w:rsidRDefault="00B3474A" w:rsidP="00B3474A">
      <w:pPr>
        <w:jc w:val="right"/>
        <w:rPr>
          <w:rFonts w:ascii="Times New Roman" w:hAnsi="Times New Roman"/>
          <w:szCs w:val="21"/>
        </w:rPr>
      </w:pPr>
    </w:p>
    <w:p w14:paraId="6DEBEA18"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________________________________</w:t>
      </w:r>
    </w:p>
    <w:p w14:paraId="0E808B57"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746E3C61"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_____________________________________________</w:t>
      </w:r>
    </w:p>
    <w:p w14:paraId="440F42C9" w14:textId="77777777" w:rsidR="00B3474A" w:rsidRPr="00B3474A" w:rsidRDefault="00B3474A" w:rsidP="00B3474A">
      <w:pPr>
        <w:jc w:val="right"/>
        <w:rPr>
          <w:rFonts w:ascii="Times New Roman" w:hAnsi="Times New Roman"/>
          <w:szCs w:val="21"/>
        </w:rPr>
      </w:pPr>
      <w:r w:rsidRPr="00B3474A">
        <w:rPr>
          <w:rFonts w:ascii="Times New Roman" w:hAnsi="Times New Roman"/>
          <w:szCs w:val="21"/>
        </w:rPr>
        <w:t>его почтовый индекс и адрес, телефон, адрес электронной почты</w:t>
      </w:r>
    </w:p>
    <w:p w14:paraId="1881E214" w14:textId="77777777" w:rsidR="00B3474A" w:rsidRPr="00B3474A" w:rsidRDefault="00B3474A" w:rsidP="00B3474A">
      <w:pPr>
        <w:rPr>
          <w:rFonts w:ascii="Times New Roman" w:hAnsi="Times New Roman"/>
          <w:szCs w:val="21"/>
        </w:rPr>
      </w:pPr>
    </w:p>
    <w:p w14:paraId="49CAD090" w14:textId="7E3728F4" w:rsidR="00B3474A" w:rsidRPr="00B3474A" w:rsidRDefault="00B3474A" w:rsidP="00B3474A">
      <w:pPr>
        <w:jc w:val="center"/>
        <w:rPr>
          <w:rFonts w:ascii="Times New Roman" w:hAnsi="Times New Roman"/>
          <w:b/>
          <w:szCs w:val="21"/>
        </w:rPr>
      </w:pPr>
      <w:r w:rsidRPr="00B3474A">
        <w:rPr>
          <w:rFonts w:ascii="Times New Roman" w:hAnsi="Times New Roman"/>
          <w:b/>
          <w:szCs w:val="21"/>
        </w:rPr>
        <w:t>РЕШЕНИЕ (УВЕДОМЛЕНИЕ)</w:t>
      </w:r>
    </w:p>
    <w:p w14:paraId="6F00AC7A" w14:textId="25C47E8A" w:rsidR="00B3474A" w:rsidRPr="00B3474A" w:rsidRDefault="00B3474A" w:rsidP="00B3474A">
      <w:pPr>
        <w:jc w:val="center"/>
        <w:rPr>
          <w:rFonts w:ascii="Times New Roman" w:hAnsi="Times New Roman"/>
          <w:b/>
          <w:szCs w:val="21"/>
        </w:rPr>
      </w:pPr>
      <w:r w:rsidRPr="00B3474A">
        <w:rPr>
          <w:rFonts w:ascii="Times New Roman" w:hAnsi="Times New Roman"/>
          <w:b/>
          <w:szCs w:val="21"/>
        </w:rPr>
        <w:t>об отказе в предоставлении муниципальной услуги</w:t>
      </w:r>
    </w:p>
    <w:p w14:paraId="07E5A5A8" w14:textId="77777777" w:rsidR="00B3474A" w:rsidRPr="00B3474A" w:rsidRDefault="00B3474A" w:rsidP="00B3474A">
      <w:pPr>
        <w:rPr>
          <w:rFonts w:ascii="Times New Roman" w:hAnsi="Times New Roman"/>
          <w:szCs w:val="21"/>
        </w:rPr>
      </w:pPr>
      <w:r w:rsidRPr="00B3474A">
        <w:rPr>
          <w:rFonts w:ascii="Times New Roman" w:hAnsi="Times New Roman"/>
          <w:szCs w:val="21"/>
        </w:rPr>
        <w:t>По результатам рассмотрения заявления и документов по услуге «Установление публичного сервитута в соответствии с главой V.7. Земельного кодекса Российской Федерации»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____________________________________________________________________</w:t>
      </w:r>
    </w:p>
    <w:p w14:paraId="1010CFB6" w14:textId="77777777" w:rsidR="00B3474A" w:rsidRPr="00B3474A" w:rsidRDefault="00B3474A" w:rsidP="00B3474A">
      <w:pPr>
        <w:rPr>
          <w:rFonts w:ascii="Times New Roman" w:hAnsi="Times New Roman"/>
          <w:szCs w:val="21"/>
        </w:rPr>
      </w:pPr>
      <w:r w:rsidRPr="00B3474A">
        <w:rPr>
          <w:rFonts w:ascii="Times New Roman" w:hAnsi="Times New Roman"/>
          <w:szCs w:val="21"/>
        </w:rPr>
        <w:t xml:space="preserve">____________________________________________________________________. </w:t>
      </w:r>
    </w:p>
    <w:p w14:paraId="611A1891" w14:textId="332ECEE9" w:rsidR="00B3474A" w:rsidRPr="00B3474A" w:rsidRDefault="00B3474A" w:rsidP="00B3474A">
      <w:pPr>
        <w:rPr>
          <w:rFonts w:ascii="Times New Roman" w:hAnsi="Times New Roman"/>
          <w:szCs w:val="21"/>
        </w:rPr>
      </w:pPr>
      <w:r w:rsidRPr="00B3474A">
        <w:rPr>
          <w:rFonts w:ascii="Times New Roman" w:hAnsi="Times New Roman"/>
          <w:szCs w:val="21"/>
        </w:rPr>
        <w:t xml:space="preserve"> (указываются основания, предусмотренные пунктом 2.14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w:t>
      </w:r>
    </w:p>
    <w:p w14:paraId="412D5E59" w14:textId="77777777" w:rsidR="00B3474A" w:rsidRPr="00B3474A" w:rsidRDefault="00B3474A" w:rsidP="00B3474A">
      <w:pPr>
        <w:rPr>
          <w:rFonts w:ascii="Times New Roman" w:hAnsi="Times New Roman"/>
          <w:szCs w:val="21"/>
        </w:rPr>
      </w:pPr>
      <w:r w:rsidRPr="00B3474A">
        <w:rPr>
          <w:rFonts w:ascii="Times New Roman" w:hAnsi="Times New Roman"/>
          <w:szCs w:val="21"/>
        </w:rPr>
        <w:t xml:space="preserve">Дополнительная информация: _______________________________________. </w:t>
      </w:r>
    </w:p>
    <w:p w14:paraId="048956D9" w14:textId="77777777" w:rsidR="00B3474A" w:rsidRPr="00B3474A" w:rsidRDefault="00B3474A" w:rsidP="00B3474A">
      <w:pPr>
        <w:rPr>
          <w:rFonts w:ascii="Times New Roman" w:hAnsi="Times New Roman"/>
          <w:szCs w:val="21"/>
        </w:rPr>
      </w:pPr>
      <w:r w:rsidRPr="00B3474A">
        <w:rPr>
          <w:rFonts w:ascii="Times New Roman" w:hAnsi="Times New Roman"/>
          <w:szCs w:val="21"/>
        </w:rPr>
        <w:t xml:space="preserve">Вы вправе повторно обратиться c заявлением о предоставлении услуги после устранения указанных нарушений. </w:t>
      </w:r>
    </w:p>
    <w:p w14:paraId="6C211C48" w14:textId="60A19DC7" w:rsidR="00B3474A" w:rsidRPr="00B3474A" w:rsidRDefault="00B3474A" w:rsidP="00B3474A">
      <w:pPr>
        <w:rPr>
          <w:rFonts w:ascii="Times New Roman" w:hAnsi="Times New Roman"/>
          <w:szCs w:val="21"/>
        </w:rPr>
      </w:pPr>
      <w:r w:rsidRPr="00B3474A">
        <w:rPr>
          <w:rFonts w:ascii="Times New Roman" w:hAnsi="Times New Roman"/>
          <w:szCs w:val="2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Ind w:w="108" w:type="dxa"/>
        <w:tblLook w:val="0000" w:firstRow="0" w:lastRow="0" w:firstColumn="0" w:lastColumn="0" w:noHBand="0" w:noVBand="0"/>
      </w:tblPr>
      <w:tblGrid>
        <w:gridCol w:w="3862"/>
        <w:gridCol w:w="3395"/>
      </w:tblGrid>
      <w:tr w:rsidR="00B3474A" w:rsidRPr="00B3474A" w14:paraId="14B187F1" w14:textId="77777777" w:rsidTr="00D231BD">
        <w:trPr>
          <w:trHeight w:val="1080"/>
        </w:trPr>
        <w:tc>
          <w:tcPr>
            <w:tcW w:w="5580" w:type="dxa"/>
          </w:tcPr>
          <w:p w14:paraId="4D46EEF1" w14:textId="77777777" w:rsidR="00B3474A" w:rsidRPr="00B3474A" w:rsidRDefault="00B3474A" w:rsidP="00B3474A">
            <w:pPr>
              <w:rPr>
                <w:rFonts w:ascii="Times New Roman" w:hAnsi="Times New Roman"/>
                <w:szCs w:val="21"/>
              </w:rPr>
            </w:pPr>
            <w:r w:rsidRPr="00B3474A">
              <w:rPr>
                <w:rFonts w:ascii="Times New Roman" w:hAnsi="Times New Roman"/>
                <w:szCs w:val="21"/>
              </w:rPr>
              <w:t xml:space="preserve">Глава муниципального образования </w:t>
            </w:r>
            <w:proofErr w:type="spellStart"/>
            <w:r w:rsidRPr="00B3474A">
              <w:rPr>
                <w:rFonts w:ascii="Times New Roman" w:hAnsi="Times New Roman"/>
                <w:szCs w:val="21"/>
              </w:rPr>
              <w:t>Озерненского</w:t>
            </w:r>
            <w:proofErr w:type="spellEnd"/>
            <w:r w:rsidRPr="00B3474A">
              <w:rPr>
                <w:rFonts w:ascii="Times New Roman" w:hAnsi="Times New Roman"/>
                <w:szCs w:val="21"/>
              </w:rPr>
              <w:t xml:space="preserve"> городского поселения Духовщинского района </w:t>
            </w:r>
          </w:p>
          <w:p w14:paraId="354965E6" w14:textId="77777777" w:rsidR="00B3474A" w:rsidRPr="00B3474A" w:rsidRDefault="00B3474A" w:rsidP="00B3474A">
            <w:pPr>
              <w:rPr>
                <w:rFonts w:ascii="Times New Roman" w:hAnsi="Times New Roman"/>
                <w:szCs w:val="21"/>
              </w:rPr>
            </w:pPr>
            <w:r w:rsidRPr="00B3474A">
              <w:rPr>
                <w:rFonts w:ascii="Times New Roman" w:hAnsi="Times New Roman"/>
                <w:szCs w:val="21"/>
              </w:rPr>
              <w:t>Смоленской области</w:t>
            </w:r>
          </w:p>
        </w:tc>
        <w:tc>
          <w:tcPr>
            <w:tcW w:w="4680" w:type="dxa"/>
          </w:tcPr>
          <w:p w14:paraId="5BD6F3EE" w14:textId="77777777" w:rsidR="00B3474A" w:rsidRPr="00B3474A" w:rsidRDefault="00B3474A" w:rsidP="00B3474A">
            <w:pPr>
              <w:rPr>
                <w:rFonts w:ascii="Times New Roman" w:hAnsi="Times New Roman"/>
                <w:b/>
                <w:szCs w:val="21"/>
              </w:rPr>
            </w:pPr>
          </w:p>
          <w:p w14:paraId="6058E752" w14:textId="77777777" w:rsidR="00B3474A" w:rsidRPr="00B3474A" w:rsidRDefault="00B3474A" w:rsidP="00B3474A">
            <w:pPr>
              <w:rPr>
                <w:rFonts w:ascii="Times New Roman" w:hAnsi="Times New Roman"/>
                <w:b/>
                <w:szCs w:val="21"/>
              </w:rPr>
            </w:pPr>
          </w:p>
          <w:p w14:paraId="4DAF2A47" w14:textId="77777777" w:rsidR="00B3474A" w:rsidRPr="00B3474A" w:rsidRDefault="00B3474A" w:rsidP="00B3474A">
            <w:pPr>
              <w:rPr>
                <w:rFonts w:ascii="Times New Roman" w:hAnsi="Times New Roman"/>
                <w:b/>
                <w:szCs w:val="21"/>
              </w:rPr>
            </w:pPr>
            <w:r w:rsidRPr="00B3474A">
              <w:rPr>
                <w:rFonts w:ascii="Times New Roman" w:hAnsi="Times New Roman"/>
                <w:b/>
                <w:szCs w:val="21"/>
              </w:rPr>
              <w:t>_______________        Ф.И.О.</w:t>
            </w:r>
          </w:p>
          <w:p w14:paraId="53F5B870" w14:textId="77777777" w:rsidR="00B3474A" w:rsidRPr="00B3474A" w:rsidRDefault="00B3474A" w:rsidP="00B3474A">
            <w:pPr>
              <w:rPr>
                <w:rFonts w:ascii="Times New Roman" w:hAnsi="Times New Roman"/>
                <w:b/>
                <w:szCs w:val="21"/>
              </w:rPr>
            </w:pPr>
            <w:r w:rsidRPr="00B3474A">
              <w:rPr>
                <w:rFonts w:ascii="Times New Roman" w:hAnsi="Times New Roman"/>
                <w:szCs w:val="21"/>
              </w:rPr>
              <w:t>(подпись)</w:t>
            </w:r>
          </w:p>
        </w:tc>
      </w:tr>
    </w:tbl>
    <w:p w14:paraId="705CABED" w14:textId="77777777" w:rsidR="00B3474A" w:rsidRPr="00C20971" w:rsidRDefault="00B3474A" w:rsidP="00C20971">
      <w:pPr>
        <w:rPr>
          <w:rFonts w:ascii="Times New Roman" w:hAnsi="Times New Roman"/>
          <w:szCs w:val="21"/>
        </w:rPr>
      </w:pPr>
    </w:p>
    <w:p w14:paraId="5DC32C98" w14:textId="77777777" w:rsidR="00444063" w:rsidRPr="00444063" w:rsidRDefault="00444063" w:rsidP="00444063">
      <w:pPr>
        <w:jc w:val="right"/>
        <w:rPr>
          <w:rFonts w:ascii="Times New Roman" w:hAnsi="Times New Roman"/>
          <w:szCs w:val="21"/>
        </w:rPr>
      </w:pPr>
      <w:r w:rsidRPr="00444063">
        <w:rPr>
          <w:rFonts w:ascii="Times New Roman" w:hAnsi="Times New Roman"/>
          <w:szCs w:val="21"/>
        </w:rPr>
        <w:t xml:space="preserve">                Приложение № 4</w:t>
      </w:r>
    </w:p>
    <w:p w14:paraId="6AF6E9E9" w14:textId="77777777" w:rsidR="00444063" w:rsidRDefault="00444063" w:rsidP="00444063">
      <w:pPr>
        <w:jc w:val="right"/>
        <w:rPr>
          <w:rFonts w:ascii="Times New Roman" w:hAnsi="Times New Roman"/>
          <w:szCs w:val="21"/>
        </w:rPr>
      </w:pPr>
      <w:r w:rsidRPr="00444063">
        <w:rPr>
          <w:rFonts w:ascii="Times New Roman" w:hAnsi="Times New Roman"/>
          <w:szCs w:val="21"/>
        </w:rPr>
        <w:t>к Административному</w:t>
      </w:r>
    </w:p>
    <w:p w14:paraId="354488CE" w14:textId="77777777" w:rsidR="00444063" w:rsidRDefault="00444063" w:rsidP="00444063">
      <w:pPr>
        <w:jc w:val="right"/>
        <w:rPr>
          <w:rFonts w:ascii="Times New Roman" w:hAnsi="Times New Roman"/>
          <w:szCs w:val="21"/>
        </w:rPr>
      </w:pPr>
      <w:r w:rsidRPr="00444063">
        <w:rPr>
          <w:rFonts w:ascii="Times New Roman" w:hAnsi="Times New Roman"/>
          <w:szCs w:val="21"/>
        </w:rPr>
        <w:t xml:space="preserve">                 регламенту по предоставлению</w:t>
      </w:r>
    </w:p>
    <w:p w14:paraId="2392A6A7" w14:textId="1D78904D" w:rsidR="00444063" w:rsidRPr="00444063" w:rsidRDefault="00444063" w:rsidP="00444063">
      <w:pPr>
        <w:jc w:val="right"/>
        <w:rPr>
          <w:rFonts w:ascii="Times New Roman" w:hAnsi="Times New Roman"/>
          <w:szCs w:val="21"/>
        </w:rPr>
      </w:pPr>
      <w:r w:rsidRPr="00444063">
        <w:rPr>
          <w:rFonts w:ascii="Times New Roman" w:hAnsi="Times New Roman"/>
          <w:szCs w:val="21"/>
        </w:rPr>
        <w:t xml:space="preserve"> муниципальной услуги</w:t>
      </w:r>
    </w:p>
    <w:p w14:paraId="4C100991" w14:textId="77777777" w:rsidR="00444063" w:rsidRPr="00444063" w:rsidRDefault="00444063" w:rsidP="00444063">
      <w:pPr>
        <w:rPr>
          <w:rFonts w:ascii="Times New Roman" w:hAnsi="Times New Roman"/>
          <w:szCs w:val="21"/>
        </w:rPr>
      </w:pPr>
    </w:p>
    <w:p w14:paraId="1E4BE2A9" w14:textId="77777777" w:rsidR="00444063" w:rsidRPr="00444063" w:rsidRDefault="00444063" w:rsidP="00444063">
      <w:pPr>
        <w:jc w:val="center"/>
        <w:rPr>
          <w:rFonts w:ascii="Times New Roman" w:hAnsi="Times New Roman"/>
          <w:b/>
          <w:szCs w:val="21"/>
        </w:rPr>
      </w:pPr>
      <w:r w:rsidRPr="00444063">
        <w:rPr>
          <w:rFonts w:ascii="Times New Roman" w:hAnsi="Times New Roman"/>
          <w:b/>
          <w:szCs w:val="21"/>
        </w:rPr>
        <w:t>Состав, последовательность и сроки выполнения административных процедур (действий)</w:t>
      </w:r>
    </w:p>
    <w:p w14:paraId="60431ED8" w14:textId="21410E78" w:rsidR="00444063" w:rsidRDefault="00444063" w:rsidP="00444063">
      <w:pPr>
        <w:jc w:val="center"/>
        <w:rPr>
          <w:rFonts w:ascii="Times New Roman" w:hAnsi="Times New Roman"/>
          <w:b/>
          <w:szCs w:val="21"/>
        </w:rPr>
      </w:pPr>
      <w:r w:rsidRPr="00444063">
        <w:rPr>
          <w:rFonts w:ascii="Times New Roman" w:hAnsi="Times New Roman"/>
          <w:b/>
          <w:szCs w:val="21"/>
        </w:rPr>
        <w:t>при предоставлении муниципальной услуги</w:t>
      </w:r>
    </w:p>
    <w:p w14:paraId="1FD6E64D" w14:textId="77777777" w:rsidR="00C55D3A" w:rsidRDefault="00C55D3A" w:rsidP="00444063">
      <w:pPr>
        <w:jc w:val="center"/>
        <w:rPr>
          <w:rFonts w:ascii="Times New Roman" w:hAnsi="Times New Roman"/>
          <w:b/>
          <w:szCs w:val="21"/>
        </w:rPr>
      </w:pPr>
    </w:p>
    <w:tbl>
      <w:tblPr>
        <w:tblStyle w:val="94"/>
        <w:tblW w:w="7227" w:type="dxa"/>
        <w:tblLayout w:type="fixed"/>
        <w:tblLook w:val="04A0" w:firstRow="1" w:lastRow="0" w:firstColumn="1" w:lastColumn="0" w:noHBand="0" w:noVBand="1"/>
      </w:tblPr>
      <w:tblGrid>
        <w:gridCol w:w="1057"/>
        <w:gridCol w:w="1072"/>
        <w:gridCol w:w="1072"/>
        <w:gridCol w:w="1048"/>
        <w:gridCol w:w="1096"/>
        <w:gridCol w:w="804"/>
        <w:gridCol w:w="1078"/>
      </w:tblGrid>
      <w:tr w:rsidR="00F57042" w:rsidRPr="00F57042" w14:paraId="5C4C4D49" w14:textId="77777777" w:rsidTr="00D231BD">
        <w:trPr>
          <w:trHeight w:val="1556"/>
        </w:trPr>
        <w:tc>
          <w:tcPr>
            <w:tcW w:w="1057" w:type="dxa"/>
          </w:tcPr>
          <w:p w14:paraId="1CB483EA" w14:textId="77777777" w:rsidR="00F57042" w:rsidRPr="00F57042" w:rsidRDefault="00F57042" w:rsidP="00F57042">
            <w:pPr>
              <w:tabs>
                <w:tab w:val="left" w:pos="709"/>
              </w:tabs>
              <w:spacing w:after="0" w:line="240" w:lineRule="auto"/>
              <w:ind w:right="-108"/>
              <w:jc w:val="center"/>
              <w:rPr>
                <w:b/>
                <w:szCs w:val="21"/>
                <w:lang w:eastAsia="ru-RU"/>
              </w:rPr>
            </w:pPr>
            <w:r w:rsidRPr="00F57042">
              <w:rPr>
                <w:b/>
                <w:szCs w:val="21"/>
                <w:lang w:eastAsia="ru-RU"/>
              </w:rPr>
              <w:t>Основание для начала административной процедуры</w:t>
            </w:r>
          </w:p>
        </w:tc>
        <w:tc>
          <w:tcPr>
            <w:tcW w:w="1072" w:type="dxa"/>
          </w:tcPr>
          <w:p w14:paraId="5435661F" w14:textId="77777777" w:rsidR="00F57042" w:rsidRPr="00F57042" w:rsidRDefault="00F57042" w:rsidP="00F57042">
            <w:pPr>
              <w:tabs>
                <w:tab w:val="left" w:pos="709"/>
              </w:tabs>
              <w:spacing w:after="0" w:line="240" w:lineRule="auto"/>
              <w:ind w:right="-108"/>
              <w:jc w:val="center"/>
              <w:rPr>
                <w:b/>
                <w:szCs w:val="21"/>
                <w:lang w:eastAsia="ru-RU"/>
              </w:rPr>
            </w:pPr>
            <w:r w:rsidRPr="00F57042">
              <w:rPr>
                <w:b/>
                <w:szCs w:val="21"/>
                <w:lang w:eastAsia="ru-RU"/>
              </w:rPr>
              <w:t>Содержание административных действий</w:t>
            </w:r>
          </w:p>
        </w:tc>
        <w:tc>
          <w:tcPr>
            <w:tcW w:w="1072" w:type="dxa"/>
          </w:tcPr>
          <w:p w14:paraId="1F9BA35B" w14:textId="77777777" w:rsidR="00F57042" w:rsidRPr="00F57042" w:rsidRDefault="00F57042" w:rsidP="00F57042">
            <w:pPr>
              <w:tabs>
                <w:tab w:val="left" w:pos="420"/>
                <w:tab w:val="left" w:pos="709"/>
              </w:tabs>
              <w:spacing w:after="0" w:line="240" w:lineRule="auto"/>
              <w:ind w:left="-108" w:right="-55"/>
              <w:jc w:val="center"/>
              <w:rPr>
                <w:b/>
                <w:szCs w:val="21"/>
                <w:lang w:eastAsia="ru-RU"/>
              </w:rPr>
            </w:pPr>
            <w:r w:rsidRPr="00F57042">
              <w:rPr>
                <w:b/>
                <w:szCs w:val="21"/>
                <w:lang w:eastAsia="ru-RU"/>
              </w:rPr>
              <w:t>Срок выполнения административных действий</w:t>
            </w:r>
          </w:p>
        </w:tc>
        <w:tc>
          <w:tcPr>
            <w:tcW w:w="1048" w:type="dxa"/>
          </w:tcPr>
          <w:p w14:paraId="30D6A9B5" w14:textId="77777777" w:rsidR="00F57042" w:rsidRPr="00F57042" w:rsidRDefault="00F57042" w:rsidP="00F57042">
            <w:pPr>
              <w:tabs>
                <w:tab w:val="left" w:pos="709"/>
              </w:tabs>
              <w:spacing w:after="0" w:line="240" w:lineRule="auto"/>
              <w:ind w:left="-108" w:right="-159" w:firstLine="108"/>
              <w:jc w:val="center"/>
              <w:rPr>
                <w:b/>
                <w:szCs w:val="21"/>
                <w:lang w:eastAsia="ru-RU"/>
              </w:rPr>
            </w:pPr>
            <w:r w:rsidRPr="00F57042">
              <w:rPr>
                <w:b/>
                <w:szCs w:val="21"/>
                <w:lang w:eastAsia="ru-RU"/>
              </w:rPr>
              <w:t>Должностное лицо, ответственное за выполнение административного действия</w:t>
            </w:r>
          </w:p>
        </w:tc>
        <w:tc>
          <w:tcPr>
            <w:tcW w:w="1096" w:type="dxa"/>
          </w:tcPr>
          <w:p w14:paraId="363961D1" w14:textId="77777777" w:rsidR="00F57042" w:rsidRPr="00F57042" w:rsidRDefault="00F57042" w:rsidP="00F57042">
            <w:pPr>
              <w:tabs>
                <w:tab w:val="left" w:pos="709"/>
              </w:tabs>
              <w:spacing w:after="0" w:line="240" w:lineRule="auto"/>
              <w:ind w:right="-108"/>
              <w:jc w:val="center"/>
              <w:rPr>
                <w:b/>
                <w:szCs w:val="21"/>
                <w:lang w:eastAsia="ru-RU"/>
              </w:rPr>
            </w:pPr>
            <w:r w:rsidRPr="00F57042">
              <w:rPr>
                <w:b/>
                <w:szCs w:val="21"/>
                <w:lang w:eastAsia="ru-RU"/>
              </w:rPr>
              <w:t>Место выполнения административного действия/ используемая информационная система</w:t>
            </w:r>
          </w:p>
        </w:tc>
        <w:tc>
          <w:tcPr>
            <w:tcW w:w="804" w:type="dxa"/>
          </w:tcPr>
          <w:p w14:paraId="526A5954" w14:textId="77777777" w:rsidR="00F57042" w:rsidRPr="00F57042" w:rsidRDefault="00F57042" w:rsidP="00F57042">
            <w:pPr>
              <w:tabs>
                <w:tab w:val="left" w:pos="709"/>
              </w:tabs>
              <w:spacing w:after="0" w:line="240" w:lineRule="auto"/>
              <w:jc w:val="center"/>
              <w:rPr>
                <w:b/>
                <w:szCs w:val="21"/>
                <w:lang w:eastAsia="ru-RU"/>
              </w:rPr>
            </w:pPr>
            <w:r w:rsidRPr="00F57042">
              <w:rPr>
                <w:b/>
                <w:szCs w:val="21"/>
                <w:lang w:eastAsia="ru-RU"/>
              </w:rPr>
              <w:t>Критерии принятия решения</w:t>
            </w:r>
          </w:p>
        </w:tc>
        <w:tc>
          <w:tcPr>
            <w:tcW w:w="1074" w:type="dxa"/>
          </w:tcPr>
          <w:p w14:paraId="54F1D384" w14:textId="77777777" w:rsidR="00F57042" w:rsidRPr="00F57042" w:rsidRDefault="00F57042" w:rsidP="00F57042">
            <w:pPr>
              <w:tabs>
                <w:tab w:val="left" w:pos="709"/>
              </w:tabs>
              <w:spacing w:after="0" w:line="240" w:lineRule="auto"/>
              <w:ind w:right="-142"/>
              <w:jc w:val="center"/>
              <w:rPr>
                <w:b/>
                <w:szCs w:val="21"/>
                <w:lang w:eastAsia="ru-RU"/>
              </w:rPr>
            </w:pPr>
            <w:r w:rsidRPr="00F57042">
              <w:rPr>
                <w:b/>
                <w:szCs w:val="21"/>
                <w:lang w:eastAsia="ru-RU"/>
              </w:rPr>
              <w:t>Результат административного действия, способ фиксации</w:t>
            </w:r>
          </w:p>
        </w:tc>
      </w:tr>
      <w:tr w:rsidR="00F57042" w:rsidRPr="00F57042" w14:paraId="392EF2DF" w14:textId="77777777" w:rsidTr="00D231BD">
        <w:trPr>
          <w:trHeight w:val="259"/>
        </w:trPr>
        <w:tc>
          <w:tcPr>
            <w:tcW w:w="1057" w:type="dxa"/>
          </w:tcPr>
          <w:p w14:paraId="763DDDA8"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1</w:t>
            </w:r>
          </w:p>
        </w:tc>
        <w:tc>
          <w:tcPr>
            <w:tcW w:w="1072" w:type="dxa"/>
          </w:tcPr>
          <w:p w14:paraId="3E6D64B3"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2</w:t>
            </w:r>
          </w:p>
        </w:tc>
        <w:tc>
          <w:tcPr>
            <w:tcW w:w="1072" w:type="dxa"/>
          </w:tcPr>
          <w:p w14:paraId="05BD0BCF"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3</w:t>
            </w:r>
          </w:p>
        </w:tc>
        <w:tc>
          <w:tcPr>
            <w:tcW w:w="1048" w:type="dxa"/>
          </w:tcPr>
          <w:p w14:paraId="407AC370"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4</w:t>
            </w:r>
          </w:p>
        </w:tc>
        <w:tc>
          <w:tcPr>
            <w:tcW w:w="1096" w:type="dxa"/>
          </w:tcPr>
          <w:p w14:paraId="40A88537"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5</w:t>
            </w:r>
          </w:p>
        </w:tc>
        <w:tc>
          <w:tcPr>
            <w:tcW w:w="804" w:type="dxa"/>
          </w:tcPr>
          <w:p w14:paraId="1C0B6D8B"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6</w:t>
            </w:r>
          </w:p>
        </w:tc>
        <w:tc>
          <w:tcPr>
            <w:tcW w:w="1074" w:type="dxa"/>
          </w:tcPr>
          <w:p w14:paraId="7D7629CF" w14:textId="77777777" w:rsidR="00F57042" w:rsidRPr="00F57042" w:rsidRDefault="00F57042" w:rsidP="00F57042">
            <w:pPr>
              <w:tabs>
                <w:tab w:val="left" w:pos="709"/>
              </w:tabs>
              <w:spacing w:after="0" w:line="240" w:lineRule="auto"/>
              <w:jc w:val="center"/>
              <w:rPr>
                <w:szCs w:val="21"/>
                <w:lang w:eastAsia="ru-RU"/>
              </w:rPr>
            </w:pPr>
            <w:r w:rsidRPr="00F57042">
              <w:rPr>
                <w:szCs w:val="21"/>
                <w:lang w:eastAsia="ru-RU"/>
              </w:rPr>
              <w:t>7</w:t>
            </w:r>
          </w:p>
        </w:tc>
      </w:tr>
      <w:tr w:rsidR="00F57042" w:rsidRPr="00F57042" w14:paraId="71A66063" w14:textId="77777777" w:rsidTr="00D231BD">
        <w:trPr>
          <w:trHeight w:val="259"/>
        </w:trPr>
        <w:tc>
          <w:tcPr>
            <w:tcW w:w="7227" w:type="dxa"/>
            <w:gridSpan w:val="7"/>
          </w:tcPr>
          <w:p w14:paraId="5928147A" w14:textId="77777777" w:rsidR="00F57042" w:rsidRPr="00F57042" w:rsidRDefault="00F57042" w:rsidP="00F57042">
            <w:pPr>
              <w:tabs>
                <w:tab w:val="left" w:pos="709"/>
              </w:tabs>
              <w:spacing w:after="0" w:line="240" w:lineRule="auto"/>
              <w:jc w:val="center"/>
              <w:rPr>
                <w:b/>
                <w:i/>
                <w:szCs w:val="21"/>
                <w:lang w:eastAsia="ru-RU"/>
              </w:rPr>
            </w:pPr>
            <w:r w:rsidRPr="00F57042">
              <w:rPr>
                <w:b/>
                <w:i/>
                <w:szCs w:val="21"/>
                <w:lang w:eastAsia="ru-RU"/>
              </w:rPr>
              <w:t>1. Проверка документов и регистрация заявления</w:t>
            </w:r>
          </w:p>
        </w:tc>
      </w:tr>
      <w:tr w:rsidR="00F57042" w:rsidRPr="00F57042" w14:paraId="4CD511B6" w14:textId="77777777" w:rsidTr="00D231BD">
        <w:trPr>
          <w:trHeight w:val="2334"/>
        </w:trPr>
        <w:tc>
          <w:tcPr>
            <w:tcW w:w="1057" w:type="dxa"/>
            <w:tcBorders>
              <w:bottom w:val="nil"/>
            </w:tcBorders>
          </w:tcPr>
          <w:p w14:paraId="16CCAE87"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Поступление заявления и документов для предоставления муниципальной услуги в Администрация</w:t>
            </w:r>
          </w:p>
        </w:tc>
        <w:tc>
          <w:tcPr>
            <w:tcW w:w="1072" w:type="dxa"/>
          </w:tcPr>
          <w:p w14:paraId="45502E8F" w14:textId="0824B163" w:rsidR="00F57042" w:rsidRPr="00F57042" w:rsidRDefault="00F57042" w:rsidP="00F57042">
            <w:pPr>
              <w:tabs>
                <w:tab w:val="left" w:pos="709"/>
              </w:tabs>
              <w:spacing w:after="0" w:line="240" w:lineRule="auto"/>
              <w:ind w:right="-108"/>
              <w:rPr>
                <w:b/>
                <w:szCs w:val="21"/>
                <w:lang w:eastAsia="ru-RU"/>
              </w:rPr>
            </w:pPr>
            <w:r w:rsidRPr="00F57042">
              <w:rPr>
                <w:szCs w:val="21"/>
                <w:lang w:eastAsia="ru-RU"/>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tc>
        <w:tc>
          <w:tcPr>
            <w:tcW w:w="1072" w:type="dxa"/>
            <w:tcBorders>
              <w:bottom w:val="single" w:sz="4" w:space="0" w:color="000000"/>
            </w:tcBorders>
          </w:tcPr>
          <w:p w14:paraId="301702A9"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1 рабочий день</w:t>
            </w:r>
          </w:p>
        </w:tc>
        <w:tc>
          <w:tcPr>
            <w:tcW w:w="1048" w:type="dxa"/>
            <w:vMerge w:val="restart"/>
          </w:tcPr>
          <w:p w14:paraId="7DCDD7A5"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vMerge w:val="restart"/>
          </w:tcPr>
          <w:p w14:paraId="5CD6D55E"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 / ГИС</w:t>
            </w:r>
          </w:p>
        </w:tc>
        <w:tc>
          <w:tcPr>
            <w:tcW w:w="804" w:type="dxa"/>
            <w:vMerge w:val="restart"/>
          </w:tcPr>
          <w:p w14:paraId="38C45DE0" w14:textId="77777777" w:rsidR="00F57042" w:rsidRPr="00F57042" w:rsidRDefault="00F57042" w:rsidP="00F57042">
            <w:pPr>
              <w:tabs>
                <w:tab w:val="left" w:pos="709"/>
              </w:tabs>
              <w:spacing w:after="0" w:line="240" w:lineRule="auto"/>
              <w:rPr>
                <w:b/>
                <w:szCs w:val="21"/>
                <w:lang w:eastAsia="ru-RU"/>
              </w:rPr>
            </w:pPr>
            <w:r w:rsidRPr="00F57042">
              <w:rPr>
                <w:b/>
                <w:szCs w:val="21"/>
                <w:lang w:eastAsia="ru-RU"/>
              </w:rPr>
              <w:t>-</w:t>
            </w:r>
          </w:p>
        </w:tc>
        <w:tc>
          <w:tcPr>
            <w:tcW w:w="1074" w:type="dxa"/>
            <w:vMerge w:val="restart"/>
          </w:tcPr>
          <w:p w14:paraId="60523556" w14:textId="77777777" w:rsidR="00F57042" w:rsidRPr="00F57042" w:rsidRDefault="00F57042" w:rsidP="00F57042">
            <w:pPr>
              <w:tabs>
                <w:tab w:val="left" w:pos="600"/>
                <w:tab w:val="left" w:pos="709"/>
              </w:tabs>
              <w:spacing w:after="0" w:line="240" w:lineRule="auto"/>
              <w:rPr>
                <w:b/>
                <w:szCs w:val="21"/>
                <w:lang w:eastAsia="ru-RU"/>
              </w:rPr>
            </w:pPr>
            <w:r w:rsidRPr="00F57042">
              <w:rPr>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57042" w:rsidRPr="00F57042" w14:paraId="45C076D0" w14:textId="77777777" w:rsidTr="00D231BD">
        <w:trPr>
          <w:trHeight w:val="2091"/>
        </w:trPr>
        <w:tc>
          <w:tcPr>
            <w:tcW w:w="1057" w:type="dxa"/>
            <w:vMerge w:val="restart"/>
            <w:tcBorders>
              <w:top w:val="nil"/>
            </w:tcBorders>
          </w:tcPr>
          <w:p w14:paraId="25155B6B" w14:textId="77777777" w:rsidR="00F57042" w:rsidRPr="00F57042" w:rsidRDefault="00F57042" w:rsidP="00F57042">
            <w:pPr>
              <w:tabs>
                <w:tab w:val="left" w:pos="709"/>
              </w:tabs>
              <w:spacing w:after="0" w:line="240" w:lineRule="auto"/>
              <w:rPr>
                <w:b/>
                <w:szCs w:val="21"/>
                <w:lang w:eastAsia="ru-RU"/>
              </w:rPr>
            </w:pPr>
          </w:p>
        </w:tc>
        <w:tc>
          <w:tcPr>
            <w:tcW w:w="1072" w:type="dxa"/>
          </w:tcPr>
          <w:p w14:paraId="3F60EBB7" w14:textId="02B5E7D4" w:rsidR="00F57042" w:rsidRPr="00F57042" w:rsidRDefault="00F57042" w:rsidP="00F57042">
            <w:pPr>
              <w:tabs>
                <w:tab w:val="left" w:pos="709"/>
              </w:tabs>
              <w:spacing w:after="0" w:line="240" w:lineRule="auto"/>
              <w:ind w:right="-108"/>
              <w:rPr>
                <w:b/>
                <w:szCs w:val="21"/>
                <w:lang w:eastAsia="ru-RU"/>
              </w:rPr>
            </w:pPr>
            <w:r w:rsidRPr="00F57042">
              <w:rPr>
                <w:szCs w:val="21"/>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072" w:type="dxa"/>
            <w:tcBorders>
              <w:bottom w:val="single" w:sz="4" w:space="0" w:color="auto"/>
            </w:tcBorders>
          </w:tcPr>
          <w:p w14:paraId="043FAF24"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1 рабочий день</w:t>
            </w:r>
          </w:p>
        </w:tc>
        <w:tc>
          <w:tcPr>
            <w:tcW w:w="1048" w:type="dxa"/>
            <w:vMerge/>
            <w:tcBorders>
              <w:bottom w:val="single" w:sz="4" w:space="0" w:color="auto"/>
            </w:tcBorders>
          </w:tcPr>
          <w:p w14:paraId="1A2E9B86" w14:textId="77777777" w:rsidR="00F57042" w:rsidRPr="00F57042" w:rsidRDefault="00F57042" w:rsidP="00F57042">
            <w:pPr>
              <w:tabs>
                <w:tab w:val="left" w:pos="709"/>
              </w:tabs>
              <w:spacing w:after="0" w:line="240" w:lineRule="auto"/>
              <w:rPr>
                <w:b/>
                <w:color w:val="FF0000"/>
                <w:szCs w:val="21"/>
                <w:lang w:eastAsia="ru-RU"/>
              </w:rPr>
            </w:pPr>
          </w:p>
        </w:tc>
        <w:tc>
          <w:tcPr>
            <w:tcW w:w="1096" w:type="dxa"/>
            <w:vMerge/>
            <w:tcBorders>
              <w:bottom w:val="single" w:sz="4" w:space="0" w:color="auto"/>
            </w:tcBorders>
          </w:tcPr>
          <w:p w14:paraId="091113F0" w14:textId="77777777" w:rsidR="00F57042" w:rsidRPr="00F57042" w:rsidRDefault="00F57042" w:rsidP="00F57042">
            <w:pPr>
              <w:tabs>
                <w:tab w:val="left" w:pos="709"/>
              </w:tabs>
              <w:spacing w:after="0" w:line="240" w:lineRule="auto"/>
              <w:rPr>
                <w:b/>
                <w:color w:val="FF0000"/>
                <w:szCs w:val="21"/>
                <w:lang w:eastAsia="ru-RU"/>
              </w:rPr>
            </w:pPr>
          </w:p>
        </w:tc>
        <w:tc>
          <w:tcPr>
            <w:tcW w:w="804" w:type="dxa"/>
            <w:vMerge/>
            <w:tcBorders>
              <w:bottom w:val="single" w:sz="4" w:space="0" w:color="auto"/>
            </w:tcBorders>
          </w:tcPr>
          <w:p w14:paraId="6F3690C3" w14:textId="77777777" w:rsidR="00F57042" w:rsidRPr="00F57042" w:rsidRDefault="00F57042" w:rsidP="00F57042">
            <w:pPr>
              <w:tabs>
                <w:tab w:val="left" w:pos="709"/>
              </w:tabs>
              <w:spacing w:after="0" w:line="240" w:lineRule="auto"/>
              <w:rPr>
                <w:b/>
                <w:color w:val="FF0000"/>
                <w:szCs w:val="21"/>
                <w:lang w:eastAsia="ru-RU"/>
              </w:rPr>
            </w:pPr>
          </w:p>
        </w:tc>
        <w:tc>
          <w:tcPr>
            <w:tcW w:w="1074" w:type="dxa"/>
            <w:vMerge/>
          </w:tcPr>
          <w:p w14:paraId="1B5C79FC" w14:textId="77777777" w:rsidR="00F57042" w:rsidRPr="00F57042" w:rsidRDefault="00F57042" w:rsidP="00F57042">
            <w:pPr>
              <w:tabs>
                <w:tab w:val="left" w:pos="709"/>
              </w:tabs>
              <w:spacing w:after="0" w:line="240" w:lineRule="auto"/>
              <w:rPr>
                <w:b/>
                <w:color w:val="FF0000"/>
                <w:szCs w:val="21"/>
                <w:lang w:eastAsia="ru-RU"/>
              </w:rPr>
            </w:pPr>
          </w:p>
        </w:tc>
      </w:tr>
      <w:tr w:rsidR="00F57042" w:rsidRPr="00F57042" w14:paraId="238DE708" w14:textId="77777777" w:rsidTr="00D231BD">
        <w:trPr>
          <w:trHeight w:val="155"/>
        </w:trPr>
        <w:tc>
          <w:tcPr>
            <w:tcW w:w="1057" w:type="dxa"/>
            <w:vMerge/>
            <w:tcBorders>
              <w:bottom w:val="nil"/>
            </w:tcBorders>
          </w:tcPr>
          <w:p w14:paraId="039AE13C" w14:textId="77777777" w:rsidR="00F57042" w:rsidRPr="00F57042" w:rsidRDefault="00F57042" w:rsidP="00F57042">
            <w:pPr>
              <w:tabs>
                <w:tab w:val="left" w:pos="709"/>
              </w:tabs>
              <w:spacing w:after="0" w:line="240" w:lineRule="auto"/>
              <w:rPr>
                <w:b/>
                <w:szCs w:val="21"/>
                <w:lang w:eastAsia="ru-RU"/>
              </w:rPr>
            </w:pPr>
          </w:p>
        </w:tc>
        <w:tc>
          <w:tcPr>
            <w:tcW w:w="1072" w:type="dxa"/>
          </w:tcPr>
          <w:p w14:paraId="67BF5BD7" w14:textId="77777777" w:rsidR="00F57042" w:rsidRPr="00F57042" w:rsidRDefault="00F57042" w:rsidP="00F57042">
            <w:pPr>
              <w:tabs>
                <w:tab w:val="left" w:pos="709"/>
              </w:tabs>
              <w:spacing w:after="0" w:line="240" w:lineRule="auto"/>
              <w:ind w:right="-108"/>
              <w:rPr>
                <w:b/>
                <w:szCs w:val="21"/>
                <w:lang w:eastAsia="ru-RU"/>
              </w:rPr>
            </w:pPr>
            <w:r w:rsidRPr="00F57042">
              <w:rPr>
                <w:szCs w:val="21"/>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072" w:type="dxa"/>
            <w:tcBorders>
              <w:bottom w:val="nil"/>
            </w:tcBorders>
          </w:tcPr>
          <w:p w14:paraId="333324EB"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1 рабочий день</w:t>
            </w:r>
          </w:p>
        </w:tc>
        <w:tc>
          <w:tcPr>
            <w:tcW w:w="1048" w:type="dxa"/>
            <w:tcBorders>
              <w:bottom w:val="single" w:sz="4" w:space="0" w:color="000000"/>
            </w:tcBorders>
          </w:tcPr>
          <w:p w14:paraId="4C1C0EBB"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регистрацию корреспонденции</w:t>
            </w:r>
          </w:p>
        </w:tc>
        <w:tc>
          <w:tcPr>
            <w:tcW w:w="1096" w:type="dxa"/>
            <w:tcBorders>
              <w:bottom w:val="single" w:sz="4" w:space="0" w:color="000000"/>
            </w:tcBorders>
          </w:tcPr>
          <w:p w14:paraId="6B6E0116"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Администрация/ГИС</w:t>
            </w:r>
          </w:p>
        </w:tc>
        <w:tc>
          <w:tcPr>
            <w:tcW w:w="804" w:type="dxa"/>
          </w:tcPr>
          <w:p w14:paraId="762C8B12" w14:textId="77777777" w:rsidR="00F57042" w:rsidRPr="00F57042" w:rsidRDefault="00F57042" w:rsidP="00F57042">
            <w:pPr>
              <w:tabs>
                <w:tab w:val="left" w:pos="709"/>
              </w:tabs>
              <w:spacing w:after="0" w:line="240" w:lineRule="auto"/>
              <w:rPr>
                <w:b/>
                <w:color w:val="FF0000"/>
                <w:szCs w:val="21"/>
                <w:lang w:eastAsia="ru-RU"/>
              </w:rPr>
            </w:pPr>
          </w:p>
        </w:tc>
        <w:tc>
          <w:tcPr>
            <w:tcW w:w="1074" w:type="dxa"/>
            <w:vMerge/>
            <w:tcBorders>
              <w:bottom w:val="single" w:sz="4" w:space="0" w:color="000000"/>
            </w:tcBorders>
          </w:tcPr>
          <w:p w14:paraId="25E028E7" w14:textId="77777777" w:rsidR="00F57042" w:rsidRPr="00F57042" w:rsidRDefault="00F57042" w:rsidP="00F57042">
            <w:pPr>
              <w:tabs>
                <w:tab w:val="left" w:pos="709"/>
              </w:tabs>
              <w:spacing w:after="0" w:line="240" w:lineRule="auto"/>
              <w:rPr>
                <w:b/>
                <w:color w:val="FF0000"/>
                <w:szCs w:val="21"/>
                <w:lang w:eastAsia="ru-RU"/>
              </w:rPr>
            </w:pPr>
          </w:p>
        </w:tc>
      </w:tr>
      <w:tr w:rsidR="00F57042" w:rsidRPr="00F57042" w14:paraId="3846BDB1" w14:textId="77777777" w:rsidTr="00D231BD">
        <w:trPr>
          <w:trHeight w:val="155"/>
        </w:trPr>
        <w:tc>
          <w:tcPr>
            <w:tcW w:w="1057" w:type="dxa"/>
            <w:tcBorders>
              <w:top w:val="nil"/>
              <w:bottom w:val="nil"/>
            </w:tcBorders>
          </w:tcPr>
          <w:p w14:paraId="15E4F1D4" w14:textId="77777777" w:rsidR="00F57042" w:rsidRPr="00F57042" w:rsidRDefault="00F57042" w:rsidP="00F57042">
            <w:pPr>
              <w:tabs>
                <w:tab w:val="left" w:pos="709"/>
              </w:tabs>
              <w:spacing w:after="0" w:line="240" w:lineRule="auto"/>
              <w:rPr>
                <w:b/>
                <w:szCs w:val="21"/>
                <w:lang w:eastAsia="ru-RU"/>
              </w:rPr>
            </w:pPr>
          </w:p>
          <w:p w14:paraId="0B1E1647" w14:textId="77777777" w:rsidR="00F57042" w:rsidRPr="00F57042" w:rsidRDefault="00F57042" w:rsidP="00F57042">
            <w:pPr>
              <w:overflowPunct w:val="0"/>
              <w:autoSpaceDE w:val="0"/>
              <w:autoSpaceDN w:val="0"/>
              <w:adjustRightInd w:val="0"/>
              <w:spacing w:after="0" w:line="240" w:lineRule="auto"/>
              <w:textAlignment w:val="baseline"/>
              <w:rPr>
                <w:szCs w:val="21"/>
                <w:lang w:eastAsia="ru-RU"/>
              </w:rPr>
            </w:pPr>
          </w:p>
          <w:p w14:paraId="1C49677B" w14:textId="77777777" w:rsidR="00F57042" w:rsidRPr="00F57042" w:rsidRDefault="00F57042" w:rsidP="00F57042">
            <w:pPr>
              <w:overflowPunct w:val="0"/>
              <w:autoSpaceDE w:val="0"/>
              <w:autoSpaceDN w:val="0"/>
              <w:adjustRightInd w:val="0"/>
              <w:spacing w:after="0" w:line="240" w:lineRule="auto"/>
              <w:textAlignment w:val="baseline"/>
              <w:rPr>
                <w:szCs w:val="21"/>
                <w:lang w:eastAsia="ru-RU"/>
              </w:rPr>
            </w:pPr>
          </w:p>
          <w:p w14:paraId="47138A50" w14:textId="77777777" w:rsidR="00F57042" w:rsidRPr="00F57042" w:rsidRDefault="00F57042" w:rsidP="00F57042">
            <w:pPr>
              <w:overflowPunct w:val="0"/>
              <w:autoSpaceDE w:val="0"/>
              <w:autoSpaceDN w:val="0"/>
              <w:adjustRightInd w:val="0"/>
              <w:spacing w:after="0" w:line="240" w:lineRule="auto"/>
              <w:jc w:val="center"/>
              <w:textAlignment w:val="baseline"/>
              <w:rPr>
                <w:szCs w:val="21"/>
                <w:lang w:eastAsia="ru-RU"/>
              </w:rPr>
            </w:pPr>
          </w:p>
        </w:tc>
        <w:tc>
          <w:tcPr>
            <w:tcW w:w="1072" w:type="dxa"/>
            <w:vMerge w:val="restart"/>
          </w:tcPr>
          <w:p w14:paraId="53ADF47B" w14:textId="178B60B9" w:rsidR="00F57042" w:rsidRPr="00F57042" w:rsidRDefault="00F57042" w:rsidP="00F57042">
            <w:pPr>
              <w:tabs>
                <w:tab w:val="left" w:pos="709"/>
              </w:tabs>
              <w:spacing w:after="0" w:line="240" w:lineRule="auto"/>
              <w:rPr>
                <w:b/>
                <w:szCs w:val="21"/>
                <w:lang w:eastAsia="ru-RU"/>
              </w:rPr>
            </w:pPr>
            <w:r w:rsidRPr="00F57042">
              <w:rPr>
                <w:szCs w:val="21"/>
                <w:lang w:eastAsia="ru-RU"/>
              </w:rPr>
              <w:lastRenderedPageBreak/>
              <w:t>Проверка заявления и документов</w:t>
            </w:r>
            <w:r w:rsidR="003D108A">
              <w:rPr>
                <w:szCs w:val="21"/>
                <w:lang w:eastAsia="ru-RU"/>
              </w:rPr>
              <w:t>,</w:t>
            </w:r>
            <w:r w:rsidRPr="00F57042">
              <w:rPr>
                <w:szCs w:val="21"/>
                <w:lang w:eastAsia="ru-RU"/>
              </w:rPr>
              <w:t xml:space="preserve"> представленных для получения муниципальной услуги</w:t>
            </w:r>
          </w:p>
        </w:tc>
        <w:tc>
          <w:tcPr>
            <w:tcW w:w="1072" w:type="dxa"/>
            <w:vMerge w:val="restart"/>
            <w:tcBorders>
              <w:top w:val="nil"/>
            </w:tcBorders>
          </w:tcPr>
          <w:p w14:paraId="5388EF38" w14:textId="77777777" w:rsidR="00F57042" w:rsidRPr="00F57042" w:rsidRDefault="00F57042" w:rsidP="00F57042">
            <w:pPr>
              <w:tabs>
                <w:tab w:val="left" w:pos="709"/>
              </w:tabs>
              <w:spacing w:after="0" w:line="240" w:lineRule="auto"/>
              <w:rPr>
                <w:b/>
                <w:color w:val="FF0000"/>
                <w:szCs w:val="21"/>
                <w:lang w:eastAsia="ru-RU"/>
              </w:rPr>
            </w:pPr>
          </w:p>
        </w:tc>
        <w:tc>
          <w:tcPr>
            <w:tcW w:w="1048" w:type="dxa"/>
            <w:vMerge w:val="restart"/>
          </w:tcPr>
          <w:p w14:paraId="474E1DB2" w14:textId="77777777" w:rsidR="00F57042" w:rsidRPr="00F57042" w:rsidRDefault="00F57042" w:rsidP="00F57042">
            <w:pPr>
              <w:tabs>
                <w:tab w:val="left" w:pos="709"/>
              </w:tabs>
              <w:spacing w:after="0" w:line="240" w:lineRule="auto"/>
              <w:ind w:right="-159"/>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vMerge w:val="restart"/>
          </w:tcPr>
          <w:p w14:paraId="1AD61427"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Администрация/ГИС</w:t>
            </w:r>
          </w:p>
        </w:tc>
        <w:tc>
          <w:tcPr>
            <w:tcW w:w="804" w:type="dxa"/>
            <w:vMerge w:val="restart"/>
          </w:tcPr>
          <w:p w14:paraId="21CFD185" w14:textId="23E57DDC" w:rsidR="00F57042" w:rsidRPr="00F57042" w:rsidRDefault="00F57042" w:rsidP="00F57042">
            <w:pPr>
              <w:tabs>
                <w:tab w:val="left" w:pos="709"/>
              </w:tabs>
              <w:spacing w:after="0" w:line="240" w:lineRule="auto"/>
              <w:rPr>
                <w:b/>
                <w:color w:val="FF0000"/>
                <w:szCs w:val="21"/>
                <w:lang w:eastAsia="ru-RU"/>
              </w:rPr>
            </w:pPr>
            <w:r w:rsidRPr="00F57042">
              <w:rPr>
                <w:szCs w:val="21"/>
                <w:lang w:eastAsia="ru-RU"/>
              </w:rPr>
              <w:t>Наличие/отсутствие оснований для отказа в приеме документов, предусмотренных пунктом 2.12 Административного регламента</w:t>
            </w:r>
          </w:p>
        </w:tc>
        <w:tc>
          <w:tcPr>
            <w:tcW w:w="1074" w:type="dxa"/>
            <w:vMerge w:val="restart"/>
          </w:tcPr>
          <w:p w14:paraId="3CA59B61"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F57042" w:rsidRPr="00F57042" w14:paraId="0DF4C5AB" w14:textId="77777777" w:rsidTr="00D231BD">
        <w:trPr>
          <w:trHeight w:val="155"/>
        </w:trPr>
        <w:tc>
          <w:tcPr>
            <w:tcW w:w="1057" w:type="dxa"/>
            <w:tcBorders>
              <w:top w:val="nil"/>
            </w:tcBorders>
          </w:tcPr>
          <w:p w14:paraId="0CE806E5" w14:textId="77777777" w:rsidR="00F57042" w:rsidRPr="00F57042" w:rsidRDefault="00F57042" w:rsidP="00F57042">
            <w:pPr>
              <w:tabs>
                <w:tab w:val="left" w:pos="709"/>
              </w:tabs>
              <w:spacing w:after="0" w:line="240" w:lineRule="auto"/>
              <w:rPr>
                <w:b/>
                <w:color w:val="FF0000"/>
                <w:szCs w:val="21"/>
                <w:lang w:eastAsia="ru-RU"/>
              </w:rPr>
            </w:pPr>
          </w:p>
        </w:tc>
        <w:tc>
          <w:tcPr>
            <w:tcW w:w="1072" w:type="dxa"/>
            <w:vMerge/>
          </w:tcPr>
          <w:p w14:paraId="3C5D3FA1" w14:textId="77777777" w:rsidR="00F57042" w:rsidRPr="00F57042" w:rsidRDefault="00F57042" w:rsidP="00F57042">
            <w:pPr>
              <w:tabs>
                <w:tab w:val="left" w:pos="709"/>
              </w:tabs>
              <w:spacing w:after="0" w:line="240" w:lineRule="auto"/>
              <w:rPr>
                <w:b/>
                <w:color w:val="FF0000"/>
                <w:szCs w:val="21"/>
                <w:lang w:eastAsia="ru-RU"/>
              </w:rPr>
            </w:pPr>
          </w:p>
        </w:tc>
        <w:tc>
          <w:tcPr>
            <w:tcW w:w="1072" w:type="dxa"/>
            <w:vMerge/>
          </w:tcPr>
          <w:p w14:paraId="605EE56B" w14:textId="77777777" w:rsidR="00F57042" w:rsidRPr="00F57042" w:rsidRDefault="00F57042" w:rsidP="00F57042">
            <w:pPr>
              <w:tabs>
                <w:tab w:val="left" w:pos="709"/>
              </w:tabs>
              <w:spacing w:after="0" w:line="240" w:lineRule="auto"/>
              <w:rPr>
                <w:b/>
                <w:color w:val="FF0000"/>
                <w:szCs w:val="21"/>
                <w:lang w:eastAsia="ru-RU"/>
              </w:rPr>
            </w:pPr>
          </w:p>
        </w:tc>
        <w:tc>
          <w:tcPr>
            <w:tcW w:w="1048" w:type="dxa"/>
            <w:vMerge/>
          </w:tcPr>
          <w:p w14:paraId="33942339" w14:textId="77777777" w:rsidR="00F57042" w:rsidRPr="00F57042" w:rsidRDefault="00F57042" w:rsidP="00F57042">
            <w:pPr>
              <w:tabs>
                <w:tab w:val="left" w:pos="709"/>
              </w:tabs>
              <w:spacing w:after="0" w:line="240" w:lineRule="auto"/>
              <w:rPr>
                <w:b/>
                <w:color w:val="FF0000"/>
                <w:szCs w:val="21"/>
                <w:lang w:eastAsia="ru-RU"/>
              </w:rPr>
            </w:pPr>
          </w:p>
        </w:tc>
        <w:tc>
          <w:tcPr>
            <w:tcW w:w="1096" w:type="dxa"/>
            <w:vMerge/>
          </w:tcPr>
          <w:p w14:paraId="55180405" w14:textId="77777777" w:rsidR="00F57042" w:rsidRPr="00F57042" w:rsidRDefault="00F57042" w:rsidP="00F57042">
            <w:pPr>
              <w:tabs>
                <w:tab w:val="left" w:pos="709"/>
              </w:tabs>
              <w:spacing w:after="0" w:line="240" w:lineRule="auto"/>
              <w:rPr>
                <w:b/>
                <w:color w:val="FF0000"/>
                <w:szCs w:val="21"/>
                <w:lang w:eastAsia="ru-RU"/>
              </w:rPr>
            </w:pPr>
          </w:p>
        </w:tc>
        <w:tc>
          <w:tcPr>
            <w:tcW w:w="804" w:type="dxa"/>
            <w:vMerge/>
          </w:tcPr>
          <w:p w14:paraId="155F0424" w14:textId="77777777" w:rsidR="00F57042" w:rsidRPr="00F57042" w:rsidRDefault="00F57042" w:rsidP="00F57042">
            <w:pPr>
              <w:tabs>
                <w:tab w:val="left" w:pos="709"/>
              </w:tabs>
              <w:spacing w:after="0" w:line="240" w:lineRule="auto"/>
              <w:rPr>
                <w:b/>
                <w:color w:val="FF0000"/>
                <w:szCs w:val="21"/>
                <w:lang w:eastAsia="ru-RU"/>
              </w:rPr>
            </w:pPr>
          </w:p>
        </w:tc>
        <w:tc>
          <w:tcPr>
            <w:tcW w:w="1074" w:type="dxa"/>
            <w:vMerge/>
          </w:tcPr>
          <w:p w14:paraId="792EA820" w14:textId="77777777" w:rsidR="00F57042" w:rsidRPr="00F57042" w:rsidRDefault="00F57042" w:rsidP="00F57042">
            <w:pPr>
              <w:tabs>
                <w:tab w:val="left" w:pos="709"/>
              </w:tabs>
              <w:spacing w:after="0" w:line="240" w:lineRule="auto"/>
              <w:rPr>
                <w:b/>
                <w:color w:val="FF0000"/>
                <w:szCs w:val="21"/>
                <w:lang w:eastAsia="ru-RU"/>
              </w:rPr>
            </w:pPr>
          </w:p>
        </w:tc>
      </w:tr>
      <w:tr w:rsidR="00F57042" w:rsidRPr="00F57042" w14:paraId="50A7F4BB" w14:textId="77777777" w:rsidTr="00D231BD">
        <w:trPr>
          <w:trHeight w:val="155"/>
        </w:trPr>
        <w:tc>
          <w:tcPr>
            <w:tcW w:w="7227" w:type="dxa"/>
            <w:gridSpan w:val="7"/>
          </w:tcPr>
          <w:p w14:paraId="024FF649" w14:textId="77777777" w:rsidR="00F57042" w:rsidRPr="00F57042" w:rsidRDefault="00F57042" w:rsidP="00F57042">
            <w:pPr>
              <w:tabs>
                <w:tab w:val="left" w:pos="709"/>
              </w:tabs>
              <w:spacing w:after="0" w:line="240" w:lineRule="auto"/>
              <w:jc w:val="center"/>
              <w:rPr>
                <w:b/>
                <w:i/>
                <w:szCs w:val="21"/>
                <w:lang w:eastAsia="ru-RU"/>
              </w:rPr>
            </w:pPr>
            <w:r w:rsidRPr="00F57042">
              <w:rPr>
                <w:b/>
                <w:i/>
                <w:szCs w:val="21"/>
                <w:lang w:eastAsia="ru-RU"/>
              </w:rPr>
              <w:t>2. Получение сведений посредством СМЭВ</w:t>
            </w:r>
          </w:p>
        </w:tc>
      </w:tr>
      <w:tr w:rsidR="00F57042" w:rsidRPr="00F57042" w14:paraId="7DCD1E1D" w14:textId="77777777" w:rsidTr="00D231BD">
        <w:trPr>
          <w:trHeight w:val="155"/>
        </w:trPr>
        <w:tc>
          <w:tcPr>
            <w:tcW w:w="1057" w:type="dxa"/>
            <w:tcBorders>
              <w:bottom w:val="nil"/>
            </w:tcBorders>
          </w:tcPr>
          <w:p w14:paraId="56649C33"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72" w:type="dxa"/>
            <w:tcBorders>
              <w:bottom w:val="nil"/>
            </w:tcBorders>
          </w:tcPr>
          <w:p w14:paraId="6CC94171"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Направление межведомственных запросов в органы и организации</w:t>
            </w:r>
          </w:p>
        </w:tc>
        <w:tc>
          <w:tcPr>
            <w:tcW w:w="1072" w:type="dxa"/>
          </w:tcPr>
          <w:p w14:paraId="7FE081FC" w14:textId="77777777" w:rsidR="00F57042" w:rsidRPr="00F57042" w:rsidRDefault="00F57042" w:rsidP="00F57042">
            <w:pPr>
              <w:tabs>
                <w:tab w:val="left" w:pos="709"/>
              </w:tabs>
              <w:spacing w:after="0" w:line="240" w:lineRule="auto"/>
              <w:ind w:firstLine="33"/>
              <w:rPr>
                <w:b/>
                <w:szCs w:val="21"/>
                <w:lang w:eastAsia="ru-RU"/>
              </w:rPr>
            </w:pPr>
            <w:r w:rsidRPr="00F57042">
              <w:rPr>
                <w:szCs w:val="21"/>
                <w:lang w:eastAsia="ru-RU"/>
              </w:rPr>
              <w:t>В день регистрации заявления и документов</w:t>
            </w:r>
          </w:p>
        </w:tc>
        <w:tc>
          <w:tcPr>
            <w:tcW w:w="1048" w:type="dxa"/>
          </w:tcPr>
          <w:p w14:paraId="62E79D27"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6A84BDB4"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Администрация/ГИС/ СМЭВ</w:t>
            </w:r>
          </w:p>
        </w:tc>
        <w:tc>
          <w:tcPr>
            <w:tcW w:w="804" w:type="dxa"/>
          </w:tcPr>
          <w:p w14:paraId="0880BF83" w14:textId="7C34EA87" w:rsidR="00F57042" w:rsidRPr="003D108A" w:rsidRDefault="00F57042" w:rsidP="00F57042">
            <w:pPr>
              <w:tabs>
                <w:tab w:val="left" w:pos="709"/>
              </w:tabs>
              <w:spacing w:after="0" w:line="240" w:lineRule="auto"/>
              <w:ind w:right="-108"/>
              <w:rPr>
                <w:szCs w:val="21"/>
                <w:lang w:eastAsia="ru-RU"/>
              </w:rPr>
            </w:pPr>
            <w:r w:rsidRPr="00F57042">
              <w:rPr>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74" w:type="dxa"/>
          </w:tcPr>
          <w:p w14:paraId="4E3FB9F0"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F57042" w:rsidRPr="00F57042" w14:paraId="28A1036E" w14:textId="77777777" w:rsidTr="00D231BD">
        <w:trPr>
          <w:trHeight w:val="907"/>
        </w:trPr>
        <w:tc>
          <w:tcPr>
            <w:tcW w:w="1057" w:type="dxa"/>
            <w:tcBorders>
              <w:top w:val="nil"/>
            </w:tcBorders>
          </w:tcPr>
          <w:p w14:paraId="410932AD" w14:textId="77777777" w:rsidR="00F57042" w:rsidRPr="00F57042" w:rsidRDefault="00F57042" w:rsidP="00F57042">
            <w:pPr>
              <w:tabs>
                <w:tab w:val="left" w:pos="709"/>
              </w:tabs>
              <w:spacing w:after="0" w:line="240" w:lineRule="auto"/>
              <w:rPr>
                <w:b/>
                <w:szCs w:val="21"/>
                <w:lang w:eastAsia="ru-RU"/>
              </w:rPr>
            </w:pPr>
          </w:p>
        </w:tc>
        <w:tc>
          <w:tcPr>
            <w:tcW w:w="1072" w:type="dxa"/>
          </w:tcPr>
          <w:p w14:paraId="18E9DF4E" w14:textId="77777777" w:rsidR="00F57042" w:rsidRPr="00F57042" w:rsidRDefault="00F57042" w:rsidP="00F57042">
            <w:pPr>
              <w:tabs>
                <w:tab w:val="left" w:pos="709"/>
              </w:tabs>
              <w:spacing w:after="0" w:line="240" w:lineRule="auto"/>
              <w:ind w:right="-108"/>
              <w:rPr>
                <w:szCs w:val="21"/>
                <w:lang w:eastAsia="ru-RU"/>
              </w:rPr>
            </w:pPr>
            <w:r w:rsidRPr="00F57042">
              <w:rPr>
                <w:szCs w:val="21"/>
                <w:lang w:eastAsia="ru-RU"/>
              </w:rPr>
              <w:t>Получение ответов на межведомственные запросы, формирование полного комплекта документов</w:t>
            </w:r>
          </w:p>
          <w:p w14:paraId="5F287F9D" w14:textId="77777777" w:rsidR="00F57042" w:rsidRPr="00F57042" w:rsidRDefault="00F57042" w:rsidP="00F57042">
            <w:pPr>
              <w:tabs>
                <w:tab w:val="left" w:pos="709"/>
              </w:tabs>
              <w:spacing w:after="0" w:line="240" w:lineRule="auto"/>
              <w:rPr>
                <w:szCs w:val="21"/>
                <w:lang w:eastAsia="ru-RU"/>
              </w:rPr>
            </w:pPr>
          </w:p>
          <w:p w14:paraId="2FB4806E" w14:textId="77777777" w:rsidR="00F57042" w:rsidRPr="00F57042" w:rsidRDefault="00F57042" w:rsidP="00F57042">
            <w:pPr>
              <w:tabs>
                <w:tab w:val="left" w:pos="709"/>
              </w:tabs>
              <w:spacing w:after="0" w:line="240" w:lineRule="auto"/>
              <w:rPr>
                <w:szCs w:val="21"/>
                <w:lang w:eastAsia="ru-RU"/>
              </w:rPr>
            </w:pPr>
          </w:p>
          <w:p w14:paraId="3AAFBFFF" w14:textId="77777777" w:rsidR="00F57042" w:rsidRPr="00F57042" w:rsidRDefault="00F57042" w:rsidP="00F57042">
            <w:pPr>
              <w:tabs>
                <w:tab w:val="left" w:pos="709"/>
              </w:tabs>
              <w:spacing w:after="0" w:line="240" w:lineRule="auto"/>
              <w:rPr>
                <w:szCs w:val="21"/>
                <w:lang w:eastAsia="ru-RU"/>
              </w:rPr>
            </w:pPr>
          </w:p>
          <w:p w14:paraId="036570C8" w14:textId="77777777" w:rsidR="00F57042" w:rsidRPr="00F57042" w:rsidRDefault="00F57042" w:rsidP="00F57042">
            <w:pPr>
              <w:tabs>
                <w:tab w:val="left" w:pos="709"/>
              </w:tabs>
              <w:spacing w:after="0" w:line="240" w:lineRule="auto"/>
              <w:rPr>
                <w:szCs w:val="21"/>
                <w:lang w:eastAsia="ru-RU"/>
              </w:rPr>
            </w:pPr>
          </w:p>
          <w:p w14:paraId="65A465A5" w14:textId="77777777" w:rsidR="00F57042" w:rsidRPr="00F57042" w:rsidRDefault="00F57042" w:rsidP="00F57042">
            <w:pPr>
              <w:tabs>
                <w:tab w:val="left" w:pos="709"/>
              </w:tabs>
              <w:spacing w:after="0" w:line="240" w:lineRule="auto"/>
              <w:rPr>
                <w:szCs w:val="21"/>
                <w:lang w:eastAsia="ru-RU"/>
              </w:rPr>
            </w:pPr>
          </w:p>
          <w:p w14:paraId="6EDC6599" w14:textId="77777777" w:rsidR="00F57042" w:rsidRPr="00F57042" w:rsidRDefault="00F57042" w:rsidP="00F57042">
            <w:pPr>
              <w:tabs>
                <w:tab w:val="left" w:pos="709"/>
              </w:tabs>
              <w:spacing w:after="0" w:line="240" w:lineRule="auto"/>
              <w:rPr>
                <w:b/>
                <w:szCs w:val="21"/>
                <w:lang w:eastAsia="ru-RU"/>
              </w:rPr>
            </w:pPr>
          </w:p>
        </w:tc>
        <w:tc>
          <w:tcPr>
            <w:tcW w:w="1072" w:type="dxa"/>
          </w:tcPr>
          <w:p w14:paraId="183285B0"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048" w:type="dxa"/>
          </w:tcPr>
          <w:p w14:paraId="653F6203"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4BA00C51"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Администрация/ГИС/ СМЭВ</w:t>
            </w:r>
          </w:p>
        </w:tc>
        <w:tc>
          <w:tcPr>
            <w:tcW w:w="804" w:type="dxa"/>
          </w:tcPr>
          <w:p w14:paraId="56056999" w14:textId="77777777" w:rsidR="00F57042" w:rsidRPr="00F57042" w:rsidRDefault="00F57042" w:rsidP="00F57042">
            <w:pPr>
              <w:tabs>
                <w:tab w:val="left" w:pos="709"/>
              </w:tabs>
              <w:spacing w:after="0" w:line="240" w:lineRule="auto"/>
              <w:rPr>
                <w:b/>
                <w:szCs w:val="21"/>
                <w:lang w:eastAsia="ru-RU"/>
              </w:rPr>
            </w:pPr>
            <w:r w:rsidRPr="00F57042">
              <w:rPr>
                <w:b/>
                <w:szCs w:val="21"/>
                <w:lang w:eastAsia="ru-RU"/>
              </w:rPr>
              <w:t>-</w:t>
            </w:r>
          </w:p>
        </w:tc>
        <w:tc>
          <w:tcPr>
            <w:tcW w:w="1074" w:type="dxa"/>
          </w:tcPr>
          <w:p w14:paraId="28B0FB2F"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получение документов (сведений), необходимых для предоставления муниципальной услуги</w:t>
            </w:r>
          </w:p>
        </w:tc>
      </w:tr>
      <w:tr w:rsidR="00F57042" w:rsidRPr="00F57042" w14:paraId="052A8291" w14:textId="77777777" w:rsidTr="00D231BD">
        <w:trPr>
          <w:trHeight w:val="518"/>
        </w:trPr>
        <w:tc>
          <w:tcPr>
            <w:tcW w:w="7227" w:type="dxa"/>
            <w:gridSpan w:val="7"/>
          </w:tcPr>
          <w:p w14:paraId="440D6622" w14:textId="77777777" w:rsidR="00F57042" w:rsidRPr="00F57042" w:rsidRDefault="00F57042" w:rsidP="00F57042">
            <w:pPr>
              <w:tabs>
                <w:tab w:val="left" w:pos="709"/>
              </w:tabs>
              <w:spacing w:after="0" w:line="240" w:lineRule="auto"/>
              <w:ind w:firstLine="709"/>
              <w:jc w:val="center"/>
              <w:rPr>
                <w:b/>
                <w:i/>
                <w:szCs w:val="21"/>
                <w:lang w:eastAsia="ru-RU"/>
              </w:rPr>
            </w:pPr>
            <w:r w:rsidRPr="00F57042">
              <w:rPr>
                <w:b/>
                <w:i/>
                <w:szCs w:val="21"/>
                <w:lang w:eastAsia="ru-RU"/>
              </w:rPr>
              <w:t xml:space="preserve">3. Оповещение правообладателей </w:t>
            </w:r>
          </w:p>
          <w:p w14:paraId="5113F1A7" w14:textId="77777777" w:rsidR="00F57042" w:rsidRPr="00F57042" w:rsidRDefault="00F57042" w:rsidP="00F57042">
            <w:pPr>
              <w:tabs>
                <w:tab w:val="left" w:pos="709"/>
              </w:tabs>
              <w:spacing w:after="0" w:line="240" w:lineRule="auto"/>
              <w:ind w:firstLine="709"/>
              <w:jc w:val="center"/>
              <w:rPr>
                <w:b/>
                <w:i/>
                <w:szCs w:val="21"/>
                <w:lang w:eastAsia="ru-RU"/>
              </w:rPr>
            </w:pPr>
          </w:p>
        </w:tc>
      </w:tr>
      <w:tr w:rsidR="00F57042" w:rsidRPr="00F57042" w14:paraId="7C443DB9" w14:textId="77777777" w:rsidTr="00D231BD">
        <w:trPr>
          <w:trHeight w:val="1556"/>
        </w:trPr>
        <w:tc>
          <w:tcPr>
            <w:tcW w:w="1057" w:type="dxa"/>
          </w:tcPr>
          <w:p w14:paraId="4ADFA18F" w14:textId="77777777" w:rsidR="00F57042" w:rsidRPr="00F57042" w:rsidRDefault="00F57042" w:rsidP="00F57042">
            <w:pPr>
              <w:tabs>
                <w:tab w:val="left" w:pos="709"/>
              </w:tabs>
              <w:spacing w:after="0" w:line="240" w:lineRule="auto"/>
              <w:rPr>
                <w:b/>
                <w:szCs w:val="21"/>
                <w:vertAlign w:val="superscript"/>
                <w:lang w:eastAsia="ru-RU"/>
              </w:rPr>
            </w:pPr>
            <w:r w:rsidRPr="00F57042">
              <w:rPr>
                <w:szCs w:val="21"/>
                <w:lang w:eastAsia="ru-RU"/>
              </w:rPr>
              <w:t>Оповещение правообладателей</w:t>
            </w:r>
            <w:r w:rsidRPr="00F57042">
              <w:rPr>
                <w:szCs w:val="21"/>
                <w:vertAlign w:val="superscript"/>
                <w:lang w:eastAsia="ru-RU"/>
              </w:rPr>
              <w:t>1</w:t>
            </w:r>
          </w:p>
        </w:tc>
        <w:tc>
          <w:tcPr>
            <w:tcW w:w="1072" w:type="dxa"/>
          </w:tcPr>
          <w:p w14:paraId="0045BD3A" w14:textId="77777777" w:rsidR="00F57042" w:rsidRPr="00F57042" w:rsidRDefault="00F57042" w:rsidP="00F57042">
            <w:pPr>
              <w:overflowPunct w:val="0"/>
              <w:autoSpaceDE w:val="0"/>
              <w:autoSpaceDN w:val="0"/>
              <w:adjustRightInd w:val="0"/>
              <w:spacing w:after="0" w:line="240" w:lineRule="auto"/>
              <w:textAlignment w:val="baseline"/>
              <w:rPr>
                <w:szCs w:val="21"/>
                <w:vertAlign w:val="superscript"/>
                <w:lang w:eastAsia="ru-RU"/>
              </w:rPr>
            </w:pPr>
            <w:r w:rsidRPr="00F57042">
              <w:rPr>
                <w:szCs w:val="21"/>
                <w:lang w:eastAsia="ru-RU"/>
              </w:rPr>
              <w:t>Извещение правообладателей</w:t>
            </w:r>
            <w:r w:rsidRPr="00F57042">
              <w:rPr>
                <w:szCs w:val="21"/>
                <w:vertAlign w:val="superscript"/>
                <w:lang w:eastAsia="ru-RU"/>
              </w:rPr>
              <w:t>2</w:t>
            </w:r>
          </w:p>
        </w:tc>
        <w:tc>
          <w:tcPr>
            <w:tcW w:w="1072" w:type="dxa"/>
          </w:tcPr>
          <w:p w14:paraId="0E78F81F" w14:textId="77777777" w:rsidR="00F57042" w:rsidRPr="00F57042" w:rsidRDefault="00F57042" w:rsidP="00F57042">
            <w:pPr>
              <w:tabs>
                <w:tab w:val="left" w:pos="709"/>
              </w:tabs>
              <w:spacing w:after="0" w:line="240" w:lineRule="auto"/>
              <w:rPr>
                <w:b/>
                <w:szCs w:val="21"/>
                <w:vertAlign w:val="superscript"/>
                <w:lang w:eastAsia="ru-RU"/>
              </w:rPr>
            </w:pPr>
            <w:r w:rsidRPr="00F57042">
              <w:rPr>
                <w:szCs w:val="21"/>
                <w:lang w:eastAsia="ru-RU"/>
              </w:rPr>
              <w:t>Не менее 30 календарных дней</w:t>
            </w:r>
            <w:r w:rsidRPr="00F57042">
              <w:rPr>
                <w:szCs w:val="21"/>
                <w:vertAlign w:val="superscript"/>
                <w:lang w:eastAsia="ru-RU"/>
              </w:rPr>
              <w:t>3</w:t>
            </w:r>
          </w:p>
        </w:tc>
        <w:tc>
          <w:tcPr>
            <w:tcW w:w="1048" w:type="dxa"/>
          </w:tcPr>
          <w:p w14:paraId="51D36A85"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36AA4D6F"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 / ГИС</w:t>
            </w:r>
          </w:p>
        </w:tc>
        <w:tc>
          <w:tcPr>
            <w:tcW w:w="804" w:type="dxa"/>
          </w:tcPr>
          <w:p w14:paraId="3E697490" w14:textId="77777777" w:rsidR="00F57042" w:rsidRPr="00F57042" w:rsidRDefault="00F57042" w:rsidP="00F57042">
            <w:pPr>
              <w:tabs>
                <w:tab w:val="left" w:pos="709"/>
              </w:tabs>
              <w:spacing w:after="0" w:line="240" w:lineRule="auto"/>
              <w:ind w:right="-249"/>
              <w:rPr>
                <w:b/>
                <w:szCs w:val="21"/>
                <w:lang w:eastAsia="ru-RU"/>
              </w:rPr>
            </w:pPr>
          </w:p>
        </w:tc>
        <w:tc>
          <w:tcPr>
            <w:tcW w:w="1074" w:type="dxa"/>
          </w:tcPr>
          <w:p w14:paraId="6EA99EF6"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Разосланы оповещения правообладателям о возможном установлении сервитута</w:t>
            </w:r>
          </w:p>
        </w:tc>
      </w:tr>
      <w:tr w:rsidR="00F57042" w:rsidRPr="00F57042" w14:paraId="3394DC18" w14:textId="77777777" w:rsidTr="00D231BD">
        <w:trPr>
          <w:trHeight w:val="1572"/>
        </w:trPr>
        <w:tc>
          <w:tcPr>
            <w:tcW w:w="1057" w:type="dxa"/>
          </w:tcPr>
          <w:p w14:paraId="6100D3DF" w14:textId="77777777" w:rsidR="00F57042" w:rsidRPr="00F57042" w:rsidRDefault="00F57042" w:rsidP="00F57042">
            <w:pPr>
              <w:tabs>
                <w:tab w:val="left" w:pos="709"/>
              </w:tabs>
              <w:spacing w:after="0" w:line="240" w:lineRule="auto"/>
              <w:rPr>
                <w:szCs w:val="21"/>
                <w:lang w:eastAsia="ru-RU"/>
              </w:rPr>
            </w:pPr>
          </w:p>
        </w:tc>
        <w:tc>
          <w:tcPr>
            <w:tcW w:w="1072" w:type="dxa"/>
          </w:tcPr>
          <w:p w14:paraId="77CD00FA" w14:textId="77777777" w:rsidR="00F57042" w:rsidRPr="00F57042" w:rsidRDefault="00F57042" w:rsidP="00F57042">
            <w:pPr>
              <w:overflowPunct w:val="0"/>
              <w:autoSpaceDE w:val="0"/>
              <w:autoSpaceDN w:val="0"/>
              <w:adjustRightInd w:val="0"/>
              <w:spacing w:after="0" w:line="240" w:lineRule="auto"/>
              <w:textAlignment w:val="baseline"/>
              <w:rPr>
                <w:szCs w:val="21"/>
                <w:vertAlign w:val="superscript"/>
                <w:lang w:eastAsia="ru-RU"/>
              </w:rPr>
            </w:pPr>
            <w:r w:rsidRPr="00F57042">
              <w:rPr>
                <w:szCs w:val="21"/>
                <w:lang w:eastAsia="ru-RU"/>
              </w:rPr>
              <w:t>Подача правообладателями заявления об учете их прав</w:t>
            </w:r>
          </w:p>
        </w:tc>
        <w:tc>
          <w:tcPr>
            <w:tcW w:w="1072" w:type="dxa"/>
          </w:tcPr>
          <w:p w14:paraId="0EAB7767" w14:textId="77777777" w:rsidR="00F57042" w:rsidRPr="00F57042" w:rsidRDefault="00F57042" w:rsidP="00F57042">
            <w:pPr>
              <w:tabs>
                <w:tab w:val="left" w:pos="709"/>
              </w:tabs>
              <w:spacing w:after="0" w:line="240" w:lineRule="auto"/>
              <w:rPr>
                <w:szCs w:val="21"/>
                <w:lang w:eastAsia="ru-RU"/>
              </w:rPr>
            </w:pPr>
            <w:r w:rsidRPr="00F57042">
              <w:rPr>
                <w:szCs w:val="21"/>
                <w:lang w:eastAsia="ru-RU"/>
              </w:rPr>
              <w:t>От 30 календарных дней до 45 календарных дней</w:t>
            </w:r>
            <w:r w:rsidRPr="00F57042">
              <w:rPr>
                <w:szCs w:val="21"/>
                <w:vertAlign w:val="superscript"/>
                <w:lang w:eastAsia="ru-RU"/>
              </w:rPr>
              <w:t>4</w:t>
            </w:r>
          </w:p>
        </w:tc>
        <w:tc>
          <w:tcPr>
            <w:tcW w:w="1048" w:type="dxa"/>
          </w:tcPr>
          <w:p w14:paraId="63105234" w14:textId="77777777" w:rsidR="00F57042" w:rsidRPr="00F57042" w:rsidRDefault="00F57042" w:rsidP="00F57042">
            <w:pPr>
              <w:tabs>
                <w:tab w:val="left" w:pos="709"/>
              </w:tabs>
              <w:spacing w:after="0" w:line="240" w:lineRule="auto"/>
              <w:rPr>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042E800B" w14:textId="77777777" w:rsidR="00F57042" w:rsidRPr="00F57042" w:rsidRDefault="00F57042" w:rsidP="00F57042">
            <w:pPr>
              <w:tabs>
                <w:tab w:val="left" w:pos="709"/>
              </w:tabs>
              <w:spacing w:after="0" w:line="240" w:lineRule="auto"/>
              <w:rPr>
                <w:szCs w:val="21"/>
                <w:lang w:eastAsia="ru-RU"/>
              </w:rPr>
            </w:pPr>
            <w:r w:rsidRPr="00F57042">
              <w:rPr>
                <w:szCs w:val="21"/>
                <w:lang w:eastAsia="ru-RU"/>
              </w:rPr>
              <w:t>Администрация / ГИС</w:t>
            </w:r>
          </w:p>
        </w:tc>
        <w:tc>
          <w:tcPr>
            <w:tcW w:w="804" w:type="dxa"/>
          </w:tcPr>
          <w:p w14:paraId="06F2CFBC" w14:textId="77777777" w:rsidR="00F57042" w:rsidRPr="00F57042" w:rsidRDefault="00F57042" w:rsidP="00F57042">
            <w:pPr>
              <w:tabs>
                <w:tab w:val="left" w:pos="709"/>
              </w:tabs>
              <w:spacing w:after="0" w:line="240" w:lineRule="auto"/>
              <w:ind w:right="-108"/>
              <w:rPr>
                <w:szCs w:val="21"/>
                <w:lang w:eastAsia="ru-RU"/>
              </w:rPr>
            </w:pPr>
          </w:p>
        </w:tc>
        <w:tc>
          <w:tcPr>
            <w:tcW w:w="1074" w:type="dxa"/>
          </w:tcPr>
          <w:p w14:paraId="2C181971" w14:textId="77777777" w:rsidR="00F57042" w:rsidRPr="00F57042" w:rsidRDefault="00F57042" w:rsidP="00F57042">
            <w:pPr>
              <w:tabs>
                <w:tab w:val="left" w:pos="709"/>
              </w:tabs>
              <w:spacing w:after="0" w:line="240" w:lineRule="auto"/>
              <w:rPr>
                <w:szCs w:val="21"/>
                <w:lang w:eastAsia="ru-RU"/>
              </w:rPr>
            </w:pPr>
            <w:r w:rsidRPr="00F57042">
              <w:rPr>
                <w:szCs w:val="21"/>
                <w:lang w:eastAsia="ru-RU"/>
              </w:rPr>
              <w:t>Получены заявления об учете прав правообладателей</w:t>
            </w:r>
          </w:p>
        </w:tc>
      </w:tr>
      <w:tr w:rsidR="00F57042" w:rsidRPr="00F57042" w14:paraId="680A2B83" w14:textId="77777777" w:rsidTr="00D231BD">
        <w:trPr>
          <w:trHeight w:val="243"/>
        </w:trPr>
        <w:tc>
          <w:tcPr>
            <w:tcW w:w="7227" w:type="dxa"/>
            <w:gridSpan w:val="7"/>
          </w:tcPr>
          <w:p w14:paraId="70CC489A" w14:textId="77777777" w:rsidR="00F57042" w:rsidRPr="00F57042" w:rsidRDefault="00F57042" w:rsidP="00F57042">
            <w:pPr>
              <w:tabs>
                <w:tab w:val="left" w:pos="709"/>
              </w:tabs>
              <w:spacing w:after="0" w:line="240" w:lineRule="auto"/>
              <w:jc w:val="center"/>
              <w:rPr>
                <w:szCs w:val="21"/>
                <w:lang w:eastAsia="ru-RU"/>
              </w:rPr>
            </w:pPr>
            <w:r w:rsidRPr="00F57042">
              <w:rPr>
                <w:b/>
                <w:i/>
                <w:szCs w:val="21"/>
                <w:lang w:eastAsia="ru-RU"/>
              </w:rPr>
              <w:t>4. Рассмотрение документов и сведений</w:t>
            </w:r>
          </w:p>
        </w:tc>
      </w:tr>
      <w:tr w:rsidR="00F57042" w:rsidRPr="00F57042" w14:paraId="45D2A589" w14:textId="77777777" w:rsidTr="00D231BD">
        <w:trPr>
          <w:trHeight w:val="2609"/>
        </w:trPr>
        <w:tc>
          <w:tcPr>
            <w:tcW w:w="1057" w:type="dxa"/>
          </w:tcPr>
          <w:p w14:paraId="69342C42"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072" w:type="dxa"/>
          </w:tcPr>
          <w:p w14:paraId="1192E0DB" w14:textId="77777777" w:rsidR="00F57042" w:rsidRPr="00F57042" w:rsidRDefault="00F57042" w:rsidP="00F57042">
            <w:pPr>
              <w:overflowPunct w:val="0"/>
              <w:autoSpaceDE w:val="0"/>
              <w:autoSpaceDN w:val="0"/>
              <w:adjustRightInd w:val="0"/>
              <w:spacing w:after="0" w:line="240" w:lineRule="auto"/>
              <w:textAlignment w:val="baseline"/>
              <w:rPr>
                <w:szCs w:val="21"/>
                <w:lang w:eastAsia="ru-RU"/>
              </w:rPr>
            </w:pPr>
            <w:r w:rsidRPr="00F57042">
              <w:rPr>
                <w:szCs w:val="21"/>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072" w:type="dxa"/>
          </w:tcPr>
          <w:p w14:paraId="4AC8F538"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1 рабочий день</w:t>
            </w:r>
          </w:p>
        </w:tc>
        <w:tc>
          <w:tcPr>
            <w:tcW w:w="1048" w:type="dxa"/>
          </w:tcPr>
          <w:p w14:paraId="1A744002"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78C85E52"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 / ГИС</w:t>
            </w:r>
          </w:p>
        </w:tc>
        <w:tc>
          <w:tcPr>
            <w:tcW w:w="804" w:type="dxa"/>
          </w:tcPr>
          <w:p w14:paraId="39D76893" w14:textId="77777777" w:rsidR="00F57042" w:rsidRPr="00F57042" w:rsidRDefault="00F57042" w:rsidP="00F57042">
            <w:pPr>
              <w:tabs>
                <w:tab w:val="left" w:pos="709"/>
              </w:tabs>
              <w:spacing w:after="0" w:line="240" w:lineRule="auto"/>
              <w:ind w:right="-108"/>
              <w:rPr>
                <w:szCs w:val="21"/>
                <w:lang w:eastAsia="ru-RU"/>
              </w:rPr>
            </w:pPr>
            <w:r w:rsidRPr="00F57042">
              <w:rPr>
                <w:szCs w:val="21"/>
                <w:lang w:eastAsia="ru-RU"/>
              </w:rPr>
              <w:t xml:space="preserve">Основания отказа в предоставлении </w:t>
            </w:r>
          </w:p>
          <w:p w14:paraId="17D3A1C0" w14:textId="21DDDB1C" w:rsidR="00F57042" w:rsidRPr="00F57042" w:rsidRDefault="00F57042" w:rsidP="00F57042">
            <w:pPr>
              <w:tabs>
                <w:tab w:val="left" w:pos="709"/>
              </w:tabs>
              <w:spacing w:after="0" w:line="240" w:lineRule="auto"/>
              <w:ind w:right="-249"/>
              <w:rPr>
                <w:szCs w:val="21"/>
                <w:lang w:eastAsia="ru-RU"/>
              </w:rPr>
            </w:pPr>
            <w:r w:rsidRPr="00F57042">
              <w:rPr>
                <w:szCs w:val="21"/>
                <w:lang w:eastAsia="ru-RU"/>
              </w:rPr>
              <w:t xml:space="preserve">муниципальной услуги, предусмотренные пунктом </w:t>
            </w:r>
          </w:p>
          <w:p w14:paraId="2CF10E21" w14:textId="390A1745" w:rsidR="00F57042" w:rsidRPr="00F57042" w:rsidRDefault="00F57042" w:rsidP="00F57042">
            <w:pPr>
              <w:tabs>
                <w:tab w:val="left" w:pos="709"/>
              </w:tabs>
              <w:spacing w:after="0" w:line="240" w:lineRule="auto"/>
              <w:ind w:right="-249"/>
              <w:rPr>
                <w:b/>
                <w:szCs w:val="21"/>
                <w:lang w:eastAsia="ru-RU"/>
              </w:rPr>
            </w:pPr>
            <w:r w:rsidRPr="00F57042">
              <w:rPr>
                <w:szCs w:val="21"/>
                <w:lang w:eastAsia="ru-RU"/>
              </w:rPr>
              <w:t>2.14 Административного регламента</w:t>
            </w:r>
          </w:p>
        </w:tc>
        <w:tc>
          <w:tcPr>
            <w:tcW w:w="1074" w:type="dxa"/>
          </w:tcPr>
          <w:p w14:paraId="36B7D77D" w14:textId="572B73E6" w:rsidR="00F57042" w:rsidRPr="00F57042" w:rsidRDefault="00F57042" w:rsidP="00F57042">
            <w:pPr>
              <w:tabs>
                <w:tab w:val="left" w:pos="709"/>
              </w:tabs>
              <w:spacing w:after="0" w:line="240" w:lineRule="auto"/>
              <w:rPr>
                <w:b/>
                <w:szCs w:val="21"/>
                <w:lang w:eastAsia="ru-RU"/>
              </w:rPr>
            </w:pPr>
            <w:r w:rsidRPr="00F57042">
              <w:rPr>
                <w:szCs w:val="21"/>
                <w:lang w:eastAsia="ru-RU"/>
              </w:rPr>
              <w:t>Проект результата предоставления услуги, указанного в пункте 2.5.</w:t>
            </w:r>
            <w:r w:rsidR="003D108A">
              <w:rPr>
                <w:szCs w:val="21"/>
                <w:lang w:eastAsia="ru-RU"/>
              </w:rPr>
              <w:t xml:space="preserve"> </w:t>
            </w:r>
            <w:r w:rsidRPr="00F57042">
              <w:rPr>
                <w:szCs w:val="21"/>
                <w:lang w:eastAsia="ru-RU"/>
              </w:rPr>
              <w:t>Административного регламента</w:t>
            </w:r>
          </w:p>
        </w:tc>
      </w:tr>
      <w:tr w:rsidR="00F57042" w:rsidRPr="00F57042" w14:paraId="5ACB08C2" w14:textId="77777777" w:rsidTr="00D231BD">
        <w:trPr>
          <w:trHeight w:val="259"/>
        </w:trPr>
        <w:tc>
          <w:tcPr>
            <w:tcW w:w="7227" w:type="dxa"/>
            <w:gridSpan w:val="7"/>
          </w:tcPr>
          <w:p w14:paraId="3D254B6A" w14:textId="77777777" w:rsidR="00F57042" w:rsidRPr="00F57042" w:rsidRDefault="00F57042" w:rsidP="00F57042">
            <w:pPr>
              <w:tabs>
                <w:tab w:val="left" w:pos="709"/>
              </w:tabs>
              <w:spacing w:after="0" w:line="240" w:lineRule="auto"/>
              <w:jc w:val="center"/>
              <w:rPr>
                <w:b/>
                <w:i/>
                <w:szCs w:val="21"/>
                <w:lang w:eastAsia="ru-RU"/>
              </w:rPr>
            </w:pPr>
            <w:r w:rsidRPr="00F57042">
              <w:rPr>
                <w:b/>
                <w:i/>
                <w:szCs w:val="21"/>
                <w:lang w:eastAsia="ru-RU"/>
              </w:rPr>
              <w:t>5. Принятие решения</w:t>
            </w:r>
          </w:p>
        </w:tc>
      </w:tr>
      <w:tr w:rsidR="00F57042" w:rsidRPr="00F57042" w14:paraId="6BF20719" w14:textId="77777777" w:rsidTr="00D231BD">
        <w:trPr>
          <w:trHeight w:val="1556"/>
        </w:trPr>
        <w:tc>
          <w:tcPr>
            <w:tcW w:w="1057" w:type="dxa"/>
            <w:tcBorders>
              <w:bottom w:val="nil"/>
            </w:tcBorders>
          </w:tcPr>
          <w:p w14:paraId="3A1BDFDB"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Проект результата предоставления услуги, указанного в пункте 2.5, Административного регламента</w:t>
            </w:r>
          </w:p>
        </w:tc>
        <w:tc>
          <w:tcPr>
            <w:tcW w:w="1072" w:type="dxa"/>
          </w:tcPr>
          <w:p w14:paraId="5A67A52E" w14:textId="77777777" w:rsidR="00F57042" w:rsidRPr="00F57042" w:rsidRDefault="00F57042" w:rsidP="00F57042">
            <w:pPr>
              <w:overflowPunct w:val="0"/>
              <w:autoSpaceDE w:val="0"/>
              <w:autoSpaceDN w:val="0"/>
              <w:adjustRightInd w:val="0"/>
              <w:spacing w:after="0" w:line="240" w:lineRule="auto"/>
              <w:ind w:firstLine="33"/>
              <w:textAlignment w:val="baseline"/>
              <w:rPr>
                <w:szCs w:val="21"/>
                <w:lang w:eastAsia="ru-RU"/>
              </w:rPr>
            </w:pPr>
            <w:r w:rsidRPr="00F57042">
              <w:rPr>
                <w:szCs w:val="21"/>
                <w:lang w:eastAsia="ru-RU"/>
              </w:rPr>
              <w:t>Принятие решения о предоставления муниципальной услуги или об отказе в предоставлении услуги</w:t>
            </w:r>
          </w:p>
        </w:tc>
        <w:tc>
          <w:tcPr>
            <w:tcW w:w="1072" w:type="dxa"/>
          </w:tcPr>
          <w:p w14:paraId="5538C0A2"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20 рабочих дней</w:t>
            </w:r>
          </w:p>
        </w:tc>
        <w:tc>
          <w:tcPr>
            <w:tcW w:w="1048" w:type="dxa"/>
            <w:vMerge w:val="restart"/>
          </w:tcPr>
          <w:p w14:paraId="7D42E868"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096" w:type="dxa"/>
            <w:vMerge w:val="restart"/>
          </w:tcPr>
          <w:p w14:paraId="0ADACAA8"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 / ГИС</w:t>
            </w:r>
          </w:p>
        </w:tc>
        <w:tc>
          <w:tcPr>
            <w:tcW w:w="804" w:type="dxa"/>
          </w:tcPr>
          <w:p w14:paraId="069D3FAA" w14:textId="77777777" w:rsidR="00F57042" w:rsidRPr="00F57042" w:rsidRDefault="00F57042" w:rsidP="00F57042">
            <w:pPr>
              <w:tabs>
                <w:tab w:val="left" w:pos="709"/>
              </w:tabs>
              <w:spacing w:after="0" w:line="240" w:lineRule="auto"/>
              <w:rPr>
                <w:b/>
                <w:szCs w:val="21"/>
                <w:lang w:eastAsia="ru-RU"/>
              </w:rPr>
            </w:pPr>
            <w:r w:rsidRPr="00F57042">
              <w:rPr>
                <w:b/>
                <w:szCs w:val="21"/>
                <w:lang w:eastAsia="ru-RU"/>
              </w:rPr>
              <w:t>-</w:t>
            </w:r>
          </w:p>
        </w:tc>
        <w:tc>
          <w:tcPr>
            <w:tcW w:w="1074" w:type="dxa"/>
            <w:vMerge w:val="restart"/>
          </w:tcPr>
          <w:p w14:paraId="59A00BD0"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Результат предоставления муниципальной услуги, указанный в пункте 2.5 Административного регламента, подписанный усиленной квалифицированной подписью руководителем Администрации или иного уполномоченного им лица</w:t>
            </w:r>
          </w:p>
        </w:tc>
      </w:tr>
      <w:tr w:rsidR="00F57042" w:rsidRPr="00F57042" w14:paraId="6C4B926F" w14:textId="77777777" w:rsidTr="00D231BD">
        <w:trPr>
          <w:trHeight w:val="2593"/>
        </w:trPr>
        <w:tc>
          <w:tcPr>
            <w:tcW w:w="1057" w:type="dxa"/>
            <w:tcBorders>
              <w:top w:val="nil"/>
            </w:tcBorders>
          </w:tcPr>
          <w:p w14:paraId="3F07306F" w14:textId="77777777" w:rsidR="00F57042" w:rsidRPr="00F57042" w:rsidRDefault="00F57042" w:rsidP="00F57042">
            <w:pPr>
              <w:tabs>
                <w:tab w:val="left" w:pos="709"/>
              </w:tabs>
              <w:spacing w:after="0" w:line="240" w:lineRule="auto"/>
              <w:rPr>
                <w:b/>
                <w:szCs w:val="21"/>
                <w:lang w:eastAsia="ru-RU"/>
              </w:rPr>
            </w:pPr>
          </w:p>
        </w:tc>
        <w:tc>
          <w:tcPr>
            <w:tcW w:w="1072" w:type="dxa"/>
          </w:tcPr>
          <w:p w14:paraId="11D9F0F6"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Формирование решения о предоставлении муниципальной услуги или об отказе в предоставлении муниципальной услуги</w:t>
            </w:r>
          </w:p>
        </w:tc>
        <w:tc>
          <w:tcPr>
            <w:tcW w:w="1072" w:type="dxa"/>
          </w:tcPr>
          <w:p w14:paraId="70FDD0A6" w14:textId="77777777" w:rsidR="00F57042" w:rsidRPr="00F57042" w:rsidRDefault="00F57042" w:rsidP="00F57042">
            <w:pPr>
              <w:tabs>
                <w:tab w:val="left" w:pos="709"/>
              </w:tabs>
              <w:spacing w:after="0" w:line="240" w:lineRule="auto"/>
              <w:rPr>
                <w:b/>
                <w:szCs w:val="21"/>
                <w:lang w:eastAsia="ru-RU"/>
              </w:rPr>
            </w:pPr>
          </w:p>
        </w:tc>
        <w:tc>
          <w:tcPr>
            <w:tcW w:w="1048" w:type="dxa"/>
            <w:vMerge/>
          </w:tcPr>
          <w:p w14:paraId="543A74DA" w14:textId="77777777" w:rsidR="00F57042" w:rsidRPr="00F57042" w:rsidRDefault="00F57042" w:rsidP="00F57042">
            <w:pPr>
              <w:tabs>
                <w:tab w:val="left" w:pos="709"/>
              </w:tabs>
              <w:spacing w:after="0" w:line="240" w:lineRule="auto"/>
              <w:rPr>
                <w:b/>
                <w:szCs w:val="21"/>
                <w:lang w:eastAsia="ru-RU"/>
              </w:rPr>
            </w:pPr>
          </w:p>
        </w:tc>
        <w:tc>
          <w:tcPr>
            <w:tcW w:w="1096" w:type="dxa"/>
            <w:vMerge/>
          </w:tcPr>
          <w:p w14:paraId="61A1B578" w14:textId="77777777" w:rsidR="00F57042" w:rsidRPr="00F57042" w:rsidRDefault="00F57042" w:rsidP="00F57042">
            <w:pPr>
              <w:tabs>
                <w:tab w:val="left" w:pos="709"/>
              </w:tabs>
              <w:spacing w:after="0" w:line="240" w:lineRule="auto"/>
              <w:rPr>
                <w:b/>
                <w:szCs w:val="21"/>
                <w:lang w:eastAsia="ru-RU"/>
              </w:rPr>
            </w:pPr>
          </w:p>
        </w:tc>
        <w:tc>
          <w:tcPr>
            <w:tcW w:w="804" w:type="dxa"/>
          </w:tcPr>
          <w:p w14:paraId="13BBBA7A" w14:textId="77777777" w:rsidR="00F57042" w:rsidRPr="00F57042" w:rsidRDefault="00F57042" w:rsidP="00F57042">
            <w:pPr>
              <w:tabs>
                <w:tab w:val="left" w:pos="709"/>
              </w:tabs>
              <w:spacing w:after="0" w:line="240" w:lineRule="auto"/>
              <w:rPr>
                <w:b/>
                <w:szCs w:val="21"/>
                <w:lang w:eastAsia="ru-RU"/>
              </w:rPr>
            </w:pPr>
          </w:p>
        </w:tc>
        <w:tc>
          <w:tcPr>
            <w:tcW w:w="1074" w:type="dxa"/>
            <w:vMerge/>
          </w:tcPr>
          <w:p w14:paraId="23ED93CB" w14:textId="77777777" w:rsidR="00F57042" w:rsidRPr="00F57042" w:rsidRDefault="00F57042" w:rsidP="00F57042">
            <w:pPr>
              <w:tabs>
                <w:tab w:val="left" w:pos="709"/>
              </w:tabs>
              <w:spacing w:after="0" w:line="240" w:lineRule="auto"/>
              <w:rPr>
                <w:b/>
                <w:szCs w:val="21"/>
                <w:lang w:eastAsia="ru-RU"/>
              </w:rPr>
            </w:pPr>
          </w:p>
        </w:tc>
      </w:tr>
      <w:tr w:rsidR="00F57042" w:rsidRPr="00F57042" w14:paraId="179570E2" w14:textId="77777777" w:rsidTr="00D231BD">
        <w:trPr>
          <w:trHeight w:val="243"/>
        </w:trPr>
        <w:tc>
          <w:tcPr>
            <w:tcW w:w="7227" w:type="dxa"/>
            <w:gridSpan w:val="7"/>
          </w:tcPr>
          <w:p w14:paraId="2A3D954D" w14:textId="77777777" w:rsidR="00F57042" w:rsidRPr="00F57042" w:rsidRDefault="00F57042" w:rsidP="00F57042">
            <w:pPr>
              <w:tabs>
                <w:tab w:val="left" w:pos="709"/>
              </w:tabs>
              <w:spacing w:after="0" w:line="240" w:lineRule="auto"/>
              <w:jc w:val="center"/>
              <w:rPr>
                <w:b/>
                <w:i/>
                <w:szCs w:val="21"/>
                <w:lang w:eastAsia="ru-RU"/>
              </w:rPr>
            </w:pPr>
            <w:r w:rsidRPr="00F57042">
              <w:rPr>
                <w:b/>
                <w:i/>
                <w:szCs w:val="21"/>
                <w:lang w:eastAsia="ru-RU"/>
              </w:rPr>
              <w:t>6. Выдача результата</w:t>
            </w:r>
          </w:p>
        </w:tc>
      </w:tr>
      <w:tr w:rsidR="00F57042" w:rsidRPr="00F57042" w14:paraId="76EC0503" w14:textId="77777777" w:rsidTr="00D231BD">
        <w:trPr>
          <w:trHeight w:val="1556"/>
        </w:trPr>
        <w:tc>
          <w:tcPr>
            <w:tcW w:w="1057" w:type="dxa"/>
            <w:vMerge w:val="restart"/>
          </w:tcPr>
          <w:p w14:paraId="5B1853A2"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 xml:space="preserve">Формирование и регистрация результата </w:t>
            </w:r>
            <w:r w:rsidRPr="00F57042">
              <w:rPr>
                <w:szCs w:val="21"/>
                <w:lang w:eastAsia="ru-RU"/>
              </w:rPr>
              <w:lastRenderedPageBreak/>
              <w:t>муниципальной услуги, указанного в пункте 2.5Административного регламента, в форме электронного документа в ГИС</w:t>
            </w:r>
          </w:p>
        </w:tc>
        <w:tc>
          <w:tcPr>
            <w:tcW w:w="1072" w:type="dxa"/>
          </w:tcPr>
          <w:p w14:paraId="4F4D5D45"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lastRenderedPageBreak/>
              <w:t xml:space="preserve">Регистрация результата предоставления </w:t>
            </w:r>
            <w:r w:rsidRPr="00F57042">
              <w:rPr>
                <w:szCs w:val="21"/>
                <w:lang w:eastAsia="ru-RU"/>
              </w:rPr>
              <w:lastRenderedPageBreak/>
              <w:t>муниципальной услуги</w:t>
            </w:r>
          </w:p>
        </w:tc>
        <w:tc>
          <w:tcPr>
            <w:tcW w:w="1072" w:type="dxa"/>
          </w:tcPr>
          <w:p w14:paraId="65FFFDBA"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lastRenderedPageBreak/>
              <w:t xml:space="preserve">После окончания процедуры принятия </w:t>
            </w:r>
            <w:r w:rsidRPr="00F57042">
              <w:rPr>
                <w:szCs w:val="21"/>
                <w:lang w:eastAsia="ru-RU"/>
              </w:rPr>
              <w:lastRenderedPageBreak/>
              <w:t>решения (в общий срок предоставления муниципальной услуги не включается)</w:t>
            </w:r>
          </w:p>
        </w:tc>
        <w:tc>
          <w:tcPr>
            <w:tcW w:w="1048" w:type="dxa"/>
          </w:tcPr>
          <w:p w14:paraId="28B5A45C" w14:textId="77777777" w:rsidR="00F57042" w:rsidRPr="00F57042" w:rsidRDefault="00F57042" w:rsidP="00F57042">
            <w:pPr>
              <w:tabs>
                <w:tab w:val="left" w:pos="709"/>
              </w:tabs>
              <w:spacing w:after="0" w:line="240" w:lineRule="auto"/>
              <w:ind w:right="-159"/>
              <w:rPr>
                <w:b/>
                <w:szCs w:val="21"/>
                <w:lang w:eastAsia="ru-RU"/>
              </w:rPr>
            </w:pPr>
            <w:r w:rsidRPr="00F57042">
              <w:rPr>
                <w:szCs w:val="21"/>
                <w:lang w:eastAsia="ru-RU"/>
              </w:rPr>
              <w:lastRenderedPageBreak/>
              <w:t xml:space="preserve">Должностное лицо Администрации, ответственное за </w:t>
            </w:r>
            <w:r w:rsidRPr="00F57042">
              <w:rPr>
                <w:szCs w:val="21"/>
                <w:lang w:eastAsia="ru-RU"/>
              </w:rPr>
              <w:lastRenderedPageBreak/>
              <w:t>предоставление муниципальной услуги</w:t>
            </w:r>
          </w:p>
        </w:tc>
        <w:tc>
          <w:tcPr>
            <w:tcW w:w="1096" w:type="dxa"/>
          </w:tcPr>
          <w:p w14:paraId="5B6F2474"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lastRenderedPageBreak/>
              <w:t>Администрация / ГИС</w:t>
            </w:r>
          </w:p>
        </w:tc>
        <w:tc>
          <w:tcPr>
            <w:tcW w:w="804" w:type="dxa"/>
          </w:tcPr>
          <w:p w14:paraId="51D65779" w14:textId="77777777" w:rsidR="00F57042" w:rsidRPr="00F57042" w:rsidRDefault="00F57042" w:rsidP="00F57042">
            <w:pPr>
              <w:tabs>
                <w:tab w:val="left" w:pos="709"/>
              </w:tabs>
              <w:spacing w:after="0" w:line="240" w:lineRule="auto"/>
              <w:rPr>
                <w:b/>
                <w:szCs w:val="21"/>
                <w:lang w:eastAsia="ru-RU"/>
              </w:rPr>
            </w:pPr>
            <w:r w:rsidRPr="00F57042">
              <w:rPr>
                <w:b/>
                <w:szCs w:val="21"/>
                <w:lang w:eastAsia="ru-RU"/>
              </w:rPr>
              <w:t>-</w:t>
            </w:r>
          </w:p>
        </w:tc>
        <w:tc>
          <w:tcPr>
            <w:tcW w:w="1074" w:type="dxa"/>
          </w:tcPr>
          <w:p w14:paraId="26E694ED"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Внесение сведений о конечном результа</w:t>
            </w:r>
            <w:r w:rsidRPr="00F57042">
              <w:rPr>
                <w:szCs w:val="21"/>
                <w:lang w:eastAsia="ru-RU"/>
              </w:rPr>
              <w:lastRenderedPageBreak/>
              <w:t>те предоставления муниципальной услуги</w:t>
            </w:r>
          </w:p>
        </w:tc>
      </w:tr>
      <w:tr w:rsidR="00F57042" w:rsidRPr="00F57042" w14:paraId="158C1E8D" w14:textId="77777777" w:rsidTr="00D231BD">
        <w:trPr>
          <w:trHeight w:val="155"/>
        </w:trPr>
        <w:tc>
          <w:tcPr>
            <w:tcW w:w="1057" w:type="dxa"/>
            <w:vMerge/>
          </w:tcPr>
          <w:p w14:paraId="578937C7" w14:textId="77777777" w:rsidR="00F57042" w:rsidRPr="00F57042" w:rsidRDefault="00F57042" w:rsidP="00F57042">
            <w:pPr>
              <w:tabs>
                <w:tab w:val="left" w:pos="709"/>
              </w:tabs>
              <w:spacing w:after="0" w:line="240" w:lineRule="auto"/>
              <w:rPr>
                <w:b/>
                <w:szCs w:val="21"/>
                <w:lang w:eastAsia="ru-RU"/>
              </w:rPr>
            </w:pPr>
          </w:p>
        </w:tc>
        <w:tc>
          <w:tcPr>
            <w:tcW w:w="1072" w:type="dxa"/>
          </w:tcPr>
          <w:p w14:paraId="462DB884" w14:textId="1146CAEA" w:rsidR="00F57042" w:rsidRPr="00F57042" w:rsidRDefault="00F57042" w:rsidP="00F57042">
            <w:pPr>
              <w:tabs>
                <w:tab w:val="left" w:pos="709"/>
              </w:tabs>
              <w:spacing w:after="0" w:line="240" w:lineRule="auto"/>
              <w:rPr>
                <w:b/>
                <w:szCs w:val="21"/>
                <w:lang w:eastAsia="ru-RU"/>
              </w:rPr>
            </w:pPr>
            <w:r w:rsidRPr="00F57042">
              <w:rPr>
                <w:szCs w:val="21"/>
                <w:lang w:eastAsia="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proofErr w:type="spellStart"/>
            <w:proofErr w:type="gramStart"/>
            <w:r w:rsidRPr="00F57042">
              <w:rPr>
                <w:szCs w:val="21"/>
                <w:lang w:eastAsia="ru-RU"/>
              </w:rPr>
              <w:t>подпи</w:t>
            </w:r>
            <w:proofErr w:type="spellEnd"/>
            <w:r w:rsidRPr="00F57042">
              <w:rPr>
                <w:szCs w:val="21"/>
                <w:lang w:eastAsia="ru-RU"/>
              </w:rPr>
              <w:t>-санного</w:t>
            </w:r>
            <w:proofErr w:type="gramEnd"/>
            <w:r w:rsidRPr="00F57042">
              <w:rPr>
                <w:szCs w:val="21"/>
                <w:lang w:eastAsia="ru-RU"/>
              </w:rPr>
              <w:t xml:space="preserve"> усиленной квалифицированной электронной под-</w:t>
            </w:r>
            <w:proofErr w:type="spellStart"/>
            <w:r w:rsidRPr="00F57042">
              <w:rPr>
                <w:szCs w:val="21"/>
                <w:lang w:eastAsia="ru-RU"/>
              </w:rPr>
              <w:t>писью</w:t>
            </w:r>
            <w:proofErr w:type="spellEnd"/>
            <w:r w:rsidRPr="00F57042">
              <w:rPr>
                <w:szCs w:val="21"/>
                <w:lang w:eastAsia="ru-RU"/>
              </w:rPr>
              <w:t xml:space="preserve"> уполномочен-</w:t>
            </w:r>
            <w:proofErr w:type="spellStart"/>
            <w:r w:rsidRPr="00F57042">
              <w:rPr>
                <w:szCs w:val="21"/>
                <w:lang w:eastAsia="ru-RU"/>
              </w:rPr>
              <w:t>ного</w:t>
            </w:r>
            <w:proofErr w:type="spellEnd"/>
            <w:r w:rsidRPr="00F57042">
              <w:rPr>
                <w:szCs w:val="21"/>
                <w:lang w:eastAsia="ru-RU"/>
              </w:rPr>
              <w:t xml:space="preserve"> должностного лица Уполномочен-</w:t>
            </w:r>
            <w:proofErr w:type="spellStart"/>
            <w:r w:rsidRPr="00F57042">
              <w:rPr>
                <w:szCs w:val="21"/>
                <w:lang w:eastAsia="ru-RU"/>
              </w:rPr>
              <w:t>ного</w:t>
            </w:r>
            <w:proofErr w:type="spellEnd"/>
            <w:r w:rsidRPr="00F57042">
              <w:rPr>
                <w:szCs w:val="21"/>
                <w:lang w:eastAsia="ru-RU"/>
              </w:rPr>
              <w:t xml:space="preserve"> органа</w:t>
            </w:r>
          </w:p>
        </w:tc>
        <w:tc>
          <w:tcPr>
            <w:tcW w:w="1072" w:type="dxa"/>
          </w:tcPr>
          <w:p w14:paraId="630C7705" w14:textId="63E337CA" w:rsidR="00F57042" w:rsidRPr="00F57042" w:rsidRDefault="00F57042" w:rsidP="00F57042">
            <w:pPr>
              <w:tabs>
                <w:tab w:val="left" w:pos="709"/>
              </w:tabs>
              <w:spacing w:after="0" w:line="240" w:lineRule="auto"/>
              <w:rPr>
                <w:b/>
                <w:szCs w:val="21"/>
                <w:lang w:eastAsia="ru-RU"/>
              </w:rPr>
            </w:pPr>
            <w:r w:rsidRPr="00F57042">
              <w:rPr>
                <w:szCs w:val="21"/>
                <w:lang w:eastAsia="ru-RU"/>
              </w:rPr>
              <w:t>В сроки, установленные соглашением о взаимодействии между Администрацией и многофункциональным центром</w:t>
            </w:r>
          </w:p>
        </w:tc>
        <w:tc>
          <w:tcPr>
            <w:tcW w:w="1048" w:type="dxa"/>
          </w:tcPr>
          <w:p w14:paraId="703ED733"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35D2BE4F"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Администрация / АИС МФЦ</w:t>
            </w:r>
          </w:p>
        </w:tc>
        <w:tc>
          <w:tcPr>
            <w:tcW w:w="804" w:type="dxa"/>
          </w:tcPr>
          <w:p w14:paraId="70DB9D0F" w14:textId="1AA4DCFB" w:rsidR="00F57042" w:rsidRPr="00F57042" w:rsidRDefault="00F57042" w:rsidP="00F57042">
            <w:pPr>
              <w:tabs>
                <w:tab w:val="left" w:pos="709"/>
              </w:tabs>
              <w:spacing w:after="0" w:line="240" w:lineRule="auto"/>
              <w:ind w:right="-108"/>
              <w:rPr>
                <w:b/>
                <w:szCs w:val="21"/>
                <w:lang w:eastAsia="ru-RU"/>
              </w:rPr>
            </w:pPr>
            <w:r w:rsidRPr="00F57042">
              <w:rPr>
                <w:szCs w:val="21"/>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F57042">
              <w:rPr>
                <w:szCs w:val="21"/>
                <w:lang w:eastAsia="ru-RU"/>
              </w:rPr>
              <w:t>многофункцио</w:t>
            </w:r>
            <w:proofErr w:type="spellEnd"/>
            <w:r w:rsidRPr="00F57042">
              <w:rPr>
                <w:szCs w:val="21"/>
                <w:lang w:eastAsia="ru-RU"/>
              </w:rPr>
              <w:t xml:space="preserve">- </w:t>
            </w:r>
            <w:proofErr w:type="spellStart"/>
            <w:r w:rsidRPr="00F57042">
              <w:rPr>
                <w:szCs w:val="21"/>
                <w:lang w:eastAsia="ru-RU"/>
              </w:rPr>
              <w:t>нальный</w:t>
            </w:r>
            <w:proofErr w:type="spellEnd"/>
            <w:r w:rsidRPr="00F57042">
              <w:rPr>
                <w:szCs w:val="21"/>
                <w:lang w:eastAsia="ru-RU"/>
              </w:rPr>
              <w:t xml:space="preserve"> центр</w:t>
            </w:r>
          </w:p>
        </w:tc>
        <w:tc>
          <w:tcPr>
            <w:tcW w:w="1074" w:type="dxa"/>
          </w:tcPr>
          <w:p w14:paraId="342549C7"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F57042" w:rsidRPr="00F57042" w14:paraId="5D7DBCF2" w14:textId="77777777" w:rsidTr="00D231BD">
        <w:trPr>
          <w:trHeight w:val="155"/>
        </w:trPr>
        <w:tc>
          <w:tcPr>
            <w:tcW w:w="1057" w:type="dxa"/>
            <w:vMerge/>
          </w:tcPr>
          <w:p w14:paraId="3B7CD719" w14:textId="77777777" w:rsidR="00F57042" w:rsidRPr="00F57042" w:rsidRDefault="00F57042" w:rsidP="00F57042">
            <w:pPr>
              <w:tabs>
                <w:tab w:val="left" w:pos="709"/>
              </w:tabs>
              <w:spacing w:after="0" w:line="240" w:lineRule="auto"/>
              <w:rPr>
                <w:b/>
                <w:szCs w:val="21"/>
                <w:lang w:eastAsia="ru-RU"/>
              </w:rPr>
            </w:pPr>
          </w:p>
        </w:tc>
        <w:tc>
          <w:tcPr>
            <w:tcW w:w="1072" w:type="dxa"/>
          </w:tcPr>
          <w:p w14:paraId="3F54A5AF"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Направление заявителю результата предоставления муниципальной услуги в личный кабинет на ЕПГУ</w:t>
            </w:r>
          </w:p>
        </w:tc>
        <w:tc>
          <w:tcPr>
            <w:tcW w:w="1072" w:type="dxa"/>
          </w:tcPr>
          <w:p w14:paraId="2D650EFB" w14:textId="77777777" w:rsidR="00F57042" w:rsidRPr="00F57042" w:rsidRDefault="00F57042" w:rsidP="00F57042">
            <w:pPr>
              <w:tabs>
                <w:tab w:val="left" w:pos="709"/>
              </w:tabs>
              <w:spacing w:after="0" w:line="240" w:lineRule="auto"/>
              <w:ind w:firstLine="33"/>
              <w:rPr>
                <w:b/>
                <w:szCs w:val="21"/>
                <w:lang w:eastAsia="ru-RU"/>
              </w:rPr>
            </w:pPr>
            <w:r w:rsidRPr="00F57042">
              <w:rPr>
                <w:szCs w:val="21"/>
                <w:lang w:eastAsia="ru-RU"/>
              </w:rPr>
              <w:t>В день регистрации результата предоставления муниципальной услуги</w:t>
            </w:r>
          </w:p>
        </w:tc>
        <w:tc>
          <w:tcPr>
            <w:tcW w:w="1048" w:type="dxa"/>
          </w:tcPr>
          <w:p w14:paraId="18FC75F3" w14:textId="77777777" w:rsidR="00F57042" w:rsidRPr="00F57042" w:rsidRDefault="00F57042" w:rsidP="00F57042">
            <w:pPr>
              <w:tabs>
                <w:tab w:val="left" w:pos="709"/>
              </w:tabs>
              <w:spacing w:after="0" w:line="240" w:lineRule="auto"/>
              <w:ind w:right="-159" w:firstLine="33"/>
              <w:rPr>
                <w:b/>
                <w:szCs w:val="21"/>
                <w:lang w:eastAsia="ru-RU"/>
              </w:rPr>
            </w:pPr>
            <w:r w:rsidRPr="00F57042">
              <w:rPr>
                <w:szCs w:val="21"/>
                <w:lang w:eastAsia="ru-RU"/>
              </w:rPr>
              <w:t>Должностное лицо Администрации, ответственное за предоставление муниципальной услуги</w:t>
            </w:r>
          </w:p>
        </w:tc>
        <w:tc>
          <w:tcPr>
            <w:tcW w:w="1096" w:type="dxa"/>
          </w:tcPr>
          <w:p w14:paraId="284598B0"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ГИС</w:t>
            </w:r>
          </w:p>
        </w:tc>
        <w:tc>
          <w:tcPr>
            <w:tcW w:w="804" w:type="dxa"/>
          </w:tcPr>
          <w:p w14:paraId="10FF4E44" w14:textId="77777777" w:rsidR="00F57042" w:rsidRPr="00F57042" w:rsidRDefault="00F57042" w:rsidP="00F57042">
            <w:pPr>
              <w:tabs>
                <w:tab w:val="left" w:pos="709"/>
              </w:tabs>
              <w:spacing w:after="0" w:line="240" w:lineRule="auto"/>
              <w:rPr>
                <w:b/>
                <w:szCs w:val="21"/>
                <w:lang w:eastAsia="ru-RU"/>
              </w:rPr>
            </w:pPr>
          </w:p>
        </w:tc>
        <w:tc>
          <w:tcPr>
            <w:tcW w:w="1074" w:type="dxa"/>
          </w:tcPr>
          <w:p w14:paraId="2D6A2E44" w14:textId="77777777" w:rsidR="00F57042" w:rsidRPr="00F57042" w:rsidRDefault="00F57042" w:rsidP="00F57042">
            <w:pPr>
              <w:tabs>
                <w:tab w:val="left" w:pos="709"/>
              </w:tabs>
              <w:spacing w:after="0" w:line="240" w:lineRule="auto"/>
              <w:rPr>
                <w:b/>
                <w:szCs w:val="21"/>
                <w:lang w:eastAsia="ru-RU"/>
              </w:rPr>
            </w:pPr>
            <w:r w:rsidRPr="00F57042">
              <w:rPr>
                <w:szCs w:val="21"/>
                <w:lang w:eastAsia="ru-RU"/>
              </w:rPr>
              <w:t>Результат муниципальной услуги, направленный заявителю на личный кабинет на ЕПГУ</w:t>
            </w:r>
          </w:p>
        </w:tc>
      </w:tr>
    </w:tbl>
    <w:p w14:paraId="3BC66C60" w14:textId="77777777" w:rsidR="00F57042" w:rsidRPr="00F57042" w:rsidRDefault="00F57042" w:rsidP="00F57042">
      <w:pPr>
        <w:tabs>
          <w:tab w:val="left" w:pos="709"/>
        </w:tabs>
        <w:spacing w:after="0" w:line="240" w:lineRule="auto"/>
        <w:ind w:firstLine="709"/>
        <w:jc w:val="both"/>
        <w:rPr>
          <w:rFonts w:ascii="Times New Roman" w:eastAsia="Times New Roman" w:hAnsi="Times New Roman"/>
          <w:szCs w:val="21"/>
          <w:vertAlign w:val="superscript"/>
          <w:lang w:eastAsia="ru-RU"/>
        </w:rPr>
      </w:pPr>
    </w:p>
    <w:p w14:paraId="5746AD4E" w14:textId="77777777" w:rsidR="00F57042" w:rsidRPr="00F57042" w:rsidRDefault="00F57042" w:rsidP="00F57042">
      <w:pPr>
        <w:tabs>
          <w:tab w:val="left" w:pos="709"/>
        </w:tabs>
        <w:spacing w:after="0" w:line="240" w:lineRule="auto"/>
        <w:ind w:firstLine="709"/>
        <w:jc w:val="both"/>
        <w:rPr>
          <w:rFonts w:ascii="Times New Roman" w:eastAsia="Times New Roman" w:hAnsi="Times New Roman"/>
          <w:szCs w:val="21"/>
          <w:lang w:eastAsia="ru-RU"/>
        </w:rPr>
      </w:pPr>
      <w:r w:rsidRPr="00F57042">
        <w:rPr>
          <w:rFonts w:ascii="Times New Roman" w:eastAsia="Times New Roman" w:hAnsi="Times New Roman"/>
          <w:szCs w:val="21"/>
          <w:vertAlign w:val="superscript"/>
          <w:lang w:eastAsia="ru-RU"/>
        </w:rPr>
        <w:t>1</w:t>
      </w:r>
      <w:r w:rsidRPr="00F57042">
        <w:rPr>
          <w:rFonts w:ascii="Times New Roman" w:eastAsia="Times New Roman" w:hAnsi="Times New Roman"/>
          <w:szCs w:val="21"/>
          <w:lang w:eastAsia="ru-RU"/>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4D736B1E" w14:textId="77777777" w:rsidR="00F57042" w:rsidRPr="00F57042" w:rsidRDefault="00F57042" w:rsidP="00F57042">
      <w:pPr>
        <w:tabs>
          <w:tab w:val="left" w:pos="709"/>
        </w:tabs>
        <w:spacing w:after="0" w:line="240" w:lineRule="auto"/>
        <w:ind w:firstLine="709"/>
        <w:jc w:val="both"/>
        <w:rPr>
          <w:rFonts w:ascii="Times New Roman" w:eastAsia="Times New Roman" w:hAnsi="Times New Roman"/>
          <w:szCs w:val="21"/>
          <w:lang w:eastAsia="ru-RU"/>
        </w:rPr>
      </w:pPr>
      <w:r w:rsidRPr="00F57042">
        <w:rPr>
          <w:rFonts w:ascii="Times New Roman" w:eastAsia="Times New Roman" w:hAnsi="Times New Roman"/>
          <w:szCs w:val="21"/>
          <w:vertAlign w:val="superscript"/>
          <w:lang w:eastAsia="ru-RU"/>
        </w:rPr>
        <w:t>2</w:t>
      </w:r>
      <w:r w:rsidRPr="00F57042">
        <w:rPr>
          <w:rFonts w:ascii="Times New Roman" w:eastAsia="Times New Roman" w:hAnsi="Times New Roman"/>
          <w:szCs w:val="21"/>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14:paraId="5FE1394F" w14:textId="77777777" w:rsidR="00F57042" w:rsidRPr="00F57042" w:rsidRDefault="00F57042" w:rsidP="00F57042">
      <w:pPr>
        <w:tabs>
          <w:tab w:val="left" w:pos="709"/>
        </w:tabs>
        <w:spacing w:after="0" w:line="240" w:lineRule="auto"/>
        <w:ind w:firstLine="709"/>
        <w:jc w:val="both"/>
        <w:rPr>
          <w:rFonts w:ascii="Times New Roman" w:eastAsia="Times New Roman" w:hAnsi="Times New Roman"/>
          <w:szCs w:val="21"/>
          <w:lang w:eastAsia="ru-RU"/>
        </w:rPr>
      </w:pPr>
      <w:r w:rsidRPr="00F57042">
        <w:rPr>
          <w:rFonts w:ascii="Times New Roman" w:eastAsia="Times New Roman" w:hAnsi="Times New Roman"/>
          <w:szCs w:val="21"/>
          <w:vertAlign w:val="superscript"/>
          <w:lang w:eastAsia="ru-RU"/>
        </w:rPr>
        <w:t>3</w:t>
      </w:r>
      <w:r w:rsidRPr="00F57042">
        <w:rPr>
          <w:rFonts w:ascii="Times New Roman" w:eastAsia="Times New Roman" w:hAnsi="Times New Roman"/>
          <w:szCs w:val="21"/>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14:paraId="5E607C9D" w14:textId="77777777" w:rsidR="00F57042" w:rsidRDefault="00F57042" w:rsidP="00F57042">
      <w:pPr>
        <w:tabs>
          <w:tab w:val="left" w:pos="709"/>
        </w:tabs>
        <w:spacing w:after="0" w:line="240" w:lineRule="auto"/>
        <w:ind w:firstLine="709"/>
        <w:jc w:val="both"/>
        <w:rPr>
          <w:rFonts w:ascii="Times New Roman" w:eastAsia="Times New Roman" w:hAnsi="Times New Roman"/>
          <w:szCs w:val="21"/>
          <w:lang w:eastAsia="ru-RU"/>
        </w:rPr>
      </w:pPr>
      <w:r w:rsidRPr="00F57042">
        <w:rPr>
          <w:rFonts w:ascii="Times New Roman" w:eastAsia="Times New Roman" w:hAnsi="Times New Roman"/>
          <w:szCs w:val="21"/>
          <w:lang w:eastAsia="ru-RU"/>
        </w:rPr>
        <w:t xml:space="preserve"> </w:t>
      </w:r>
      <w:r w:rsidRPr="00F57042">
        <w:rPr>
          <w:rFonts w:ascii="Times New Roman" w:eastAsia="Times New Roman" w:hAnsi="Times New Roman"/>
          <w:szCs w:val="21"/>
          <w:vertAlign w:val="superscript"/>
          <w:lang w:eastAsia="ru-RU"/>
        </w:rPr>
        <w:t>4</w:t>
      </w:r>
      <w:r w:rsidRPr="00F57042">
        <w:rPr>
          <w:rFonts w:ascii="Times New Roman" w:eastAsia="Times New Roman" w:hAnsi="Times New Roman"/>
          <w:szCs w:val="21"/>
          <w:lang w:eastAsia="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14:paraId="53E288B4" w14:textId="77777777" w:rsidR="001E4B70" w:rsidRDefault="001E4B70" w:rsidP="00524187">
      <w:pPr>
        <w:rPr>
          <w:rFonts w:ascii="Times New Roman" w:hAnsi="Times New Roman"/>
          <w:b/>
          <w:bCs/>
          <w:szCs w:val="21"/>
        </w:rPr>
      </w:pPr>
    </w:p>
    <w:p w14:paraId="78DE6D2B" w14:textId="77777777" w:rsidR="001E4B70" w:rsidRDefault="001E4B70" w:rsidP="00524187">
      <w:pPr>
        <w:rPr>
          <w:rFonts w:ascii="Times New Roman" w:hAnsi="Times New Roman"/>
          <w:b/>
          <w:bCs/>
          <w:szCs w:val="21"/>
        </w:rPr>
      </w:pPr>
    </w:p>
    <w:p w14:paraId="3A9AE249" w14:textId="77777777" w:rsidR="0029734A" w:rsidRPr="006B174D" w:rsidRDefault="0029734A" w:rsidP="00524187">
      <w:pPr>
        <w:rPr>
          <w:rFonts w:ascii="Times New Roman" w:hAnsi="Times New Roman"/>
          <w:b/>
          <w:bCs/>
          <w:szCs w:val="21"/>
        </w:rPr>
      </w:pPr>
    </w:p>
    <w:p w14:paraId="5B0C2819" w14:textId="77777777" w:rsidR="00B56B76" w:rsidRPr="00B56B76" w:rsidRDefault="00B56B76" w:rsidP="00B56B76">
      <w:pPr>
        <w:spacing w:after="0" w:line="240" w:lineRule="auto"/>
        <w:jc w:val="center"/>
        <w:rPr>
          <w:rFonts w:ascii="Times New Roman" w:eastAsia="Times New Roman" w:hAnsi="Times New Roman"/>
          <w:szCs w:val="21"/>
          <w:lang w:eastAsia="ru-RU"/>
        </w:rPr>
      </w:pPr>
      <w:r w:rsidRPr="00B56B76">
        <w:rPr>
          <w:rFonts w:ascii="Times New Roman" w:eastAsia="Times New Roman" w:hAnsi="Times New Roman"/>
          <w:noProof/>
          <w:szCs w:val="21"/>
          <w:lang w:eastAsia="ru-RU"/>
        </w:rPr>
        <w:drawing>
          <wp:inline distT="0" distB="0" distL="0" distR="0" wp14:anchorId="17470ED7" wp14:editId="1C11093A">
            <wp:extent cx="647700" cy="685800"/>
            <wp:effectExtent l="0" t="0" r="0" b="0"/>
            <wp:docPr id="14528742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7C6B34C6" w14:textId="77777777" w:rsidR="00B56B76" w:rsidRPr="00B56B76" w:rsidRDefault="00B56B76" w:rsidP="00B56B76">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B56B76">
        <w:rPr>
          <w:rFonts w:ascii="Times New Roman" w:eastAsia="Times New Roman" w:hAnsi="Times New Roman"/>
          <w:b/>
          <w:bCs/>
          <w:szCs w:val="21"/>
          <w:lang w:eastAsia="ru-RU"/>
        </w:rPr>
        <w:t>АДМИНИСТРАЦИЯ</w:t>
      </w:r>
    </w:p>
    <w:p w14:paraId="37D48D23" w14:textId="77777777" w:rsidR="00B56B76" w:rsidRPr="00B56B76" w:rsidRDefault="00B56B76" w:rsidP="00B56B76">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B56B76">
        <w:rPr>
          <w:rFonts w:ascii="Times New Roman" w:eastAsia="Times New Roman" w:hAnsi="Times New Roman"/>
          <w:b/>
          <w:bCs/>
          <w:szCs w:val="21"/>
          <w:lang w:eastAsia="ru-RU"/>
        </w:rPr>
        <w:t xml:space="preserve">ОЗЕРНЕНСКОГО ГОРОДСКОГО ПОСЕЛЕНИЯ </w:t>
      </w:r>
    </w:p>
    <w:p w14:paraId="70373F45" w14:textId="77777777" w:rsidR="00B56B76" w:rsidRPr="00B56B76" w:rsidRDefault="00B56B76" w:rsidP="00B56B76">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B56B76">
        <w:rPr>
          <w:rFonts w:ascii="Times New Roman" w:eastAsia="Times New Roman" w:hAnsi="Times New Roman"/>
          <w:b/>
          <w:bCs/>
          <w:szCs w:val="21"/>
          <w:lang w:eastAsia="ru-RU"/>
        </w:rPr>
        <w:t>ДУХОВЩИНСКОГО РАЙОНА СМОЛЕНСКОЙ ОБЛАСТИ</w:t>
      </w:r>
    </w:p>
    <w:p w14:paraId="128325D1" w14:textId="77777777" w:rsidR="00B56B76" w:rsidRPr="00B56B76" w:rsidRDefault="00B56B76" w:rsidP="00B56B76">
      <w:pPr>
        <w:spacing w:after="0" w:line="240" w:lineRule="auto"/>
        <w:jc w:val="center"/>
        <w:rPr>
          <w:rFonts w:ascii="Times New Roman" w:eastAsia="Times New Roman" w:hAnsi="Times New Roman"/>
          <w:b/>
          <w:bCs/>
          <w:szCs w:val="21"/>
          <w:lang w:eastAsia="ru-RU"/>
        </w:rPr>
      </w:pPr>
    </w:p>
    <w:p w14:paraId="4C4E7E32" w14:textId="77777777" w:rsidR="00B56B76" w:rsidRPr="00B56B76" w:rsidRDefault="00B56B76" w:rsidP="00B56B76">
      <w:pPr>
        <w:spacing w:after="0" w:line="240" w:lineRule="auto"/>
        <w:rPr>
          <w:rFonts w:ascii="Times New Roman" w:eastAsia="Times New Roman" w:hAnsi="Times New Roman"/>
          <w:b/>
          <w:bCs/>
          <w:caps/>
          <w:szCs w:val="21"/>
          <w:lang w:eastAsia="ru-RU"/>
        </w:rPr>
      </w:pPr>
    </w:p>
    <w:p w14:paraId="7A4C11A3" w14:textId="77777777" w:rsidR="00B56B76" w:rsidRPr="00B56B76" w:rsidRDefault="00B56B76" w:rsidP="00B56B76">
      <w:pPr>
        <w:tabs>
          <w:tab w:val="left" w:pos="10206"/>
        </w:tabs>
        <w:autoSpaceDE w:val="0"/>
        <w:autoSpaceDN w:val="0"/>
        <w:adjustRightInd w:val="0"/>
        <w:spacing w:after="0" w:line="240" w:lineRule="auto"/>
        <w:ind w:right="61"/>
        <w:jc w:val="center"/>
        <w:outlineLvl w:val="0"/>
        <w:rPr>
          <w:rFonts w:ascii="Times New Roman" w:eastAsia="Times New Roman" w:hAnsi="Times New Roman"/>
          <w:szCs w:val="21"/>
          <w:lang w:eastAsia="ru-RU"/>
        </w:rPr>
      </w:pPr>
      <w:r w:rsidRPr="00B56B76">
        <w:rPr>
          <w:rFonts w:ascii="Times New Roman" w:eastAsia="Times New Roman" w:hAnsi="Times New Roman"/>
          <w:szCs w:val="21"/>
          <w:lang w:eastAsia="ru-RU"/>
        </w:rPr>
        <w:t>ПОСТАНОВЛЕНИЕ</w:t>
      </w:r>
    </w:p>
    <w:p w14:paraId="534D935F" w14:textId="77777777" w:rsidR="00B56B76" w:rsidRPr="00B56B76" w:rsidRDefault="00B56B76" w:rsidP="00B56B76">
      <w:pPr>
        <w:spacing w:after="0" w:line="240" w:lineRule="auto"/>
        <w:jc w:val="center"/>
        <w:rPr>
          <w:rFonts w:ascii="Times New Roman" w:eastAsia="Times New Roman" w:hAnsi="Times New Roman"/>
          <w:caps/>
          <w:szCs w:val="21"/>
          <w:lang w:eastAsia="ru-RU"/>
        </w:rPr>
      </w:pPr>
    </w:p>
    <w:p w14:paraId="621B98C6" w14:textId="77777777" w:rsidR="00B56B76" w:rsidRPr="00B56B76" w:rsidRDefault="00B56B76" w:rsidP="00B56B76">
      <w:pPr>
        <w:spacing w:after="0" w:line="240" w:lineRule="auto"/>
        <w:rPr>
          <w:rFonts w:ascii="Times New Roman" w:eastAsia="Times New Roman" w:hAnsi="Times New Roman"/>
          <w:szCs w:val="21"/>
          <w:lang w:eastAsia="ru-RU"/>
        </w:rPr>
      </w:pPr>
      <w:r w:rsidRPr="00B56B76">
        <w:rPr>
          <w:rFonts w:ascii="Times New Roman" w:eastAsia="Times New Roman" w:hAnsi="Times New Roman"/>
          <w:szCs w:val="21"/>
          <w:lang w:eastAsia="ru-RU"/>
        </w:rPr>
        <w:t>от 14.02.2024          № 22</w:t>
      </w:r>
    </w:p>
    <w:p w14:paraId="57C0C808" w14:textId="77777777" w:rsidR="00B56B76" w:rsidRPr="00B56B76" w:rsidRDefault="00B56B76" w:rsidP="00B56B76">
      <w:pPr>
        <w:spacing w:after="0" w:line="240" w:lineRule="auto"/>
        <w:rPr>
          <w:rFonts w:ascii="Times New Roman" w:eastAsia="Times New Roman" w:hAnsi="Times New Roman"/>
          <w:szCs w:val="21"/>
          <w:lang w:eastAsia="ru-RU"/>
        </w:rPr>
      </w:pPr>
    </w:p>
    <w:tbl>
      <w:tblPr>
        <w:tblW w:w="0" w:type="auto"/>
        <w:tblLook w:val="01E0" w:firstRow="1" w:lastRow="1" w:firstColumn="1" w:lastColumn="1" w:noHBand="0" w:noVBand="0"/>
      </w:tblPr>
      <w:tblGrid>
        <w:gridCol w:w="3724"/>
        <w:gridCol w:w="3641"/>
      </w:tblGrid>
      <w:tr w:rsidR="00B56B76" w:rsidRPr="00B56B76" w14:paraId="0A68C43B" w14:textId="77777777" w:rsidTr="000B78F7">
        <w:tc>
          <w:tcPr>
            <w:tcW w:w="4644" w:type="dxa"/>
          </w:tcPr>
          <w:p w14:paraId="19C6CE86" w14:textId="77777777" w:rsidR="00B56B76" w:rsidRPr="00B56B76" w:rsidRDefault="00B56B76" w:rsidP="00B56B76">
            <w:pPr>
              <w:spacing w:after="0" w:line="240" w:lineRule="auto"/>
              <w:jc w:val="both"/>
              <w:rPr>
                <w:rFonts w:ascii="Times New Roman" w:hAnsi="Times New Roman"/>
                <w:b/>
                <w:bCs/>
                <w:szCs w:val="21"/>
                <w:lang w:eastAsia="ru-RU"/>
              </w:rPr>
            </w:pPr>
            <w:r w:rsidRPr="00B56B76">
              <w:rPr>
                <w:rFonts w:ascii="Times New Roman" w:hAnsi="Times New Roman"/>
                <w:b/>
                <w:bCs/>
                <w:spacing w:val="-2"/>
                <w:szCs w:val="21"/>
                <w:lang w:eastAsia="ru-RU"/>
              </w:rPr>
              <w:t>Об утверждении Административного</w:t>
            </w:r>
            <w:r w:rsidRPr="00B56B76">
              <w:rPr>
                <w:rFonts w:ascii="Times New Roman" w:hAnsi="Times New Roman"/>
                <w:b/>
                <w:bCs/>
                <w:szCs w:val="21"/>
                <w:lang w:eastAsia="ru-RU"/>
              </w:rPr>
              <w:t xml:space="preserve"> регламента предоставления Администрацией </w:t>
            </w:r>
            <w:proofErr w:type="spellStart"/>
            <w:r w:rsidRPr="00B56B76">
              <w:rPr>
                <w:rFonts w:ascii="Times New Roman" w:hAnsi="Times New Roman"/>
                <w:b/>
                <w:bCs/>
                <w:szCs w:val="21"/>
                <w:lang w:eastAsia="ru-RU"/>
              </w:rPr>
              <w:t>Озерненского</w:t>
            </w:r>
            <w:proofErr w:type="spellEnd"/>
            <w:r w:rsidRPr="00B56B76">
              <w:rPr>
                <w:rFonts w:ascii="Times New Roman" w:hAnsi="Times New Roman"/>
                <w:b/>
                <w:bCs/>
                <w:szCs w:val="21"/>
                <w:lang w:eastAsia="ru-RU"/>
              </w:rPr>
              <w:t xml:space="preserve"> городского поселения Духовщинского района </w:t>
            </w:r>
            <w:r w:rsidRPr="00B56B76">
              <w:rPr>
                <w:rFonts w:ascii="Times New Roman" w:hAnsi="Times New Roman"/>
                <w:b/>
                <w:bCs/>
                <w:spacing w:val="-2"/>
                <w:szCs w:val="21"/>
                <w:lang w:eastAsia="ru-RU"/>
              </w:rPr>
              <w:t>Смоленской области муниципальной</w:t>
            </w:r>
            <w:r w:rsidRPr="00B56B76">
              <w:rPr>
                <w:rFonts w:ascii="Times New Roman" w:hAnsi="Times New Roman"/>
                <w:b/>
                <w:bCs/>
                <w:szCs w:val="21"/>
                <w:lang w:eastAsia="ru-RU"/>
              </w:rPr>
              <w:t xml:space="preserve"> услуги </w:t>
            </w:r>
            <w:r w:rsidRPr="00B56B76">
              <w:rPr>
                <w:rFonts w:ascii="Times New Roman" w:eastAsia="Times New Roman" w:hAnsi="Times New Roman"/>
                <w:b/>
                <w:bCs/>
                <w:szCs w:val="21"/>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5610" w:type="dxa"/>
          </w:tcPr>
          <w:p w14:paraId="7AEDA891" w14:textId="77777777" w:rsidR="00B56B76" w:rsidRPr="00B56B76" w:rsidRDefault="00B56B76" w:rsidP="00B56B76">
            <w:pPr>
              <w:spacing w:after="0" w:line="240" w:lineRule="auto"/>
              <w:jc w:val="center"/>
              <w:rPr>
                <w:rFonts w:ascii="Times New Roman" w:hAnsi="Times New Roman"/>
                <w:szCs w:val="21"/>
                <w:lang w:eastAsia="ru-RU"/>
              </w:rPr>
            </w:pPr>
          </w:p>
        </w:tc>
      </w:tr>
    </w:tbl>
    <w:p w14:paraId="703CC128" w14:textId="77777777" w:rsidR="00B56B76" w:rsidRPr="00B56B76" w:rsidRDefault="00B56B76" w:rsidP="00B56B76">
      <w:pPr>
        <w:spacing w:after="0" w:line="240" w:lineRule="auto"/>
        <w:jc w:val="both"/>
        <w:rPr>
          <w:rFonts w:ascii="Times New Roman" w:eastAsia="Times New Roman" w:hAnsi="Times New Roman"/>
          <w:szCs w:val="21"/>
          <w:lang w:eastAsia="ru-RU"/>
        </w:rPr>
      </w:pPr>
    </w:p>
    <w:p w14:paraId="65CAFE6F" w14:textId="77777777" w:rsidR="00B56B76" w:rsidRPr="00B56B76" w:rsidRDefault="00B56B76" w:rsidP="00B56B76">
      <w:pPr>
        <w:spacing w:after="0" w:line="240" w:lineRule="auto"/>
        <w:jc w:val="both"/>
        <w:rPr>
          <w:rFonts w:ascii="Times New Roman" w:eastAsia="Times New Roman" w:hAnsi="Times New Roman"/>
          <w:szCs w:val="21"/>
          <w:lang w:eastAsia="ru-RU"/>
        </w:rPr>
      </w:pPr>
    </w:p>
    <w:p w14:paraId="378FDF89" w14:textId="77777777" w:rsidR="00B56B76" w:rsidRPr="00B56B76" w:rsidRDefault="00B56B76" w:rsidP="00B56B76">
      <w:pPr>
        <w:tabs>
          <w:tab w:val="left" w:pos="1134"/>
        </w:tabs>
        <w:spacing w:after="0" w:line="240" w:lineRule="auto"/>
        <w:ind w:firstLine="697"/>
        <w:jc w:val="both"/>
        <w:rPr>
          <w:rFonts w:ascii="Times New Roman" w:eastAsia="Times New Roman" w:hAnsi="Times New Roman"/>
          <w:szCs w:val="21"/>
          <w:lang w:eastAsia="ru-RU"/>
        </w:rPr>
      </w:pPr>
      <w:r w:rsidRPr="00B56B76">
        <w:rPr>
          <w:rFonts w:ascii="Times New Roman" w:eastAsia="Times New Roman" w:hAnsi="Times New Roman"/>
          <w:szCs w:val="21"/>
          <w:lang w:eastAsia="ru-RU"/>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B56B76">
        <w:rPr>
          <w:rFonts w:ascii="Times New Roman" w:eastAsia="Times New Roman" w:hAnsi="Times New Roman"/>
          <w:szCs w:val="21"/>
          <w:lang w:eastAsia="ru-RU"/>
        </w:rPr>
        <w:t>Озерненского</w:t>
      </w:r>
      <w:proofErr w:type="spellEnd"/>
      <w:r w:rsidRPr="00B56B76">
        <w:rPr>
          <w:rFonts w:ascii="Times New Roman" w:eastAsia="Times New Roman" w:hAnsi="Times New Roman"/>
          <w:szCs w:val="21"/>
          <w:lang w:eastAsia="ru-RU"/>
        </w:rPr>
        <w:t xml:space="preserve"> городского поселения Духовщинского района Смоленской области от 16.06.2023 № 41, Администрация </w:t>
      </w:r>
      <w:proofErr w:type="spellStart"/>
      <w:r w:rsidRPr="00B56B76">
        <w:rPr>
          <w:rFonts w:ascii="Times New Roman" w:eastAsia="Times New Roman" w:hAnsi="Times New Roman"/>
          <w:szCs w:val="21"/>
          <w:lang w:eastAsia="ru-RU"/>
        </w:rPr>
        <w:t>Озерненского</w:t>
      </w:r>
      <w:proofErr w:type="spellEnd"/>
      <w:r w:rsidRPr="00B56B76">
        <w:rPr>
          <w:rFonts w:ascii="Times New Roman" w:eastAsia="Times New Roman" w:hAnsi="Times New Roman"/>
          <w:szCs w:val="21"/>
          <w:lang w:eastAsia="ru-RU"/>
        </w:rPr>
        <w:t xml:space="preserve"> городского поселения Духовщинского района Смоленской области</w:t>
      </w:r>
    </w:p>
    <w:p w14:paraId="257F643C" w14:textId="77777777" w:rsidR="00B56B76" w:rsidRPr="00B56B76" w:rsidRDefault="00B56B76" w:rsidP="00B56B76">
      <w:pPr>
        <w:tabs>
          <w:tab w:val="left" w:pos="1134"/>
        </w:tabs>
        <w:spacing w:after="0" w:line="240" w:lineRule="auto"/>
        <w:ind w:firstLine="697"/>
        <w:jc w:val="both"/>
        <w:rPr>
          <w:rFonts w:ascii="Times New Roman" w:eastAsia="Times New Roman" w:hAnsi="Times New Roman"/>
          <w:szCs w:val="21"/>
          <w:lang w:eastAsia="ru-RU"/>
        </w:rPr>
      </w:pPr>
    </w:p>
    <w:p w14:paraId="233526FE" w14:textId="77777777" w:rsidR="00B56B76" w:rsidRPr="00B56B76" w:rsidRDefault="00B56B76" w:rsidP="00B56B76">
      <w:pPr>
        <w:tabs>
          <w:tab w:val="left" w:pos="1134"/>
        </w:tabs>
        <w:spacing w:after="0" w:line="240" w:lineRule="auto"/>
        <w:ind w:firstLine="697"/>
        <w:rPr>
          <w:rFonts w:ascii="Times New Roman" w:eastAsia="Times New Roman" w:hAnsi="Times New Roman"/>
          <w:szCs w:val="21"/>
          <w:lang w:eastAsia="ru-RU"/>
        </w:rPr>
      </w:pPr>
      <w:r w:rsidRPr="00B56B76">
        <w:rPr>
          <w:rFonts w:ascii="Times New Roman" w:eastAsia="Times New Roman" w:hAnsi="Times New Roman"/>
          <w:szCs w:val="21"/>
          <w:lang w:eastAsia="ru-RU"/>
        </w:rPr>
        <w:t>ПОСТАНОВЛЯЕТ:</w:t>
      </w:r>
    </w:p>
    <w:p w14:paraId="4925A5E8" w14:textId="77777777" w:rsidR="00B56B76" w:rsidRPr="00B56B76" w:rsidRDefault="00B56B76" w:rsidP="00B56B76">
      <w:pPr>
        <w:tabs>
          <w:tab w:val="left" w:pos="1134"/>
        </w:tabs>
        <w:spacing w:after="0" w:line="240" w:lineRule="auto"/>
        <w:ind w:firstLine="697"/>
        <w:rPr>
          <w:rFonts w:ascii="Times New Roman" w:eastAsia="Times New Roman" w:hAnsi="Times New Roman"/>
          <w:szCs w:val="21"/>
          <w:lang w:eastAsia="ru-RU"/>
        </w:rPr>
      </w:pPr>
    </w:p>
    <w:p w14:paraId="445A81A2" w14:textId="77777777" w:rsidR="00B56B76" w:rsidRPr="00B56B76" w:rsidRDefault="00B56B76" w:rsidP="00B56B76">
      <w:pPr>
        <w:tabs>
          <w:tab w:val="left" w:pos="1134"/>
        </w:tabs>
        <w:autoSpaceDE w:val="0"/>
        <w:spacing w:after="0" w:line="240" w:lineRule="auto"/>
        <w:ind w:firstLine="697"/>
        <w:jc w:val="both"/>
        <w:rPr>
          <w:rFonts w:ascii="Times New Roman" w:eastAsia="Times New Roman" w:hAnsi="Times New Roman"/>
          <w:szCs w:val="21"/>
          <w:lang w:eastAsia="ru-RU"/>
        </w:rPr>
      </w:pPr>
      <w:r w:rsidRPr="00B56B76">
        <w:rPr>
          <w:rFonts w:ascii="Times New Roman" w:eastAsia="Times New Roman" w:hAnsi="Times New Roman"/>
          <w:szCs w:val="21"/>
          <w:lang w:eastAsia="ru-RU"/>
        </w:rPr>
        <w:t>1.</w:t>
      </w:r>
      <w:r w:rsidRPr="00B56B76">
        <w:rPr>
          <w:rFonts w:ascii="Times New Roman" w:eastAsia="Times New Roman" w:hAnsi="Times New Roman"/>
          <w:szCs w:val="21"/>
          <w:lang w:eastAsia="ru-RU"/>
        </w:rPr>
        <w:tab/>
        <w:t xml:space="preserve">Утвердить прилагаемый Административный регламент предоставления Администрацией </w:t>
      </w:r>
      <w:proofErr w:type="spellStart"/>
      <w:r w:rsidRPr="00B56B76">
        <w:rPr>
          <w:rFonts w:ascii="Times New Roman" w:eastAsia="Times New Roman" w:hAnsi="Times New Roman"/>
          <w:szCs w:val="21"/>
          <w:lang w:eastAsia="ru-RU"/>
        </w:rPr>
        <w:t>Озерненского</w:t>
      </w:r>
      <w:proofErr w:type="spellEnd"/>
      <w:r w:rsidRPr="00B56B76">
        <w:rPr>
          <w:rFonts w:ascii="Times New Roman" w:eastAsia="Times New Roman" w:hAnsi="Times New Roman"/>
          <w:szCs w:val="21"/>
          <w:lang w:eastAsia="ru-RU"/>
        </w:rPr>
        <w:t xml:space="preserve"> городского поселения Духовщинского района Смоленской области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также – Административный регламент).</w:t>
      </w:r>
    </w:p>
    <w:p w14:paraId="5F2C0136" w14:textId="77777777" w:rsidR="00B56B76" w:rsidRPr="00B56B76" w:rsidRDefault="00B56B76" w:rsidP="00B56B76">
      <w:pPr>
        <w:spacing w:after="0" w:line="240" w:lineRule="auto"/>
        <w:ind w:right="-1"/>
        <w:jc w:val="both"/>
        <w:rPr>
          <w:rFonts w:ascii="Times New Roman" w:eastAsia="Times New Roman" w:hAnsi="Times New Roman"/>
          <w:color w:val="000000"/>
          <w:szCs w:val="21"/>
          <w:lang w:eastAsia="ru-RU"/>
        </w:rPr>
      </w:pPr>
      <w:r w:rsidRPr="00B56B76">
        <w:rPr>
          <w:rFonts w:ascii="Times New Roman" w:eastAsia="Times New Roman" w:hAnsi="Times New Roman"/>
          <w:szCs w:val="21"/>
          <w:lang w:eastAsia="ru-RU"/>
        </w:rPr>
        <w:t xml:space="preserve">       </w:t>
      </w:r>
      <w:r w:rsidRPr="00B56B76">
        <w:rPr>
          <w:rFonts w:ascii="Times New Roman" w:hAnsi="Times New Roman"/>
          <w:szCs w:val="21"/>
          <w:lang w:eastAsia="ru-RU"/>
        </w:rPr>
        <w:t>2. Обнародовать настоящее постановление путем размещения</w:t>
      </w:r>
      <w:r w:rsidRPr="00B56B76">
        <w:rPr>
          <w:rFonts w:ascii="Times New Roman" w:eastAsia="Times New Roman" w:hAnsi="Times New Roman"/>
          <w:szCs w:val="21"/>
          <w:lang w:eastAsia="ru-RU"/>
        </w:rPr>
        <w:t xml:space="preserve"> в газете муниципальный вестник «</w:t>
      </w:r>
      <w:proofErr w:type="spellStart"/>
      <w:r w:rsidRPr="00B56B76">
        <w:rPr>
          <w:rFonts w:ascii="Times New Roman" w:eastAsia="Times New Roman" w:hAnsi="Times New Roman"/>
          <w:szCs w:val="21"/>
          <w:lang w:eastAsia="ru-RU"/>
        </w:rPr>
        <w:t>Озерненские</w:t>
      </w:r>
      <w:proofErr w:type="spellEnd"/>
      <w:r w:rsidRPr="00B56B76">
        <w:rPr>
          <w:rFonts w:ascii="Times New Roman" w:eastAsia="Times New Roman" w:hAnsi="Times New Roman"/>
          <w:szCs w:val="21"/>
          <w:lang w:eastAsia="ru-RU"/>
        </w:rPr>
        <w:t xml:space="preserve"> вести»</w:t>
      </w:r>
      <w:r w:rsidRPr="00B56B76">
        <w:rPr>
          <w:rFonts w:ascii="Times New Roman" w:hAnsi="Times New Roman"/>
          <w:szCs w:val="21"/>
          <w:lang w:eastAsia="ru-RU"/>
        </w:rPr>
        <w:t>, а также разместить</w:t>
      </w:r>
      <w:r w:rsidRPr="00B56B76">
        <w:rPr>
          <w:rFonts w:ascii="Times New Roman" w:eastAsia="Times New Roman" w:hAnsi="Times New Roman"/>
          <w:color w:val="000000"/>
          <w:szCs w:val="21"/>
          <w:lang w:eastAsia="ru-RU"/>
        </w:rPr>
        <w:t xml:space="preserve"> на официальном сайте Администрации </w:t>
      </w:r>
      <w:proofErr w:type="spellStart"/>
      <w:r w:rsidRPr="00B56B76">
        <w:rPr>
          <w:rFonts w:ascii="Times New Roman" w:eastAsia="Times New Roman" w:hAnsi="Times New Roman"/>
          <w:szCs w:val="21"/>
          <w:lang w:eastAsia="ru-RU"/>
        </w:rPr>
        <w:t>Озерненского</w:t>
      </w:r>
      <w:proofErr w:type="spellEnd"/>
      <w:r w:rsidRPr="00B56B76">
        <w:rPr>
          <w:rFonts w:ascii="Times New Roman" w:eastAsia="Times New Roman" w:hAnsi="Times New Roman"/>
          <w:szCs w:val="21"/>
          <w:lang w:eastAsia="ru-RU"/>
        </w:rPr>
        <w:t xml:space="preserve"> городского</w:t>
      </w:r>
      <w:r w:rsidRPr="00B56B76">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 http://ozerniy.admin-smolensk.ru/ </w:t>
      </w:r>
      <w:r w:rsidRPr="00B56B76">
        <w:rPr>
          <w:rFonts w:ascii="Times New Roman" w:hAnsi="Times New Roman"/>
          <w:szCs w:val="21"/>
          <w:lang w:eastAsia="ru-RU"/>
        </w:rPr>
        <w:t>в разделе «Муниципальные услуги».</w:t>
      </w:r>
    </w:p>
    <w:p w14:paraId="36375AE5" w14:textId="77777777" w:rsidR="00B56B76" w:rsidRPr="00B56B76" w:rsidRDefault="00B56B76" w:rsidP="00B56B76">
      <w:pPr>
        <w:shd w:val="clear" w:color="auto" w:fill="FFFFFF"/>
        <w:tabs>
          <w:tab w:val="left" w:pos="1134"/>
        </w:tabs>
        <w:spacing w:after="0" w:line="240" w:lineRule="auto"/>
        <w:ind w:firstLine="697"/>
        <w:jc w:val="both"/>
        <w:rPr>
          <w:rFonts w:ascii="Times New Roman" w:eastAsia="Times New Roman" w:hAnsi="Times New Roman"/>
          <w:color w:val="000000"/>
          <w:szCs w:val="21"/>
          <w:lang w:eastAsia="ru-RU"/>
        </w:rPr>
      </w:pPr>
      <w:r w:rsidRPr="00B56B76">
        <w:rPr>
          <w:rFonts w:ascii="Times New Roman" w:eastAsia="Times New Roman" w:hAnsi="Times New Roman"/>
          <w:szCs w:val="21"/>
          <w:lang w:eastAsia="ru-RU"/>
        </w:rPr>
        <w:t>3</w:t>
      </w:r>
      <w:r w:rsidRPr="00B56B76">
        <w:rPr>
          <w:rFonts w:ascii="Times New Roman" w:eastAsia="Times New Roman" w:hAnsi="Times New Roman"/>
          <w:color w:val="000000"/>
          <w:szCs w:val="21"/>
          <w:lang w:eastAsia="ru-RU"/>
        </w:rPr>
        <w:t xml:space="preserve">. </w:t>
      </w:r>
      <w:r w:rsidRPr="00B56B76">
        <w:rPr>
          <w:rFonts w:ascii="Times New Roman" w:eastAsia="Times New Roman" w:hAnsi="Times New Roman"/>
          <w:color w:val="000000"/>
          <w:szCs w:val="21"/>
          <w:lang w:eastAsia="ru-RU"/>
        </w:rPr>
        <w:tab/>
      </w:r>
      <w:r w:rsidRPr="00B56B76">
        <w:rPr>
          <w:rFonts w:ascii="Times New Roman" w:hAnsi="Times New Roman"/>
          <w:szCs w:val="21"/>
          <w:lang w:eastAsia="ru-RU"/>
        </w:rPr>
        <w:t>Настоящее постановление вступает в силу со дня, следующего за днем его обнародования.</w:t>
      </w:r>
    </w:p>
    <w:p w14:paraId="04A6DAB6" w14:textId="77777777" w:rsidR="00B56B76" w:rsidRPr="00B56B76" w:rsidRDefault="00B56B76" w:rsidP="00B56B76">
      <w:pPr>
        <w:tabs>
          <w:tab w:val="left" w:pos="1276"/>
        </w:tabs>
        <w:spacing w:after="0" w:line="240" w:lineRule="auto"/>
        <w:ind w:firstLine="709"/>
        <w:jc w:val="both"/>
        <w:rPr>
          <w:rFonts w:ascii="Times New Roman" w:eastAsia="Times New Roman" w:hAnsi="Times New Roman"/>
          <w:szCs w:val="21"/>
          <w:lang w:eastAsia="ru-RU"/>
        </w:rPr>
      </w:pPr>
    </w:p>
    <w:p w14:paraId="10213197" w14:textId="77777777" w:rsidR="00B56B76" w:rsidRPr="00B56B76" w:rsidRDefault="00B56B76" w:rsidP="00B56B76">
      <w:pPr>
        <w:tabs>
          <w:tab w:val="left" w:pos="1276"/>
        </w:tabs>
        <w:spacing w:after="0" w:line="240" w:lineRule="auto"/>
        <w:ind w:firstLine="709"/>
        <w:jc w:val="both"/>
        <w:rPr>
          <w:rFonts w:ascii="Times New Roman" w:eastAsia="Times New Roman" w:hAnsi="Times New Roman"/>
          <w:szCs w:val="21"/>
          <w:lang w:eastAsia="ru-RU"/>
        </w:rPr>
      </w:pPr>
    </w:p>
    <w:p w14:paraId="64782D8B" w14:textId="77777777" w:rsidR="00B56B76" w:rsidRPr="00B56B76" w:rsidRDefault="00B56B76" w:rsidP="00B56B76">
      <w:pPr>
        <w:tabs>
          <w:tab w:val="left" w:pos="1276"/>
        </w:tabs>
        <w:spacing w:after="0" w:line="240" w:lineRule="auto"/>
        <w:ind w:firstLine="709"/>
        <w:jc w:val="both"/>
        <w:rPr>
          <w:rFonts w:ascii="Times New Roman" w:eastAsia="Times New Roman" w:hAnsi="Times New Roman"/>
          <w:szCs w:val="21"/>
          <w:lang w:eastAsia="ru-RU"/>
        </w:rPr>
      </w:pPr>
    </w:p>
    <w:tbl>
      <w:tblPr>
        <w:tblW w:w="7423" w:type="dxa"/>
        <w:tblLook w:val="01E0" w:firstRow="1" w:lastRow="1" w:firstColumn="1" w:lastColumn="1" w:noHBand="0" w:noVBand="0"/>
      </w:tblPr>
      <w:tblGrid>
        <w:gridCol w:w="3230"/>
        <w:gridCol w:w="4193"/>
      </w:tblGrid>
      <w:tr w:rsidR="00B56B76" w:rsidRPr="00B56B76" w14:paraId="3C8F4A62" w14:textId="77777777" w:rsidTr="00B56B76">
        <w:trPr>
          <w:trHeight w:val="972"/>
        </w:trPr>
        <w:tc>
          <w:tcPr>
            <w:tcW w:w="3230" w:type="dxa"/>
          </w:tcPr>
          <w:p w14:paraId="71781678" w14:textId="77777777" w:rsidR="00B56B76" w:rsidRPr="00B56B76" w:rsidRDefault="00B56B76" w:rsidP="00B56B76">
            <w:pPr>
              <w:spacing w:after="0" w:line="240" w:lineRule="auto"/>
              <w:rPr>
                <w:rFonts w:ascii="Times New Roman" w:hAnsi="Times New Roman"/>
                <w:szCs w:val="21"/>
                <w:lang w:eastAsia="ru-RU"/>
              </w:rPr>
            </w:pPr>
            <w:r w:rsidRPr="00B56B76">
              <w:rPr>
                <w:rFonts w:ascii="Times New Roman" w:hAnsi="Times New Roman"/>
                <w:szCs w:val="21"/>
                <w:lang w:eastAsia="ru-RU"/>
              </w:rPr>
              <w:t xml:space="preserve">Глава муниципального образования </w:t>
            </w:r>
            <w:proofErr w:type="spellStart"/>
            <w:r w:rsidRPr="00B56B76">
              <w:rPr>
                <w:rFonts w:ascii="Times New Roman" w:hAnsi="Times New Roman"/>
                <w:szCs w:val="21"/>
                <w:lang w:eastAsia="ru-RU"/>
              </w:rPr>
              <w:t>Озерненского</w:t>
            </w:r>
            <w:proofErr w:type="spellEnd"/>
            <w:r w:rsidRPr="00B56B76">
              <w:rPr>
                <w:rFonts w:ascii="Times New Roman" w:hAnsi="Times New Roman"/>
                <w:szCs w:val="21"/>
                <w:lang w:eastAsia="ru-RU"/>
              </w:rPr>
              <w:t xml:space="preserve"> городского поселения Духовщинского района</w:t>
            </w:r>
          </w:p>
          <w:p w14:paraId="2702E5CB" w14:textId="77777777" w:rsidR="00B56B76" w:rsidRPr="00B56B76" w:rsidRDefault="00B56B76" w:rsidP="00B56B76">
            <w:pPr>
              <w:spacing w:after="0" w:line="240" w:lineRule="auto"/>
              <w:rPr>
                <w:rFonts w:ascii="Times New Roman" w:hAnsi="Times New Roman"/>
                <w:szCs w:val="21"/>
                <w:lang w:eastAsia="ru-RU"/>
              </w:rPr>
            </w:pPr>
            <w:r w:rsidRPr="00B56B76">
              <w:rPr>
                <w:rFonts w:ascii="Times New Roman" w:hAnsi="Times New Roman"/>
                <w:szCs w:val="21"/>
                <w:lang w:eastAsia="ru-RU"/>
              </w:rPr>
              <w:t>Смоленской области</w:t>
            </w:r>
          </w:p>
        </w:tc>
        <w:tc>
          <w:tcPr>
            <w:tcW w:w="4193" w:type="dxa"/>
          </w:tcPr>
          <w:p w14:paraId="35365B50" w14:textId="77777777" w:rsidR="00B56B76" w:rsidRPr="00B56B76" w:rsidRDefault="00B56B76" w:rsidP="00B56B76">
            <w:pPr>
              <w:spacing w:after="0" w:line="240" w:lineRule="auto"/>
              <w:jc w:val="center"/>
              <w:rPr>
                <w:rFonts w:ascii="Times New Roman" w:hAnsi="Times New Roman"/>
                <w:szCs w:val="21"/>
                <w:lang w:eastAsia="ru-RU"/>
              </w:rPr>
            </w:pPr>
          </w:p>
          <w:p w14:paraId="0159D93E" w14:textId="77777777" w:rsidR="00B56B76" w:rsidRPr="00B56B76" w:rsidRDefault="00B56B76" w:rsidP="00B56B76">
            <w:pPr>
              <w:spacing w:after="0" w:line="240" w:lineRule="auto"/>
              <w:jc w:val="center"/>
              <w:rPr>
                <w:rFonts w:ascii="Times New Roman" w:hAnsi="Times New Roman"/>
                <w:szCs w:val="21"/>
                <w:lang w:eastAsia="ru-RU"/>
              </w:rPr>
            </w:pPr>
          </w:p>
          <w:p w14:paraId="6EEFD671" w14:textId="77777777" w:rsidR="00B56B76" w:rsidRPr="00B56B76" w:rsidRDefault="00B56B76" w:rsidP="00B56B76">
            <w:pPr>
              <w:spacing w:after="0" w:line="240" w:lineRule="auto"/>
              <w:jc w:val="right"/>
              <w:rPr>
                <w:rFonts w:ascii="Times New Roman" w:hAnsi="Times New Roman"/>
                <w:szCs w:val="21"/>
                <w:lang w:eastAsia="ru-RU"/>
              </w:rPr>
            </w:pPr>
          </w:p>
          <w:p w14:paraId="15F08B95" w14:textId="77777777" w:rsidR="00B56B76" w:rsidRPr="006B174D" w:rsidRDefault="00B56B76" w:rsidP="00B56B76">
            <w:pPr>
              <w:tabs>
                <w:tab w:val="left" w:pos="2145"/>
              </w:tabs>
              <w:spacing w:after="0" w:line="240" w:lineRule="auto"/>
              <w:rPr>
                <w:rFonts w:ascii="Times New Roman" w:hAnsi="Times New Roman"/>
                <w:b/>
                <w:bCs/>
                <w:szCs w:val="21"/>
                <w:lang w:eastAsia="ru-RU"/>
              </w:rPr>
            </w:pPr>
            <w:r w:rsidRPr="00B56B76">
              <w:rPr>
                <w:rFonts w:ascii="Times New Roman" w:hAnsi="Times New Roman"/>
                <w:szCs w:val="21"/>
                <w:lang w:eastAsia="ru-RU"/>
              </w:rPr>
              <w:tab/>
            </w:r>
            <w:r w:rsidRPr="00B56B76">
              <w:rPr>
                <w:rFonts w:ascii="Times New Roman" w:hAnsi="Times New Roman"/>
                <w:b/>
                <w:bCs/>
                <w:szCs w:val="21"/>
                <w:lang w:eastAsia="ru-RU"/>
              </w:rPr>
              <w:t>Е.А. Виноградова</w:t>
            </w:r>
          </w:p>
          <w:p w14:paraId="31498420" w14:textId="77777777" w:rsidR="00B56B76" w:rsidRPr="006B174D" w:rsidRDefault="00B56B76" w:rsidP="00B56B76">
            <w:pPr>
              <w:tabs>
                <w:tab w:val="left" w:pos="2145"/>
              </w:tabs>
              <w:spacing w:after="0" w:line="240" w:lineRule="auto"/>
              <w:rPr>
                <w:rFonts w:ascii="Times New Roman" w:hAnsi="Times New Roman"/>
                <w:szCs w:val="21"/>
                <w:lang w:eastAsia="ru-RU"/>
              </w:rPr>
            </w:pPr>
          </w:p>
          <w:p w14:paraId="033DE6E6" w14:textId="77777777" w:rsidR="00B56B76" w:rsidRPr="006B174D" w:rsidRDefault="00B56B76" w:rsidP="00B56B76">
            <w:pPr>
              <w:tabs>
                <w:tab w:val="left" w:pos="2145"/>
              </w:tabs>
              <w:spacing w:after="0" w:line="240" w:lineRule="auto"/>
              <w:rPr>
                <w:rFonts w:ascii="Times New Roman" w:hAnsi="Times New Roman"/>
                <w:szCs w:val="21"/>
                <w:lang w:eastAsia="ru-RU"/>
              </w:rPr>
            </w:pPr>
          </w:p>
          <w:p w14:paraId="0202B2BA" w14:textId="77777777" w:rsidR="00B56B76" w:rsidRPr="00B56B76" w:rsidRDefault="00B56B76" w:rsidP="00B56B76">
            <w:pPr>
              <w:tabs>
                <w:tab w:val="left" w:pos="2145"/>
              </w:tabs>
              <w:spacing w:after="0" w:line="240" w:lineRule="auto"/>
              <w:rPr>
                <w:rFonts w:ascii="Times New Roman" w:hAnsi="Times New Roman"/>
                <w:szCs w:val="21"/>
                <w:lang w:eastAsia="ru-RU"/>
              </w:rPr>
            </w:pPr>
          </w:p>
        </w:tc>
      </w:tr>
    </w:tbl>
    <w:p w14:paraId="5049B983" w14:textId="77777777" w:rsidR="00B56B76" w:rsidRPr="00B56B76" w:rsidRDefault="00B56B76" w:rsidP="00B56B76">
      <w:pPr>
        <w:widowControl w:val="0"/>
        <w:shd w:val="clear" w:color="auto" w:fill="FFFFFF"/>
        <w:autoSpaceDE w:val="0"/>
        <w:autoSpaceDN w:val="0"/>
        <w:adjustRightInd w:val="0"/>
        <w:spacing w:after="0" w:line="240" w:lineRule="auto"/>
        <w:ind w:right="-1"/>
        <w:rPr>
          <w:rFonts w:ascii="Times New Roman" w:eastAsia="Times New Roman" w:hAnsi="Times New Roman"/>
          <w:color w:val="000000"/>
          <w:szCs w:val="21"/>
          <w:lang w:eastAsia="ru-RU"/>
        </w:rPr>
      </w:pPr>
    </w:p>
    <w:tbl>
      <w:tblPr>
        <w:tblW w:w="0" w:type="auto"/>
        <w:tblLook w:val="01E0" w:firstRow="1" w:lastRow="1" w:firstColumn="1" w:lastColumn="1" w:noHBand="0" w:noVBand="0"/>
      </w:tblPr>
      <w:tblGrid>
        <w:gridCol w:w="4099"/>
        <w:gridCol w:w="3266"/>
      </w:tblGrid>
      <w:tr w:rsidR="00B56B76" w:rsidRPr="00B56B76" w14:paraId="6A0F3608" w14:textId="77777777" w:rsidTr="000B78F7">
        <w:tc>
          <w:tcPr>
            <w:tcW w:w="5718" w:type="dxa"/>
          </w:tcPr>
          <w:p w14:paraId="375EC5DC" w14:textId="77777777" w:rsidR="00B56B76" w:rsidRPr="00B56B76" w:rsidRDefault="00B56B76" w:rsidP="00B56B76">
            <w:pPr>
              <w:spacing w:after="0" w:line="240" w:lineRule="auto"/>
              <w:ind w:right="-1"/>
              <w:rPr>
                <w:rFonts w:ascii="Times New Roman" w:eastAsia="Times New Roman" w:hAnsi="Times New Roman"/>
                <w:szCs w:val="21"/>
                <w:lang w:eastAsia="ru-RU"/>
              </w:rPr>
            </w:pPr>
          </w:p>
        </w:tc>
        <w:tc>
          <w:tcPr>
            <w:tcW w:w="4536" w:type="dxa"/>
          </w:tcPr>
          <w:p w14:paraId="26C837BE" w14:textId="73D085D0" w:rsidR="00B56B76" w:rsidRPr="00B56B76" w:rsidRDefault="00B56B76" w:rsidP="00B56B76">
            <w:pPr>
              <w:spacing w:after="0" w:line="240" w:lineRule="auto"/>
              <w:ind w:right="-1"/>
              <w:rPr>
                <w:rFonts w:ascii="Times New Roman" w:eastAsia="Times New Roman" w:hAnsi="Times New Roman"/>
                <w:szCs w:val="21"/>
                <w:lang w:eastAsia="ru-RU"/>
              </w:rPr>
            </w:pPr>
          </w:p>
        </w:tc>
      </w:tr>
    </w:tbl>
    <w:p w14:paraId="4513F370" w14:textId="77777777" w:rsidR="005E454D" w:rsidRPr="006B174D" w:rsidRDefault="005E454D" w:rsidP="005E454D">
      <w:pPr>
        <w:widowControl w:val="0"/>
        <w:shd w:val="clear" w:color="auto" w:fill="FFFFFF"/>
        <w:autoSpaceDE w:val="0"/>
        <w:autoSpaceDN w:val="0"/>
        <w:adjustRightInd w:val="0"/>
        <w:ind w:right="-1"/>
        <w:rPr>
          <w:rFonts w:ascii="Times New Roman" w:hAnsi="Times New Roman"/>
          <w:color w:val="000000"/>
          <w:szCs w:val="21"/>
        </w:rPr>
      </w:pPr>
    </w:p>
    <w:tbl>
      <w:tblPr>
        <w:tblW w:w="0" w:type="auto"/>
        <w:tblLook w:val="01E0" w:firstRow="1" w:lastRow="1" w:firstColumn="1" w:lastColumn="1" w:noHBand="0" w:noVBand="0"/>
      </w:tblPr>
      <w:tblGrid>
        <w:gridCol w:w="3818"/>
        <w:gridCol w:w="3547"/>
      </w:tblGrid>
      <w:tr w:rsidR="005E454D" w:rsidRPr="006B174D" w14:paraId="16708B39" w14:textId="77777777" w:rsidTr="000B78F7">
        <w:tc>
          <w:tcPr>
            <w:tcW w:w="5718" w:type="dxa"/>
          </w:tcPr>
          <w:p w14:paraId="296EDAC4" w14:textId="36525BAC" w:rsidR="005E454D" w:rsidRPr="006B174D" w:rsidRDefault="005E454D" w:rsidP="000B78F7">
            <w:pPr>
              <w:ind w:right="-1"/>
              <w:rPr>
                <w:rFonts w:ascii="Times New Roman" w:hAnsi="Times New Roman"/>
                <w:szCs w:val="21"/>
              </w:rPr>
            </w:pPr>
          </w:p>
        </w:tc>
        <w:tc>
          <w:tcPr>
            <w:tcW w:w="4536" w:type="dxa"/>
          </w:tcPr>
          <w:p w14:paraId="1CCB6B32" w14:textId="77777777" w:rsidR="005E454D" w:rsidRPr="006B174D" w:rsidRDefault="005E454D" w:rsidP="000B78F7">
            <w:pPr>
              <w:ind w:right="-1"/>
              <w:rPr>
                <w:rFonts w:ascii="Times New Roman" w:hAnsi="Times New Roman"/>
                <w:szCs w:val="21"/>
              </w:rPr>
            </w:pPr>
            <w:r w:rsidRPr="006B174D">
              <w:rPr>
                <w:rFonts w:ascii="Times New Roman" w:hAnsi="Times New Roman"/>
                <w:szCs w:val="21"/>
              </w:rPr>
              <w:t>УТВЕРЖДЕН</w:t>
            </w:r>
          </w:p>
          <w:p w14:paraId="42DC1669" w14:textId="77777777" w:rsidR="005E454D" w:rsidRPr="006B174D" w:rsidRDefault="005E454D" w:rsidP="000B78F7">
            <w:pPr>
              <w:ind w:right="-1"/>
              <w:rPr>
                <w:rFonts w:ascii="Times New Roman" w:hAnsi="Times New Roman"/>
                <w:szCs w:val="21"/>
              </w:rPr>
            </w:pPr>
            <w:r w:rsidRPr="006B174D">
              <w:rPr>
                <w:rFonts w:ascii="Times New Roman" w:hAnsi="Times New Roman"/>
                <w:szCs w:val="21"/>
              </w:rPr>
              <w:t xml:space="preserve">постановлением Администрации </w:t>
            </w:r>
            <w:proofErr w:type="spellStart"/>
            <w:r w:rsidRPr="006B174D">
              <w:rPr>
                <w:rFonts w:ascii="Times New Roman" w:hAnsi="Times New Roman"/>
                <w:szCs w:val="21"/>
              </w:rPr>
              <w:t>Озерненского</w:t>
            </w:r>
            <w:proofErr w:type="spellEnd"/>
            <w:r w:rsidRPr="006B174D">
              <w:rPr>
                <w:rFonts w:ascii="Times New Roman" w:hAnsi="Times New Roman"/>
                <w:szCs w:val="21"/>
              </w:rPr>
              <w:t xml:space="preserve"> городского поселения Духовщинского района Смоленской области</w:t>
            </w:r>
          </w:p>
          <w:p w14:paraId="10548B4C" w14:textId="77777777" w:rsidR="005E454D" w:rsidRPr="006B174D" w:rsidRDefault="005E454D" w:rsidP="000B78F7">
            <w:pPr>
              <w:ind w:right="-1"/>
              <w:rPr>
                <w:rFonts w:ascii="Times New Roman" w:hAnsi="Times New Roman"/>
                <w:szCs w:val="21"/>
              </w:rPr>
            </w:pPr>
            <w:r w:rsidRPr="006B174D">
              <w:rPr>
                <w:rFonts w:ascii="Times New Roman" w:hAnsi="Times New Roman"/>
                <w:szCs w:val="21"/>
              </w:rPr>
              <w:t xml:space="preserve">от 14 февраля 2024 №22 </w:t>
            </w:r>
          </w:p>
        </w:tc>
      </w:tr>
    </w:tbl>
    <w:p w14:paraId="7699CE6A" w14:textId="77777777" w:rsidR="005E454D" w:rsidRPr="006B174D" w:rsidRDefault="005E454D" w:rsidP="005E454D">
      <w:pPr>
        <w:pStyle w:val="ConsPlusNormal"/>
        <w:jc w:val="center"/>
        <w:outlineLvl w:val="0"/>
        <w:rPr>
          <w:rFonts w:ascii="Times New Roman" w:hAnsi="Times New Roman" w:cs="Times New Roman"/>
          <w:sz w:val="21"/>
          <w:szCs w:val="21"/>
        </w:rPr>
      </w:pPr>
    </w:p>
    <w:p w14:paraId="0590A801" w14:textId="77777777" w:rsidR="005E454D" w:rsidRPr="006B174D" w:rsidRDefault="005E454D" w:rsidP="005E454D">
      <w:pPr>
        <w:pStyle w:val="ConsPlusNormal"/>
        <w:jc w:val="center"/>
        <w:outlineLvl w:val="0"/>
        <w:rPr>
          <w:rFonts w:ascii="Times New Roman" w:hAnsi="Times New Roman" w:cs="Times New Roman"/>
          <w:sz w:val="21"/>
          <w:szCs w:val="21"/>
        </w:rPr>
      </w:pPr>
    </w:p>
    <w:p w14:paraId="1989ECA2" w14:textId="77777777" w:rsidR="005E454D" w:rsidRPr="006B174D" w:rsidRDefault="005E454D" w:rsidP="005E454D">
      <w:pPr>
        <w:pStyle w:val="ConsPlusNormal"/>
        <w:jc w:val="center"/>
        <w:outlineLvl w:val="0"/>
        <w:rPr>
          <w:rFonts w:ascii="Times New Roman" w:hAnsi="Times New Roman" w:cs="Times New Roman"/>
          <w:sz w:val="21"/>
          <w:szCs w:val="21"/>
        </w:rPr>
      </w:pPr>
    </w:p>
    <w:p w14:paraId="5B47B427" w14:textId="77777777" w:rsidR="005E454D" w:rsidRPr="006B174D" w:rsidRDefault="005E454D" w:rsidP="005E454D">
      <w:pPr>
        <w:pStyle w:val="ConsPlusNormal"/>
        <w:jc w:val="center"/>
        <w:outlineLvl w:val="0"/>
        <w:rPr>
          <w:rFonts w:ascii="Times New Roman" w:hAnsi="Times New Roman" w:cs="Times New Roman"/>
          <w:sz w:val="21"/>
          <w:szCs w:val="21"/>
        </w:rPr>
      </w:pPr>
    </w:p>
    <w:p w14:paraId="68D729F0" w14:textId="77777777" w:rsidR="005E454D" w:rsidRPr="006B174D" w:rsidRDefault="005E454D" w:rsidP="005E454D">
      <w:pPr>
        <w:jc w:val="center"/>
        <w:outlineLvl w:val="1"/>
        <w:rPr>
          <w:rFonts w:ascii="Times New Roman" w:hAnsi="Times New Roman"/>
          <w:b/>
          <w:bCs/>
          <w:szCs w:val="21"/>
        </w:rPr>
      </w:pPr>
      <w:r w:rsidRPr="006B174D">
        <w:rPr>
          <w:rFonts w:ascii="Times New Roman" w:hAnsi="Times New Roman"/>
          <w:b/>
          <w:bCs/>
          <w:szCs w:val="21"/>
        </w:rPr>
        <w:t>АДМИНИСТРАТИВНЫЙ РЕГЛАМЕНТ</w:t>
      </w:r>
    </w:p>
    <w:p w14:paraId="2170BA00" w14:textId="77777777" w:rsidR="005E454D" w:rsidRPr="006B174D" w:rsidRDefault="005E454D" w:rsidP="005E454D">
      <w:pPr>
        <w:jc w:val="center"/>
        <w:outlineLvl w:val="1"/>
        <w:rPr>
          <w:rFonts w:ascii="Times New Roman" w:hAnsi="Times New Roman"/>
          <w:b/>
          <w:bCs/>
          <w:szCs w:val="21"/>
        </w:rPr>
      </w:pPr>
      <w:r w:rsidRPr="006B174D">
        <w:rPr>
          <w:rFonts w:ascii="Times New Roman" w:hAnsi="Times New Roman"/>
          <w:b/>
          <w:bCs/>
          <w:szCs w:val="21"/>
        </w:rPr>
        <w:t xml:space="preserve">предоставления Администрацией </w:t>
      </w:r>
      <w:proofErr w:type="spellStart"/>
      <w:r w:rsidRPr="006B174D">
        <w:rPr>
          <w:rFonts w:ascii="Times New Roman" w:hAnsi="Times New Roman"/>
          <w:b/>
          <w:bCs/>
          <w:szCs w:val="21"/>
        </w:rPr>
        <w:t>Озерненского</w:t>
      </w:r>
      <w:proofErr w:type="spellEnd"/>
      <w:r w:rsidRPr="006B174D">
        <w:rPr>
          <w:rFonts w:ascii="Times New Roman" w:hAnsi="Times New Roman"/>
          <w:b/>
          <w:bCs/>
          <w:szCs w:val="21"/>
        </w:rPr>
        <w:t xml:space="preserve"> городского поселения Духовщинского района Смоленской области</w:t>
      </w:r>
      <w:r w:rsidRPr="006B174D">
        <w:rPr>
          <w:rFonts w:ascii="Times New Roman" w:hAnsi="Times New Roman"/>
          <w:b/>
          <w:szCs w:val="21"/>
        </w:rPr>
        <w:t xml:space="preserve"> </w:t>
      </w:r>
      <w:r w:rsidRPr="006B174D">
        <w:rPr>
          <w:rFonts w:ascii="Times New Roman" w:hAnsi="Times New Roman"/>
          <w:b/>
          <w:bCs/>
          <w:szCs w:val="21"/>
        </w:rPr>
        <w:t>муниципальной услуги</w:t>
      </w:r>
    </w:p>
    <w:p w14:paraId="7C9C555B" w14:textId="77777777" w:rsidR="005E454D" w:rsidRPr="006B174D" w:rsidRDefault="005E454D" w:rsidP="005E454D">
      <w:pPr>
        <w:jc w:val="center"/>
        <w:outlineLvl w:val="2"/>
        <w:rPr>
          <w:rFonts w:ascii="Times New Roman" w:hAnsi="Times New Roman"/>
          <w:b/>
          <w:szCs w:val="21"/>
        </w:rPr>
      </w:pPr>
      <w:r w:rsidRPr="006B174D">
        <w:rPr>
          <w:rFonts w:ascii="Times New Roman" w:hAnsi="Times New Roman"/>
          <w:b/>
          <w:szCs w:val="21"/>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w:t>
      </w:r>
    </w:p>
    <w:p w14:paraId="14838F94" w14:textId="77777777" w:rsidR="005E454D" w:rsidRPr="006B174D" w:rsidRDefault="005E454D" w:rsidP="005E454D">
      <w:pPr>
        <w:jc w:val="center"/>
        <w:outlineLvl w:val="2"/>
        <w:rPr>
          <w:rFonts w:ascii="Times New Roman" w:hAnsi="Times New Roman"/>
          <w:b/>
          <w:szCs w:val="21"/>
        </w:rPr>
      </w:pPr>
      <w:r w:rsidRPr="006B174D">
        <w:rPr>
          <w:rFonts w:ascii="Times New Roman" w:hAnsi="Times New Roman"/>
          <w:b/>
          <w:szCs w:val="21"/>
        </w:rPr>
        <w:t>в составе таких земель из одной категории в другую категорию</w:t>
      </w:r>
      <w:r w:rsidRPr="006B174D">
        <w:rPr>
          <w:rFonts w:ascii="Times New Roman" w:hAnsi="Times New Roman"/>
          <w:b/>
          <w:bCs/>
          <w:szCs w:val="21"/>
        </w:rPr>
        <w:t>»</w:t>
      </w:r>
    </w:p>
    <w:p w14:paraId="1627DCA3" w14:textId="77777777" w:rsidR="005E454D" w:rsidRPr="006B174D" w:rsidRDefault="005E454D" w:rsidP="005E454D">
      <w:pPr>
        <w:jc w:val="center"/>
        <w:outlineLvl w:val="2"/>
        <w:rPr>
          <w:rFonts w:ascii="Times New Roman" w:hAnsi="Times New Roman"/>
          <w:szCs w:val="21"/>
        </w:rPr>
      </w:pPr>
    </w:p>
    <w:p w14:paraId="124811B7"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1. Общие положения</w:t>
      </w:r>
    </w:p>
    <w:p w14:paraId="71DC4B4E" w14:textId="77777777" w:rsidR="005E454D" w:rsidRPr="006B174D" w:rsidRDefault="005E454D" w:rsidP="005E454D">
      <w:pPr>
        <w:jc w:val="center"/>
        <w:outlineLvl w:val="2"/>
        <w:rPr>
          <w:rFonts w:ascii="Times New Roman" w:hAnsi="Times New Roman"/>
          <w:b/>
          <w:bCs/>
          <w:szCs w:val="21"/>
        </w:rPr>
      </w:pPr>
    </w:p>
    <w:p w14:paraId="2B41E786"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 xml:space="preserve">1.1. Предмет регулирования административного регламента </w:t>
      </w:r>
      <w:r w:rsidRPr="006B174D">
        <w:rPr>
          <w:rFonts w:ascii="Times New Roman" w:hAnsi="Times New Roman"/>
          <w:b/>
          <w:bCs/>
          <w:szCs w:val="21"/>
        </w:rPr>
        <w:br/>
        <w:t>предоставления муниципальной услуги</w:t>
      </w:r>
    </w:p>
    <w:p w14:paraId="1A5BC0A5" w14:textId="77777777" w:rsidR="005E454D" w:rsidRPr="006B174D" w:rsidRDefault="005E454D" w:rsidP="005E454D">
      <w:pPr>
        <w:ind w:firstLine="709"/>
        <w:jc w:val="both"/>
        <w:outlineLvl w:val="2"/>
        <w:rPr>
          <w:rFonts w:ascii="Times New Roman" w:hAnsi="Times New Roman"/>
          <w:szCs w:val="21"/>
        </w:rPr>
      </w:pPr>
    </w:p>
    <w:p w14:paraId="4CFA3FED" w14:textId="77777777" w:rsidR="005E454D" w:rsidRPr="006B174D" w:rsidRDefault="005E454D" w:rsidP="005E454D">
      <w:pPr>
        <w:ind w:firstLine="709"/>
        <w:jc w:val="both"/>
        <w:rPr>
          <w:rFonts w:ascii="Times New Roman" w:hAnsi="Times New Roman"/>
          <w:szCs w:val="21"/>
        </w:rPr>
      </w:pPr>
      <w:r w:rsidRPr="006B174D">
        <w:rPr>
          <w:rFonts w:ascii="Times New Roman" w:hAnsi="Times New Roman"/>
          <w:szCs w:val="21"/>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6B174D">
        <w:rPr>
          <w:rFonts w:ascii="Times New Roman" w:hAnsi="Times New Roman"/>
          <w:szCs w:val="21"/>
        </w:rPr>
        <w:t>Озерненского</w:t>
      </w:r>
      <w:proofErr w:type="spellEnd"/>
      <w:r w:rsidRPr="006B174D">
        <w:rPr>
          <w:rFonts w:ascii="Times New Roman" w:hAnsi="Times New Roman"/>
          <w:szCs w:val="21"/>
        </w:rPr>
        <w:t xml:space="preserve"> городского поселения Духовщинского района Смоленской области (далее также – Администрация) при предоставлении муниципальной услуги.</w:t>
      </w:r>
    </w:p>
    <w:p w14:paraId="3773339A" w14:textId="77777777" w:rsidR="005E454D" w:rsidRPr="006B174D" w:rsidRDefault="005E454D" w:rsidP="005E454D">
      <w:pPr>
        <w:pStyle w:val="31"/>
        <w:shd w:val="clear" w:color="auto" w:fill="auto"/>
        <w:spacing w:before="0" w:after="200" w:line="210" w:lineRule="exact"/>
        <w:ind w:left="560"/>
        <w:jc w:val="center"/>
        <w:rPr>
          <w:rFonts w:ascii="Times New Roman" w:hAnsi="Times New Roman"/>
          <w:b/>
        </w:rPr>
      </w:pPr>
      <w:r w:rsidRPr="006B174D">
        <w:rPr>
          <w:rFonts w:ascii="Times New Roman" w:hAnsi="Times New Roman"/>
          <w:b/>
          <w:bCs/>
        </w:rPr>
        <w:t xml:space="preserve">1.2. </w:t>
      </w:r>
      <w:r w:rsidRPr="006B174D">
        <w:rPr>
          <w:rFonts w:ascii="Times New Roman" w:hAnsi="Times New Roman"/>
          <w:b/>
          <w:lang w:bidi="ru-RU"/>
        </w:rPr>
        <w:t>Круг заявителей.</w:t>
      </w:r>
    </w:p>
    <w:p w14:paraId="598F5FE1" w14:textId="77777777" w:rsidR="005E454D" w:rsidRPr="006B174D" w:rsidRDefault="005E454D" w:rsidP="005E454D">
      <w:pPr>
        <w:jc w:val="center"/>
        <w:outlineLvl w:val="2"/>
        <w:rPr>
          <w:rFonts w:ascii="Times New Roman" w:hAnsi="Times New Roman"/>
          <w:szCs w:val="21"/>
        </w:rPr>
      </w:pPr>
    </w:p>
    <w:p w14:paraId="6C5E18C5" w14:textId="77777777" w:rsidR="005E454D" w:rsidRPr="006B174D" w:rsidRDefault="005E454D" w:rsidP="005E454D">
      <w:pPr>
        <w:pStyle w:val="ConsPlusNormal"/>
        <w:tabs>
          <w:tab w:val="left" w:pos="851"/>
        </w:tabs>
        <w:ind w:firstLine="540"/>
        <w:jc w:val="both"/>
        <w:rPr>
          <w:rFonts w:ascii="Times New Roman" w:eastAsia="EXAEP+TimesNewRomanPSMT" w:hAnsi="Times New Roman" w:cs="Times New Roman"/>
          <w:color w:val="000000"/>
          <w:sz w:val="21"/>
          <w:szCs w:val="21"/>
        </w:rPr>
      </w:pPr>
      <w:r w:rsidRPr="006B174D">
        <w:rPr>
          <w:rFonts w:ascii="Times New Roman" w:hAnsi="Times New Roman" w:cs="Times New Roman"/>
          <w:sz w:val="21"/>
          <w:szCs w:val="21"/>
        </w:rPr>
        <w:t xml:space="preserve">   1.2.1. </w:t>
      </w:r>
      <w:r w:rsidRPr="006B174D">
        <w:rPr>
          <w:rFonts w:ascii="Times New Roman" w:eastAsia="EXAEP+TimesNewRomanPSMT" w:hAnsi="Times New Roman" w:cs="Times New Roman"/>
          <w:color w:val="000000"/>
          <w:spacing w:val="1"/>
          <w:sz w:val="21"/>
          <w:szCs w:val="21"/>
        </w:rPr>
        <w:t>З</w:t>
      </w:r>
      <w:r w:rsidRPr="006B174D">
        <w:rPr>
          <w:rFonts w:ascii="Times New Roman" w:eastAsia="EXAEP+TimesNewRomanPSMT" w:hAnsi="Times New Roman" w:cs="Times New Roman"/>
          <w:color w:val="000000"/>
          <w:sz w:val="21"/>
          <w:szCs w:val="21"/>
        </w:rPr>
        <w:t>ая</w:t>
      </w:r>
      <w:r w:rsidRPr="006B174D">
        <w:rPr>
          <w:rFonts w:ascii="Times New Roman" w:eastAsia="EXAEP+TimesNewRomanPSMT" w:hAnsi="Times New Roman" w:cs="Times New Roman"/>
          <w:color w:val="000000"/>
          <w:spacing w:val="-2"/>
          <w:sz w:val="21"/>
          <w:szCs w:val="21"/>
        </w:rPr>
        <w:t>в</w:t>
      </w:r>
      <w:r w:rsidRPr="006B174D">
        <w:rPr>
          <w:rFonts w:ascii="Times New Roman" w:eastAsia="EXAEP+TimesNewRomanPSMT" w:hAnsi="Times New Roman" w:cs="Times New Roman"/>
          <w:color w:val="000000"/>
          <w:sz w:val="21"/>
          <w:szCs w:val="21"/>
        </w:rPr>
        <w:t>ителя</w:t>
      </w:r>
      <w:r w:rsidRPr="006B174D">
        <w:rPr>
          <w:rFonts w:ascii="Times New Roman" w:eastAsia="EXAEP+TimesNewRomanPSMT" w:hAnsi="Times New Roman" w:cs="Times New Roman"/>
          <w:color w:val="000000"/>
          <w:spacing w:val="-3"/>
          <w:sz w:val="21"/>
          <w:szCs w:val="21"/>
        </w:rPr>
        <w:t>м</w:t>
      </w:r>
      <w:r w:rsidRPr="006B174D">
        <w:rPr>
          <w:rFonts w:ascii="Times New Roman" w:eastAsia="EXAEP+TimesNewRomanPSMT" w:hAnsi="Times New Roman" w:cs="Times New Roman"/>
          <w:color w:val="000000"/>
          <w:sz w:val="21"/>
          <w:szCs w:val="21"/>
        </w:rPr>
        <w:t>и</w:t>
      </w:r>
      <w:r w:rsidRPr="006B174D">
        <w:rPr>
          <w:rFonts w:ascii="Times New Roman" w:eastAsia="EXAEP+TimesNewRomanPSMT" w:hAnsi="Times New Roman" w:cs="Times New Roman"/>
          <w:color w:val="000000"/>
          <w:spacing w:val="68"/>
          <w:sz w:val="21"/>
          <w:szCs w:val="21"/>
        </w:rPr>
        <w:t xml:space="preserve"> </w:t>
      </w:r>
      <w:r w:rsidRPr="006B174D">
        <w:rPr>
          <w:rFonts w:ascii="Times New Roman" w:eastAsia="EXAEP+TimesNewRomanPSMT" w:hAnsi="Times New Roman" w:cs="Times New Roman"/>
          <w:color w:val="000000"/>
          <w:spacing w:val="-1"/>
          <w:sz w:val="21"/>
          <w:szCs w:val="21"/>
        </w:rPr>
        <w:t>н</w:t>
      </w:r>
      <w:r w:rsidRPr="006B174D">
        <w:rPr>
          <w:rFonts w:ascii="Times New Roman" w:eastAsia="EXAEP+TimesNewRomanPSMT" w:hAnsi="Times New Roman" w:cs="Times New Roman"/>
          <w:color w:val="000000"/>
          <w:sz w:val="21"/>
          <w:szCs w:val="21"/>
        </w:rPr>
        <w:t>а</w:t>
      </w:r>
      <w:r w:rsidRPr="006B174D">
        <w:rPr>
          <w:rFonts w:ascii="Times New Roman" w:eastAsia="EXAEP+TimesNewRomanPSMT" w:hAnsi="Times New Roman" w:cs="Times New Roman"/>
          <w:color w:val="000000"/>
          <w:spacing w:val="66"/>
          <w:sz w:val="21"/>
          <w:szCs w:val="21"/>
        </w:rPr>
        <w:t xml:space="preserve"> </w:t>
      </w:r>
      <w:r w:rsidRPr="006B174D">
        <w:rPr>
          <w:rFonts w:ascii="Times New Roman" w:eastAsia="EXAEP+TimesNewRomanPSMT" w:hAnsi="Times New Roman" w:cs="Times New Roman"/>
          <w:color w:val="000000"/>
          <w:sz w:val="21"/>
          <w:szCs w:val="21"/>
        </w:rPr>
        <w:t>п</w:t>
      </w:r>
      <w:r w:rsidRPr="006B174D">
        <w:rPr>
          <w:rFonts w:ascii="Times New Roman" w:eastAsia="EXAEP+TimesNewRomanPSMT" w:hAnsi="Times New Roman" w:cs="Times New Roman"/>
          <w:color w:val="000000"/>
          <w:spacing w:val="1"/>
          <w:sz w:val="21"/>
          <w:szCs w:val="21"/>
        </w:rPr>
        <w:t>ол</w:t>
      </w:r>
      <w:r w:rsidRPr="006B174D">
        <w:rPr>
          <w:rFonts w:ascii="Times New Roman" w:eastAsia="EXAEP+TimesNewRomanPSMT" w:hAnsi="Times New Roman" w:cs="Times New Roman"/>
          <w:color w:val="000000"/>
          <w:spacing w:val="-2"/>
          <w:sz w:val="21"/>
          <w:szCs w:val="21"/>
        </w:rPr>
        <w:t>у</w:t>
      </w:r>
      <w:r w:rsidRPr="006B174D">
        <w:rPr>
          <w:rFonts w:ascii="Times New Roman" w:eastAsia="EXAEP+TimesNewRomanPSMT" w:hAnsi="Times New Roman" w:cs="Times New Roman"/>
          <w:color w:val="000000"/>
          <w:sz w:val="21"/>
          <w:szCs w:val="21"/>
        </w:rPr>
        <w:t>чение</w:t>
      </w:r>
      <w:r w:rsidRPr="006B174D">
        <w:rPr>
          <w:rFonts w:ascii="Times New Roman" w:eastAsia="EXAEP+TimesNewRomanPSMT" w:hAnsi="Times New Roman" w:cs="Times New Roman"/>
          <w:color w:val="000000"/>
          <w:spacing w:val="66"/>
          <w:sz w:val="21"/>
          <w:szCs w:val="21"/>
        </w:rPr>
        <w:t xml:space="preserve"> </w:t>
      </w:r>
      <w:r w:rsidRPr="006B174D">
        <w:rPr>
          <w:rFonts w:ascii="Times New Roman" w:eastAsia="EXAEP+TimesNewRomanPSMT" w:hAnsi="Times New Roman" w:cs="Times New Roman"/>
          <w:color w:val="000000"/>
          <w:sz w:val="21"/>
          <w:szCs w:val="21"/>
        </w:rPr>
        <w:t>м</w:t>
      </w:r>
      <w:r w:rsidRPr="006B174D">
        <w:rPr>
          <w:rFonts w:ascii="Times New Roman" w:eastAsia="EXAEP+TimesNewRomanPSMT" w:hAnsi="Times New Roman" w:cs="Times New Roman"/>
          <w:color w:val="000000"/>
          <w:spacing w:val="-1"/>
          <w:sz w:val="21"/>
          <w:szCs w:val="21"/>
        </w:rPr>
        <w:t>у</w:t>
      </w:r>
      <w:r w:rsidRPr="006B174D">
        <w:rPr>
          <w:rFonts w:ascii="Times New Roman" w:eastAsia="EXAEP+TimesNewRomanPSMT" w:hAnsi="Times New Roman" w:cs="Times New Roman"/>
          <w:color w:val="000000"/>
          <w:sz w:val="21"/>
          <w:szCs w:val="21"/>
        </w:rPr>
        <w:t>ни</w:t>
      </w:r>
      <w:r w:rsidRPr="006B174D">
        <w:rPr>
          <w:rFonts w:ascii="Times New Roman" w:eastAsia="EXAEP+TimesNewRomanPSMT" w:hAnsi="Times New Roman" w:cs="Times New Roman"/>
          <w:color w:val="000000"/>
          <w:spacing w:val="1"/>
          <w:sz w:val="21"/>
          <w:szCs w:val="21"/>
        </w:rPr>
        <w:t>ц</w:t>
      </w:r>
      <w:r w:rsidRPr="006B174D">
        <w:rPr>
          <w:rFonts w:ascii="Times New Roman" w:eastAsia="EXAEP+TimesNewRomanPSMT" w:hAnsi="Times New Roman" w:cs="Times New Roman"/>
          <w:color w:val="000000"/>
          <w:sz w:val="21"/>
          <w:szCs w:val="21"/>
        </w:rPr>
        <w:t>ипал</w:t>
      </w:r>
      <w:r w:rsidRPr="006B174D">
        <w:rPr>
          <w:rFonts w:ascii="Times New Roman" w:eastAsia="EXAEP+TimesNewRomanPSMT" w:hAnsi="Times New Roman" w:cs="Times New Roman"/>
          <w:color w:val="000000"/>
          <w:spacing w:val="-1"/>
          <w:sz w:val="21"/>
          <w:szCs w:val="21"/>
        </w:rPr>
        <w:t>ьн</w:t>
      </w:r>
      <w:r w:rsidRPr="006B174D">
        <w:rPr>
          <w:rFonts w:ascii="Times New Roman" w:eastAsia="EXAEP+TimesNewRomanPSMT" w:hAnsi="Times New Roman" w:cs="Times New Roman"/>
          <w:color w:val="000000"/>
          <w:sz w:val="21"/>
          <w:szCs w:val="21"/>
        </w:rPr>
        <w:t>ой</w:t>
      </w:r>
      <w:r w:rsidRPr="006B174D">
        <w:rPr>
          <w:rFonts w:ascii="Times New Roman" w:eastAsia="EXAEP+TimesNewRomanPSMT" w:hAnsi="Times New Roman" w:cs="Times New Roman"/>
          <w:color w:val="000000"/>
          <w:spacing w:val="67"/>
          <w:sz w:val="21"/>
          <w:szCs w:val="21"/>
        </w:rPr>
        <w:t xml:space="preserve"> </w:t>
      </w:r>
      <w:r w:rsidRPr="006B174D">
        <w:rPr>
          <w:rFonts w:ascii="Times New Roman" w:eastAsia="EXAEP+TimesNewRomanPSMT" w:hAnsi="Times New Roman" w:cs="Times New Roman"/>
          <w:color w:val="000000"/>
          <w:spacing w:val="-2"/>
          <w:sz w:val="21"/>
          <w:szCs w:val="21"/>
        </w:rPr>
        <w:t>у</w:t>
      </w:r>
      <w:r w:rsidRPr="006B174D">
        <w:rPr>
          <w:rFonts w:ascii="Times New Roman" w:eastAsia="EXAEP+TimesNewRomanPSMT" w:hAnsi="Times New Roman" w:cs="Times New Roman"/>
          <w:color w:val="000000"/>
          <w:sz w:val="21"/>
          <w:szCs w:val="21"/>
        </w:rPr>
        <w:t>сл</w:t>
      </w:r>
      <w:r w:rsidRPr="006B174D">
        <w:rPr>
          <w:rFonts w:ascii="Times New Roman" w:eastAsia="EXAEP+TimesNewRomanPSMT" w:hAnsi="Times New Roman" w:cs="Times New Roman"/>
          <w:color w:val="000000"/>
          <w:spacing w:val="-3"/>
          <w:sz w:val="21"/>
          <w:szCs w:val="21"/>
        </w:rPr>
        <w:t>у</w:t>
      </w:r>
      <w:r w:rsidRPr="006B174D">
        <w:rPr>
          <w:rFonts w:ascii="Times New Roman" w:eastAsia="EXAEP+TimesNewRomanPSMT" w:hAnsi="Times New Roman" w:cs="Times New Roman"/>
          <w:color w:val="000000"/>
          <w:sz w:val="21"/>
          <w:szCs w:val="21"/>
        </w:rPr>
        <w:t>ги яв</w:t>
      </w:r>
      <w:r w:rsidRPr="006B174D">
        <w:rPr>
          <w:rFonts w:ascii="Times New Roman" w:eastAsia="EXAEP+TimesNewRomanPSMT" w:hAnsi="Times New Roman" w:cs="Times New Roman"/>
          <w:color w:val="000000"/>
          <w:spacing w:val="-1"/>
          <w:sz w:val="21"/>
          <w:szCs w:val="21"/>
        </w:rPr>
        <w:t>л</w:t>
      </w:r>
      <w:r w:rsidRPr="006B174D">
        <w:rPr>
          <w:rFonts w:ascii="Times New Roman" w:eastAsia="EXAEP+TimesNewRomanPSMT" w:hAnsi="Times New Roman" w:cs="Times New Roman"/>
          <w:color w:val="000000"/>
          <w:sz w:val="21"/>
          <w:szCs w:val="21"/>
        </w:rPr>
        <w:t>яются</w:t>
      </w:r>
      <w:r w:rsidRPr="006B174D">
        <w:rPr>
          <w:rFonts w:ascii="Times New Roman" w:eastAsia="EXAEP+TimesNewRomanPSMT" w:hAnsi="Times New Roman" w:cs="Times New Roman"/>
          <w:color w:val="000000"/>
          <w:spacing w:val="105"/>
          <w:sz w:val="21"/>
          <w:szCs w:val="21"/>
        </w:rPr>
        <w:t xml:space="preserve"> </w:t>
      </w:r>
      <w:r w:rsidRPr="006B174D">
        <w:rPr>
          <w:rFonts w:ascii="Times New Roman" w:eastAsia="EXAEP+TimesNewRomanPSMT" w:hAnsi="Times New Roman" w:cs="Times New Roman"/>
          <w:color w:val="000000"/>
          <w:sz w:val="21"/>
          <w:szCs w:val="21"/>
        </w:rPr>
        <w:t>ф</w:t>
      </w:r>
      <w:r w:rsidRPr="006B174D">
        <w:rPr>
          <w:rFonts w:ascii="Times New Roman" w:eastAsia="EXAEP+TimesNewRomanPSMT" w:hAnsi="Times New Roman" w:cs="Times New Roman"/>
          <w:color w:val="000000"/>
          <w:spacing w:val="1"/>
          <w:sz w:val="21"/>
          <w:szCs w:val="21"/>
        </w:rPr>
        <w:t>и</w:t>
      </w:r>
      <w:r w:rsidRPr="006B174D">
        <w:rPr>
          <w:rFonts w:ascii="Times New Roman" w:eastAsia="EXAEP+TimesNewRomanPSMT" w:hAnsi="Times New Roman" w:cs="Times New Roman"/>
          <w:color w:val="000000"/>
          <w:sz w:val="21"/>
          <w:szCs w:val="21"/>
        </w:rPr>
        <w:t>зичес</w:t>
      </w:r>
      <w:r w:rsidRPr="006B174D">
        <w:rPr>
          <w:rFonts w:ascii="Times New Roman" w:eastAsia="EXAEP+TimesNewRomanPSMT" w:hAnsi="Times New Roman" w:cs="Times New Roman"/>
          <w:color w:val="000000"/>
          <w:spacing w:val="-1"/>
          <w:sz w:val="21"/>
          <w:szCs w:val="21"/>
        </w:rPr>
        <w:t>к</w:t>
      </w:r>
      <w:r w:rsidRPr="006B174D">
        <w:rPr>
          <w:rFonts w:ascii="Times New Roman" w:eastAsia="EXAEP+TimesNewRomanPSMT" w:hAnsi="Times New Roman" w:cs="Times New Roman"/>
          <w:color w:val="000000"/>
          <w:sz w:val="21"/>
          <w:szCs w:val="21"/>
        </w:rPr>
        <w:t>ие</w:t>
      </w:r>
      <w:r w:rsidRPr="006B174D">
        <w:rPr>
          <w:rFonts w:ascii="Times New Roman" w:eastAsia="EXAEP+TimesNewRomanPSMT" w:hAnsi="Times New Roman" w:cs="Times New Roman"/>
          <w:color w:val="000000"/>
          <w:spacing w:val="104"/>
          <w:sz w:val="21"/>
          <w:szCs w:val="21"/>
        </w:rPr>
        <w:t xml:space="preserve"> </w:t>
      </w:r>
      <w:r w:rsidRPr="006B174D">
        <w:rPr>
          <w:rFonts w:ascii="Times New Roman" w:eastAsia="EXAEP+TimesNewRomanPSMT" w:hAnsi="Times New Roman" w:cs="Times New Roman"/>
          <w:color w:val="000000"/>
          <w:sz w:val="21"/>
          <w:szCs w:val="21"/>
        </w:rPr>
        <w:t>л</w:t>
      </w:r>
      <w:r w:rsidRPr="006B174D">
        <w:rPr>
          <w:rFonts w:ascii="Times New Roman" w:eastAsia="EXAEP+TimesNewRomanPSMT" w:hAnsi="Times New Roman" w:cs="Times New Roman"/>
          <w:color w:val="000000"/>
          <w:spacing w:val="1"/>
          <w:sz w:val="21"/>
          <w:szCs w:val="21"/>
        </w:rPr>
        <w:t>и</w:t>
      </w:r>
      <w:r w:rsidRPr="006B174D">
        <w:rPr>
          <w:rFonts w:ascii="Times New Roman" w:eastAsia="EXAEP+TimesNewRomanPSMT" w:hAnsi="Times New Roman" w:cs="Times New Roman"/>
          <w:color w:val="000000"/>
          <w:sz w:val="21"/>
          <w:szCs w:val="21"/>
        </w:rPr>
        <w:t>ц</w:t>
      </w:r>
      <w:r w:rsidRPr="006B174D">
        <w:rPr>
          <w:rFonts w:ascii="Times New Roman" w:eastAsia="EXAEP+TimesNewRomanPSMT" w:hAnsi="Times New Roman" w:cs="Times New Roman"/>
          <w:color w:val="000000"/>
          <w:spacing w:val="-1"/>
          <w:sz w:val="21"/>
          <w:szCs w:val="21"/>
        </w:rPr>
        <w:t>а</w:t>
      </w:r>
      <w:r w:rsidRPr="006B174D">
        <w:rPr>
          <w:rFonts w:ascii="Times New Roman" w:eastAsia="EXAEP+TimesNewRomanPSMT" w:hAnsi="Times New Roman" w:cs="Times New Roman"/>
          <w:color w:val="000000"/>
          <w:sz w:val="21"/>
          <w:szCs w:val="21"/>
        </w:rPr>
        <w:t>, юридичес</w:t>
      </w:r>
      <w:r w:rsidRPr="006B174D">
        <w:rPr>
          <w:rFonts w:ascii="Times New Roman" w:eastAsia="EXAEP+TimesNewRomanPSMT" w:hAnsi="Times New Roman" w:cs="Times New Roman"/>
          <w:color w:val="000000"/>
          <w:spacing w:val="-1"/>
          <w:sz w:val="21"/>
          <w:szCs w:val="21"/>
        </w:rPr>
        <w:t>к</w:t>
      </w:r>
      <w:r w:rsidRPr="006B174D">
        <w:rPr>
          <w:rFonts w:ascii="Times New Roman" w:eastAsia="EXAEP+TimesNewRomanPSMT" w:hAnsi="Times New Roman" w:cs="Times New Roman"/>
          <w:color w:val="000000"/>
          <w:sz w:val="21"/>
          <w:szCs w:val="21"/>
        </w:rPr>
        <w:t xml:space="preserve">ие </w:t>
      </w:r>
      <w:r w:rsidRPr="006B174D">
        <w:rPr>
          <w:rFonts w:ascii="Times New Roman" w:eastAsia="EXAEP+TimesNewRomanPSMT" w:hAnsi="Times New Roman" w:cs="Times New Roman"/>
          <w:color w:val="000000"/>
          <w:spacing w:val="-1"/>
          <w:sz w:val="21"/>
          <w:szCs w:val="21"/>
        </w:rPr>
        <w:t>ли</w:t>
      </w:r>
      <w:r w:rsidRPr="006B174D">
        <w:rPr>
          <w:rFonts w:ascii="Times New Roman" w:eastAsia="EXAEP+TimesNewRomanPSMT" w:hAnsi="Times New Roman" w:cs="Times New Roman"/>
          <w:color w:val="000000"/>
          <w:sz w:val="21"/>
          <w:szCs w:val="21"/>
        </w:rPr>
        <w:t>ца и инди</w:t>
      </w:r>
      <w:r w:rsidRPr="006B174D">
        <w:rPr>
          <w:rFonts w:ascii="Times New Roman" w:eastAsia="EXAEP+TimesNewRomanPSMT" w:hAnsi="Times New Roman" w:cs="Times New Roman"/>
          <w:color w:val="000000"/>
          <w:spacing w:val="-1"/>
          <w:sz w:val="21"/>
          <w:szCs w:val="21"/>
        </w:rPr>
        <w:t>в</w:t>
      </w:r>
      <w:r w:rsidRPr="006B174D">
        <w:rPr>
          <w:rFonts w:ascii="Times New Roman" w:eastAsia="EXAEP+TimesNewRomanPSMT" w:hAnsi="Times New Roman" w:cs="Times New Roman"/>
          <w:color w:val="000000"/>
          <w:sz w:val="21"/>
          <w:szCs w:val="21"/>
        </w:rPr>
        <w:t>ид</w:t>
      </w:r>
      <w:r w:rsidRPr="006B174D">
        <w:rPr>
          <w:rFonts w:ascii="Times New Roman" w:eastAsia="EXAEP+TimesNewRomanPSMT" w:hAnsi="Times New Roman" w:cs="Times New Roman"/>
          <w:color w:val="000000"/>
          <w:spacing w:val="-1"/>
          <w:sz w:val="21"/>
          <w:szCs w:val="21"/>
        </w:rPr>
        <w:t>у</w:t>
      </w:r>
      <w:r w:rsidRPr="006B174D">
        <w:rPr>
          <w:rFonts w:ascii="Times New Roman" w:eastAsia="EXAEP+TimesNewRomanPSMT" w:hAnsi="Times New Roman" w:cs="Times New Roman"/>
          <w:color w:val="000000"/>
          <w:sz w:val="21"/>
          <w:szCs w:val="21"/>
        </w:rPr>
        <w:t>ал</w:t>
      </w:r>
      <w:r w:rsidRPr="006B174D">
        <w:rPr>
          <w:rFonts w:ascii="Times New Roman" w:eastAsia="EXAEP+TimesNewRomanPSMT" w:hAnsi="Times New Roman" w:cs="Times New Roman"/>
          <w:color w:val="000000"/>
          <w:spacing w:val="-1"/>
          <w:sz w:val="21"/>
          <w:szCs w:val="21"/>
        </w:rPr>
        <w:t>ь</w:t>
      </w:r>
      <w:r w:rsidRPr="006B174D">
        <w:rPr>
          <w:rFonts w:ascii="Times New Roman" w:eastAsia="EXAEP+TimesNewRomanPSMT" w:hAnsi="Times New Roman" w:cs="Times New Roman"/>
          <w:color w:val="000000"/>
          <w:sz w:val="21"/>
          <w:szCs w:val="21"/>
        </w:rPr>
        <w:t>н</w:t>
      </w:r>
      <w:r w:rsidRPr="006B174D">
        <w:rPr>
          <w:rFonts w:ascii="Times New Roman" w:eastAsia="EXAEP+TimesNewRomanPSMT" w:hAnsi="Times New Roman" w:cs="Times New Roman"/>
          <w:color w:val="000000"/>
          <w:spacing w:val="1"/>
          <w:sz w:val="21"/>
          <w:szCs w:val="21"/>
        </w:rPr>
        <w:t>ы</w:t>
      </w:r>
      <w:r w:rsidRPr="006B174D">
        <w:rPr>
          <w:rFonts w:ascii="Times New Roman" w:eastAsia="EXAEP+TimesNewRomanPSMT" w:hAnsi="Times New Roman" w:cs="Times New Roman"/>
          <w:color w:val="000000"/>
          <w:sz w:val="21"/>
          <w:szCs w:val="21"/>
        </w:rPr>
        <w:t>е</w:t>
      </w:r>
      <w:r w:rsidRPr="006B174D">
        <w:rPr>
          <w:rFonts w:ascii="Times New Roman" w:eastAsia="EXAEP+TimesNewRomanPSMT" w:hAnsi="Times New Roman" w:cs="Times New Roman"/>
          <w:color w:val="000000"/>
          <w:spacing w:val="3"/>
          <w:sz w:val="21"/>
          <w:szCs w:val="21"/>
        </w:rPr>
        <w:t xml:space="preserve"> </w:t>
      </w:r>
      <w:r w:rsidRPr="006B174D">
        <w:rPr>
          <w:rFonts w:ascii="Times New Roman" w:eastAsia="EXAEP+TimesNewRomanPSMT" w:hAnsi="Times New Roman" w:cs="Times New Roman"/>
          <w:color w:val="000000"/>
          <w:sz w:val="21"/>
          <w:szCs w:val="21"/>
        </w:rPr>
        <w:t>пред</w:t>
      </w:r>
      <w:r w:rsidRPr="006B174D">
        <w:rPr>
          <w:rFonts w:ascii="Times New Roman" w:eastAsia="EXAEP+TimesNewRomanPSMT" w:hAnsi="Times New Roman" w:cs="Times New Roman"/>
          <w:color w:val="000000"/>
          <w:spacing w:val="-1"/>
          <w:sz w:val="21"/>
          <w:szCs w:val="21"/>
        </w:rPr>
        <w:t>п</w:t>
      </w:r>
      <w:r w:rsidRPr="006B174D">
        <w:rPr>
          <w:rFonts w:ascii="Times New Roman" w:eastAsia="EXAEP+TimesNewRomanPSMT" w:hAnsi="Times New Roman" w:cs="Times New Roman"/>
          <w:color w:val="000000"/>
          <w:sz w:val="21"/>
          <w:szCs w:val="21"/>
        </w:rPr>
        <w:t>ринимате</w:t>
      </w:r>
      <w:r w:rsidRPr="006B174D">
        <w:rPr>
          <w:rFonts w:ascii="Times New Roman" w:eastAsia="EXAEP+TimesNewRomanPSMT" w:hAnsi="Times New Roman" w:cs="Times New Roman"/>
          <w:color w:val="000000"/>
          <w:spacing w:val="-4"/>
          <w:sz w:val="21"/>
          <w:szCs w:val="21"/>
        </w:rPr>
        <w:t>л</w:t>
      </w:r>
      <w:r w:rsidRPr="006B174D">
        <w:rPr>
          <w:rFonts w:ascii="Times New Roman" w:eastAsia="EXAEP+TimesNewRomanPSMT" w:hAnsi="Times New Roman" w:cs="Times New Roman"/>
          <w:color w:val="000000"/>
          <w:sz w:val="21"/>
          <w:szCs w:val="21"/>
        </w:rPr>
        <w:t>и</w:t>
      </w:r>
      <w:r w:rsidRPr="006B174D">
        <w:rPr>
          <w:rFonts w:ascii="Times New Roman" w:eastAsia="EXAEP+TimesNewRomanPSMT" w:hAnsi="Times New Roman" w:cs="Times New Roman"/>
          <w:color w:val="000000"/>
          <w:spacing w:val="1"/>
          <w:sz w:val="21"/>
          <w:szCs w:val="21"/>
        </w:rPr>
        <w:t xml:space="preserve"> </w:t>
      </w:r>
      <w:r w:rsidRPr="006B174D">
        <w:rPr>
          <w:rFonts w:ascii="Times New Roman" w:eastAsia="EXAEP+TimesNewRomanPSMT" w:hAnsi="Times New Roman" w:cs="Times New Roman"/>
          <w:color w:val="000000"/>
          <w:sz w:val="21"/>
          <w:szCs w:val="21"/>
        </w:rPr>
        <w:t>(</w:t>
      </w:r>
      <w:r w:rsidRPr="006B174D">
        <w:rPr>
          <w:rFonts w:ascii="Times New Roman" w:eastAsia="EXAEP+TimesNewRomanPSMT" w:hAnsi="Times New Roman" w:cs="Times New Roman"/>
          <w:color w:val="000000"/>
          <w:spacing w:val="-1"/>
          <w:sz w:val="21"/>
          <w:szCs w:val="21"/>
        </w:rPr>
        <w:t>д</w:t>
      </w:r>
      <w:r w:rsidRPr="006B174D">
        <w:rPr>
          <w:rFonts w:ascii="Times New Roman" w:eastAsia="EXAEP+TimesNewRomanPSMT" w:hAnsi="Times New Roman" w:cs="Times New Roman"/>
          <w:color w:val="000000"/>
          <w:sz w:val="21"/>
          <w:szCs w:val="21"/>
        </w:rPr>
        <w:t>алее –</w:t>
      </w:r>
      <w:r w:rsidRPr="006B174D">
        <w:rPr>
          <w:rFonts w:ascii="Times New Roman" w:eastAsia="EXAEP+TimesNewRomanPSMT" w:hAnsi="Times New Roman" w:cs="Times New Roman"/>
          <w:color w:val="000000"/>
          <w:spacing w:val="1"/>
          <w:sz w:val="21"/>
          <w:szCs w:val="21"/>
        </w:rPr>
        <w:t xml:space="preserve"> </w:t>
      </w:r>
      <w:r w:rsidRPr="006B174D">
        <w:rPr>
          <w:rFonts w:ascii="Times New Roman" w:eastAsia="EXAEP+TimesNewRomanPSMT" w:hAnsi="Times New Roman" w:cs="Times New Roman"/>
          <w:color w:val="000000"/>
          <w:spacing w:val="-1"/>
          <w:sz w:val="21"/>
          <w:szCs w:val="21"/>
        </w:rPr>
        <w:t>з</w:t>
      </w:r>
      <w:r w:rsidRPr="006B174D">
        <w:rPr>
          <w:rFonts w:ascii="Times New Roman" w:eastAsia="EXAEP+TimesNewRomanPSMT" w:hAnsi="Times New Roman" w:cs="Times New Roman"/>
          <w:color w:val="000000"/>
          <w:sz w:val="21"/>
          <w:szCs w:val="21"/>
        </w:rPr>
        <w:t>аяви</w:t>
      </w:r>
      <w:r w:rsidRPr="006B174D">
        <w:rPr>
          <w:rFonts w:ascii="Times New Roman" w:eastAsia="EXAEP+TimesNewRomanPSMT" w:hAnsi="Times New Roman" w:cs="Times New Roman"/>
          <w:color w:val="000000"/>
          <w:spacing w:val="-1"/>
          <w:sz w:val="21"/>
          <w:szCs w:val="21"/>
        </w:rPr>
        <w:t>т</w:t>
      </w:r>
      <w:r w:rsidRPr="006B174D">
        <w:rPr>
          <w:rFonts w:ascii="Times New Roman" w:eastAsia="EXAEP+TimesNewRomanPSMT" w:hAnsi="Times New Roman" w:cs="Times New Roman"/>
          <w:color w:val="000000"/>
          <w:sz w:val="21"/>
          <w:szCs w:val="21"/>
        </w:rPr>
        <w:t>ел</w:t>
      </w:r>
      <w:r w:rsidRPr="006B174D">
        <w:rPr>
          <w:rFonts w:ascii="Times New Roman" w:eastAsia="EXAEP+TimesNewRomanPSMT" w:hAnsi="Times New Roman" w:cs="Times New Roman"/>
          <w:color w:val="000000"/>
          <w:spacing w:val="-1"/>
          <w:sz w:val="21"/>
          <w:szCs w:val="21"/>
        </w:rPr>
        <w:t>ь</w:t>
      </w:r>
      <w:r w:rsidRPr="006B174D">
        <w:rPr>
          <w:rFonts w:ascii="Times New Roman" w:eastAsia="EXAEP+TimesNewRomanPSMT" w:hAnsi="Times New Roman" w:cs="Times New Roman"/>
          <w:color w:val="000000"/>
          <w:sz w:val="21"/>
          <w:szCs w:val="21"/>
        </w:rPr>
        <w:t>).</w:t>
      </w:r>
    </w:p>
    <w:p w14:paraId="70E93C31" w14:textId="77777777" w:rsidR="005E454D" w:rsidRPr="006B174D" w:rsidRDefault="005E454D" w:rsidP="005E454D">
      <w:pPr>
        <w:tabs>
          <w:tab w:val="left" w:pos="993"/>
          <w:tab w:val="left" w:pos="2998"/>
          <w:tab w:val="left" w:pos="4720"/>
          <w:tab w:val="left" w:pos="6329"/>
          <w:tab w:val="left" w:pos="6807"/>
          <w:tab w:val="left" w:pos="7974"/>
          <w:tab w:val="left" w:pos="8672"/>
        </w:tabs>
        <w:jc w:val="both"/>
        <w:rPr>
          <w:rFonts w:ascii="Times New Roman" w:eastAsia="EXAEP+TimesNewRomanPSMT" w:hAnsi="Times New Roman"/>
          <w:color w:val="000000"/>
          <w:szCs w:val="21"/>
        </w:rPr>
      </w:pPr>
      <w:r w:rsidRPr="006B174D">
        <w:rPr>
          <w:rFonts w:ascii="Times New Roman" w:hAnsi="Times New Roman"/>
          <w:szCs w:val="21"/>
        </w:rPr>
        <w:t xml:space="preserve">           1.2.2. </w:t>
      </w:r>
      <w:r w:rsidRPr="006B174D">
        <w:rPr>
          <w:rFonts w:ascii="Times New Roman" w:eastAsia="EXAEP+TimesNewRomanPSMT" w:hAnsi="Times New Roman"/>
          <w:color w:val="000000"/>
          <w:spacing w:val="-2"/>
          <w:szCs w:val="21"/>
        </w:rPr>
        <w:t>И</w:t>
      </w:r>
      <w:r w:rsidRPr="006B174D">
        <w:rPr>
          <w:rFonts w:ascii="Times New Roman" w:eastAsia="EXAEP+TimesNewRomanPSMT" w:hAnsi="Times New Roman"/>
          <w:color w:val="000000"/>
          <w:szCs w:val="21"/>
        </w:rPr>
        <w:t>нте</w:t>
      </w:r>
      <w:r w:rsidRPr="006B174D">
        <w:rPr>
          <w:rFonts w:ascii="Times New Roman" w:eastAsia="EXAEP+TimesNewRomanPSMT" w:hAnsi="Times New Roman"/>
          <w:color w:val="000000"/>
          <w:spacing w:val="-1"/>
          <w:szCs w:val="21"/>
        </w:rPr>
        <w:t>р</w:t>
      </w:r>
      <w:r w:rsidRPr="006B174D">
        <w:rPr>
          <w:rFonts w:ascii="Times New Roman" w:eastAsia="EXAEP+TimesNewRomanPSMT" w:hAnsi="Times New Roman"/>
          <w:color w:val="000000"/>
          <w:szCs w:val="21"/>
        </w:rPr>
        <w:t>е</w:t>
      </w:r>
      <w:r w:rsidRPr="006B174D">
        <w:rPr>
          <w:rFonts w:ascii="Times New Roman" w:eastAsia="EXAEP+TimesNewRomanPSMT" w:hAnsi="Times New Roman"/>
          <w:color w:val="000000"/>
          <w:spacing w:val="-3"/>
          <w:szCs w:val="21"/>
        </w:rPr>
        <w:t>с</w:t>
      </w:r>
      <w:r w:rsidRPr="006B174D">
        <w:rPr>
          <w:rFonts w:ascii="Times New Roman" w:eastAsia="EXAEP+TimesNewRomanPSMT" w:hAnsi="Times New Roman"/>
          <w:color w:val="000000"/>
          <w:szCs w:val="21"/>
        </w:rPr>
        <w:t>ы</w:t>
      </w:r>
      <w:r w:rsidRPr="006B174D">
        <w:rPr>
          <w:rFonts w:ascii="Times New Roman" w:eastAsia="EXAEP+TimesNewRomanPSMT" w:hAnsi="Times New Roman"/>
          <w:color w:val="000000"/>
          <w:szCs w:val="21"/>
        </w:rPr>
        <w:tab/>
      </w:r>
      <w:r w:rsidRPr="006B174D">
        <w:rPr>
          <w:rFonts w:ascii="Times New Roman" w:eastAsia="EXAEP+TimesNewRomanPSMT" w:hAnsi="Times New Roman"/>
          <w:color w:val="000000"/>
          <w:spacing w:val="-2"/>
          <w:szCs w:val="21"/>
        </w:rPr>
        <w:t>з</w:t>
      </w:r>
      <w:r w:rsidRPr="006B174D">
        <w:rPr>
          <w:rFonts w:ascii="Times New Roman" w:eastAsia="EXAEP+TimesNewRomanPSMT" w:hAnsi="Times New Roman"/>
          <w:color w:val="000000"/>
          <w:szCs w:val="21"/>
        </w:rPr>
        <w:t>аявите</w:t>
      </w:r>
      <w:r w:rsidRPr="006B174D">
        <w:rPr>
          <w:rFonts w:ascii="Times New Roman" w:eastAsia="EXAEP+TimesNewRomanPSMT" w:hAnsi="Times New Roman"/>
          <w:color w:val="000000"/>
          <w:spacing w:val="-1"/>
          <w:szCs w:val="21"/>
        </w:rPr>
        <w:t>л</w:t>
      </w:r>
      <w:r w:rsidRPr="006B174D">
        <w:rPr>
          <w:rFonts w:ascii="Times New Roman" w:eastAsia="EXAEP+TimesNewRomanPSMT" w:hAnsi="Times New Roman"/>
          <w:color w:val="000000"/>
          <w:spacing w:val="-2"/>
          <w:szCs w:val="21"/>
        </w:rPr>
        <w:t>е</w:t>
      </w:r>
      <w:r w:rsidRPr="006B174D">
        <w:rPr>
          <w:rFonts w:ascii="Times New Roman" w:eastAsia="EXAEP+TimesNewRomanPSMT" w:hAnsi="Times New Roman"/>
          <w:color w:val="000000"/>
          <w:szCs w:val="21"/>
        </w:rPr>
        <w:t xml:space="preserve">й, </w:t>
      </w:r>
      <w:r w:rsidRPr="006B174D">
        <w:rPr>
          <w:rFonts w:ascii="Times New Roman" w:eastAsia="EXAEP+TimesNewRomanPSMT" w:hAnsi="Times New Roman"/>
          <w:color w:val="000000"/>
          <w:spacing w:val="-3"/>
          <w:szCs w:val="21"/>
        </w:rPr>
        <w:t>у</w:t>
      </w:r>
      <w:r w:rsidRPr="006B174D">
        <w:rPr>
          <w:rFonts w:ascii="Times New Roman" w:eastAsia="EXAEP+TimesNewRomanPSMT" w:hAnsi="Times New Roman"/>
          <w:color w:val="000000"/>
          <w:szCs w:val="21"/>
        </w:rPr>
        <w:t>каза</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ных в п</w:t>
      </w:r>
      <w:r w:rsidRPr="006B174D">
        <w:rPr>
          <w:rFonts w:ascii="Times New Roman" w:eastAsia="EXAEP+TimesNewRomanPSMT" w:hAnsi="Times New Roman"/>
          <w:color w:val="000000"/>
          <w:spacing w:val="-1"/>
          <w:szCs w:val="21"/>
        </w:rPr>
        <w:t>у</w:t>
      </w:r>
      <w:r w:rsidRPr="006B174D">
        <w:rPr>
          <w:rFonts w:ascii="Times New Roman" w:eastAsia="EXAEP+TimesNewRomanPSMT" w:hAnsi="Times New Roman"/>
          <w:color w:val="000000"/>
          <w:szCs w:val="21"/>
        </w:rPr>
        <w:t xml:space="preserve">нкте 1.2.1 </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астояще</w:t>
      </w:r>
      <w:r w:rsidRPr="006B174D">
        <w:rPr>
          <w:rFonts w:ascii="Times New Roman" w:eastAsia="EXAEP+TimesNewRomanPSMT" w:hAnsi="Times New Roman"/>
          <w:color w:val="000000"/>
          <w:spacing w:val="-2"/>
          <w:szCs w:val="21"/>
        </w:rPr>
        <w:t>г</w:t>
      </w:r>
      <w:r w:rsidRPr="006B174D">
        <w:rPr>
          <w:rFonts w:ascii="Times New Roman" w:eastAsia="EXAEP+TimesNewRomanPSMT" w:hAnsi="Times New Roman"/>
          <w:color w:val="000000"/>
          <w:szCs w:val="21"/>
        </w:rPr>
        <w:t>о Админ</w:t>
      </w:r>
      <w:r w:rsidRPr="006B174D">
        <w:rPr>
          <w:rFonts w:ascii="Times New Roman" w:eastAsia="EXAEP+TimesNewRomanPSMT" w:hAnsi="Times New Roman"/>
          <w:color w:val="000000"/>
          <w:spacing w:val="1"/>
          <w:szCs w:val="21"/>
        </w:rPr>
        <w:t>и</w:t>
      </w:r>
      <w:r w:rsidRPr="006B174D">
        <w:rPr>
          <w:rFonts w:ascii="Times New Roman" w:eastAsia="EXAEP+TimesNewRomanPSMT" w:hAnsi="Times New Roman"/>
          <w:color w:val="000000"/>
          <w:szCs w:val="21"/>
        </w:rPr>
        <w:t>стра</w:t>
      </w:r>
      <w:r w:rsidRPr="006B174D">
        <w:rPr>
          <w:rFonts w:ascii="Times New Roman" w:eastAsia="EXAEP+TimesNewRomanPSMT" w:hAnsi="Times New Roman"/>
          <w:color w:val="000000"/>
          <w:spacing w:val="-2"/>
          <w:szCs w:val="21"/>
        </w:rPr>
        <w:t>т</w:t>
      </w:r>
      <w:r w:rsidRPr="006B174D">
        <w:rPr>
          <w:rFonts w:ascii="Times New Roman" w:eastAsia="EXAEP+TimesNewRomanPSMT" w:hAnsi="Times New Roman"/>
          <w:color w:val="000000"/>
          <w:szCs w:val="21"/>
        </w:rPr>
        <w:t>ив</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о</w:t>
      </w:r>
      <w:r w:rsidRPr="006B174D">
        <w:rPr>
          <w:rFonts w:ascii="Times New Roman" w:eastAsia="EXAEP+TimesNewRomanPSMT" w:hAnsi="Times New Roman"/>
          <w:color w:val="000000"/>
          <w:spacing w:val="-1"/>
          <w:szCs w:val="21"/>
        </w:rPr>
        <w:t>г</w:t>
      </w:r>
      <w:r w:rsidRPr="006B174D">
        <w:rPr>
          <w:rFonts w:ascii="Times New Roman" w:eastAsia="EXAEP+TimesNewRomanPSMT" w:hAnsi="Times New Roman"/>
          <w:color w:val="000000"/>
          <w:szCs w:val="21"/>
        </w:rPr>
        <w:t>о реглам</w:t>
      </w:r>
      <w:r w:rsidRPr="006B174D">
        <w:rPr>
          <w:rFonts w:ascii="Times New Roman" w:eastAsia="EXAEP+TimesNewRomanPSMT" w:hAnsi="Times New Roman"/>
          <w:color w:val="000000"/>
          <w:spacing w:val="-2"/>
          <w:szCs w:val="21"/>
        </w:rPr>
        <w:t>е</w:t>
      </w:r>
      <w:r w:rsidRPr="006B174D">
        <w:rPr>
          <w:rFonts w:ascii="Times New Roman" w:eastAsia="EXAEP+TimesNewRomanPSMT" w:hAnsi="Times New Roman"/>
          <w:color w:val="000000"/>
          <w:szCs w:val="21"/>
        </w:rPr>
        <w:t>нта, м</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г</w:t>
      </w:r>
      <w:r w:rsidRPr="006B174D">
        <w:rPr>
          <w:rFonts w:ascii="Times New Roman" w:eastAsia="EXAEP+TimesNewRomanPSMT" w:hAnsi="Times New Roman"/>
          <w:color w:val="000000"/>
          <w:spacing w:val="-2"/>
          <w:szCs w:val="21"/>
        </w:rPr>
        <w:t>у</w:t>
      </w:r>
      <w:r w:rsidRPr="006B174D">
        <w:rPr>
          <w:rFonts w:ascii="Times New Roman" w:eastAsia="EXAEP+TimesNewRomanPSMT" w:hAnsi="Times New Roman"/>
          <w:color w:val="000000"/>
          <w:szCs w:val="21"/>
        </w:rPr>
        <w:t>т</w:t>
      </w:r>
      <w:r w:rsidRPr="006B174D">
        <w:rPr>
          <w:rFonts w:ascii="Times New Roman" w:eastAsia="EXAEP+TimesNewRomanPSMT" w:hAnsi="Times New Roman"/>
          <w:color w:val="000000"/>
          <w:spacing w:val="-9"/>
          <w:szCs w:val="21"/>
        </w:rPr>
        <w:t xml:space="preserve"> </w:t>
      </w:r>
      <w:r w:rsidRPr="006B174D">
        <w:rPr>
          <w:rFonts w:ascii="Times New Roman" w:eastAsia="EXAEP+TimesNewRomanPSMT" w:hAnsi="Times New Roman"/>
          <w:color w:val="000000"/>
          <w:szCs w:val="21"/>
        </w:rPr>
        <w:t>предс</w:t>
      </w:r>
      <w:r w:rsidRPr="006B174D">
        <w:rPr>
          <w:rFonts w:ascii="Times New Roman" w:eastAsia="EXAEP+TimesNewRomanPSMT" w:hAnsi="Times New Roman"/>
          <w:color w:val="000000"/>
          <w:spacing w:val="-3"/>
          <w:szCs w:val="21"/>
        </w:rPr>
        <w:t>т</w:t>
      </w:r>
      <w:r w:rsidRPr="006B174D">
        <w:rPr>
          <w:rFonts w:ascii="Times New Roman" w:eastAsia="EXAEP+TimesNewRomanPSMT" w:hAnsi="Times New Roman"/>
          <w:color w:val="000000"/>
          <w:szCs w:val="21"/>
        </w:rPr>
        <w:t>ав</w:t>
      </w:r>
      <w:r w:rsidRPr="006B174D">
        <w:rPr>
          <w:rFonts w:ascii="Times New Roman" w:eastAsia="EXAEP+TimesNewRomanPSMT" w:hAnsi="Times New Roman"/>
          <w:color w:val="000000"/>
          <w:spacing w:val="-1"/>
          <w:szCs w:val="21"/>
        </w:rPr>
        <w:t>л</w:t>
      </w:r>
      <w:r w:rsidRPr="006B174D">
        <w:rPr>
          <w:rFonts w:ascii="Times New Roman" w:eastAsia="EXAEP+TimesNewRomanPSMT" w:hAnsi="Times New Roman"/>
          <w:color w:val="000000"/>
          <w:szCs w:val="21"/>
        </w:rPr>
        <w:t xml:space="preserve">ять </w:t>
      </w:r>
      <w:r w:rsidRPr="006B174D">
        <w:rPr>
          <w:rFonts w:ascii="Times New Roman" w:eastAsia="EXAEP+TimesNewRomanPSMT" w:hAnsi="Times New Roman"/>
          <w:color w:val="000000"/>
          <w:spacing w:val="-1"/>
          <w:szCs w:val="21"/>
        </w:rPr>
        <w:t>л</w:t>
      </w:r>
      <w:r w:rsidRPr="006B174D">
        <w:rPr>
          <w:rFonts w:ascii="Times New Roman" w:eastAsia="EXAEP+TimesNewRomanPSMT" w:hAnsi="Times New Roman"/>
          <w:color w:val="000000"/>
          <w:szCs w:val="21"/>
        </w:rPr>
        <w:t>и</w:t>
      </w:r>
      <w:r w:rsidRPr="006B174D">
        <w:rPr>
          <w:rFonts w:ascii="Times New Roman" w:eastAsia="EXAEP+TimesNewRomanPSMT" w:hAnsi="Times New Roman"/>
          <w:color w:val="000000"/>
          <w:spacing w:val="1"/>
          <w:szCs w:val="21"/>
        </w:rPr>
        <w:t>ц</w:t>
      </w:r>
      <w:r w:rsidRPr="006B174D">
        <w:rPr>
          <w:rFonts w:ascii="Times New Roman" w:eastAsia="EXAEP+TimesNewRomanPSMT" w:hAnsi="Times New Roman"/>
          <w:color w:val="000000"/>
          <w:szCs w:val="21"/>
        </w:rPr>
        <w:t>а, о</w:t>
      </w:r>
      <w:r w:rsidRPr="006B174D">
        <w:rPr>
          <w:rFonts w:ascii="Times New Roman" w:eastAsia="EXAEP+TimesNewRomanPSMT" w:hAnsi="Times New Roman"/>
          <w:color w:val="000000"/>
          <w:spacing w:val="1"/>
          <w:szCs w:val="21"/>
        </w:rPr>
        <w:t>б</w:t>
      </w:r>
      <w:r w:rsidRPr="006B174D">
        <w:rPr>
          <w:rFonts w:ascii="Times New Roman" w:eastAsia="EXAEP+TimesNewRomanPSMT" w:hAnsi="Times New Roman"/>
          <w:color w:val="000000"/>
          <w:szCs w:val="21"/>
        </w:rPr>
        <w:t>ладаю</w:t>
      </w:r>
      <w:r w:rsidRPr="006B174D">
        <w:rPr>
          <w:rFonts w:ascii="Times New Roman" w:eastAsia="EXAEP+TimesNewRomanPSMT" w:hAnsi="Times New Roman"/>
          <w:color w:val="000000"/>
          <w:spacing w:val="-2"/>
          <w:szCs w:val="21"/>
        </w:rPr>
        <w:t>щ</w:t>
      </w:r>
      <w:r w:rsidRPr="006B174D">
        <w:rPr>
          <w:rFonts w:ascii="Times New Roman" w:eastAsia="EXAEP+TimesNewRomanPSMT" w:hAnsi="Times New Roman"/>
          <w:color w:val="000000"/>
          <w:szCs w:val="21"/>
        </w:rPr>
        <w:t>ие со</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тве</w:t>
      </w:r>
      <w:r w:rsidRPr="006B174D">
        <w:rPr>
          <w:rFonts w:ascii="Times New Roman" w:eastAsia="EXAEP+TimesNewRomanPSMT" w:hAnsi="Times New Roman"/>
          <w:color w:val="000000"/>
          <w:spacing w:val="-2"/>
          <w:szCs w:val="21"/>
        </w:rPr>
        <w:t>т</w:t>
      </w:r>
      <w:r w:rsidRPr="006B174D">
        <w:rPr>
          <w:rFonts w:ascii="Times New Roman" w:eastAsia="EXAEP+TimesNewRomanPSMT" w:hAnsi="Times New Roman"/>
          <w:color w:val="000000"/>
          <w:szCs w:val="21"/>
        </w:rPr>
        <w:t>ств</w:t>
      </w:r>
      <w:r w:rsidRPr="006B174D">
        <w:rPr>
          <w:rFonts w:ascii="Times New Roman" w:eastAsia="EXAEP+TimesNewRomanPSMT" w:hAnsi="Times New Roman"/>
          <w:color w:val="000000"/>
          <w:spacing w:val="-3"/>
          <w:szCs w:val="21"/>
        </w:rPr>
        <w:t>у</w:t>
      </w:r>
      <w:r w:rsidRPr="006B174D">
        <w:rPr>
          <w:rFonts w:ascii="Times New Roman" w:eastAsia="EXAEP+TimesNewRomanPSMT" w:hAnsi="Times New Roman"/>
          <w:color w:val="000000"/>
          <w:szCs w:val="21"/>
        </w:rPr>
        <w:t>ющими</w:t>
      </w:r>
      <w:r w:rsidRPr="006B174D">
        <w:rPr>
          <w:rFonts w:ascii="Times New Roman" w:eastAsia="EXAEP+TimesNewRomanPSMT" w:hAnsi="Times New Roman"/>
          <w:color w:val="000000"/>
          <w:spacing w:val="-20"/>
          <w:szCs w:val="21"/>
        </w:rPr>
        <w:t xml:space="preserve"> </w:t>
      </w:r>
      <w:r w:rsidRPr="006B174D">
        <w:rPr>
          <w:rFonts w:ascii="Times New Roman" w:eastAsia="EXAEP+TimesNewRomanPSMT" w:hAnsi="Times New Roman"/>
          <w:color w:val="000000"/>
          <w:szCs w:val="21"/>
        </w:rPr>
        <w:t>п</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лномочиями (</w:t>
      </w:r>
      <w:r w:rsidRPr="006B174D">
        <w:rPr>
          <w:rFonts w:ascii="Times New Roman" w:eastAsia="EXAEP+TimesNewRomanPSMT" w:hAnsi="Times New Roman"/>
          <w:color w:val="000000"/>
          <w:spacing w:val="1"/>
          <w:szCs w:val="21"/>
        </w:rPr>
        <w:t>д</w:t>
      </w:r>
      <w:r w:rsidRPr="006B174D">
        <w:rPr>
          <w:rFonts w:ascii="Times New Roman" w:eastAsia="EXAEP+TimesNewRomanPSMT" w:hAnsi="Times New Roman"/>
          <w:color w:val="000000"/>
          <w:szCs w:val="21"/>
        </w:rPr>
        <w:t>алее</w:t>
      </w:r>
      <w:r w:rsidRPr="006B174D">
        <w:rPr>
          <w:rFonts w:ascii="Times New Roman" w:eastAsia="EXAEP+TimesNewRomanPSMT" w:hAnsi="Times New Roman"/>
          <w:color w:val="000000"/>
          <w:spacing w:val="-3"/>
          <w:szCs w:val="21"/>
        </w:rPr>
        <w:t xml:space="preserve"> </w:t>
      </w:r>
      <w:r w:rsidRPr="006B174D">
        <w:rPr>
          <w:rFonts w:ascii="Times New Roman" w:eastAsia="EXAEP+TimesNewRomanPSMT" w:hAnsi="Times New Roman"/>
          <w:color w:val="000000"/>
          <w:szCs w:val="21"/>
        </w:rPr>
        <w:t>– пр</w:t>
      </w:r>
      <w:r w:rsidRPr="006B174D">
        <w:rPr>
          <w:rFonts w:ascii="Times New Roman" w:eastAsia="EXAEP+TimesNewRomanPSMT" w:hAnsi="Times New Roman"/>
          <w:color w:val="000000"/>
          <w:spacing w:val="-1"/>
          <w:szCs w:val="21"/>
        </w:rPr>
        <w:t>е</w:t>
      </w:r>
      <w:r w:rsidRPr="006B174D">
        <w:rPr>
          <w:rFonts w:ascii="Times New Roman" w:eastAsia="EXAEP+TimesNewRomanPSMT" w:hAnsi="Times New Roman"/>
          <w:color w:val="000000"/>
          <w:szCs w:val="21"/>
        </w:rPr>
        <w:t>дста</w:t>
      </w:r>
      <w:r w:rsidRPr="006B174D">
        <w:rPr>
          <w:rFonts w:ascii="Times New Roman" w:eastAsia="EXAEP+TimesNewRomanPSMT" w:hAnsi="Times New Roman"/>
          <w:color w:val="000000"/>
          <w:spacing w:val="-3"/>
          <w:szCs w:val="21"/>
        </w:rPr>
        <w:t>в</w:t>
      </w:r>
      <w:r w:rsidRPr="006B174D">
        <w:rPr>
          <w:rFonts w:ascii="Times New Roman" w:eastAsia="EXAEP+TimesNewRomanPSMT" w:hAnsi="Times New Roman"/>
          <w:color w:val="000000"/>
          <w:szCs w:val="21"/>
        </w:rPr>
        <w:t>и</w:t>
      </w:r>
      <w:r w:rsidRPr="006B174D">
        <w:rPr>
          <w:rFonts w:ascii="Times New Roman" w:eastAsia="EXAEP+TimesNewRomanPSMT" w:hAnsi="Times New Roman"/>
          <w:color w:val="000000"/>
          <w:spacing w:val="-1"/>
          <w:szCs w:val="21"/>
        </w:rPr>
        <w:t>т</w:t>
      </w:r>
      <w:r w:rsidRPr="006B174D">
        <w:rPr>
          <w:rFonts w:ascii="Times New Roman" w:eastAsia="EXAEP+TimesNewRomanPSMT" w:hAnsi="Times New Roman"/>
          <w:color w:val="000000"/>
          <w:szCs w:val="21"/>
        </w:rPr>
        <w:t>ел</w:t>
      </w:r>
      <w:r w:rsidRPr="006B174D">
        <w:rPr>
          <w:rFonts w:ascii="Times New Roman" w:eastAsia="EXAEP+TimesNewRomanPSMT" w:hAnsi="Times New Roman"/>
          <w:color w:val="000000"/>
          <w:spacing w:val="-1"/>
          <w:szCs w:val="21"/>
        </w:rPr>
        <w:t xml:space="preserve">ь </w:t>
      </w:r>
      <w:r w:rsidRPr="006B174D">
        <w:rPr>
          <w:rFonts w:ascii="Times New Roman" w:hAnsi="Times New Roman"/>
          <w:szCs w:val="21"/>
        </w:rPr>
        <w:t>заявителя</w:t>
      </w:r>
      <w:r w:rsidRPr="006B174D">
        <w:rPr>
          <w:rFonts w:ascii="Times New Roman" w:eastAsia="EXAEP+TimesNewRomanPSMT" w:hAnsi="Times New Roman"/>
          <w:color w:val="000000"/>
          <w:szCs w:val="21"/>
        </w:rPr>
        <w:t>).</w:t>
      </w:r>
    </w:p>
    <w:p w14:paraId="3EB7231B"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12CA8DAA"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1.3. Требования к порядку информирования о порядке</w:t>
      </w:r>
      <w:r w:rsidRPr="006B174D">
        <w:rPr>
          <w:rFonts w:ascii="Times New Roman" w:hAnsi="Times New Roman"/>
          <w:b/>
          <w:bCs/>
          <w:szCs w:val="21"/>
        </w:rPr>
        <w:br/>
        <w:t>предоставления муниципальной услуги</w:t>
      </w:r>
    </w:p>
    <w:p w14:paraId="7FA977D7" w14:textId="77777777" w:rsidR="005E454D" w:rsidRPr="006B174D" w:rsidRDefault="005E454D" w:rsidP="005E454D">
      <w:pPr>
        <w:pStyle w:val="ConsPlusNormal"/>
        <w:ind w:firstLine="709"/>
        <w:jc w:val="both"/>
        <w:rPr>
          <w:rFonts w:ascii="Times New Roman" w:hAnsi="Times New Roman" w:cs="Times New Roman"/>
          <w:sz w:val="21"/>
          <w:szCs w:val="21"/>
        </w:rPr>
      </w:pPr>
    </w:p>
    <w:p w14:paraId="23675F14" w14:textId="77777777" w:rsidR="005E454D" w:rsidRPr="006B174D" w:rsidRDefault="005E454D" w:rsidP="005E454D">
      <w:pPr>
        <w:widowControl w:val="0"/>
        <w:tabs>
          <w:tab w:val="left" w:pos="709"/>
        </w:tabs>
        <w:spacing w:line="322" w:lineRule="exact"/>
        <w:jc w:val="both"/>
        <w:rPr>
          <w:rFonts w:ascii="Times New Roman" w:hAnsi="Times New Roman"/>
          <w:szCs w:val="21"/>
        </w:rPr>
      </w:pPr>
      <w:r w:rsidRPr="006B174D">
        <w:rPr>
          <w:rFonts w:ascii="Times New Roman" w:hAnsi="Times New Roman"/>
          <w:szCs w:val="21"/>
        </w:rPr>
        <w:tab/>
        <w:t>1.4. Информирование о порядке предоставления муниципальной услуги осуществляется:</w:t>
      </w:r>
    </w:p>
    <w:p w14:paraId="4FB7525D" w14:textId="77777777" w:rsidR="005E454D" w:rsidRPr="006B174D" w:rsidRDefault="005E454D">
      <w:pPr>
        <w:widowControl w:val="0"/>
        <w:numPr>
          <w:ilvl w:val="0"/>
          <w:numId w:val="12"/>
        </w:numPr>
        <w:tabs>
          <w:tab w:val="left" w:pos="1125"/>
        </w:tabs>
        <w:spacing w:after="200" w:line="322" w:lineRule="exact"/>
        <w:jc w:val="both"/>
        <w:rPr>
          <w:rFonts w:ascii="Times New Roman" w:hAnsi="Times New Roman"/>
          <w:i/>
          <w:iCs/>
          <w:szCs w:val="21"/>
        </w:rPr>
      </w:pPr>
      <w:r w:rsidRPr="006B174D">
        <w:rPr>
          <w:rFonts w:ascii="Times New Roman" w:hAnsi="Times New Roman"/>
          <w:szCs w:val="21"/>
        </w:rPr>
        <w:t xml:space="preserve">непосредственно при личном приеме Заявителя в Администрацию </w:t>
      </w:r>
      <w:proofErr w:type="spellStart"/>
      <w:r w:rsidRPr="006B174D">
        <w:rPr>
          <w:rFonts w:ascii="Times New Roman" w:hAnsi="Times New Roman"/>
          <w:szCs w:val="21"/>
        </w:rPr>
        <w:t>Озерненского</w:t>
      </w:r>
      <w:proofErr w:type="spellEnd"/>
      <w:r w:rsidRPr="006B174D">
        <w:rPr>
          <w:rFonts w:ascii="Times New Roman" w:hAnsi="Times New Roman"/>
          <w:szCs w:val="21"/>
        </w:rPr>
        <w:t xml:space="preserve"> городского поселения Духовщинского района Смоленской области </w:t>
      </w:r>
      <w:r w:rsidRPr="006B174D">
        <w:rPr>
          <w:rFonts w:ascii="Times New Roman" w:hAnsi="Times New Roman"/>
          <w:iCs/>
          <w:color w:val="000000"/>
          <w:szCs w:val="21"/>
          <w:lang w:bidi="ru-RU"/>
        </w:rPr>
        <w:t>(далее-</w:t>
      </w:r>
      <w:r w:rsidRPr="006B174D">
        <w:rPr>
          <w:rFonts w:ascii="Times New Roman" w:hAnsi="Times New Roman"/>
          <w:szCs w:val="21"/>
        </w:rPr>
        <w:t>Администрация) или многофункциональном центре предоставления государственных и муниципальных услуг (далее - многофункциональный центр);</w:t>
      </w:r>
    </w:p>
    <w:p w14:paraId="46DF9A4B" w14:textId="77777777" w:rsidR="005E454D" w:rsidRPr="006B174D" w:rsidRDefault="005E454D">
      <w:pPr>
        <w:widowControl w:val="0"/>
        <w:numPr>
          <w:ilvl w:val="0"/>
          <w:numId w:val="12"/>
        </w:numPr>
        <w:tabs>
          <w:tab w:val="left" w:pos="1153"/>
        </w:tabs>
        <w:spacing w:after="200" w:line="322" w:lineRule="exact"/>
        <w:jc w:val="both"/>
        <w:rPr>
          <w:rFonts w:ascii="Times New Roman" w:hAnsi="Times New Roman"/>
          <w:szCs w:val="21"/>
        </w:rPr>
      </w:pPr>
      <w:r w:rsidRPr="006B174D">
        <w:rPr>
          <w:rFonts w:ascii="Times New Roman" w:hAnsi="Times New Roman"/>
          <w:szCs w:val="21"/>
        </w:rPr>
        <w:t>по телефону Администрации или многофункциональном центре;</w:t>
      </w:r>
    </w:p>
    <w:p w14:paraId="0B2F074A" w14:textId="77777777" w:rsidR="005E454D" w:rsidRPr="006B174D" w:rsidRDefault="005E454D">
      <w:pPr>
        <w:widowControl w:val="0"/>
        <w:numPr>
          <w:ilvl w:val="0"/>
          <w:numId w:val="12"/>
        </w:numPr>
        <w:tabs>
          <w:tab w:val="left" w:pos="1153"/>
        </w:tabs>
        <w:spacing w:after="200" w:line="322" w:lineRule="exact"/>
        <w:jc w:val="both"/>
        <w:rPr>
          <w:rFonts w:ascii="Times New Roman" w:hAnsi="Times New Roman"/>
          <w:szCs w:val="21"/>
        </w:rPr>
      </w:pPr>
      <w:r w:rsidRPr="006B174D">
        <w:rPr>
          <w:rFonts w:ascii="Times New Roman" w:hAnsi="Times New Roman"/>
          <w:szCs w:val="21"/>
        </w:rPr>
        <w:t>письменно, в том числе посредством электронной почты, факсимильной</w:t>
      </w:r>
    </w:p>
    <w:p w14:paraId="263765C5" w14:textId="77777777" w:rsidR="005E454D" w:rsidRPr="006B174D" w:rsidRDefault="005E454D" w:rsidP="005E454D">
      <w:pPr>
        <w:widowControl w:val="0"/>
        <w:spacing w:line="322" w:lineRule="exact"/>
        <w:jc w:val="both"/>
        <w:rPr>
          <w:rFonts w:ascii="Times New Roman" w:hAnsi="Times New Roman"/>
          <w:szCs w:val="21"/>
        </w:rPr>
      </w:pPr>
      <w:r w:rsidRPr="006B174D">
        <w:rPr>
          <w:rFonts w:ascii="Times New Roman" w:hAnsi="Times New Roman"/>
          <w:szCs w:val="21"/>
        </w:rPr>
        <w:t>связи;</w:t>
      </w:r>
    </w:p>
    <w:p w14:paraId="3647FFC6" w14:textId="77777777" w:rsidR="005E454D" w:rsidRPr="006B174D" w:rsidRDefault="005E454D">
      <w:pPr>
        <w:widowControl w:val="0"/>
        <w:numPr>
          <w:ilvl w:val="0"/>
          <w:numId w:val="12"/>
        </w:numPr>
        <w:tabs>
          <w:tab w:val="left" w:pos="1164"/>
        </w:tabs>
        <w:spacing w:after="200" w:line="322" w:lineRule="exact"/>
        <w:jc w:val="both"/>
        <w:rPr>
          <w:rFonts w:ascii="Times New Roman" w:hAnsi="Times New Roman"/>
          <w:szCs w:val="21"/>
        </w:rPr>
      </w:pPr>
      <w:r w:rsidRPr="006B174D">
        <w:rPr>
          <w:rFonts w:ascii="Times New Roman" w:hAnsi="Times New Roman"/>
          <w:szCs w:val="21"/>
        </w:rPr>
        <w:t>посредством размещения в открытой и доступной форме информации:</w:t>
      </w:r>
    </w:p>
    <w:p w14:paraId="032C142B" w14:textId="77777777" w:rsidR="005E454D" w:rsidRPr="003D108A"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xml:space="preserve">- в федеральной государственной информационной системе «Единый портал государственных и муниципальных услуг (функций)» </w:t>
      </w:r>
      <w:r w:rsidRPr="003D108A">
        <w:rPr>
          <w:rFonts w:ascii="Times New Roman" w:hAnsi="Times New Roman"/>
          <w:szCs w:val="21"/>
          <w:lang w:bidi="en-US"/>
        </w:rPr>
        <w:t>(</w:t>
      </w:r>
      <w:hyperlink r:id="rId93" w:history="1">
        <w:r w:rsidRPr="003D108A">
          <w:rPr>
            <w:rFonts w:ascii="Times New Roman" w:hAnsi="Times New Roman"/>
            <w:szCs w:val="21"/>
            <w:u w:val="single"/>
            <w:lang w:val="en-US" w:bidi="en-US"/>
          </w:rPr>
          <w:t>https</w:t>
        </w:r>
        <w:r w:rsidRPr="003D108A">
          <w:rPr>
            <w:rFonts w:ascii="Times New Roman" w:hAnsi="Times New Roman"/>
            <w:szCs w:val="21"/>
            <w:u w:val="single"/>
            <w:lang w:bidi="en-US"/>
          </w:rPr>
          <w:t>://</w:t>
        </w:r>
        <w:r w:rsidRPr="003D108A">
          <w:rPr>
            <w:rFonts w:ascii="Times New Roman" w:hAnsi="Times New Roman"/>
            <w:szCs w:val="21"/>
            <w:u w:val="single"/>
            <w:lang w:val="en-US" w:bidi="en-US"/>
          </w:rPr>
          <w:t>www</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gosuslugi</w:t>
        </w:r>
        <w:proofErr w:type="spellEnd"/>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ru</w:t>
        </w:r>
        <w:proofErr w:type="spellEnd"/>
        <w:r w:rsidRPr="003D108A">
          <w:rPr>
            <w:rFonts w:ascii="Times New Roman" w:hAnsi="Times New Roman"/>
            <w:szCs w:val="21"/>
            <w:u w:val="single"/>
            <w:lang w:bidi="en-US"/>
          </w:rPr>
          <w:t>/</w:t>
        </w:r>
      </w:hyperlink>
      <w:r w:rsidRPr="003D108A">
        <w:rPr>
          <w:rFonts w:ascii="Times New Roman" w:hAnsi="Times New Roman"/>
          <w:szCs w:val="21"/>
          <w:lang w:bidi="en-US"/>
        </w:rPr>
        <w:t xml:space="preserve">) </w:t>
      </w:r>
      <w:r w:rsidRPr="003D108A">
        <w:rPr>
          <w:rFonts w:ascii="Times New Roman" w:hAnsi="Times New Roman"/>
          <w:szCs w:val="21"/>
        </w:rPr>
        <w:t>(далее - ЕПГУ);</w:t>
      </w:r>
    </w:p>
    <w:p w14:paraId="4D0E62CD" w14:textId="77777777" w:rsidR="005E454D" w:rsidRPr="003D108A" w:rsidRDefault="005E454D" w:rsidP="005E454D">
      <w:pPr>
        <w:widowControl w:val="0"/>
        <w:spacing w:line="322" w:lineRule="exact"/>
        <w:ind w:firstLine="760"/>
        <w:jc w:val="both"/>
        <w:rPr>
          <w:rFonts w:ascii="Times New Roman" w:hAnsi="Times New Roman"/>
          <w:szCs w:val="21"/>
        </w:rPr>
      </w:pPr>
      <w:r w:rsidRPr="003D108A">
        <w:rPr>
          <w:rFonts w:ascii="Times New Roman" w:hAnsi="Times New Roman"/>
          <w:szCs w:val="21"/>
        </w:rPr>
        <w:t xml:space="preserve">- на официальном сайте Администрации </w:t>
      </w:r>
      <w:r w:rsidRPr="003D108A">
        <w:rPr>
          <w:rFonts w:ascii="Times New Roman" w:hAnsi="Times New Roman"/>
          <w:szCs w:val="21"/>
          <w:u w:val="single"/>
          <w:lang w:val="en-US" w:bidi="en-US"/>
        </w:rPr>
        <w:t>http</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ozerniy</w:t>
      </w:r>
      <w:proofErr w:type="spellEnd"/>
      <w:r w:rsidRPr="003D108A">
        <w:rPr>
          <w:rFonts w:ascii="Times New Roman" w:hAnsi="Times New Roman"/>
          <w:szCs w:val="21"/>
          <w:u w:val="single"/>
          <w:lang w:bidi="en-US"/>
        </w:rPr>
        <w:t>.</w:t>
      </w:r>
      <w:r w:rsidRPr="003D108A">
        <w:rPr>
          <w:rFonts w:ascii="Times New Roman" w:hAnsi="Times New Roman"/>
          <w:szCs w:val="21"/>
          <w:u w:val="single"/>
          <w:lang w:val="en-US" w:bidi="en-US"/>
        </w:rPr>
        <w:t>admin</w:t>
      </w:r>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smolensk</w:t>
      </w:r>
      <w:proofErr w:type="spellEnd"/>
      <w:r w:rsidRPr="003D108A">
        <w:rPr>
          <w:rFonts w:ascii="Times New Roman" w:hAnsi="Times New Roman"/>
          <w:szCs w:val="21"/>
          <w:u w:val="single"/>
          <w:lang w:bidi="en-US"/>
        </w:rPr>
        <w:t>.</w:t>
      </w:r>
      <w:proofErr w:type="spellStart"/>
      <w:r w:rsidRPr="003D108A">
        <w:rPr>
          <w:rFonts w:ascii="Times New Roman" w:hAnsi="Times New Roman"/>
          <w:szCs w:val="21"/>
          <w:u w:val="single"/>
          <w:lang w:val="en-US" w:bidi="en-US"/>
        </w:rPr>
        <w:t>ru</w:t>
      </w:r>
      <w:proofErr w:type="spellEnd"/>
      <w:r w:rsidRPr="003D108A">
        <w:rPr>
          <w:rFonts w:ascii="Times New Roman" w:hAnsi="Times New Roman"/>
          <w:szCs w:val="21"/>
          <w:u w:val="single"/>
          <w:lang w:bidi="en-US"/>
        </w:rPr>
        <w:t xml:space="preserve"> /</w:t>
      </w:r>
      <w:proofErr w:type="gramStart"/>
      <w:r w:rsidRPr="003D108A">
        <w:rPr>
          <w:rFonts w:ascii="Times New Roman" w:hAnsi="Times New Roman"/>
          <w:szCs w:val="21"/>
          <w:u w:val="single"/>
          <w:lang w:bidi="en-US"/>
        </w:rPr>
        <w:t>/ ;</w:t>
      </w:r>
      <w:proofErr w:type="gramEnd"/>
    </w:p>
    <w:p w14:paraId="3BF1409F" w14:textId="77777777" w:rsidR="005E454D" w:rsidRPr="006B174D" w:rsidRDefault="005E454D">
      <w:pPr>
        <w:widowControl w:val="0"/>
        <w:numPr>
          <w:ilvl w:val="0"/>
          <w:numId w:val="12"/>
        </w:numPr>
        <w:tabs>
          <w:tab w:val="left" w:pos="1164"/>
        </w:tabs>
        <w:spacing w:after="200" w:line="322" w:lineRule="exact"/>
        <w:jc w:val="both"/>
        <w:rPr>
          <w:rFonts w:ascii="Times New Roman" w:hAnsi="Times New Roman"/>
          <w:szCs w:val="21"/>
        </w:rPr>
      </w:pPr>
      <w:r w:rsidRPr="006B174D">
        <w:rPr>
          <w:rFonts w:ascii="Times New Roman" w:hAnsi="Times New Roman"/>
          <w:szCs w:val="21"/>
        </w:rPr>
        <w:t>посредством размещения информации на информационных стендах Администрации или многофункционального центра.</w:t>
      </w:r>
    </w:p>
    <w:p w14:paraId="3148DEB1" w14:textId="77777777" w:rsidR="005E454D" w:rsidRPr="006B174D" w:rsidRDefault="005E454D" w:rsidP="005E454D">
      <w:pPr>
        <w:widowControl w:val="0"/>
        <w:tabs>
          <w:tab w:val="left" w:pos="709"/>
        </w:tabs>
        <w:autoSpaceDE w:val="0"/>
        <w:autoSpaceDN w:val="0"/>
        <w:ind w:firstLine="709"/>
        <w:rPr>
          <w:rFonts w:ascii="Times New Roman" w:hAnsi="Times New Roman"/>
          <w:szCs w:val="21"/>
        </w:rPr>
      </w:pPr>
      <w:r w:rsidRPr="006B174D">
        <w:rPr>
          <w:rFonts w:ascii="Times New Roman" w:hAnsi="Times New Roman"/>
          <w:szCs w:val="21"/>
        </w:rPr>
        <w:t>Информирование осуществляется по вопросам, касающимся:</w:t>
      </w:r>
    </w:p>
    <w:p w14:paraId="5393F85A" w14:textId="77777777" w:rsidR="005E454D" w:rsidRPr="006B174D" w:rsidRDefault="005E454D" w:rsidP="005E454D">
      <w:pPr>
        <w:widowControl w:val="0"/>
        <w:tabs>
          <w:tab w:val="left" w:pos="5654"/>
          <w:tab w:val="left" w:pos="7972"/>
        </w:tabs>
        <w:spacing w:line="322" w:lineRule="exact"/>
        <w:ind w:firstLine="760"/>
        <w:jc w:val="both"/>
        <w:rPr>
          <w:rFonts w:ascii="Times New Roman" w:hAnsi="Times New Roman"/>
          <w:szCs w:val="21"/>
        </w:rPr>
      </w:pPr>
      <w:r w:rsidRPr="006B174D">
        <w:rPr>
          <w:rFonts w:ascii="Times New Roman" w:hAnsi="Times New Roman"/>
          <w:szCs w:val="21"/>
        </w:rPr>
        <w:t>- способов подачи заявления о предоставлении муниципальной услуги;</w:t>
      </w:r>
    </w:p>
    <w:p w14:paraId="6EAB7C8B"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адресов Администрации и многофункциональных центров, обращение в которые необходимо для предоставления муниципальной услуги;</w:t>
      </w:r>
    </w:p>
    <w:p w14:paraId="43D5D742"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справочной информации о работе Администрации;</w:t>
      </w:r>
    </w:p>
    <w:p w14:paraId="7DAFD511" w14:textId="77777777" w:rsidR="005E454D" w:rsidRPr="006B174D" w:rsidRDefault="005E454D" w:rsidP="005E454D">
      <w:pPr>
        <w:widowControl w:val="0"/>
        <w:tabs>
          <w:tab w:val="left" w:pos="5654"/>
          <w:tab w:val="left" w:pos="7972"/>
        </w:tabs>
        <w:spacing w:line="322" w:lineRule="exact"/>
        <w:ind w:firstLine="760"/>
        <w:jc w:val="both"/>
        <w:rPr>
          <w:rFonts w:ascii="Times New Roman" w:hAnsi="Times New Roman"/>
          <w:szCs w:val="21"/>
        </w:rPr>
      </w:pPr>
      <w:r w:rsidRPr="006B174D">
        <w:rPr>
          <w:rFonts w:ascii="Times New Roman" w:hAnsi="Times New Roman"/>
          <w:szCs w:val="21"/>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D8DE210"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порядка и сроков предоставления муниципальной услуги;</w:t>
      </w:r>
    </w:p>
    <w:p w14:paraId="27266771"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75B158C"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по вопросам предоставления услуг, которые являются необходимыми и обязательными для предоставления муниципальной услуги;</w:t>
      </w:r>
    </w:p>
    <w:p w14:paraId="4C5657E0"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76192C"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8B07CEE" w14:textId="77777777" w:rsidR="005E454D" w:rsidRPr="006B174D" w:rsidRDefault="005E454D" w:rsidP="005E454D">
      <w:pPr>
        <w:widowControl w:val="0"/>
        <w:tabs>
          <w:tab w:val="left" w:pos="851"/>
        </w:tabs>
        <w:spacing w:line="322" w:lineRule="exact"/>
        <w:jc w:val="both"/>
        <w:rPr>
          <w:rFonts w:ascii="Times New Roman" w:hAnsi="Times New Roman"/>
          <w:szCs w:val="21"/>
        </w:rPr>
      </w:pPr>
      <w:r w:rsidRPr="006B174D">
        <w:rPr>
          <w:rFonts w:ascii="Times New Roman" w:hAnsi="Times New Roman"/>
          <w:szCs w:val="21"/>
        </w:rPr>
        <w:tab/>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5B5AF66"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169620"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B8A1AB2"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Если подготовка ответа требует продолжительного времени, он предлагает Заявителю один из следующих вариантов дальнейших действий:</w:t>
      </w:r>
    </w:p>
    <w:p w14:paraId="2C2F0D09"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изложить обращение в письменной форме;</w:t>
      </w:r>
    </w:p>
    <w:p w14:paraId="2413DB2D"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назначить другое время для консультаций.</w:t>
      </w:r>
    </w:p>
    <w:p w14:paraId="28CC1D13"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9841F92"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Продолжительность информирования по телефону не должна превышать 10 минут.</w:t>
      </w:r>
    </w:p>
    <w:p w14:paraId="1CBBEA53" w14:textId="77777777" w:rsidR="005E454D" w:rsidRPr="006B174D" w:rsidRDefault="005E454D" w:rsidP="005E454D">
      <w:pPr>
        <w:widowControl w:val="0"/>
        <w:tabs>
          <w:tab w:val="left" w:pos="709"/>
        </w:tabs>
        <w:spacing w:line="322" w:lineRule="exact"/>
        <w:jc w:val="both"/>
        <w:rPr>
          <w:rFonts w:ascii="Times New Roman" w:hAnsi="Times New Roman"/>
          <w:szCs w:val="21"/>
        </w:rPr>
      </w:pPr>
      <w:r w:rsidRPr="006B174D">
        <w:rPr>
          <w:rFonts w:ascii="Times New Roman" w:hAnsi="Times New Roman"/>
          <w:szCs w:val="21"/>
        </w:rPr>
        <w:tab/>
        <w:t xml:space="preserve">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0193429" w14:textId="77777777" w:rsidR="005E454D" w:rsidRPr="006B174D" w:rsidRDefault="005E454D" w:rsidP="005E454D">
      <w:pPr>
        <w:widowControl w:val="0"/>
        <w:tabs>
          <w:tab w:val="left" w:pos="709"/>
        </w:tabs>
        <w:spacing w:line="322" w:lineRule="exact"/>
        <w:jc w:val="both"/>
        <w:rPr>
          <w:rFonts w:ascii="Times New Roman" w:hAnsi="Times New Roman"/>
          <w:szCs w:val="21"/>
        </w:rPr>
      </w:pPr>
      <w:r w:rsidRPr="006B174D">
        <w:rPr>
          <w:rFonts w:ascii="Times New Roman" w:hAnsi="Times New Roman"/>
          <w:szCs w:val="21"/>
        </w:rPr>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6B174D">
        <w:rPr>
          <w:rFonts w:ascii="Times New Roman" w:hAnsi="Times New Roman"/>
          <w:szCs w:val="21"/>
        </w:rPr>
        <w:tab/>
        <w:t>муниципальных услуг (функций)», утвержденным постановлением Правительства Российской Федерации от 24 октября 2011 года         № 861.</w:t>
      </w:r>
    </w:p>
    <w:p w14:paraId="11F30A13" w14:textId="77777777" w:rsidR="005E454D" w:rsidRPr="006B174D" w:rsidRDefault="005E454D" w:rsidP="005E454D">
      <w:pPr>
        <w:widowControl w:val="0"/>
        <w:tabs>
          <w:tab w:val="left" w:pos="2950"/>
          <w:tab w:val="left" w:pos="6259"/>
        </w:tabs>
        <w:spacing w:line="322" w:lineRule="exact"/>
        <w:ind w:firstLine="760"/>
        <w:jc w:val="both"/>
        <w:rPr>
          <w:rFonts w:ascii="Times New Roman" w:hAnsi="Times New Roman"/>
          <w:szCs w:val="21"/>
        </w:rPr>
      </w:pPr>
      <w:r w:rsidRPr="006B174D">
        <w:rPr>
          <w:rFonts w:ascii="Times New Roman" w:hAnsi="Times New Roman"/>
          <w:szCs w:val="2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B174D">
        <w:rPr>
          <w:rFonts w:ascii="Times New Roman" w:hAnsi="Times New Roman"/>
          <w:szCs w:val="21"/>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D63413" w14:textId="77777777" w:rsidR="005E454D" w:rsidRPr="006B174D" w:rsidRDefault="005E454D" w:rsidP="005E454D">
      <w:pPr>
        <w:widowControl w:val="0"/>
        <w:tabs>
          <w:tab w:val="left" w:pos="709"/>
        </w:tabs>
        <w:spacing w:line="322" w:lineRule="exact"/>
        <w:jc w:val="both"/>
        <w:rPr>
          <w:rFonts w:ascii="Times New Roman" w:hAnsi="Times New Roman"/>
          <w:szCs w:val="21"/>
        </w:rPr>
      </w:pPr>
      <w:r w:rsidRPr="006B174D">
        <w:rPr>
          <w:rFonts w:ascii="Times New Roman" w:hAnsi="Times New Roman"/>
          <w:szCs w:val="21"/>
        </w:rPr>
        <w:tab/>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B988715"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о месте нахождения и графике работы Администрации, ответственных за предоставление муниципальной услуги, а также многофункциональных центров;</w:t>
      </w:r>
    </w:p>
    <w:p w14:paraId="658303B9" w14:textId="77777777" w:rsidR="005E454D" w:rsidRPr="006B174D" w:rsidRDefault="005E454D" w:rsidP="005E454D">
      <w:pPr>
        <w:widowControl w:val="0"/>
        <w:spacing w:line="322" w:lineRule="exact"/>
        <w:ind w:firstLine="760"/>
        <w:jc w:val="both"/>
        <w:rPr>
          <w:rFonts w:ascii="Times New Roman" w:hAnsi="Times New Roman"/>
          <w:szCs w:val="21"/>
        </w:rPr>
      </w:pPr>
      <w:r w:rsidRPr="006B174D">
        <w:rPr>
          <w:rFonts w:ascii="Times New Roman" w:hAnsi="Times New Roman"/>
          <w:szCs w:val="21"/>
        </w:rPr>
        <w:t>- адрес официального сайта, а также электронной почты и (или) формы обратной связи Администрации в сети «Интернет».</w:t>
      </w:r>
    </w:p>
    <w:p w14:paraId="6E32BAE7" w14:textId="77777777" w:rsidR="005E454D" w:rsidRPr="006B174D" w:rsidRDefault="005E454D" w:rsidP="005E454D">
      <w:pPr>
        <w:widowControl w:val="0"/>
        <w:tabs>
          <w:tab w:val="left" w:pos="709"/>
        </w:tabs>
        <w:spacing w:line="322" w:lineRule="exact"/>
        <w:jc w:val="both"/>
        <w:rPr>
          <w:rFonts w:ascii="Times New Roman" w:hAnsi="Times New Roman"/>
          <w:szCs w:val="21"/>
        </w:rPr>
      </w:pPr>
      <w:r w:rsidRPr="006B174D">
        <w:rPr>
          <w:rFonts w:ascii="Times New Roman" w:hAnsi="Times New Roman"/>
          <w:szCs w:val="21"/>
        </w:rPr>
        <w:tab/>
        <w:t>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B3922EF" w14:textId="77777777" w:rsidR="005E454D" w:rsidRPr="006B174D" w:rsidRDefault="005E454D" w:rsidP="005E454D">
      <w:pPr>
        <w:widowControl w:val="0"/>
        <w:spacing w:line="322" w:lineRule="exact"/>
        <w:jc w:val="both"/>
        <w:rPr>
          <w:rFonts w:ascii="Times New Roman" w:hAnsi="Times New Roman"/>
          <w:szCs w:val="21"/>
        </w:rPr>
      </w:pPr>
      <w:r w:rsidRPr="006B174D">
        <w:rPr>
          <w:rFonts w:ascii="Times New Roman" w:hAnsi="Times New Roman"/>
          <w:szCs w:val="21"/>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49FDFDC5" w14:textId="77777777" w:rsidR="005E454D" w:rsidRPr="006B174D" w:rsidRDefault="005E454D" w:rsidP="005E454D">
      <w:pPr>
        <w:widowControl w:val="0"/>
        <w:tabs>
          <w:tab w:val="left" w:pos="709"/>
        </w:tabs>
        <w:spacing w:after="43" w:line="322" w:lineRule="exact"/>
        <w:jc w:val="both"/>
        <w:rPr>
          <w:rFonts w:ascii="Times New Roman" w:hAnsi="Times New Roman"/>
          <w:szCs w:val="21"/>
        </w:rPr>
      </w:pPr>
      <w:r w:rsidRPr="006B174D">
        <w:rPr>
          <w:rFonts w:ascii="Times New Roman" w:hAnsi="Times New Roman"/>
          <w:szCs w:val="21"/>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2FFD4B54" w14:textId="77777777" w:rsidR="005E454D" w:rsidRPr="006B174D" w:rsidRDefault="005E454D" w:rsidP="005E454D">
      <w:pPr>
        <w:widowControl w:val="0"/>
        <w:tabs>
          <w:tab w:val="left" w:pos="709"/>
        </w:tabs>
        <w:autoSpaceDE w:val="0"/>
        <w:autoSpaceDN w:val="0"/>
        <w:ind w:firstLine="709"/>
        <w:jc w:val="both"/>
        <w:rPr>
          <w:rFonts w:ascii="Times New Roman" w:hAnsi="Times New Roman"/>
          <w:szCs w:val="21"/>
        </w:rPr>
      </w:pPr>
    </w:p>
    <w:p w14:paraId="233FAA69"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2. Стандарт предоставления муниципальной услуги</w:t>
      </w:r>
    </w:p>
    <w:p w14:paraId="5C795044" w14:textId="77777777" w:rsidR="005E454D" w:rsidRPr="006B174D" w:rsidRDefault="005E454D" w:rsidP="005E454D">
      <w:pPr>
        <w:jc w:val="center"/>
        <w:outlineLvl w:val="2"/>
        <w:rPr>
          <w:rFonts w:ascii="Times New Roman" w:hAnsi="Times New Roman"/>
          <w:szCs w:val="21"/>
        </w:rPr>
      </w:pPr>
    </w:p>
    <w:p w14:paraId="35091D8A"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2.1. Наименование муниципальной услуги</w:t>
      </w:r>
    </w:p>
    <w:p w14:paraId="39BF12FF" w14:textId="77777777" w:rsidR="005E454D" w:rsidRPr="006B174D" w:rsidRDefault="005E454D" w:rsidP="005E454D">
      <w:pPr>
        <w:jc w:val="center"/>
        <w:outlineLvl w:val="2"/>
        <w:rPr>
          <w:rFonts w:ascii="Times New Roman" w:hAnsi="Times New Roman"/>
          <w:b/>
          <w:bCs/>
          <w:szCs w:val="21"/>
        </w:rPr>
      </w:pPr>
    </w:p>
    <w:p w14:paraId="72488EA2" w14:textId="77777777" w:rsidR="005E454D" w:rsidRPr="006B174D" w:rsidRDefault="005E454D" w:rsidP="005E454D">
      <w:pPr>
        <w:autoSpaceDE w:val="0"/>
        <w:jc w:val="both"/>
        <w:rPr>
          <w:rFonts w:ascii="Times New Roman" w:hAnsi="Times New Roman"/>
          <w:szCs w:val="21"/>
        </w:rPr>
      </w:pPr>
      <w:r w:rsidRPr="006B174D">
        <w:rPr>
          <w:rFonts w:ascii="Times New Roman" w:hAnsi="Times New Roman"/>
          <w:szCs w:val="21"/>
        </w:rPr>
        <w:t xml:space="preserve">2.1.1. Полное наименование муниципальной услуги - «Отнесение земель или </w:t>
      </w:r>
    </w:p>
    <w:p w14:paraId="6494E06C" w14:textId="77777777" w:rsidR="005E454D" w:rsidRPr="006B174D" w:rsidRDefault="005E454D" w:rsidP="005E454D">
      <w:pPr>
        <w:autoSpaceDE w:val="0"/>
        <w:jc w:val="both"/>
        <w:rPr>
          <w:rFonts w:ascii="Times New Roman" w:hAnsi="Times New Roman"/>
          <w:szCs w:val="21"/>
        </w:rPr>
      </w:pPr>
      <w:r w:rsidRPr="006B174D">
        <w:rPr>
          <w:rFonts w:ascii="Times New Roman" w:hAnsi="Times New Roman"/>
          <w:szCs w:val="21"/>
        </w:rPr>
        <w:t>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14:paraId="3E728DF0" w14:textId="77777777" w:rsidR="005E454D" w:rsidRPr="006B174D" w:rsidRDefault="005E454D" w:rsidP="005E454D">
      <w:pPr>
        <w:autoSpaceDE w:val="0"/>
        <w:jc w:val="both"/>
        <w:rPr>
          <w:rFonts w:ascii="Times New Roman" w:hAnsi="Times New Roman"/>
          <w:szCs w:val="21"/>
        </w:rPr>
      </w:pPr>
    </w:p>
    <w:p w14:paraId="4BBC0FF2"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 xml:space="preserve">2.2. Наименование органа местного самоуправления, </w:t>
      </w:r>
      <w:r w:rsidRPr="006B174D">
        <w:rPr>
          <w:rFonts w:ascii="Times New Roman" w:hAnsi="Times New Roman"/>
          <w:b/>
          <w:bCs/>
          <w:szCs w:val="21"/>
        </w:rPr>
        <w:br/>
        <w:t xml:space="preserve">непосредственно предоставляющего муниципальную услугу, </w:t>
      </w:r>
      <w:r w:rsidRPr="006B174D">
        <w:rPr>
          <w:rFonts w:ascii="Times New Roman" w:hAnsi="Times New Roman"/>
          <w:b/>
          <w:bCs/>
          <w:szCs w:val="21"/>
        </w:rPr>
        <w:br/>
        <w:t>а также иных органов, участвующих в ее предоставлении</w:t>
      </w:r>
    </w:p>
    <w:p w14:paraId="08BC9600" w14:textId="77777777" w:rsidR="005E454D" w:rsidRPr="006B174D" w:rsidRDefault="005E454D" w:rsidP="005E454D">
      <w:pPr>
        <w:pStyle w:val="ConsPlusNormal"/>
        <w:ind w:firstLine="709"/>
        <w:jc w:val="both"/>
        <w:rPr>
          <w:rFonts w:ascii="Times New Roman" w:hAnsi="Times New Roman" w:cs="Times New Roman"/>
          <w:sz w:val="21"/>
          <w:szCs w:val="21"/>
        </w:rPr>
      </w:pPr>
    </w:p>
    <w:p w14:paraId="45D344BB" w14:textId="77777777" w:rsidR="005E454D" w:rsidRPr="006B174D" w:rsidRDefault="005E454D" w:rsidP="005E454D">
      <w:pPr>
        <w:pStyle w:val="ConsPlusNormal"/>
        <w:tabs>
          <w:tab w:val="left" w:pos="709"/>
        </w:tabs>
        <w:ind w:firstLine="709"/>
        <w:jc w:val="both"/>
        <w:rPr>
          <w:rFonts w:ascii="Times New Roman" w:hAnsi="Times New Roman" w:cs="Times New Roman"/>
          <w:sz w:val="21"/>
          <w:szCs w:val="21"/>
        </w:rPr>
      </w:pPr>
      <w:r w:rsidRPr="006B174D">
        <w:rPr>
          <w:rFonts w:ascii="Times New Roman" w:hAnsi="Times New Roman" w:cs="Times New Roman"/>
          <w:sz w:val="21"/>
          <w:szCs w:val="21"/>
        </w:rPr>
        <w:t xml:space="preserve">2.2.1. Муниципальная услуга предоставляется Администрацией </w:t>
      </w:r>
      <w:proofErr w:type="spellStart"/>
      <w:r w:rsidRPr="006B174D">
        <w:rPr>
          <w:rFonts w:ascii="Times New Roman" w:hAnsi="Times New Roman" w:cs="Times New Roman"/>
          <w:sz w:val="21"/>
          <w:szCs w:val="21"/>
        </w:rPr>
        <w:t>Озерненского</w:t>
      </w:r>
      <w:proofErr w:type="spellEnd"/>
      <w:r w:rsidRPr="006B174D">
        <w:rPr>
          <w:rFonts w:ascii="Times New Roman" w:hAnsi="Times New Roman" w:cs="Times New Roman"/>
          <w:sz w:val="21"/>
          <w:szCs w:val="21"/>
        </w:rPr>
        <w:t xml:space="preserve"> городского поселения Духовщинского района Смоленской области. </w:t>
      </w:r>
    </w:p>
    <w:p w14:paraId="5500A5C1"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Место нахождения Администрации: Российская Федерация, Смоленская область, Духовщинский район, п. Озерный, ул. Кольцевая, д.14.</w:t>
      </w:r>
    </w:p>
    <w:p w14:paraId="14E3C591"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Почтовый адрес: (для направления документов и письменных обращений): 216239, Российская Федерация, Смоленская область, Духовщинский район, п. Озерный, ул. Кольцевая, д.14.</w:t>
      </w:r>
    </w:p>
    <w:p w14:paraId="011F0719"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Контактные телефоны Администрации: 8(48166) 5-11-44.</w:t>
      </w:r>
    </w:p>
    <w:p w14:paraId="1E5FFF22" w14:textId="77777777" w:rsidR="005E454D" w:rsidRPr="003D108A"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Сайт Администрации в информационно-телекоммуникационной сети «Интернет</w:t>
      </w:r>
      <w:r w:rsidRPr="003D108A">
        <w:rPr>
          <w:rFonts w:ascii="Times New Roman" w:hAnsi="Times New Roman"/>
          <w:szCs w:val="21"/>
        </w:rPr>
        <w:t xml:space="preserve">»: </w:t>
      </w:r>
      <w:r w:rsidRPr="003D108A">
        <w:rPr>
          <w:rFonts w:ascii="Times New Roman" w:hAnsi="Times New Roman"/>
          <w:szCs w:val="21"/>
          <w:u w:val="single"/>
        </w:rPr>
        <w:t>http://ozerniy.admin-smolensk.ru</w:t>
      </w:r>
      <w:r w:rsidRPr="003D108A">
        <w:rPr>
          <w:rFonts w:ascii="Times New Roman" w:hAnsi="Times New Roman"/>
          <w:szCs w:val="21"/>
          <w:u w:val="single"/>
          <w:lang w:bidi="en-US"/>
        </w:rPr>
        <w:t xml:space="preserve"> //</w:t>
      </w:r>
      <w:r w:rsidRPr="003D108A">
        <w:rPr>
          <w:rFonts w:ascii="Times New Roman" w:hAnsi="Times New Roman"/>
          <w:szCs w:val="21"/>
          <w:u w:val="single"/>
        </w:rPr>
        <w:t>.</w:t>
      </w:r>
    </w:p>
    <w:p w14:paraId="63CB85E8" w14:textId="4E8B4131" w:rsidR="005E454D" w:rsidRPr="003D108A"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3D108A">
        <w:rPr>
          <w:rFonts w:ascii="Times New Roman" w:hAnsi="Times New Roman"/>
          <w:szCs w:val="21"/>
        </w:rPr>
        <w:t>Электронный адрес Администрации:</w:t>
      </w:r>
      <w:r w:rsidRPr="003D108A">
        <w:rPr>
          <w:rFonts w:ascii="Times New Roman" w:hAnsi="Times New Roman"/>
          <w:szCs w:val="21"/>
          <w:u w:val="single"/>
        </w:rPr>
        <w:t xml:space="preserve"> ozerninskoe@admin-smolensk.ru</w:t>
      </w:r>
      <w:r w:rsidRPr="003D108A">
        <w:rPr>
          <w:rFonts w:ascii="Times New Roman" w:hAnsi="Times New Roman"/>
          <w:szCs w:val="21"/>
        </w:rPr>
        <w:t>.</w:t>
      </w:r>
    </w:p>
    <w:p w14:paraId="11DCF05C" w14:textId="77777777" w:rsidR="005E454D" w:rsidRPr="003D108A"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3D108A">
        <w:rPr>
          <w:rFonts w:ascii="Times New Roman" w:hAnsi="Times New Roman"/>
          <w:szCs w:val="21"/>
        </w:rPr>
        <w:t>График (режим) работы Администрации:</w:t>
      </w:r>
    </w:p>
    <w:p w14:paraId="63FDB7C3"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 с понедельника по пятницу: 08.30-17.30 (перерыв с 13.00 до 14.00), суббота и воскресенье - выходной день;</w:t>
      </w:r>
    </w:p>
    <w:p w14:paraId="177F927A"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Прием посетителей осуществляется в рабочие дни с 08-30 до 13-00 и с 14-00 до 17-30.</w:t>
      </w:r>
    </w:p>
    <w:p w14:paraId="1423159C" w14:textId="77777777" w:rsidR="005E454D" w:rsidRPr="006B174D" w:rsidRDefault="005E454D" w:rsidP="005E454D">
      <w:pPr>
        <w:widowControl w:val="0"/>
        <w:tabs>
          <w:tab w:val="left" w:pos="709"/>
        </w:tabs>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 В предоставлении муниципальной услуги принимает участие </w:t>
      </w:r>
      <w:r w:rsidRPr="006B174D">
        <w:rPr>
          <w:rFonts w:ascii="Times New Roman" w:hAnsi="Times New Roman"/>
          <w:szCs w:val="21"/>
        </w:rPr>
        <w:t>многофункциональный центр (далее-МФЦ) в соответствии с соглашением о взаимодействии между Администрацией и МФЦ.</w:t>
      </w:r>
    </w:p>
    <w:p w14:paraId="2100B97F" w14:textId="77777777" w:rsidR="005E454D" w:rsidRPr="006B174D" w:rsidRDefault="005E454D" w:rsidP="005E454D">
      <w:pPr>
        <w:pStyle w:val="31"/>
        <w:shd w:val="clear" w:color="auto" w:fill="auto"/>
        <w:spacing w:before="0" w:after="0" w:line="240" w:lineRule="auto"/>
        <w:ind w:left="20" w:firstLine="540"/>
        <w:rPr>
          <w:rFonts w:ascii="Times New Roman" w:hAnsi="Times New Roman"/>
        </w:rPr>
      </w:pPr>
      <w:r w:rsidRPr="006B174D">
        <w:rPr>
          <w:rFonts w:ascii="Times New Roman" w:hAnsi="Times New Roman"/>
          <w:lang w:bidi="ru-RU"/>
        </w:rPr>
        <w:t>МФЦ участвует в предоставлении муниципальной услуги в части:</w:t>
      </w:r>
    </w:p>
    <w:p w14:paraId="33D8FCFA" w14:textId="77777777" w:rsidR="005E454D" w:rsidRPr="006B174D" w:rsidRDefault="005E454D">
      <w:pPr>
        <w:pStyle w:val="31"/>
        <w:numPr>
          <w:ilvl w:val="0"/>
          <w:numId w:val="1"/>
        </w:numPr>
        <w:shd w:val="clear" w:color="auto" w:fill="auto"/>
        <w:spacing w:before="0" w:after="0" w:line="240" w:lineRule="auto"/>
        <w:ind w:left="20" w:firstLine="540"/>
        <w:rPr>
          <w:rFonts w:ascii="Times New Roman" w:hAnsi="Times New Roman"/>
        </w:rPr>
      </w:pPr>
      <w:r w:rsidRPr="006B174D">
        <w:rPr>
          <w:rFonts w:ascii="Times New Roman" w:hAnsi="Times New Roman"/>
          <w:lang w:bidi="ru-RU"/>
        </w:rPr>
        <w:t>-приема заявлений и документов, необходимых для предоставления муниципальной услуги;</w:t>
      </w:r>
    </w:p>
    <w:p w14:paraId="266DD35F" w14:textId="77777777" w:rsidR="005E454D" w:rsidRPr="006B174D" w:rsidRDefault="005E454D" w:rsidP="005E454D">
      <w:pPr>
        <w:pStyle w:val="31"/>
        <w:shd w:val="clear" w:color="auto" w:fill="auto"/>
        <w:spacing w:before="0" w:after="0" w:line="240" w:lineRule="auto"/>
        <w:ind w:left="729"/>
        <w:rPr>
          <w:rFonts w:ascii="Times New Roman" w:hAnsi="Times New Roman"/>
        </w:rPr>
      </w:pPr>
      <w:r w:rsidRPr="006B174D">
        <w:rPr>
          <w:rFonts w:ascii="Times New Roman" w:hAnsi="Times New Roman"/>
          <w:lang w:bidi="ru-RU"/>
        </w:rPr>
        <w:t>-выдачи результата предоставления муниципальной услуги.</w:t>
      </w:r>
    </w:p>
    <w:p w14:paraId="5E52A11A"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2.2.2.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с:</w:t>
      </w:r>
    </w:p>
    <w:p w14:paraId="22FB4820" w14:textId="77777777" w:rsidR="005E454D" w:rsidRPr="006B174D" w:rsidRDefault="005E454D" w:rsidP="005E454D">
      <w:pPr>
        <w:ind w:firstLine="708"/>
        <w:jc w:val="both"/>
        <w:rPr>
          <w:rFonts w:ascii="Times New Roman" w:hAnsi="Times New Roman"/>
          <w:color w:val="000000"/>
          <w:szCs w:val="21"/>
        </w:rPr>
      </w:pPr>
      <w:r w:rsidRPr="006B174D">
        <w:rPr>
          <w:rFonts w:ascii="Times New Roman" w:eastAsia="EXAEP+TimesNewRomanPSMT" w:hAnsi="Times New Roman"/>
          <w:color w:val="000000"/>
          <w:szCs w:val="21"/>
        </w:rPr>
        <w:t>1) Федерал</w:t>
      </w:r>
      <w:r w:rsidRPr="006B174D">
        <w:rPr>
          <w:rFonts w:ascii="Times New Roman" w:eastAsia="EXAEP+TimesNewRomanPSMT" w:hAnsi="Times New Roman"/>
          <w:color w:val="000000"/>
          <w:spacing w:val="-1"/>
          <w:szCs w:val="21"/>
        </w:rPr>
        <w:t>ьн</w:t>
      </w:r>
      <w:r w:rsidRPr="006B174D">
        <w:rPr>
          <w:rFonts w:ascii="Times New Roman" w:eastAsia="EXAEP+TimesNewRomanPSMT" w:hAnsi="Times New Roman"/>
          <w:color w:val="000000"/>
          <w:szCs w:val="21"/>
        </w:rPr>
        <w:t>ой</w:t>
      </w:r>
      <w:r w:rsidRPr="006B174D">
        <w:rPr>
          <w:rFonts w:ascii="Times New Roman" w:eastAsia="EXAEP+TimesNewRomanPSMT" w:hAnsi="Times New Roman"/>
          <w:color w:val="000000"/>
          <w:spacing w:val="111"/>
          <w:szCs w:val="21"/>
        </w:rPr>
        <w:t xml:space="preserve"> </w:t>
      </w:r>
      <w:r w:rsidRPr="006B174D">
        <w:rPr>
          <w:rFonts w:ascii="Times New Roman" w:eastAsia="EXAEP+TimesNewRomanPSMT" w:hAnsi="Times New Roman"/>
          <w:color w:val="000000"/>
          <w:szCs w:val="21"/>
        </w:rPr>
        <w:t>налогов</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й</w:t>
      </w:r>
      <w:r w:rsidRPr="006B174D">
        <w:rPr>
          <w:rFonts w:ascii="Times New Roman" w:eastAsia="EXAEP+TimesNewRomanPSMT" w:hAnsi="Times New Roman"/>
          <w:color w:val="000000"/>
          <w:spacing w:val="113"/>
          <w:szCs w:val="21"/>
        </w:rPr>
        <w:t xml:space="preserve"> </w:t>
      </w:r>
      <w:r w:rsidRPr="006B174D">
        <w:rPr>
          <w:rFonts w:ascii="Times New Roman" w:eastAsia="EXAEP+TimesNewRomanPSMT" w:hAnsi="Times New Roman"/>
          <w:color w:val="000000"/>
          <w:szCs w:val="21"/>
        </w:rPr>
        <w:t>сл</w:t>
      </w:r>
      <w:r w:rsidRPr="006B174D">
        <w:rPr>
          <w:rFonts w:ascii="Times New Roman" w:eastAsia="EXAEP+TimesNewRomanPSMT" w:hAnsi="Times New Roman"/>
          <w:color w:val="000000"/>
          <w:spacing w:val="-3"/>
          <w:szCs w:val="21"/>
        </w:rPr>
        <w:t>у</w:t>
      </w:r>
      <w:r w:rsidRPr="006B174D">
        <w:rPr>
          <w:rFonts w:ascii="Times New Roman" w:eastAsia="EXAEP+TimesNewRomanPSMT" w:hAnsi="Times New Roman"/>
          <w:color w:val="000000"/>
          <w:szCs w:val="21"/>
        </w:rPr>
        <w:t>ж</w:t>
      </w:r>
      <w:r w:rsidRPr="006B174D">
        <w:rPr>
          <w:rFonts w:ascii="Times New Roman" w:eastAsia="EXAEP+TimesNewRomanPSMT" w:hAnsi="Times New Roman"/>
          <w:color w:val="000000"/>
          <w:spacing w:val="1"/>
          <w:szCs w:val="21"/>
        </w:rPr>
        <w:t>бо</w:t>
      </w:r>
      <w:r w:rsidRPr="006B174D">
        <w:rPr>
          <w:rFonts w:ascii="Times New Roman" w:eastAsia="EXAEP+TimesNewRomanPSMT" w:hAnsi="Times New Roman"/>
          <w:color w:val="000000"/>
          <w:szCs w:val="21"/>
        </w:rPr>
        <w:t>й</w:t>
      </w:r>
      <w:r w:rsidRPr="006B174D">
        <w:rPr>
          <w:rFonts w:ascii="Times New Roman" w:eastAsia="EXAEP+TimesNewRomanPSMT" w:hAnsi="Times New Roman"/>
          <w:color w:val="000000"/>
          <w:spacing w:val="113"/>
          <w:szCs w:val="21"/>
        </w:rPr>
        <w:t xml:space="preserve"> </w:t>
      </w:r>
      <w:r w:rsidRPr="006B174D">
        <w:rPr>
          <w:rFonts w:ascii="Times New Roman" w:eastAsia="EXAEP+TimesNewRomanPSMT" w:hAnsi="Times New Roman"/>
          <w:color w:val="000000"/>
          <w:szCs w:val="21"/>
        </w:rPr>
        <w:t>в</w:t>
      </w:r>
      <w:r w:rsidRPr="006B174D">
        <w:rPr>
          <w:rFonts w:ascii="Times New Roman" w:eastAsia="EXAEP+TimesNewRomanPSMT" w:hAnsi="Times New Roman"/>
          <w:color w:val="000000"/>
          <w:spacing w:val="112"/>
          <w:szCs w:val="21"/>
        </w:rPr>
        <w:t xml:space="preserve"> </w:t>
      </w:r>
      <w:r w:rsidRPr="006B174D">
        <w:rPr>
          <w:rFonts w:ascii="Times New Roman" w:eastAsia="EXAEP+TimesNewRomanPSMT" w:hAnsi="Times New Roman"/>
          <w:color w:val="000000"/>
          <w:szCs w:val="21"/>
        </w:rPr>
        <w:t>час</w:t>
      </w:r>
      <w:r w:rsidRPr="006B174D">
        <w:rPr>
          <w:rFonts w:ascii="Times New Roman" w:eastAsia="EXAEP+TimesNewRomanPSMT" w:hAnsi="Times New Roman"/>
          <w:color w:val="000000"/>
          <w:spacing w:val="-2"/>
          <w:szCs w:val="21"/>
        </w:rPr>
        <w:t>т</w:t>
      </w:r>
      <w:r w:rsidRPr="006B174D">
        <w:rPr>
          <w:rFonts w:ascii="Times New Roman" w:eastAsia="EXAEP+TimesNewRomanPSMT" w:hAnsi="Times New Roman"/>
          <w:color w:val="000000"/>
          <w:szCs w:val="21"/>
        </w:rPr>
        <w:t>и</w:t>
      </w:r>
      <w:r w:rsidRPr="006B174D">
        <w:rPr>
          <w:rFonts w:ascii="Times New Roman" w:eastAsia="EXAEP+TimesNewRomanPSMT" w:hAnsi="Times New Roman"/>
          <w:color w:val="000000"/>
          <w:spacing w:val="113"/>
          <w:szCs w:val="21"/>
        </w:rPr>
        <w:t xml:space="preserve"> </w:t>
      </w:r>
      <w:r w:rsidRPr="006B174D">
        <w:rPr>
          <w:rFonts w:ascii="Times New Roman" w:eastAsia="EXAEP+TimesNewRomanPSMT" w:hAnsi="Times New Roman"/>
          <w:color w:val="000000"/>
          <w:szCs w:val="21"/>
        </w:rPr>
        <w:t>пол</w:t>
      </w:r>
      <w:r w:rsidRPr="006B174D">
        <w:rPr>
          <w:rFonts w:ascii="Times New Roman" w:eastAsia="EXAEP+TimesNewRomanPSMT" w:hAnsi="Times New Roman"/>
          <w:color w:val="000000"/>
          <w:spacing w:val="-2"/>
          <w:szCs w:val="21"/>
        </w:rPr>
        <w:t>у</w:t>
      </w:r>
      <w:r w:rsidRPr="006B174D">
        <w:rPr>
          <w:rFonts w:ascii="Times New Roman" w:eastAsia="EXAEP+TimesNewRomanPSMT" w:hAnsi="Times New Roman"/>
          <w:color w:val="000000"/>
          <w:spacing w:val="1"/>
          <w:szCs w:val="21"/>
        </w:rPr>
        <w:t>ч</w:t>
      </w:r>
      <w:r w:rsidRPr="006B174D">
        <w:rPr>
          <w:rFonts w:ascii="Times New Roman" w:eastAsia="EXAEP+TimesNewRomanPSMT" w:hAnsi="Times New Roman"/>
          <w:color w:val="000000"/>
          <w:szCs w:val="21"/>
        </w:rPr>
        <w:t>ения</w:t>
      </w:r>
      <w:r w:rsidRPr="006B174D">
        <w:rPr>
          <w:rFonts w:ascii="Times New Roman" w:eastAsia="EXAEP+TimesNewRomanPSMT" w:hAnsi="Times New Roman"/>
          <w:color w:val="000000"/>
          <w:spacing w:val="111"/>
          <w:szCs w:val="21"/>
        </w:rPr>
        <w:t xml:space="preserve"> </w:t>
      </w:r>
      <w:r w:rsidRPr="006B174D">
        <w:rPr>
          <w:rFonts w:ascii="Times New Roman" w:eastAsia="EXAEP+TimesNewRomanPSMT" w:hAnsi="Times New Roman"/>
          <w:color w:val="000000"/>
          <w:szCs w:val="21"/>
        </w:rPr>
        <w:t>сведе</w:t>
      </w:r>
      <w:r w:rsidRPr="006B174D">
        <w:rPr>
          <w:rFonts w:ascii="Times New Roman" w:eastAsia="EXAEP+TimesNewRomanPSMT" w:hAnsi="Times New Roman"/>
          <w:color w:val="000000"/>
          <w:spacing w:val="-2"/>
          <w:szCs w:val="21"/>
        </w:rPr>
        <w:t>н</w:t>
      </w:r>
      <w:r w:rsidRPr="006B174D">
        <w:rPr>
          <w:rFonts w:ascii="Times New Roman" w:eastAsia="EXAEP+TimesNewRomanPSMT" w:hAnsi="Times New Roman"/>
          <w:color w:val="000000"/>
          <w:szCs w:val="21"/>
        </w:rPr>
        <w:t>ий</w:t>
      </w:r>
      <w:r w:rsidRPr="006B174D">
        <w:rPr>
          <w:rFonts w:ascii="Times New Roman" w:eastAsia="EXAEP+TimesNewRomanPSMT" w:hAnsi="Times New Roman"/>
          <w:color w:val="000000"/>
          <w:spacing w:val="113"/>
          <w:szCs w:val="21"/>
        </w:rPr>
        <w:t xml:space="preserve"> </w:t>
      </w:r>
      <w:r w:rsidRPr="006B174D">
        <w:rPr>
          <w:rFonts w:ascii="Times New Roman" w:eastAsia="EXAEP+TimesNewRomanPSMT" w:hAnsi="Times New Roman"/>
          <w:color w:val="000000"/>
          <w:szCs w:val="21"/>
        </w:rPr>
        <w:t>из Един</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го</w:t>
      </w:r>
      <w:r w:rsidRPr="006B174D">
        <w:rPr>
          <w:rFonts w:ascii="Times New Roman" w:eastAsia="EXAEP+TimesNewRomanPSMT" w:hAnsi="Times New Roman"/>
          <w:color w:val="000000"/>
          <w:spacing w:val="151"/>
          <w:szCs w:val="21"/>
        </w:rPr>
        <w:t xml:space="preserve"> </w:t>
      </w:r>
      <w:r w:rsidRPr="006B174D">
        <w:rPr>
          <w:rFonts w:ascii="Times New Roman" w:eastAsia="EXAEP+TimesNewRomanPSMT" w:hAnsi="Times New Roman"/>
          <w:color w:val="000000"/>
          <w:szCs w:val="21"/>
        </w:rPr>
        <w:t>гос</w:t>
      </w:r>
      <w:r w:rsidRPr="006B174D">
        <w:rPr>
          <w:rFonts w:ascii="Times New Roman" w:eastAsia="EXAEP+TimesNewRomanPSMT" w:hAnsi="Times New Roman"/>
          <w:color w:val="000000"/>
          <w:spacing w:val="-4"/>
          <w:szCs w:val="21"/>
        </w:rPr>
        <w:t>у</w:t>
      </w:r>
      <w:r w:rsidRPr="006B174D">
        <w:rPr>
          <w:rFonts w:ascii="Times New Roman" w:eastAsia="EXAEP+TimesNewRomanPSMT" w:hAnsi="Times New Roman"/>
          <w:color w:val="000000"/>
          <w:spacing w:val="1"/>
          <w:szCs w:val="21"/>
        </w:rPr>
        <w:t>д</w:t>
      </w:r>
      <w:r w:rsidRPr="006B174D">
        <w:rPr>
          <w:rFonts w:ascii="Times New Roman" w:eastAsia="EXAEP+TimesNewRomanPSMT" w:hAnsi="Times New Roman"/>
          <w:color w:val="000000"/>
          <w:szCs w:val="21"/>
        </w:rPr>
        <w:t>а</w:t>
      </w:r>
      <w:r w:rsidRPr="006B174D">
        <w:rPr>
          <w:rFonts w:ascii="Times New Roman" w:eastAsia="EXAEP+TimesNewRomanPSMT" w:hAnsi="Times New Roman"/>
          <w:color w:val="000000"/>
          <w:spacing w:val="1"/>
          <w:szCs w:val="21"/>
        </w:rPr>
        <w:t>р</w:t>
      </w:r>
      <w:r w:rsidRPr="006B174D">
        <w:rPr>
          <w:rFonts w:ascii="Times New Roman" w:eastAsia="EXAEP+TimesNewRomanPSMT" w:hAnsi="Times New Roman"/>
          <w:color w:val="000000"/>
          <w:szCs w:val="21"/>
        </w:rPr>
        <w:t>с</w:t>
      </w:r>
      <w:r w:rsidRPr="006B174D">
        <w:rPr>
          <w:rFonts w:ascii="Times New Roman" w:eastAsia="EXAEP+TimesNewRomanPSMT" w:hAnsi="Times New Roman"/>
          <w:color w:val="000000"/>
          <w:spacing w:val="-2"/>
          <w:szCs w:val="21"/>
        </w:rPr>
        <w:t>т</w:t>
      </w:r>
      <w:r w:rsidRPr="006B174D">
        <w:rPr>
          <w:rFonts w:ascii="Times New Roman" w:eastAsia="EXAEP+TimesNewRomanPSMT" w:hAnsi="Times New Roman"/>
          <w:color w:val="000000"/>
          <w:szCs w:val="21"/>
        </w:rPr>
        <w:t>венно</w:t>
      </w:r>
      <w:r w:rsidRPr="006B174D">
        <w:rPr>
          <w:rFonts w:ascii="Times New Roman" w:eastAsia="EXAEP+TimesNewRomanPSMT" w:hAnsi="Times New Roman"/>
          <w:color w:val="000000"/>
          <w:spacing w:val="-1"/>
          <w:szCs w:val="21"/>
        </w:rPr>
        <w:t>г</w:t>
      </w:r>
      <w:r w:rsidRPr="006B174D">
        <w:rPr>
          <w:rFonts w:ascii="Times New Roman" w:eastAsia="EXAEP+TimesNewRomanPSMT" w:hAnsi="Times New Roman"/>
          <w:color w:val="000000"/>
          <w:szCs w:val="21"/>
        </w:rPr>
        <w:t>о</w:t>
      </w:r>
      <w:r w:rsidRPr="006B174D">
        <w:rPr>
          <w:rFonts w:ascii="Times New Roman" w:eastAsia="EXAEP+TimesNewRomanPSMT" w:hAnsi="Times New Roman"/>
          <w:color w:val="000000"/>
          <w:spacing w:val="151"/>
          <w:szCs w:val="21"/>
        </w:rPr>
        <w:t xml:space="preserve"> </w:t>
      </w:r>
      <w:r w:rsidRPr="006B174D">
        <w:rPr>
          <w:rFonts w:ascii="Times New Roman" w:eastAsia="EXAEP+TimesNewRomanPSMT" w:hAnsi="Times New Roman"/>
          <w:color w:val="000000"/>
          <w:szCs w:val="21"/>
        </w:rPr>
        <w:t>ре</w:t>
      </w:r>
      <w:r w:rsidRPr="006B174D">
        <w:rPr>
          <w:rFonts w:ascii="Times New Roman" w:eastAsia="EXAEP+TimesNewRomanPSMT" w:hAnsi="Times New Roman"/>
          <w:color w:val="000000"/>
          <w:spacing w:val="-1"/>
          <w:szCs w:val="21"/>
        </w:rPr>
        <w:t>естра</w:t>
      </w:r>
      <w:r w:rsidRPr="006B174D">
        <w:rPr>
          <w:rFonts w:ascii="Times New Roman" w:eastAsia="EXAEP+TimesNewRomanPSMT" w:hAnsi="Times New Roman"/>
          <w:color w:val="000000"/>
          <w:spacing w:val="150"/>
          <w:szCs w:val="21"/>
        </w:rPr>
        <w:t xml:space="preserve"> </w:t>
      </w:r>
      <w:r w:rsidRPr="006B174D">
        <w:rPr>
          <w:rFonts w:ascii="Times New Roman" w:eastAsia="EXAEP+TimesNewRomanPSMT" w:hAnsi="Times New Roman"/>
          <w:color w:val="000000"/>
          <w:szCs w:val="21"/>
        </w:rPr>
        <w:t>ю</w:t>
      </w:r>
      <w:r w:rsidRPr="006B174D">
        <w:rPr>
          <w:rFonts w:ascii="Times New Roman" w:eastAsia="EXAEP+TimesNewRomanPSMT" w:hAnsi="Times New Roman"/>
          <w:color w:val="000000"/>
          <w:spacing w:val="1"/>
          <w:szCs w:val="21"/>
        </w:rPr>
        <w:t>р</w:t>
      </w:r>
      <w:r w:rsidRPr="006B174D">
        <w:rPr>
          <w:rFonts w:ascii="Times New Roman" w:eastAsia="EXAEP+TimesNewRomanPSMT" w:hAnsi="Times New Roman"/>
          <w:color w:val="000000"/>
          <w:szCs w:val="21"/>
        </w:rPr>
        <w:t>идичес</w:t>
      </w:r>
      <w:r w:rsidRPr="006B174D">
        <w:rPr>
          <w:rFonts w:ascii="Times New Roman" w:eastAsia="EXAEP+TimesNewRomanPSMT" w:hAnsi="Times New Roman"/>
          <w:color w:val="000000"/>
          <w:spacing w:val="-1"/>
          <w:szCs w:val="21"/>
        </w:rPr>
        <w:t>ки</w:t>
      </w:r>
      <w:r w:rsidRPr="006B174D">
        <w:rPr>
          <w:rFonts w:ascii="Times New Roman" w:eastAsia="EXAEP+TimesNewRomanPSMT" w:hAnsi="Times New Roman"/>
          <w:color w:val="000000"/>
          <w:szCs w:val="21"/>
        </w:rPr>
        <w:t>х</w:t>
      </w:r>
      <w:r w:rsidRPr="006B174D">
        <w:rPr>
          <w:rFonts w:ascii="Times New Roman" w:eastAsia="EXAEP+TimesNewRomanPSMT" w:hAnsi="Times New Roman"/>
          <w:color w:val="000000"/>
          <w:spacing w:val="151"/>
          <w:szCs w:val="21"/>
        </w:rPr>
        <w:t xml:space="preserve"> </w:t>
      </w:r>
      <w:r w:rsidRPr="006B174D">
        <w:rPr>
          <w:rFonts w:ascii="Times New Roman" w:eastAsia="EXAEP+TimesNewRomanPSMT" w:hAnsi="Times New Roman"/>
          <w:color w:val="000000"/>
          <w:szCs w:val="21"/>
        </w:rPr>
        <w:t>лиц,</w:t>
      </w:r>
      <w:r w:rsidRPr="006B174D">
        <w:rPr>
          <w:rFonts w:ascii="Times New Roman" w:eastAsia="EXAEP+TimesNewRomanPSMT" w:hAnsi="Times New Roman"/>
          <w:color w:val="000000"/>
          <w:spacing w:val="147"/>
          <w:szCs w:val="21"/>
        </w:rPr>
        <w:t xml:space="preserve"> </w:t>
      </w:r>
      <w:r w:rsidRPr="006B174D">
        <w:rPr>
          <w:rFonts w:ascii="Times New Roman" w:eastAsia="EXAEP+TimesNewRomanPSMT" w:hAnsi="Times New Roman"/>
          <w:color w:val="000000"/>
          <w:szCs w:val="21"/>
        </w:rPr>
        <w:t>свед</w:t>
      </w:r>
      <w:r w:rsidRPr="006B174D">
        <w:rPr>
          <w:rFonts w:ascii="Times New Roman" w:eastAsia="EXAEP+TimesNewRomanPSMT" w:hAnsi="Times New Roman"/>
          <w:color w:val="000000"/>
          <w:spacing w:val="1"/>
          <w:szCs w:val="21"/>
        </w:rPr>
        <w:t>е</w:t>
      </w:r>
      <w:r w:rsidRPr="006B174D">
        <w:rPr>
          <w:rFonts w:ascii="Times New Roman" w:eastAsia="EXAEP+TimesNewRomanPSMT" w:hAnsi="Times New Roman"/>
          <w:color w:val="000000"/>
          <w:spacing w:val="-1"/>
          <w:szCs w:val="21"/>
        </w:rPr>
        <w:t>ни</w:t>
      </w:r>
      <w:r w:rsidRPr="006B174D">
        <w:rPr>
          <w:rFonts w:ascii="Times New Roman" w:eastAsia="EXAEP+TimesNewRomanPSMT" w:hAnsi="Times New Roman"/>
          <w:color w:val="000000"/>
          <w:szCs w:val="21"/>
        </w:rPr>
        <w:t>й</w:t>
      </w:r>
      <w:r w:rsidRPr="006B174D">
        <w:rPr>
          <w:rFonts w:ascii="Times New Roman" w:eastAsia="EXAEP+TimesNewRomanPSMT" w:hAnsi="Times New Roman"/>
          <w:color w:val="000000"/>
          <w:spacing w:val="150"/>
          <w:szCs w:val="21"/>
        </w:rPr>
        <w:t xml:space="preserve"> </w:t>
      </w:r>
      <w:r w:rsidRPr="006B174D">
        <w:rPr>
          <w:rFonts w:ascii="Times New Roman" w:eastAsia="EXAEP+TimesNewRomanPSMT" w:hAnsi="Times New Roman"/>
          <w:color w:val="000000"/>
          <w:spacing w:val="1"/>
          <w:szCs w:val="21"/>
        </w:rPr>
        <w:t>из</w:t>
      </w:r>
      <w:r w:rsidRPr="006B174D">
        <w:rPr>
          <w:rFonts w:ascii="Times New Roman" w:eastAsia="EXAEP+TimesNewRomanPSMT" w:hAnsi="Times New Roman"/>
          <w:color w:val="000000"/>
          <w:spacing w:val="150"/>
          <w:szCs w:val="21"/>
        </w:rPr>
        <w:t xml:space="preserve"> </w:t>
      </w:r>
      <w:r w:rsidRPr="006B174D">
        <w:rPr>
          <w:rFonts w:ascii="Times New Roman" w:eastAsia="EXAEP+TimesNewRomanPSMT" w:hAnsi="Times New Roman"/>
          <w:color w:val="000000"/>
          <w:szCs w:val="21"/>
        </w:rPr>
        <w:t>Еди</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ого г</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zCs w:val="21"/>
        </w:rPr>
        <w:t>с</w:t>
      </w:r>
      <w:r w:rsidRPr="006B174D">
        <w:rPr>
          <w:rFonts w:ascii="Times New Roman" w:eastAsia="EXAEP+TimesNewRomanPSMT" w:hAnsi="Times New Roman"/>
          <w:color w:val="000000"/>
          <w:spacing w:val="-3"/>
          <w:szCs w:val="21"/>
        </w:rPr>
        <w:t>у</w:t>
      </w:r>
      <w:r w:rsidRPr="006B174D">
        <w:rPr>
          <w:rFonts w:ascii="Times New Roman" w:eastAsia="EXAEP+TimesNewRomanPSMT" w:hAnsi="Times New Roman"/>
          <w:color w:val="000000"/>
          <w:spacing w:val="1"/>
          <w:szCs w:val="21"/>
        </w:rPr>
        <w:t>д</w:t>
      </w:r>
      <w:r w:rsidRPr="006B174D">
        <w:rPr>
          <w:rFonts w:ascii="Times New Roman" w:eastAsia="EXAEP+TimesNewRomanPSMT" w:hAnsi="Times New Roman"/>
          <w:color w:val="000000"/>
          <w:szCs w:val="21"/>
        </w:rPr>
        <w:t>а</w:t>
      </w:r>
      <w:r w:rsidRPr="006B174D">
        <w:rPr>
          <w:rFonts w:ascii="Times New Roman" w:eastAsia="EXAEP+TimesNewRomanPSMT" w:hAnsi="Times New Roman"/>
          <w:color w:val="000000"/>
          <w:spacing w:val="1"/>
          <w:szCs w:val="21"/>
        </w:rPr>
        <w:t>р</w:t>
      </w:r>
      <w:r w:rsidRPr="006B174D">
        <w:rPr>
          <w:rFonts w:ascii="Times New Roman" w:eastAsia="EXAEP+TimesNewRomanPSMT" w:hAnsi="Times New Roman"/>
          <w:color w:val="000000"/>
          <w:szCs w:val="21"/>
        </w:rPr>
        <w:t>ст</w:t>
      </w:r>
      <w:r w:rsidRPr="006B174D">
        <w:rPr>
          <w:rFonts w:ascii="Times New Roman" w:eastAsia="EXAEP+TimesNewRomanPSMT" w:hAnsi="Times New Roman"/>
          <w:color w:val="000000"/>
          <w:spacing w:val="-2"/>
          <w:szCs w:val="21"/>
        </w:rPr>
        <w:t>в</w:t>
      </w:r>
      <w:r w:rsidRPr="006B174D">
        <w:rPr>
          <w:rFonts w:ascii="Times New Roman" w:eastAsia="EXAEP+TimesNewRomanPSMT" w:hAnsi="Times New Roman"/>
          <w:color w:val="000000"/>
          <w:szCs w:val="21"/>
        </w:rPr>
        <w:t>е</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н</w:t>
      </w:r>
      <w:r w:rsidRPr="006B174D">
        <w:rPr>
          <w:rFonts w:ascii="Times New Roman" w:eastAsia="EXAEP+TimesNewRomanPSMT" w:hAnsi="Times New Roman"/>
          <w:color w:val="000000"/>
          <w:spacing w:val="1"/>
          <w:szCs w:val="21"/>
        </w:rPr>
        <w:t>о</w:t>
      </w:r>
      <w:r w:rsidRPr="006B174D">
        <w:rPr>
          <w:rFonts w:ascii="Times New Roman" w:eastAsia="EXAEP+TimesNewRomanPSMT" w:hAnsi="Times New Roman"/>
          <w:color w:val="000000"/>
          <w:spacing w:val="-1"/>
          <w:szCs w:val="21"/>
        </w:rPr>
        <w:t>г</w:t>
      </w:r>
      <w:r w:rsidRPr="006B174D">
        <w:rPr>
          <w:rFonts w:ascii="Times New Roman" w:eastAsia="EXAEP+TimesNewRomanPSMT" w:hAnsi="Times New Roman"/>
          <w:color w:val="000000"/>
          <w:szCs w:val="21"/>
        </w:rPr>
        <w:t>о</w:t>
      </w:r>
      <w:r w:rsidRPr="006B174D">
        <w:rPr>
          <w:rFonts w:ascii="Times New Roman" w:eastAsia="EXAEP+TimesNewRomanPSMT" w:hAnsi="Times New Roman"/>
          <w:color w:val="000000"/>
          <w:spacing w:val="-1"/>
          <w:szCs w:val="21"/>
        </w:rPr>
        <w:t xml:space="preserve"> р</w:t>
      </w:r>
      <w:r w:rsidRPr="006B174D">
        <w:rPr>
          <w:rFonts w:ascii="Times New Roman" w:eastAsia="EXAEP+TimesNewRomanPSMT" w:hAnsi="Times New Roman"/>
          <w:color w:val="000000"/>
          <w:szCs w:val="21"/>
        </w:rPr>
        <w:t>еест</w:t>
      </w:r>
      <w:r w:rsidRPr="006B174D">
        <w:rPr>
          <w:rFonts w:ascii="Times New Roman" w:eastAsia="EXAEP+TimesNewRomanPSMT" w:hAnsi="Times New Roman"/>
          <w:color w:val="000000"/>
          <w:spacing w:val="-1"/>
          <w:szCs w:val="21"/>
        </w:rPr>
        <w:t>ра</w:t>
      </w:r>
      <w:r w:rsidRPr="006B174D">
        <w:rPr>
          <w:rFonts w:ascii="Times New Roman" w:eastAsia="EXAEP+TimesNewRomanPSMT" w:hAnsi="Times New Roman"/>
          <w:color w:val="000000"/>
          <w:szCs w:val="21"/>
        </w:rPr>
        <w:t xml:space="preserve"> индивид</w:t>
      </w:r>
      <w:r w:rsidRPr="006B174D">
        <w:rPr>
          <w:rFonts w:ascii="Times New Roman" w:eastAsia="EXAEP+TimesNewRomanPSMT" w:hAnsi="Times New Roman"/>
          <w:color w:val="000000"/>
          <w:spacing w:val="-3"/>
          <w:szCs w:val="21"/>
        </w:rPr>
        <w:t>у</w:t>
      </w:r>
      <w:r w:rsidRPr="006B174D">
        <w:rPr>
          <w:rFonts w:ascii="Times New Roman" w:eastAsia="EXAEP+TimesNewRomanPSMT" w:hAnsi="Times New Roman"/>
          <w:color w:val="000000"/>
          <w:szCs w:val="21"/>
        </w:rPr>
        <w:t>аль</w:t>
      </w:r>
      <w:r w:rsidRPr="006B174D">
        <w:rPr>
          <w:rFonts w:ascii="Times New Roman" w:eastAsia="EXAEP+TimesNewRomanPSMT" w:hAnsi="Times New Roman"/>
          <w:color w:val="000000"/>
          <w:spacing w:val="1"/>
          <w:szCs w:val="21"/>
        </w:rPr>
        <w:t>н</w:t>
      </w:r>
      <w:r w:rsidRPr="006B174D">
        <w:rPr>
          <w:rFonts w:ascii="Times New Roman" w:eastAsia="EXAEP+TimesNewRomanPSMT" w:hAnsi="Times New Roman"/>
          <w:color w:val="000000"/>
          <w:szCs w:val="21"/>
        </w:rPr>
        <w:t>ых</w:t>
      </w:r>
      <w:r w:rsidRPr="006B174D">
        <w:rPr>
          <w:rFonts w:ascii="Times New Roman" w:eastAsia="EXAEP+TimesNewRomanPSMT" w:hAnsi="Times New Roman"/>
          <w:color w:val="000000"/>
          <w:spacing w:val="1"/>
          <w:szCs w:val="21"/>
        </w:rPr>
        <w:t xml:space="preserve"> </w:t>
      </w:r>
      <w:r w:rsidRPr="006B174D">
        <w:rPr>
          <w:rFonts w:ascii="Times New Roman" w:eastAsia="EXAEP+TimesNewRomanPSMT" w:hAnsi="Times New Roman"/>
          <w:color w:val="000000"/>
          <w:szCs w:val="21"/>
        </w:rPr>
        <w:t>пр</w:t>
      </w:r>
      <w:r w:rsidRPr="006B174D">
        <w:rPr>
          <w:rFonts w:ascii="Times New Roman" w:eastAsia="EXAEP+TimesNewRomanPSMT" w:hAnsi="Times New Roman"/>
          <w:color w:val="000000"/>
          <w:spacing w:val="-1"/>
          <w:szCs w:val="21"/>
        </w:rPr>
        <w:t>е</w:t>
      </w:r>
      <w:r w:rsidRPr="006B174D">
        <w:rPr>
          <w:rFonts w:ascii="Times New Roman" w:eastAsia="EXAEP+TimesNewRomanPSMT" w:hAnsi="Times New Roman"/>
          <w:color w:val="000000"/>
          <w:szCs w:val="21"/>
        </w:rPr>
        <w:t>дп</w:t>
      </w:r>
      <w:r w:rsidRPr="006B174D">
        <w:rPr>
          <w:rFonts w:ascii="Times New Roman" w:eastAsia="EXAEP+TimesNewRomanPSMT" w:hAnsi="Times New Roman"/>
          <w:color w:val="000000"/>
          <w:spacing w:val="-1"/>
          <w:szCs w:val="21"/>
        </w:rPr>
        <w:t>р</w:t>
      </w:r>
      <w:r w:rsidRPr="006B174D">
        <w:rPr>
          <w:rFonts w:ascii="Times New Roman" w:eastAsia="EXAEP+TimesNewRomanPSMT" w:hAnsi="Times New Roman"/>
          <w:color w:val="000000"/>
          <w:szCs w:val="21"/>
        </w:rPr>
        <w:t>инимат</w:t>
      </w:r>
      <w:r w:rsidRPr="006B174D">
        <w:rPr>
          <w:rFonts w:ascii="Times New Roman" w:eastAsia="EXAEP+TimesNewRomanPSMT" w:hAnsi="Times New Roman"/>
          <w:color w:val="000000"/>
          <w:spacing w:val="-2"/>
          <w:szCs w:val="21"/>
        </w:rPr>
        <w:t>е</w:t>
      </w:r>
      <w:r w:rsidRPr="006B174D">
        <w:rPr>
          <w:rFonts w:ascii="Times New Roman" w:eastAsia="EXAEP+TimesNewRomanPSMT" w:hAnsi="Times New Roman"/>
          <w:color w:val="000000"/>
          <w:spacing w:val="-1"/>
          <w:szCs w:val="21"/>
        </w:rPr>
        <w:t>л</w:t>
      </w:r>
      <w:r w:rsidRPr="006B174D">
        <w:rPr>
          <w:rFonts w:ascii="Times New Roman" w:eastAsia="EXAEP+TimesNewRomanPSMT" w:hAnsi="Times New Roman"/>
          <w:color w:val="000000"/>
          <w:szCs w:val="21"/>
        </w:rPr>
        <w:t>ей;</w:t>
      </w:r>
    </w:p>
    <w:p w14:paraId="1D0AB9C3" w14:textId="77777777" w:rsidR="005E454D" w:rsidRPr="006B174D" w:rsidRDefault="005E454D" w:rsidP="005E454D">
      <w:pPr>
        <w:adjustRightInd w:val="0"/>
        <w:ind w:right="-42" w:firstLine="709"/>
        <w:jc w:val="both"/>
        <w:rPr>
          <w:rFonts w:ascii="Times New Roman" w:eastAsia="EXAEP+TimesNewRomanPSMT" w:hAnsi="Times New Roman"/>
          <w:color w:val="000000"/>
          <w:szCs w:val="21"/>
        </w:rPr>
      </w:pPr>
      <w:r w:rsidRPr="006B174D">
        <w:rPr>
          <w:rFonts w:ascii="Times New Roman" w:eastAsia="RTOEG+TimesNewRomanPSMT" w:hAnsi="Times New Roman"/>
          <w:color w:val="000000"/>
          <w:szCs w:val="21"/>
        </w:rPr>
        <w:t xml:space="preserve">2) </w:t>
      </w:r>
      <w:r w:rsidRPr="006B174D">
        <w:rPr>
          <w:rFonts w:ascii="Times New Roman" w:hAnsi="Times New Roman"/>
          <w:szCs w:val="21"/>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r w:rsidRPr="006B174D">
        <w:rPr>
          <w:rFonts w:ascii="Times New Roman" w:eastAsia="EXAEP+TimesNewRomanPSMT" w:hAnsi="Times New Roman"/>
          <w:color w:val="000000"/>
          <w:szCs w:val="21"/>
        </w:rPr>
        <w:t>;</w:t>
      </w:r>
    </w:p>
    <w:p w14:paraId="3F8521EA" w14:textId="77777777" w:rsidR="005E454D" w:rsidRPr="006B174D" w:rsidRDefault="005E454D" w:rsidP="005E454D">
      <w:pPr>
        <w:tabs>
          <w:tab w:val="left" w:pos="984"/>
        </w:tabs>
        <w:ind w:left="-47" w:right="-42"/>
        <w:jc w:val="both"/>
        <w:rPr>
          <w:rFonts w:ascii="Times New Roman" w:hAnsi="Times New Roman"/>
          <w:szCs w:val="21"/>
        </w:rPr>
      </w:pPr>
      <w:r w:rsidRPr="006B174D">
        <w:rPr>
          <w:rFonts w:ascii="Times New Roman" w:hAnsi="Times New Roman"/>
          <w:szCs w:val="21"/>
        </w:rPr>
        <w:t xml:space="preserve">           3) органами, уполномоченными на проведение государственной экологической экспертизы.</w:t>
      </w:r>
    </w:p>
    <w:p w14:paraId="7172F10F" w14:textId="77777777" w:rsidR="005E454D" w:rsidRPr="006B174D" w:rsidRDefault="005E454D" w:rsidP="005E454D">
      <w:pPr>
        <w:pStyle w:val="13"/>
        <w:tabs>
          <w:tab w:val="left" w:pos="851"/>
        </w:tabs>
        <w:spacing w:line="240" w:lineRule="auto"/>
        <w:rPr>
          <w:sz w:val="21"/>
          <w:szCs w:val="21"/>
        </w:rPr>
      </w:pPr>
      <w:r w:rsidRPr="006B174D">
        <w:rPr>
          <w:sz w:val="21"/>
          <w:szCs w:val="21"/>
        </w:rPr>
        <w:t>2.2.3. Для предоставления муниципальной услуги не требуется обращения в иные органы государственной власти.</w:t>
      </w:r>
    </w:p>
    <w:p w14:paraId="6196D198" w14:textId="77777777" w:rsidR="005E454D" w:rsidRPr="006B174D" w:rsidRDefault="005E454D" w:rsidP="005E454D">
      <w:pPr>
        <w:pStyle w:val="31"/>
        <w:shd w:val="clear" w:color="auto" w:fill="auto"/>
        <w:spacing w:before="0" w:after="0" w:line="240" w:lineRule="auto"/>
        <w:ind w:left="20" w:right="20" w:firstLine="540"/>
        <w:rPr>
          <w:rFonts w:ascii="Times New Roman" w:hAnsi="Times New Roman"/>
        </w:rPr>
      </w:pPr>
      <w:r w:rsidRPr="006B174D">
        <w:rPr>
          <w:rFonts w:ascii="Times New Roman" w:hAnsi="Times New Roman"/>
        </w:rPr>
        <w:t xml:space="preserve">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органу местного самоуправления муниципального образования </w:t>
      </w:r>
      <w:proofErr w:type="spellStart"/>
      <w:r w:rsidRPr="006B174D">
        <w:rPr>
          <w:rFonts w:ascii="Times New Roman" w:hAnsi="Times New Roman"/>
        </w:rPr>
        <w:t>Озерненского</w:t>
      </w:r>
      <w:proofErr w:type="spellEnd"/>
      <w:r w:rsidRPr="006B174D">
        <w:rPr>
          <w:rFonts w:ascii="Times New Roman" w:hAnsi="Times New Roman"/>
        </w:rPr>
        <w:t xml:space="preserve"> городского поселения Духовщинского района Смоленской области муниципальных услуг и предоставления организациями, участвующими в предоставлении муниципальных услуг.</w:t>
      </w:r>
    </w:p>
    <w:p w14:paraId="71F3ABE0" w14:textId="77777777" w:rsidR="005E454D" w:rsidRPr="006B174D" w:rsidRDefault="005E454D" w:rsidP="005E454D">
      <w:pPr>
        <w:pStyle w:val="ConsPlusNormal"/>
        <w:ind w:firstLine="709"/>
        <w:jc w:val="both"/>
        <w:rPr>
          <w:rFonts w:ascii="Times New Roman" w:hAnsi="Times New Roman" w:cs="Times New Roman"/>
          <w:sz w:val="21"/>
          <w:szCs w:val="21"/>
        </w:rPr>
      </w:pPr>
    </w:p>
    <w:p w14:paraId="2C15B3A7"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2.3. Результат предоставления муниципальной услуги</w:t>
      </w:r>
    </w:p>
    <w:p w14:paraId="5799CA22" w14:textId="77777777" w:rsidR="005E454D" w:rsidRPr="006B174D" w:rsidRDefault="005E454D" w:rsidP="005E454D">
      <w:pPr>
        <w:pStyle w:val="ConsPlusNormal"/>
        <w:ind w:firstLine="709"/>
        <w:jc w:val="both"/>
        <w:rPr>
          <w:rFonts w:ascii="Times New Roman" w:hAnsi="Times New Roman" w:cs="Times New Roman"/>
          <w:sz w:val="21"/>
          <w:szCs w:val="21"/>
        </w:rPr>
      </w:pPr>
    </w:p>
    <w:p w14:paraId="41EC6A98" w14:textId="77777777" w:rsidR="005E454D" w:rsidRPr="006B174D" w:rsidRDefault="005E454D" w:rsidP="005E454D">
      <w:pPr>
        <w:pStyle w:val="aff1"/>
        <w:spacing w:after="0"/>
        <w:ind w:left="0" w:firstLine="708"/>
        <w:jc w:val="both"/>
        <w:rPr>
          <w:rFonts w:ascii="Times New Roman" w:hAnsi="Times New Roman"/>
          <w:szCs w:val="21"/>
        </w:rPr>
      </w:pPr>
      <w:r w:rsidRPr="006B174D">
        <w:rPr>
          <w:rFonts w:ascii="Times New Roman" w:hAnsi="Times New Roman"/>
          <w:szCs w:val="21"/>
        </w:rPr>
        <w:t>2.3.1. Результатами предоставления муниципальной услуги является:</w:t>
      </w:r>
    </w:p>
    <w:p w14:paraId="25C226CE" w14:textId="77777777" w:rsidR="005E454D" w:rsidRPr="006B174D" w:rsidRDefault="005E454D" w:rsidP="005E454D">
      <w:pPr>
        <w:pStyle w:val="aff1"/>
        <w:spacing w:after="0"/>
        <w:ind w:left="0" w:firstLine="708"/>
        <w:jc w:val="both"/>
        <w:rPr>
          <w:rFonts w:ascii="Times New Roman" w:hAnsi="Times New Roman"/>
          <w:szCs w:val="21"/>
        </w:rPr>
      </w:pPr>
      <w:r w:rsidRPr="006B174D">
        <w:rPr>
          <w:rFonts w:ascii="Times New Roman" w:hAnsi="Times New Roman"/>
          <w:szCs w:val="21"/>
        </w:rPr>
        <w:t>1) в случае обращения с заявлением об отнесении земельного участка к определенной категории земель:</w:t>
      </w:r>
    </w:p>
    <w:p w14:paraId="245781A8" w14:textId="77777777" w:rsidR="005E454D" w:rsidRPr="006B174D" w:rsidRDefault="005E454D">
      <w:pPr>
        <w:widowControl w:val="0"/>
        <w:numPr>
          <w:ilvl w:val="0"/>
          <w:numId w:val="6"/>
        </w:numPr>
        <w:tabs>
          <w:tab w:val="left" w:pos="993"/>
          <w:tab w:val="left" w:pos="1418"/>
        </w:tabs>
        <w:autoSpaceDE w:val="0"/>
        <w:autoSpaceDN w:val="0"/>
        <w:spacing w:after="0" w:line="240" w:lineRule="auto"/>
        <w:ind w:right="119" w:firstLine="709"/>
        <w:jc w:val="both"/>
        <w:rPr>
          <w:rFonts w:ascii="Times New Roman" w:hAnsi="Times New Roman"/>
          <w:color w:val="000000"/>
          <w:szCs w:val="21"/>
        </w:rPr>
      </w:pPr>
      <w:r w:rsidRPr="006B174D">
        <w:rPr>
          <w:rFonts w:ascii="Times New Roman" w:hAnsi="Times New Roman"/>
          <w:color w:val="000000"/>
          <w:szCs w:val="21"/>
        </w:rPr>
        <w:t>постановление Администрации об отнесении земельного участка к определенной категории земель;</w:t>
      </w:r>
    </w:p>
    <w:p w14:paraId="4C15D52F" w14:textId="77777777" w:rsidR="005E454D" w:rsidRPr="006B174D" w:rsidRDefault="005E454D" w:rsidP="005E454D">
      <w:pPr>
        <w:widowControl w:val="0"/>
        <w:tabs>
          <w:tab w:val="left" w:pos="993"/>
          <w:tab w:val="left" w:pos="1042"/>
          <w:tab w:val="left" w:pos="1418"/>
        </w:tabs>
        <w:autoSpaceDE w:val="0"/>
        <w:autoSpaceDN w:val="0"/>
        <w:ind w:left="-568" w:right="122"/>
        <w:jc w:val="both"/>
        <w:rPr>
          <w:rFonts w:ascii="Times New Roman" w:hAnsi="Times New Roman"/>
          <w:color w:val="000000"/>
          <w:szCs w:val="21"/>
        </w:rPr>
      </w:pPr>
      <w:r w:rsidRPr="006B174D">
        <w:rPr>
          <w:rFonts w:ascii="Times New Roman" w:hAnsi="Times New Roman"/>
          <w:color w:val="000000"/>
          <w:szCs w:val="21"/>
        </w:rPr>
        <w:t xml:space="preserve">                  - уведомление об отказе в предоставлении муниципальной услуги;</w:t>
      </w:r>
    </w:p>
    <w:p w14:paraId="7CA04D07" w14:textId="77777777" w:rsidR="005E454D" w:rsidRPr="006B174D" w:rsidRDefault="005E454D" w:rsidP="005E454D">
      <w:pPr>
        <w:widowControl w:val="0"/>
        <w:tabs>
          <w:tab w:val="left" w:pos="993"/>
          <w:tab w:val="left" w:pos="1042"/>
          <w:tab w:val="left" w:pos="1418"/>
        </w:tabs>
        <w:autoSpaceDE w:val="0"/>
        <w:autoSpaceDN w:val="0"/>
        <w:ind w:left="-568" w:right="122"/>
        <w:jc w:val="both"/>
        <w:rPr>
          <w:rFonts w:ascii="Times New Roman" w:hAnsi="Times New Roman"/>
          <w:color w:val="000000"/>
          <w:szCs w:val="21"/>
        </w:rPr>
      </w:pPr>
      <w:r w:rsidRPr="006B174D">
        <w:rPr>
          <w:rFonts w:ascii="Times New Roman" w:hAnsi="Times New Roman"/>
          <w:color w:val="000000"/>
          <w:szCs w:val="21"/>
        </w:rPr>
        <w:t xml:space="preserve">                  2) в случае обращения с заявлением о переводе земельного участка из одной категории в другую:</w:t>
      </w:r>
    </w:p>
    <w:p w14:paraId="2CB80765" w14:textId="77777777" w:rsidR="005E454D" w:rsidRPr="006B174D" w:rsidRDefault="005E454D">
      <w:pPr>
        <w:widowControl w:val="0"/>
        <w:numPr>
          <w:ilvl w:val="0"/>
          <w:numId w:val="6"/>
        </w:numPr>
        <w:tabs>
          <w:tab w:val="left" w:pos="993"/>
          <w:tab w:val="left" w:pos="1418"/>
        </w:tabs>
        <w:autoSpaceDE w:val="0"/>
        <w:autoSpaceDN w:val="0"/>
        <w:spacing w:after="0" w:line="240" w:lineRule="auto"/>
        <w:ind w:right="122" w:firstLine="709"/>
        <w:jc w:val="both"/>
        <w:rPr>
          <w:rFonts w:ascii="Times New Roman" w:hAnsi="Times New Roman"/>
          <w:color w:val="000000"/>
          <w:szCs w:val="21"/>
        </w:rPr>
      </w:pPr>
      <w:r w:rsidRPr="006B174D">
        <w:rPr>
          <w:rFonts w:ascii="Times New Roman" w:hAnsi="Times New Roman"/>
          <w:color w:val="000000"/>
          <w:szCs w:val="21"/>
        </w:rPr>
        <w:t>постановление Администрации о переводе земельного участка из одной категории в другую категорию;</w:t>
      </w:r>
    </w:p>
    <w:p w14:paraId="2B007F4A" w14:textId="77777777" w:rsidR="005E454D" w:rsidRPr="006B174D" w:rsidRDefault="005E454D">
      <w:pPr>
        <w:widowControl w:val="0"/>
        <w:numPr>
          <w:ilvl w:val="0"/>
          <w:numId w:val="6"/>
        </w:numPr>
        <w:tabs>
          <w:tab w:val="left" w:pos="993"/>
          <w:tab w:val="left" w:pos="1042"/>
          <w:tab w:val="left" w:pos="1418"/>
          <w:tab w:val="left" w:pos="1491"/>
        </w:tabs>
        <w:autoSpaceDE w:val="0"/>
        <w:autoSpaceDN w:val="0"/>
        <w:adjustRightInd w:val="0"/>
        <w:spacing w:after="0" w:line="317" w:lineRule="exact"/>
        <w:ind w:right="20" w:firstLine="734"/>
        <w:jc w:val="both"/>
        <w:rPr>
          <w:rFonts w:ascii="Times New Roman" w:hAnsi="Times New Roman"/>
          <w:szCs w:val="21"/>
        </w:rPr>
      </w:pPr>
      <w:r w:rsidRPr="006B174D">
        <w:rPr>
          <w:rFonts w:ascii="Times New Roman" w:hAnsi="Times New Roman"/>
          <w:color w:val="000000"/>
          <w:szCs w:val="21"/>
        </w:rPr>
        <w:t>уведомление об отказе в предоставлении муниципальной услуги.</w:t>
      </w:r>
    </w:p>
    <w:p w14:paraId="4D200C4E" w14:textId="77777777" w:rsidR="005E454D" w:rsidRPr="006B174D" w:rsidRDefault="005E454D" w:rsidP="005E454D">
      <w:pPr>
        <w:widowControl w:val="0"/>
        <w:tabs>
          <w:tab w:val="left" w:pos="709"/>
          <w:tab w:val="left" w:pos="1042"/>
          <w:tab w:val="left" w:pos="1418"/>
          <w:tab w:val="left" w:pos="1491"/>
        </w:tabs>
        <w:autoSpaceDE w:val="0"/>
        <w:autoSpaceDN w:val="0"/>
        <w:adjustRightInd w:val="0"/>
        <w:spacing w:line="317" w:lineRule="exact"/>
        <w:ind w:left="117" w:right="20"/>
        <w:jc w:val="both"/>
        <w:rPr>
          <w:rFonts w:ascii="Times New Roman" w:hAnsi="Times New Roman"/>
          <w:szCs w:val="21"/>
        </w:rPr>
      </w:pPr>
      <w:r w:rsidRPr="006B174D">
        <w:rPr>
          <w:rFonts w:ascii="Times New Roman" w:hAnsi="Times New Roman"/>
          <w:color w:val="000000"/>
          <w:szCs w:val="21"/>
        </w:rPr>
        <w:tab/>
      </w:r>
      <w:r w:rsidRPr="006B174D">
        <w:rPr>
          <w:rFonts w:ascii="Times New Roman" w:hAnsi="Times New Roman"/>
          <w:szCs w:val="21"/>
        </w:rPr>
        <w:t>2.3.2. Процедура предоставления муниципальной услуги завершается получением заявителем одного из следующих документов:</w:t>
      </w:r>
    </w:p>
    <w:p w14:paraId="6184DEAE" w14:textId="77777777" w:rsidR="005E454D" w:rsidRPr="006B174D" w:rsidRDefault="005E454D">
      <w:pPr>
        <w:widowControl w:val="0"/>
        <w:numPr>
          <w:ilvl w:val="0"/>
          <w:numId w:val="6"/>
        </w:numPr>
        <w:tabs>
          <w:tab w:val="left" w:pos="993"/>
          <w:tab w:val="left" w:pos="1418"/>
        </w:tabs>
        <w:autoSpaceDE w:val="0"/>
        <w:autoSpaceDN w:val="0"/>
        <w:spacing w:after="0" w:line="240" w:lineRule="auto"/>
        <w:ind w:right="119" w:firstLine="709"/>
        <w:jc w:val="both"/>
        <w:rPr>
          <w:rFonts w:ascii="Times New Roman" w:hAnsi="Times New Roman"/>
          <w:color w:val="000000"/>
          <w:szCs w:val="21"/>
        </w:rPr>
      </w:pPr>
      <w:r w:rsidRPr="006B174D">
        <w:rPr>
          <w:rFonts w:ascii="Times New Roman" w:hAnsi="Times New Roman"/>
          <w:color w:val="000000"/>
          <w:szCs w:val="21"/>
        </w:rPr>
        <w:t xml:space="preserve">постановления Администрации об отнесении земельного участка </w:t>
      </w:r>
      <w:r w:rsidRPr="006B174D">
        <w:rPr>
          <w:rFonts w:ascii="Times New Roman" w:hAnsi="Times New Roman"/>
          <w:color w:val="000000"/>
          <w:szCs w:val="21"/>
        </w:rPr>
        <w:br/>
        <w:t>к определенной категории земель, либо постановления Администрации о переводе земельного участка из одной категории в другую категорию;</w:t>
      </w:r>
    </w:p>
    <w:p w14:paraId="415FAAF4" w14:textId="77777777" w:rsidR="005E454D" w:rsidRPr="006B174D" w:rsidRDefault="005E454D" w:rsidP="005E454D">
      <w:pPr>
        <w:widowControl w:val="0"/>
        <w:tabs>
          <w:tab w:val="left" w:pos="993"/>
          <w:tab w:val="left" w:pos="1042"/>
          <w:tab w:val="left" w:pos="1418"/>
        </w:tabs>
        <w:autoSpaceDE w:val="0"/>
        <w:autoSpaceDN w:val="0"/>
        <w:adjustRightInd w:val="0"/>
        <w:ind w:left="709" w:right="121"/>
        <w:jc w:val="both"/>
        <w:rPr>
          <w:rFonts w:ascii="Times New Roman" w:hAnsi="Times New Roman"/>
          <w:color w:val="000000"/>
          <w:szCs w:val="21"/>
        </w:rPr>
      </w:pPr>
      <w:r w:rsidRPr="006B174D">
        <w:rPr>
          <w:rFonts w:ascii="Times New Roman" w:hAnsi="Times New Roman"/>
          <w:color w:val="000000"/>
          <w:szCs w:val="21"/>
        </w:rPr>
        <w:t>- уведомления об отказе в предоставлении муниципальной услуги.</w:t>
      </w:r>
    </w:p>
    <w:p w14:paraId="0E2E2225" w14:textId="77777777" w:rsidR="005E454D" w:rsidRPr="006B174D" w:rsidRDefault="005E454D" w:rsidP="005E454D">
      <w:pPr>
        <w:pStyle w:val="aff1"/>
        <w:spacing w:after="0"/>
        <w:ind w:firstLine="426"/>
        <w:jc w:val="both"/>
        <w:rPr>
          <w:rFonts w:ascii="Times New Roman" w:hAnsi="Times New Roman"/>
          <w:szCs w:val="21"/>
        </w:rPr>
      </w:pPr>
      <w:r w:rsidRPr="006B174D">
        <w:rPr>
          <w:rFonts w:ascii="Times New Roman" w:hAnsi="Times New Roman"/>
          <w:szCs w:val="21"/>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6B174D">
        <w:rPr>
          <w:rFonts w:ascii="Times New Roman" w:hAnsi="Times New Roman"/>
          <w:i/>
          <w:iCs/>
          <w:szCs w:val="21"/>
        </w:rPr>
        <w:t>.</w:t>
      </w:r>
    </w:p>
    <w:p w14:paraId="1AE08E34" w14:textId="77777777" w:rsidR="005E454D" w:rsidRPr="006B174D" w:rsidRDefault="005E454D" w:rsidP="005E454D">
      <w:pPr>
        <w:ind w:firstLine="709"/>
        <w:jc w:val="both"/>
        <w:rPr>
          <w:rFonts w:ascii="Times New Roman" w:hAnsi="Times New Roman"/>
          <w:szCs w:val="21"/>
        </w:rPr>
      </w:pPr>
      <w:r w:rsidRPr="006B174D">
        <w:rPr>
          <w:rFonts w:ascii="Times New Roman" w:hAnsi="Times New Roman"/>
          <w:szCs w:val="21"/>
        </w:rPr>
        <w:t xml:space="preserve">2.3.4. При очной форме получения результата предоставления муниципальной услуги заявитель обращается в Администрацию лично. При обращении </w:t>
      </w:r>
      <w:r w:rsidRPr="006B174D">
        <w:rPr>
          <w:rFonts w:ascii="Times New Roman" w:hAnsi="Times New Roman"/>
          <w:szCs w:val="21"/>
        </w:rPr>
        <w:br/>
        <w:t>в Администрацию заявитель предъявляет паспорт гражданина Российской Федерации или иной документ, удостоверяющий личность.</w:t>
      </w:r>
    </w:p>
    <w:p w14:paraId="33BC338A" w14:textId="77777777" w:rsidR="005E454D" w:rsidRPr="006B174D" w:rsidRDefault="005E454D" w:rsidP="005E454D">
      <w:pPr>
        <w:ind w:firstLine="708"/>
        <w:jc w:val="both"/>
        <w:rPr>
          <w:rFonts w:ascii="Times New Roman" w:hAnsi="Times New Roman"/>
          <w:szCs w:val="21"/>
        </w:rPr>
      </w:pPr>
      <w:r w:rsidRPr="006B174D">
        <w:rPr>
          <w:rFonts w:ascii="Times New Roman" w:hAnsi="Times New Roman"/>
          <w:szCs w:val="21"/>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14:paraId="5611F605" w14:textId="77777777" w:rsidR="005E454D" w:rsidRPr="006B174D" w:rsidRDefault="005E454D" w:rsidP="005E454D">
      <w:pPr>
        <w:ind w:firstLine="708"/>
        <w:jc w:val="both"/>
        <w:rPr>
          <w:rFonts w:ascii="Times New Roman" w:hAnsi="Times New Roman"/>
          <w:szCs w:val="21"/>
        </w:rPr>
      </w:pPr>
      <w:r w:rsidRPr="006B174D">
        <w:rPr>
          <w:rFonts w:ascii="Times New Roman" w:hAnsi="Times New Roman"/>
          <w:szCs w:val="21"/>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w:t>
      </w:r>
      <w:r w:rsidRPr="006B174D">
        <w:rPr>
          <w:rFonts w:ascii="Times New Roman" w:hAnsi="Times New Roman"/>
          <w:szCs w:val="21"/>
        </w:rPr>
        <w:br/>
        <w:t>по почте (заказным письмом) на адрес заявителя, указанный в запросе (обращении, заявлении).</w:t>
      </w:r>
    </w:p>
    <w:p w14:paraId="0A180333" w14:textId="4F50D7DB" w:rsidR="005E454D" w:rsidRPr="006B174D" w:rsidRDefault="005E454D" w:rsidP="005E454D">
      <w:pPr>
        <w:autoSpaceDE w:val="0"/>
        <w:ind w:firstLine="851"/>
        <w:jc w:val="both"/>
        <w:rPr>
          <w:rFonts w:ascii="Times New Roman" w:hAnsi="Times New Roman"/>
          <w:color w:val="000000"/>
          <w:szCs w:val="21"/>
        </w:rPr>
      </w:pPr>
      <w:r w:rsidRPr="006B174D">
        <w:rPr>
          <w:rFonts w:ascii="Times New Roman" w:hAnsi="Times New Roman"/>
          <w:color w:val="000000"/>
          <w:szCs w:val="21"/>
        </w:rPr>
        <w:t xml:space="preserve">2.3.7. При заочной форме получения результата предоставления муниципальной услуги в электронном виде документ, </w:t>
      </w:r>
      <w:r w:rsidRPr="006B174D">
        <w:rPr>
          <w:rFonts w:ascii="Times New Roman" w:hAnsi="Times New Roman"/>
          <w:szCs w:val="21"/>
        </w:rPr>
        <w:t>заверенный электронной подписью ответственного сотрудника Администрации,</w:t>
      </w:r>
      <w:r w:rsidRPr="006B174D">
        <w:rPr>
          <w:rFonts w:ascii="Times New Roman" w:hAnsi="Times New Roman"/>
          <w:color w:val="000000"/>
          <w:szCs w:val="21"/>
        </w:rPr>
        <w:t xml:space="preserve"> направляется на адрес электронной почты, указанный </w:t>
      </w:r>
      <w:proofErr w:type="gramStart"/>
      <w:r w:rsidRPr="006B174D">
        <w:rPr>
          <w:rFonts w:ascii="Times New Roman" w:hAnsi="Times New Roman"/>
          <w:color w:val="000000"/>
          <w:szCs w:val="21"/>
        </w:rPr>
        <w:t>в</w:t>
      </w:r>
      <w:r w:rsidR="003D108A">
        <w:rPr>
          <w:rFonts w:ascii="Times New Roman" w:hAnsi="Times New Roman"/>
          <w:color w:val="000000"/>
          <w:szCs w:val="21"/>
        </w:rPr>
        <w:t xml:space="preserve"> </w:t>
      </w:r>
      <w:r w:rsidRPr="006B174D">
        <w:rPr>
          <w:rFonts w:ascii="Times New Roman" w:hAnsi="Times New Roman"/>
          <w:color w:val="000000"/>
          <w:szCs w:val="21"/>
        </w:rPr>
        <w:t>запросе</w:t>
      </w:r>
      <w:r w:rsidR="003D108A">
        <w:rPr>
          <w:rFonts w:ascii="Times New Roman" w:hAnsi="Times New Roman"/>
          <w:color w:val="000000"/>
          <w:szCs w:val="21"/>
        </w:rPr>
        <w:t xml:space="preserve"> </w:t>
      </w:r>
      <w:r w:rsidRPr="006B174D">
        <w:rPr>
          <w:rFonts w:ascii="Times New Roman" w:hAnsi="Times New Roman"/>
          <w:color w:val="000000"/>
          <w:szCs w:val="21"/>
        </w:rPr>
        <w:t>(заявлении,</w:t>
      </w:r>
      <w:r w:rsidR="003D108A">
        <w:rPr>
          <w:rFonts w:ascii="Times New Roman" w:hAnsi="Times New Roman"/>
          <w:color w:val="000000"/>
          <w:szCs w:val="21"/>
        </w:rPr>
        <w:t xml:space="preserve"> </w:t>
      </w:r>
      <w:r w:rsidRPr="006B174D">
        <w:rPr>
          <w:rFonts w:ascii="Times New Roman" w:hAnsi="Times New Roman"/>
          <w:color w:val="000000"/>
          <w:szCs w:val="21"/>
        </w:rPr>
        <w:t>обращении)</w:t>
      </w:r>
      <w:proofErr w:type="gramEnd"/>
      <w:r w:rsidRPr="006B174D">
        <w:rPr>
          <w:rFonts w:ascii="Times New Roman" w:hAnsi="Times New Roman"/>
          <w:color w:val="000000"/>
          <w:szCs w:val="21"/>
        </w:rPr>
        <w:t xml:space="preserve"> и (или) передается на Единый портал, Региональный портал.</w:t>
      </w:r>
    </w:p>
    <w:p w14:paraId="563F65C9" w14:textId="77777777" w:rsidR="005E454D" w:rsidRPr="006B174D" w:rsidRDefault="005E454D" w:rsidP="005E454D">
      <w:pPr>
        <w:pStyle w:val="ConsPlusNormal"/>
        <w:ind w:firstLine="539"/>
        <w:jc w:val="both"/>
        <w:rPr>
          <w:rFonts w:ascii="Times New Roman" w:hAnsi="Times New Roman" w:cs="Times New Roman"/>
          <w:sz w:val="21"/>
          <w:szCs w:val="21"/>
        </w:rPr>
      </w:pPr>
    </w:p>
    <w:p w14:paraId="5930BAF1" w14:textId="77777777" w:rsidR="005E454D" w:rsidRPr="006B174D" w:rsidRDefault="005E454D" w:rsidP="005E454D">
      <w:pPr>
        <w:pStyle w:val="ConsPlusNormal"/>
        <w:ind w:firstLine="708"/>
        <w:jc w:val="center"/>
        <w:rPr>
          <w:rFonts w:ascii="Times New Roman" w:hAnsi="Times New Roman" w:cs="Times New Roman"/>
          <w:b/>
          <w:sz w:val="21"/>
          <w:szCs w:val="21"/>
        </w:rPr>
      </w:pPr>
      <w:r w:rsidRPr="006B174D">
        <w:rPr>
          <w:rFonts w:ascii="Times New Roman" w:hAnsi="Times New Roman" w:cs="Times New Roman"/>
          <w:b/>
          <w:sz w:val="21"/>
          <w:szCs w:val="21"/>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14:paraId="3D80911C" w14:textId="77777777" w:rsidR="005E454D" w:rsidRPr="006B174D" w:rsidRDefault="005E454D" w:rsidP="005E454D">
      <w:pPr>
        <w:autoSpaceDE w:val="0"/>
        <w:autoSpaceDN w:val="0"/>
        <w:adjustRightInd w:val="0"/>
        <w:ind w:firstLine="709"/>
        <w:jc w:val="center"/>
        <w:outlineLvl w:val="2"/>
        <w:rPr>
          <w:rFonts w:ascii="Times New Roman" w:hAnsi="Times New Roman"/>
          <w:szCs w:val="21"/>
        </w:rPr>
      </w:pPr>
    </w:p>
    <w:p w14:paraId="084BA5AF" w14:textId="77777777" w:rsidR="005E454D" w:rsidRPr="006B174D" w:rsidRDefault="005E454D" w:rsidP="005E454D">
      <w:pPr>
        <w:shd w:val="clear" w:color="auto" w:fill="FFFFFF"/>
        <w:ind w:firstLine="709"/>
        <w:jc w:val="both"/>
        <w:rPr>
          <w:rFonts w:ascii="Times New Roman" w:hAnsi="Times New Roman"/>
          <w:szCs w:val="21"/>
        </w:rPr>
      </w:pPr>
      <w:r w:rsidRPr="006B174D">
        <w:rPr>
          <w:rFonts w:ascii="Times New Roman" w:hAnsi="Times New Roman"/>
          <w:color w:val="000000"/>
          <w:szCs w:val="21"/>
        </w:rPr>
        <w:t>2.4.1. Срок предоставления муниципальной услуги составляет 6</w:t>
      </w:r>
      <w:r w:rsidRPr="006B174D">
        <w:rPr>
          <w:rFonts w:ascii="Times New Roman" w:hAnsi="Times New Roman"/>
          <w:color w:val="000000"/>
          <w:szCs w:val="21"/>
          <w:lang w:val="x-none"/>
        </w:rPr>
        <w:t xml:space="preserve">0 календарных дней со дня поступления </w:t>
      </w:r>
      <w:r w:rsidRPr="006B174D">
        <w:rPr>
          <w:rFonts w:ascii="Times New Roman" w:hAnsi="Times New Roman"/>
          <w:color w:val="000000"/>
          <w:szCs w:val="21"/>
        </w:rPr>
        <w:t xml:space="preserve">заявления о предоставлении муниципальной услуги. </w:t>
      </w:r>
      <w:r w:rsidRPr="006B174D">
        <w:rPr>
          <w:rFonts w:ascii="Times New Roman" w:hAnsi="Times New Roman"/>
          <w:szCs w:val="21"/>
        </w:rPr>
        <w:t>Срок предоставления муниципальной услуги отсчитывается со следующего дня от даты их поступления и регистрации в Администрацию.</w:t>
      </w:r>
    </w:p>
    <w:p w14:paraId="591FDB20" w14:textId="77777777" w:rsidR="005E454D" w:rsidRPr="006B174D" w:rsidRDefault="005E454D" w:rsidP="005E454D">
      <w:pPr>
        <w:pStyle w:val="aff1"/>
        <w:spacing w:after="0"/>
        <w:ind w:left="0" w:firstLine="708"/>
        <w:jc w:val="both"/>
        <w:rPr>
          <w:rFonts w:ascii="Times New Roman" w:hAnsi="Times New Roman"/>
          <w:szCs w:val="21"/>
        </w:rPr>
      </w:pPr>
      <w:r w:rsidRPr="006B174D">
        <w:rPr>
          <w:rFonts w:ascii="Times New Roman" w:hAnsi="Times New Roman"/>
          <w:szCs w:val="21"/>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со следующего дня от даты их поступления и регистрации в Администрацию</w:t>
      </w:r>
      <w:r w:rsidRPr="006B174D">
        <w:rPr>
          <w:rFonts w:ascii="Times New Roman" w:hAnsi="Times New Roman"/>
          <w:color w:val="000000"/>
          <w:szCs w:val="21"/>
        </w:rPr>
        <w:t>.</w:t>
      </w:r>
    </w:p>
    <w:p w14:paraId="36264F70" w14:textId="77777777" w:rsidR="005E454D" w:rsidRPr="006B174D" w:rsidRDefault="005E454D" w:rsidP="005E454D">
      <w:pPr>
        <w:ind w:firstLine="851"/>
        <w:jc w:val="both"/>
        <w:rPr>
          <w:rFonts w:ascii="Times New Roman" w:hAnsi="Times New Roman"/>
          <w:color w:val="000000"/>
          <w:szCs w:val="21"/>
        </w:rPr>
      </w:pPr>
      <w:r w:rsidRPr="006B174D">
        <w:rPr>
          <w:rFonts w:ascii="Times New Roman" w:hAnsi="Times New Roman"/>
          <w:szCs w:val="21"/>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со следующего дня от даты их поступления в Администрацию</w:t>
      </w:r>
      <w:r w:rsidRPr="006B174D">
        <w:rPr>
          <w:rFonts w:ascii="Times New Roman" w:hAnsi="Times New Roman"/>
          <w:color w:val="000000"/>
          <w:szCs w:val="21"/>
        </w:rPr>
        <w:t xml:space="preserve"> </w:t>
      </w:r>
      <w:r w:rsidRPr="006B174D">
        <w:rPr>
          <w:rFonts w:ascii="Times New Roman" w:hAnsi="Times New Roman"/>
          <w:szCs w:val="21"/>
        </w:rPr>
        <w:t xml:space="preserve">(по </w:t>
      </w:r>
      <w:r w:rsidRPr="006B174D">
        <w:rPr>
          <w:rFonts w:ascii="Times New Roman" w:hAnsi="Times New Roman"/>
          <w:color w:val="000000"/>
          <w:szCs w:val="21"/>
        </w:rPr>
        <w:t>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14:paraId="76C25C58"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 xml:space="preserve">2.4.4. В случае представления заявления через МФЦ срок предоставления муниципальной услуги, исчисляется со следующего дня от даты передачи многофункциональным центром заявления и документов, комплекта документов, необходимых для предоставления муниципальной услуги (при их наличии) </w:t>
      </w:r>
      <w:r w:rsidRPr="006B174D">
        <w:rPr>
          <w:rFonts w:ascii="Times New Roman" w:hAnsi="Times New Roman"/>
          <w:szCs w:val="21"/>
        </w:rPr>
        <w:br/>
        <w:t>в Администрацию.</w:t>
      </w:r>
    </w:p>
    <w:p w14:paraId="195D81F3"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2.4.5.  Основания для приостановления муниципальной услуги отсутствуют.</w:t>
      </w:r>
      <w:r w:rsidRPr="006B174D">
        <w:rPr>
          <w:rFonts w:ascii="Times New Roman" w:hAnsi="Times New Roman"/>
          <w:szCs w:val="21"/>
          <w:highlight w:val="yellow"/>
        </w:rPr>
        <w:t xml:space="preserve"> </w:t>
      </w:r>
    </w:p>
    <w:p w14:paraId="334F02FF" w14:textId="77777777" w:rsidR="005E454D" w:rsidRPr="006B174D" w:rsidRDefault="005E454D" w:rsidP="005E454D">
      <w:pPr>
        <w:ind w:firstLine="709"/>
        <w:jc w:val="both"/>
        <w:rPr>
          <w:rFonts w:ascii="Times New Roman" w:hAnsi="Times New Roman"/>
          <w:i/>
          <w:szCs w:val="21"/>
        </w:rPr>
      </w:pPr>
    </w:p>
    <w:p w14:paraId="7932C18E"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2.5. Правовые основания предоставления муниципальной услуги</w:t>
      </w:r>
    </w:p>
    <w:p w14:paraId="2B386B62" w14:textId="77777777" w:rsidR="005E454D" w:rsidRPr="006B174D" w:rsidRDefault="005E454D" w:rsidP="005E454D">
      <w:pPr>
        <w:autoSpaceDE w:val="0"/>
        <w:autoSpaceDN w:val="0"/>
        <w:adjustRightInd w:val="0"/>
        <w:ind w:firstLine="709"/>
        <w:jc w:val="both"/>
        <w:outlineLvl w:val="2"/>
        <w:rPr>
          <w:rFonts w:ascii="Times New Roman" w:hAnsi="Times New Roman"/>
          <w:szCs w:val="21"/>
        </w:rPr>
      </w:pPr>
    </w:p>
    <w:p w14:paraId="2E7C5FC0" w14:textId="77777777" w:rsidR="005E454D" w:rsidRPr="006B174D" w:rsidRDefault="005E454D" w:rsidP="005E454D">
      <w:pPr>
        <w:autoSpaceDE w:val="0"/>
        <w:ind w:firstLine="851"/>
        <w:jc w:val="both"/>
        <w:rPr>
          <w:rFonts w:ascii="Times New Roman" w:hAnsi="Times New Roman"/>
          <w:szCs w:val="21"/>
        </w:rPr>
      </w:pPr>
      <w:r w:rsidRPr="006B174D">
        <w:rPr>
          <w:rFonts w:ascii="Times New Roman" w:hAnsi="Times New Roman"/>
          <w:szCs w:val="21"/>
        </w:rPr>
        <w:t>Предоставление муниципальной услуги осуществляется в соответствии с:</w:t>
      </w:r>
    </w:p>
    <w:p w14:paraId="747217B9" w14:textId="77777777" w:rsidR="005E454D" w:rsidRPr="006B174D" w:rsidRDefault="005E454D" w:rsidP="005E454D">
      <w:pPr>
        <w:widowControl w:val="0"/>
        <w:tabs>
          <w:tab w:val="left" w:pos="904"/>
        </w:tabs>
        <w:autoSpaceDE w:val="0"/>
        <w:autoSpaceDN w:val="0"/>
        <w:ind w:left="709"/>
        <w:rPr>
          <w:rFonts w:ascii="Times New Roman" w:hAnsi="Times New Roman"/>
          <w:szCs w:val="21"/>
        </w:rPr>
      </w:pPr>
      <w:r w:rsidRPr="006B174D">
        <w:rPr>
          <w:rFonts w:ascii="Times New Roman" w:hAnsi="Times New Roman"/>
          <w:szCs w:val="21"/>
        </w:rPr>
        <w:t>- Земельным</w:t>
      </w:r>
      <w:r w:rsidRPr="006B174D">
        <w:rPr>
          <w:rFonts w:ascii="Times New Roman" w:hAnsi="Times New Roman"/>
          <w:spacing w:val="-9"/>
          <w:szCs w:val="21"/>
        </w:rPr>
        <w:t xml:space="preserve"> </w:t>
      </w:r>
      <w:r w:rsidRPr="006B174D">
        <w:rPr>
          <w:rFonts w:ascii="Times New Roman" w:hAnsi="Times New Roman"/>
          <w:szCs w:val="21"/>
        </w:rPr>
        <w:t>кодексом</w:t>
      </w:r>
      <w:r w:rsidRPr="006B174D">
        <w:rPr>
          <w:rFonts w:ascii="Times New Roman" w:hAnsi="Times New Roman"/>
          <w:spacing w:val="-5"/>
          <w:szCs w:val="21"/>
        </w:rPr>
        <w:t xml:space="preserve"> </w:t>
      </w:r>
      <w:r w:rsidRPr="006B174D">
        <w:rPr>
          <w:rFonts w:ascii="Times New Roman" w:hAnsi="Times New Roman"/>
          <w:szCs w:val="21"/>
        </w:rPr>
        <w:t>Российской</w:t>
      </w:r>
      <w:r w:rsidRPr="006B174D">
        <w:rPr>
          <w:rFonts w:ascii="Times New Roman" w:hAnsi="Times New Roman"/>
          <w:spacing w:val="-4"/>
          <w:szCs w:val="21"/>
        </w:rPr>
        <w:t xml:space="preserve"> </w:t>
      </w:r>
      <w:r w:rsidRPr="006B174D">
        <w:rPr>
          <w:rFonts w:ascii="Times New Roman" w:hAnsi="Times New Roman"/>
          <w:szCs w:val="21"/>
        </w:rPr>
        <w:t>Федерации</w:t>
      </w:r>
      <w:r w:rsidRPr="006B174D">
        <w:rPr>
          <w:rFonts w:ascii="Times New Roman" w:hAnsi="Times New Roman"/>
          <w:spacing w:val="-7"/>
          <w:szCs w:val="21"/>
        </w:rPr>
        <w:t xml:space="preserve"> </w:t>
      </w:r>
      <w:r w:rsidRPr="006B174D">
        <w:rPr>
          <w:rFonts w:ascii="Times New Roman" w:hAnsi="Times New Roman"/>
          <w:szCs w:val="21"/>
        </w:rPr>
        <w:t>от</w:t>
      </w:r>
      <w:r w:rsidRPr="006B174D">
        <w:rPr>
          <w:rFonts w:ascii="Times New Roman" w:hAnsi="Times New Roman"/>
          <w:spacing w:val="-5"/>
          <w:szCs w:val="21"/>
        </w:rPr>
        <w:t xml:space="preserve"> </w:t>
      </w:r>
      <w:r w:rsidRPr="006B174D">
        <w:rPr>
          <w:rFonts w:ascii="Times New Roman" w:hAnsi="Times New Roman"/>
          <w:szCs w:val="21"/>
        </w:rPr>
        <w:t>25.10.2001</w:t>
      </w:r>
      <w:r w:rsidRPr="006B174D">
        <w:rPr>
          <w:rFonts w:ascii="Times New Roman" w:hAnsi="Times New Roman"/>
          <w:spacing w:val="-7"/>
          <w:szCs w:val="21"/>
        </w:rPr>
        <w:t xml:space="preserve"> </w:t>
      </w:r>
      <w:r w:rsidRPr="006B174D">
        <w:rPr>
          <w:rFonts w:ascii="Times New Roman" w:hAnsi="Times New Roman"/>
          <w:szCs w:val="21"/>
        </w:rPr>
        <w:t>№</w:t>
      </w:r>
      <w:r w:rsidRPr="006B174D">
        <w:rPr>
          <w:rFonts w:ascii="Times New Roman" w:hAnsi="Times New Roman"/>
          <w:spacing w:val="-6"/>
          <w:szCs w:val="21"/>
        </w:rPr>
        <w:t xml:space="preserve"> </w:t>
      </w:r>
      <w:r w:rsidRPr="006B174D">
        <w:rPr>
          <w:rFonts w:ascii="Times New Roman" w:hAnsi="Times New Roman"/>
          <w:szCs w:val="21"/>
        </w:rPr>
        <w:t>136-</w:t>
      </w:r>
      <w:r w:rsidRPr="006B174D">
        <w:rPr>
          <w:rFonts w:ascii="Times New Roman" w:hAnsi="Times New Roman"/>
          <w:spacing w:val="-5"/>
          <w:szCs w:val="21"/>
        </w:rPr>
        <w:t>ФЗ;</w:t>
      </w:r>
    </w:p>
    <w:p w14:paraId="5804FF47" w14:textId="77777777" w:rsidR="005E454D" w:rsidRPr="006B174D" w:rsidRDefault="005E454D" w:rsidP="005E454D">
      <w:pPr>
        <w:widowControl w:val="0"/>
        <w:tabs>
          <w:tab w:val="left" w:pos="868"/>
        </w:tabs>
        <w:autoSpaceDE w:val="0"/>
        <w:autoSpaceDN w:val="0"/>
        <w:ind w:firstLine="709"/>
        <w:jc w:val="both"/>
        <w:rPr>
          <w:rFonts w:ascii="Times New Roman" w:hAnsi="Times New Roman"/>
          <w:szCs w:val="21"/>
        </w:rPr>
      </w:pPr>
      <w:r w:rsidRPr="006B174D">
        <w:rPr>
          <w:rFonts w:ascii="Times New Roman" w:hAnsi="Times New Roman"/>
          <w:szCs w:val="21"/>
        </w:rPr>
        <w:t>- Федеральным</w:t>
      </w:r>
      <w:r w:rsidRPr="006B174D">
        <w:rPr>
          <w:rFonts w:ascii="Times New Roman" w:hAnsi="Times New Roman"/>
          <w:spacing w:val="-18"/>
          <w:szCs w:val="21"/>
        </w:rPr>
        <w:t xml:space="preserve"> </w:t>
      </w:r>
      <w:r w:rsidRPr="006B174D">
        <w:rPr>
          <w:rFonts w:ascii="Times New Roman" w:hAnsi="Times New Roman"/>
          <w:szCs w:val="21"/>
        </w:rPr>
        <w:t>законом</w:t>
      </w:r>
      <w:r w:rsidRPr="006B174D">
        <w:rPr>
          <w:rFonts w:ascii="Times New Roman" w:hAnsi="Times New Roman"/>
          <w:spacing w:val="-20"/>
          <w:szCs w:val="21"/>
        </w:rPr>
        <w:t xml:space="preserve"> </w:t>
      </w:r>
      <w:r w:rsidRPr="006B174D">
        <w:rPr>
          <w:rFonts w:ascii="Times New Roman" w:hAnsi="Times New Roman"/>
          <w:szCs w:val="21"/>
        </w:rPr>
        <w:t>от</w:t>
      </w:r>
      <w:r w:rsidRPr="006B174D">
        <w:rPr>
          <w:rFonts w:ascii="Times New Roman" w:hAnsi="Times New Roman"/>
          <w:spacing w:val="-18"/>
          <w:szCs w:val="21"/>
        </w:rPr>
        <w:t xml:space="preserve"> </w:t>
      </w:r>
      <w:r w:rsidRPr="006B174D">
        <w:rPr>
          <w:rFonts w:ascii="Times New Roman" w:hAnsi="Times New Roman"/>
          <w:szCs w:val="21"/>
        </w:rPr>
        <w:t>25.10.2001.</w:t>
      </w:r>
      <w:r w:rsidRPr="006B174D">
        <w:rPr>
          <w:rFonts w:ascii="Times New Roman" w:hAnsi="Times New Roman"/>
          <w:spacing w:val="-18"/>
          <w:szCs w:val="21"/>
        </w:rPr>
        <w:t xml:space="preserve"> </w:t>
      </w:r>
      <w:r w:rsidRPr="006B174D">
        <w:rPr>
          <w:rFonts w:ascii="Times New Roman" w:hAnsi="Times New Roman"/>
          <w:szCs w:val="21"/>
        </w:rPr>
        <w:t>№</w:t>
      </w:r>
      <w:r w:rsidRPr="006B174D">
        <w:rPr>
          <w:rFonts w:ascii="Times New Roman" w:hAnsi="Times New Roman"/>
          <w:spacing w:val="-17"/>
          <w:szCs w:val="21"/>
        </w:rPr>
        <w:t xml:space="preserve"> </w:t>
      </w:r>
      <w:r w:rsidRPr="006B174D">
        <w:rPr>
          <w:rFonts w:ascii="Times New Roman" w:hAnsi="Times New Roman"/>
          <w:szCs w:val="21"/>
        </w:rPr>
        <w:t>137-ФЗ</w:t>
      </w:r>
      <w:r w:rsidRPr="006B174D">
        <w:rPr>
          <w:rFonts w:ascii="Times New Roman" w:hAnsi="Times New Roman"/>
          <w:spacing w:val="-18"/>
          <w:szCs w:val="21"/>
        </w:rPr>
        <w:t xml:space="preserve"> </w:t>
      </w:r>
      <w:r w:rsidRPr="006B174D">
        <w:rPr>
          <w:rFonts w:ascii="Times New Roman" w:hAnsi="Times New Roman"/>
          <w:szCs w:val="21"/>
        </w:rPr>
        <w:t>«О</w:t>
      </w:r>
      <w:r w:rsidRPr="006B174D">
        <w:rPr>
          <w:rFonts w:ascii="Times New Roman" w:hAnsi="Times New Roman"/>
          <w:spacing w:val="-19"/>
          <w:szCs w:val="21"/>
        </w:rPr>
        <w:t xml:space="preserve"> </w:t>
      </w:r>
      <w:r w:rsidRPr="006B174D">
        <w:rPr>
          <w:rFonts w:ascii="Times New Roman" w:hAnsi="Times New Roman"/>
          <w:szCs w:val="21"/>
        </w:rPr>
        <w:t>введении</w:t>
      </w:r>
      <w:r w:rsidRPr="006B174D">
        <w:rPr>
          <w:rFonts w:ascii="Times New Roman" w:hAnsi="Times New Roman"/>
          <w:spacing w:val="-17"/>
          <w:szCs w:val="21"/>
        </w:rPr>
        <w:t xml:space="preserve"> </w:t>
      </w:r>
      <w:r w:rsidRPr="006B174D">
        <w:rPr>
          <w:rFonts w:ascii="Times New Roman" w:hAnsi="Times New Roman"/>
          <w:szCs w:val="21"/>
        </w:rPr>
        <w:t>в</w:t>
      </w:r>
      <w:r w:rsidRPr="006B174D">
        <w:rPr>
          <w:rFonts w:ascii="Times New Roman" w:hAnsi="Times New Roman"/>
          <w:spacing w:val="-18"/>
          <w:szCs w:val="21"/>
        </w:rPr>
        <w:t xml:space="preserve"> </w:t>
      </w:r>
      <w:r w:rsidRPr="006B174D">
        <w:rPr>
          <w:rFonts w:ascii="Times New Roman" w:hAnsi="Times New Roman"/>
          <w:szCs w:val="21"/>
        </w:rPr>
        <w:t>действие</w:t>
      </w:r>
      <w:r w:rsidRPr="006B174D">
        <w:rPr>
          <w:rFonts w:ascii="Times New Roman" w:hAnsi="Times New Roman"/>
          <w:spacing w:val="-18"/>
          <w:szCs w:val="21"/>
        </w:rPr>
        <w:t xml:space="preserve"> </w:t>
      </w:r>
      <w:r w:rsidRPr="006B174D">
        <w:rPr>
          <w:rFonts w:ascii="Times New Roman" w:hAnsi="Times New Roman"/>
          <w:szCs w:val="21"/>
        </w:rPr>
        <w:t>Земельного кодекса Российской Федерации»;</w:t>
      </w:r>
    </w:p>
    <w:p w14:paraId="52C2365C" w14:textId="77777777" w:rsidR="005E454D" w:rsidRPr="006B174D" w:rsidRDefault="005E454D" w:rsidP="005E454D">
      <w:pPr>
        <w:widowControl w:val="0"/>
        <w:tabs>
          <w:tab w:val="left" w:pos="868"/>
        </w:tabs>
        <w:autoSpaceDE w:val="0"/>
        <w:autoSpaceDN w:val="0"/>
        <w:ind w:firstLine="709"/>
        <w:jc w:val="both"/>
        <w:rPr>
          <w:rFonts w:ascii="Times New Roman" w:hAnsi="Times New Roman"/>
          <w:szCs w:val="21"/>
        </w:rPr>
      </w:pPr>
      <w:r w:rsidRPr="006B174D">
        <w:rPr>
          <w:rFonts w:ascii="Times New Roman" w:hAnsi="Times New Roman"/>
          <w:szCs w:val="21"/>
        </w:rPr>
        <w:t>- Федеральным законом от 21.12.2004 № 172-ФЗ «О переводе земель или земельных участков из одной категории в другую»;</w:t>
      </w:r>
    </w:p>
    <w:p w14:paraId="7FAC5304" w14:textId="77777777" w:rsidR="005E454D" w:rsidRPr="006B174D" w:rsidRDefault="005E454D" w:rsidP="005E454D">
      <w:pPr>
        <w:widowControl w:val="0"/>
        <w:tabs>
          <w:tab w:val="left" w:pos="868"/>
        </w:tabs>
        <w:autoSpaceDE w:val="0"/>
        <w:autoSpaceDN w:val="0"/>
        <w:ind w:firstLine="709"/>
        <w:jc w:val="both"/>
        <w:rPr>
          <w:rFonts w:ascii="Times New Roman" w:hAnsi="Times New Roman"/>
          <w:spacing w:val="-2"/>
          <w:szCs w:val="21"/>
        </w:rPr>
      </w:pPr>
      <w:r w:rsidRPr="006B174D">
        <w:rPr>
          <w:rFonts w:ascii="Times New Roman" w:hAnsi="Times New Roman"/>
          <w:szCs w:val="21"/>
        </w:rPr>
        <w:t xml:space="preserve">- Федеральным законом от 13.07.2015 № 218-ФЗ «О государственной регистрации </w:t>
      </w:r>
      <w:r w:rsidRPr="006B174D">
        <w:rPr>
          <w:rFonts w:ascii="Times New Roman" w:hAnsi="Times New Roman"/>
          <w:spacing w:val="-2"/>
          <w:szCs w:val="21"/>
        </w:rPr>
        <w:t>недвижимости»;</w:t>
      </w:r>
    </w:p>
    <w:p w14:paraId="10F9BA5D" w14:textId="77777777" w:rsidR="005E454D" w:rsidRPr="006B174D" w:rsidRDefault="005E454D" w:rsidP="005E454D">
      <w:pPr>
        <w:widowControl w:val="0"/>
        <w:autoSpaceDE w:val="0"/>
        <w:autoSpaceDN w:val="0"/>
        <w:spacing w:before="5"/>
        <w:jc w:val="both"/>
        <w:rPr>
          <w:rFonts w:ascii="Times New Roman" w:hAnsi="Times New Roman"/>
          <w:szCs w:val="21"/>
        </w:rPr>
      </w:pPr>
      <w:r w:rsidRPr="006B174D">
        <w:rPr>
          <w:rFonts w:ascii="Times New Roman" w:hAnsi="Times New Roman"/>
          <w:szCs w:val="21"/>
        </w:rPr>
        <w:t xml:space="preserve">          - Федеральным законом от 27.07.2010 № 210-ФЗ «Об организации предоставления государственных и муниципальных услуг» (далее-Федеральный закон № 210-ФЗ);</w:t>
      </w:r>
    </w:p>
    <w:p w14:paraId="576F49A4" w14:textId="77777777" w:rsidR="005E454D" w:rsidRPr="006B174D" w:rsidRDefault="005E454D" w:rsidP="005E454D">
      <w:pPr>
        <w:pStyle w:val="affd"/>
        <w:ind w:firstLine="720"/>
        <w:jc w:val="both"/>
        <w:rPr>
          <w:rFonts w:ascii="Times New Roman" w:hAnsi="Times New Roman"/>
          <w:sz w:val="21"/>
          <w:szCs w:val="21"/>
        </w:rPr>
      </w:pPr>
      <w:r w:rsidRPr="006B174D">
        <w:rPr>
          <w:rFonts w:ascii="Times New Roman" w:hAnsi="Times New Roman"/>
          <w:sz w:val="21"/>
          <w:szCs w:val="21"/>
        </w:rPr>
        <w:t>- настоящим Административным регламентом.</w:t>
      </w:r>
    </w:p>
    <w:p w14:paraId="6368F9D5" w14:textId="77777777" w:rsidR="005E454D" w:rsidRPr="006B174D" w:rsidRDefault="005E454D" w:rsidP="005E454D">
      <w:pPr>
        <w:pStyle w:val="aff1"/>
        <w:spacing w:after="0"/>
        <w:ind w:left="0" w:firstLine="709"/>
        <w:jc w:val="both"/>
        <w:rPr>
          <w:rFonts w:ascii="Times New Roman" w:hAnsi="Times New Roman"/>
          <w:szCs w:val="21"/>
        </w:rPr>
      </w:pPr>
    </w:p>
    <w:p w14:paraId="4D4557BD"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2.6. Исчерпывающий перечень документов, необходимых</w:t>
      </w:r>
    </w:p>
    <w:p w14:paraId="7843D50F"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w:t>
      </w:r>
      <w:r w:rsidRPr="006B174D">
        <w:rPr>
          <w:rFonts w:ascii="Times New Roman" w:hAnsi="Times New Roman" w:cs="Times New Roman"/>
          <w:b/>
          <w:sz w:val="21"/>
          <w:szCs w:val="21"/>
        </w:rPr>
        <w:br/>
        <w:t xml:space="preserve"> и информация о способах их получения заявителями,</w:t>
      </w:r>
    </w:p>
    <w:p w14:paraId="5D5193C3"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в том числе в электронной форме, и порядке их представления</w:t>
      </w:r>
    </w:p>
    <w:p w14:paraId="1D9E8EA9" w14:textId="77777777" w:rsidR="005E454D" w:rsidRPr="006B174D" w:rsidRDefault="005E454D" w:rsidP="005E454D">
      <w:pPr>
        <w:pStyle w:val="ConsPlusNormal"/>
        <w:ind w:firstLine="709"/>
        <w:jc w:val="both"/>
        <w:rPr>
          <w:rFonts w:ascii="Times New Roman" w:hAnsi="Times New Roman" w:cs="Times New Roman"/>
          <w:iCs/>
          <w:sz w:val="21"/>
          <w:szCs w:val="21"/>
        </w:rPr>
      </w:pPr>
    </w:p>
    <w:p w14:paraId="66D3B5AB" w14:textId="77777777" w:rsidR="005E454D" w:rsidRPr="006B174D" w:rsidRDefault="005E454D" w:rsidP="005E454D">
      <w:pPr>
        <w:ind w:firstLine="567"/>
        <w:jc w:val="both"/>
        <w:rPr>
          <w:rFonts w:ascii="Times New Roman" w:hAnsi="Times New Roman"/>
          <w:szCs w:val="21"/>
        </w:rPr>
      </w:pPr>
      <w:r w:rsidRPr="006B174D">
        <w:rPr>
          <w:rFonts w:ascii="Times New Roman" w:hAnsi="Times New Roman"/>
          <w:szCs w:val="21"/>
        </w:rPr>
        <w:t>2.6.1. Для получения государственной (муниципальной) услуги заявитель представляет:</w:t>
      </w:r>
    </w:p>
    <w:p w14:paraId="62ED5DE0" w14:textId="77777777" w:rsidR="005E454D" w:rsidRPr="006B174D" w:rsidRDefault="005E454D" w:rsidP="005E454D">
      <w:pPr>
        <w:jc w:val="both"/>
        <w:rPr>
          <w:rFonts w:ascii="Times New Roman" w:hAnsi="Times New Roman"/>
          <w:b/>
          <w:bCs/>
          <w:szCs w:val="21"/>
        </w:rPr>
      </w:pPr>
      <w:r w:rsidRPr="006B174D">
        <w:rPr>
          <w:rFonts w:ascii="Times New Roman" w:hAnsi="Times New Roman"/>
          <w:szCs w:val="21"/>
        </w:rPr>
        <w:t xml:space="preserve">          -в случае </w:t>
      </w:r>
      <w:r w:rsidRPr="006B174D">
        <w:rPr>
          <w:rFonts w:ascii="Times New Roman" w:hAnsi="Times New Roman"/>
          <w:b/>
          <w:bCs/>
          <w:szCs w:val="21"/>
        </w:rPr>
        <w:t>обращения об отнесении земельного участка к определенной категории земель:</w:t>
      </w:r>
    </w:p>
    <w:p w14:paraId="473744C6" w14:textId="77777777" w:rsidR="005E454D" w:rsidRPr="006B174D" w:rsidRDefault="005E454D">
      <w:pPr>
        <w:numPr>
          <w:ilvl w:val="0"/>
          <w:numId w:val="7"/>
        </w:numPr>
        <w:suppressAutoHyphens/>
        <w:spacing w:after="0" w:line="240" w:lineRule="auto"/>
        <w:ind w:firstLine="567"/>
        <w:jc w:val="both"/>
        <w:rPr>
          <w:rFonts w:ascii="Times New Roman" w:hAnsi="Times New Roman"/>
          <w:szCs w:val="21"/>
        </w:rPr>
      </w:pPr>
      <w:r w:rsidRPr="006B174D">
        <w:rPr>
          <w:rFonts w:ascii="Times New Roman" w:hAnsi="Times New Roman"/>
          <w:szCs w:val="21"/>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E563713" w14:textId="77777777" w:rsidR="005E454D" w:rsidRPr="006B174D" w:rsidRDefault="005E454D">
      <w:pPr>
        <w:numPr>
          <w:ilvl w:val="0"/>
          <w:numId w:val="7"/>
        </w:numPr>
        <w:suppressAutoHyphens/>
        <w:spacing w:after="0" w:line="240" w:lineRule="auto"/>
        <w:ind w:firstLine="567"/>
        <w:jc w:val="both"/>
        <w:rPr>
          <w:rFonts w:ascii="Times New Roman" w:hAnsi="Times New Roman"/>
          <w:szCs w:val="21"/>
        </w:rPr>
      </w:pPr>
      <w:r w:rsidRPr="006B174D">
        <w:rPr>
          <w:rFonts w:ascii="Times New Roman" w:hAnsi="Times New Roman"/>
          <w:szCs w:val="21"/>
        </w:rPr>
        <w:t xml:space="preserve">правоустанавливающие или </w:t>
      </w:r>
      <w:proofErr w:type="spellStart"/>
      <w:r w:rsidRPr="006B174D">
        <w:rPr>
          <w:rFonts w:ascii="Times New Roman" w:hAnsi="Times New Roman"/>
          <w:szCs w:val="21"/>
        </w:rPr>
        <w:t>правоудостоверяющие</w:t>
      </w:r>
      <w:proofErr w:type="spellEnd"/>
      <w:r w:rsidRPr="006B174D">
        <w:rPr>
          <w:rFonts w:ascii="Times New Roman" w:hAnsi="Times New Roman"/>
          <w:szCs w:val="21"/>
        </w:rPr>
        <w:t xml:space="preserve"> документы на земельный участок;</w:t>
      </w:r>
    </w:p>
    <w:p w14:paraId="3C8B90E5" w14:textId="77777777" w:rsidR="005E454D" w:rsidRPr="006B174D" w:rsidRDefault="005E454D">
      <w:pPr>
        <w:numPr>
          <w:ilvl w:val="0"/>
          <w:numId w:val="7"/>
        </w:numPr>
        <w:suppressAutoHyphens/>
        <w:spacing w:after="0" w:line="240" w:lineRule="auto"/>
        <w:ind w:firstLine="567"/>
        <w:jc w:val="both"/>
        <w:rPr>
          <w:rFonts w:ascii="Times New Roman" w:hAnsi="Times New Roman"/>
          <w:szCs w:val="21"/>
        </w:rPr>
      </w:pPr>
      <w:r w:rsidRPr="006B174D">
        <w:rPr>
          <w:rFonts w:ascii="Times New Roman" w:hAnsi="Times New Roman"/>
          <w:szCs w:val="21"/>
        </w:rPr>
        <w:t>проект рекультивации земель (в случаях, установленных законодательством);</w:t>
      </w:r>
    </w:p>
    <w:p w14:paraId="5142757C" w14:textId="77777777" w:rsidR="005E454D" w:rsidRPr="006B174D" w:rsidRDefault="005E454D">
      <w:pPr>
        <w:numPr>
          <w:ilvl w:val="0"/>
          <w:numId w:val="7"/>
        </w:numPr>
        <w:suppressAutoHyphens/>
        <w:spacing w:after="0" w:line="240" w:lineRule="auto"/>
        <w:ind w:firstLine="567"/>
        <w:jc w:val="both"/>
        <w:rPr>
          <w:rFonts w:ascii="Times New Roman" w:hAnsi="Times New Roman"/>
          <w:szCs w:val="21"/>
        </w:rPr>
      </w:pPr>
      <w:r w:rsidRPr="006B174D">
        <w:rPr>
          <w:rFonts w:ascii="Times New Roman" w:hAnsi="Times New Roman"/>
          <w:szCs w:val="21"/>
        </w:rPr>
        <w:t>документ, подтверждающий полномочия представителя заявителя действовать от имени заявителя;</w:t>
      </w:r>
    </w:p>
    <w:p w14:paraId="7DA1FD25" w14:textId="77777777" w:rsidR="005E454D" w:rsidRPr="006B174D" w:rsidRDefault="005E454D">
      <w:pPr>
        <w:numPr>
          <w:ilvl w:val="0"/>
          <w:numId w:val="7"/>
        </w:numPr>
        <w:suppressAutoHyphens/>
        <w:spacing w:after="0" w:line="240" w:lineRule="auto"/>
        <w:ind w:firstLine="567"/>
        <w:jc w:val="both"/>
        <w:rPr>
          <w:rFonts w:ascii="Times New Roman" w:hAnsi="Times New Roman"/>
          <w:szCs w:val="21"/>
        </w:rPr>
      </w:pPr>
      <w:r w:rsidRPr="006B174D">
        <w:rPr>
          <w:rFonts w:ascii="Times New Roman" w:hAnsi="Times New Roman"/>
          <w:szCs w:val="21"/>
        </w:rPr>
        <w:t>заявление о предоставлении государственной (муниципальной) услуги по форме, согласно приложению № 1 к настоящему Административному регламенту.</w:t>
      </w:r>
    </w:p>
    <w:p w14:paraId="4A79723F"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020B3D4"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заявлении также указывается один из следующих способов направления результата предоставления государственной (муниципальной) услуги:</w:t>
      </w:r>
    </w:p>
    <w:p w14:paraId="719F96CB" w14:textId="77777777" w:rsidR="005E454D" w:rsidRPr="006B174D" w:rsidRDefault="005E454D" w:rsidP="005E454D">
      <w:pPr>
        <w:suppressAutoHyphens/>
        <w:ind w:firstLine="491"/>
        <w:jc w:val="both"/>
        <w:rPr>
          <w:rFonts w:ascii="Times New Roman" w:hAnsi="Times New Roman"/>
          <w:szCs w:val="21"/>
        </w:rPr>
      </w:pPr>
      <w:r w:rsidRPr="006B174D">
        <w:rPr>
          <w:rFonts w:ascii="Times New Roman" w:hAnsi="Times New Roman"/>
          <w:szCs w:val="21"/>
        </w:rPr>
        <w:t>- в форме электронного документа в личном кабинете на ЕПГУ;</w:t>
      </w:r>
    </w:p>
    <w:p w14:paraId="1268CE3A" w14:textId="77777777" w:rsidR="005E454D" w:rsidRPr="006B174D" w:rsidRDefault="005E454D" w:rsidP="005E454D">
      <w:pPr>
        <w:suppressAutoHyphens/>
        <w:ind w:firstLine="491"/>
        <w:jc w:val="both"/>
        <w:rPr>
          <w:rFonts w:ascii="Times New Roman" w:hAnsi="Times New Roman"/>
          <w:szCs w:val="21"/>
        </w:rPr>
      </w:pPr>
      <w:r w:rsidRPr="006B174D">
        <w:rPr>
          <w:rFonts w:ascii="Times New Roman" w:hAnsi="Times New Roman"/>
          <w:szCs w:val="21"/>
        </w:rPr>
        <w:t>-на бумажном носителе в виде распечатанного экземпляра электронного документа в Администрации, многофункциональном центре;</w:t>
      </w:r>
    </w:p>
    <w:p w14:paraId="59BC50E0" w14:textId="77777777" w:rsidR="005E454D" w:rsidRPr="006B174D" w:rsidRDefault="005E454D" w:rsidP="005E454D">
      <w:pPr>
        <w:suppressAutoHyphens/>
        <w:ind w:firstLine="491"/>
        <w:jc w:val="both"/>
        <w:rPr>
          <w:rFonts w:ascii="Times New Roman" w:hAnsi="Times New Roman"/>
          <w:szCs w:val="21"/>
        </w:rPr>
      </w:pPr>
      <w:r w:rsidRPr="006B174D">
        <w:rPr>
          <w:rFonts w:ascii="Times New Roman" w:hAnsi="Times New Roman"/>
          <w:szCs w:val="21"/>
        </w:rPr>
        <w:t>-на бумажном носителе в Администрации, многофункциональном центре;</w:t>
      </w:r>
    </w:p>
    <w:p w14:paraId="287777FE" w14:textId="77777777" w:rsidR="005E454D" w:rsidRPr="006B174D" w:rsidRDefault="005E454D" w:rsidP="005E454D">
      <w:pPr>
        <w:ind w:firstLine="491"/>
        <w:jc w:val="both"/>
        <w:rPr>
          <w:rFonts w:ascii="Times New Roman" w:hAnsi="Times New Roman"/>
          <w:b/>
          <w:bCs/>
          <w:szCs w:val="21"/>
        </w:rPr>
      </w:pPr>
      <w:r w:rsidRPr="006B174D">
        <w:rPr>
          <w:rFonts w:ascii="Times New Roman" w:hAnsi="Times New Roman"/>
          <w:szCs w:val="21"/>
        </w:rPr>
        <w:t xml:space="preserve">-в случае </w:t>
      </w:r>
      <w:r w:rsidRPr="006B174D">
        <w:rPr>
          <w:rFonts w:ascii="Times New Roman" w:hAnsi="Times New Roman"/>
          <w:b/>
          <w:bCs/>
          <w:szCs w:val="21"/>
        </w:rPr>
        <w:t>обращения о переводе земельного участка из одной категории в другую:</w:t>
      </w:r>
    </w:p>
    <w:p w14:paraId="0A432438"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CD11CC2"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2) правоустанавливающие</w:t>
      </w:r>
      <w:r w:rsidRPr="006B174D">
        <w:rPr>
          <w:rFonts w:ascii="Times New Roman" w:hAnsi="Times New Roman"/>
          <w:szCs w:val="21"/>
        </w:rPr>
        <w:tab/>
        <w:t>или</w:t>
      </w:r>
      <w:r w:rsidRPr="006B174D">
        <w:rPr>
          <w:rFonts w:ascii="Times New Roman" w:hAnsi="Times New Roman"/>
          <w:szCs w:val="21"/>
        </w:rPr>
        <w:tab/>
      </w:r>
      <w:proofErr w:type="spellStart"/>
      <w:r w:rsidRPr="006B174D">
        <w:rPr>
          <w:rFonts w:ascii="Times New Roman" w:hAnsi="Times New Roman"/>
          <w:szCs w:val="21"/>
        </w:rPr>
        <w:t>правоудостоверяющие</w:t>
      </w:r>
      <w:proofErr w:type="spellEnd"/>
      <w:r w:rsidRPr="006B174D">
        <w:rPr>
          <w:rFonts w:ascii="Times New Roman" w:hAnsi="Times New Roman"/>
          <w:szCs w:val="21"/>
        </w:rPr>
        <w:t xml:space="preserve"> документы на земельный участок;</w:t>
      </w:r>
    </w:p>
    <w:p w14:paraId="0D4922F5"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 проект рекультивации</w:t>
      </w:r>
      <w:r w:rsidRPr="006B174D">
        <w:rPr>
          <w:rFonts w:ascii="Times New Roman" w:hAnsi="Times New Roman"/>
          <w:szCs w:val="21"/>
        </w:rPr>
        <w:tab/>
        <w:t>земель (в случаях, установленных законодательством);</w:t>
      </w:r>
    </w:p>
    <w:p w14:paraId="49CEDABC"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4) документ, подтверждающий</w:t>
      </w:r>
      <w:r w:rsidRPr="006B174D">
        <w:rPr>
          <w:rFonts w:ascii="Times New Roman" w:hAnsi="Times New Roman"/>
          <w:szCs w:val="21"/>
        </w:rPr>
        <w:tab/>
        <w:t>полномочия представителя заявителя действовать от имени заявителя;</w:t>
      </w:r>
    </w:p>
    <w:p w14:paraId="1FAA2DF3"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5) заявление о предоставлении государственной (муниципальной) услуги по форме, согласно приложению № 2 к настоящему Административному регламенту.</w:t>
      </w:r>
    </w:p>
    <w:p w14:paraId="5EB179F9"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A13639"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заявлении также указывается один из следующих способов направления результата предоставления государственной (муниципальной) услуги:</w:t>
      </w:r>
    </w:p>
    <w:p w14:paraId="18AA10B6" w14:textId="77777777" w:rsidR="005E454D" w:rsidRPr="006B174D" w:rsidRDefault="005E454D" w:rsidP="005E454D">
      <w:pPr>
        <w:suppressAutoHyphens/>
        <w:ind w:firstLine="708"/>
        <w:jc w:val="both"/>
        <w:rPr>
          <w:rFonts w:ascii="Times New Roman" w:hAnsi="Times New Roman"/>
          <w:szCs w:val="21"/>
        </w:rPr>
      </w:pPr>
      <w:r w:rsidRPr="006B174D">
        <w:rPr>
          <w:rFonts w:ascii="Times New Roman" w:hAnsi="Times New Roman"/>
          <w:szCs w:val="21"/>
        </w:rPr>
        <w:t>-в форме электронного документа в личном кабинете на ЕПГУ;</w:t>
      </w:r>
    </w:p>
    <w:p w14:paraId="4F4FCE17" w14:textId="77777777" w:rsidR="005E454D" w:rsidRPr="006B174D" w:rsidRDefault="005E454D" w:rsidP="005E454D">
      <w:pPr>
        <w:suppressAutoHyphens/>
        <w:ind w:firstLine="708"/>
        <w:jc w:val="both"/>
        <w:rPr>
          <w:rFonts w:ascii="Times New Roman" w:hAnsi="Times New Roman"/>
          <w:szCs w:val="21"/>
        </w:rPr>
      </w:pPr>
      <w:r w:rsidRPr="006B174D">
        <w:rPr>
          <w:rFonts w:ascii="Times New Roman" w:hAnsi="Times New Roman"/>
          <w:szCs w:val="21"/>
        </w:rPr>
        <w:t>-на бумажном носителе в виде распечатанного экземпляра электронного документа в Администрации, многофункциональном центре;</w:t>
      </w:r>
    </w:p>
    <w:p w14:paraId="43A21622" w14:textId="77777777" w:rsidR="005E454D" w:rsidRPr="006B174D" w:rsidRDefault="005E454D" w:rsidP="005E454D">
      <w:pPr>
        <w:suppressAutoHyphens/>
        <w:ind w:firstLine="708"/>
        <w:jc w:val="both"/>
        <w:rPr>
          <w:rFonts w:ascii="Times New Roman" w:hAnsi="Times New Roman"/>
          <w:szCs w:val="21"/>
        </w:rPr>
      </w:pPr>
      <w:r w:rsidRPr="006B174D">
        <w:rPr>
          <w:rFonts w:ascii="Times New Roman" w:hAnsi="Times New Roman"/>
          <w:szCs w:val="21"/>
        </w:rPr>
        <w:t>-на бумажном носителе в Администрации, многофункциональном центре.</w:t>
      </w:r>
    </w:p>
    <w:p w14:paraId="3C37DEA8"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2.6.2. Документ, удостоверяющий личность заявителя, представителя.</w:t>
      </w:r>
    </w:p>
    <w:p w14:paraId="4665B7BC"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74685EE"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78CE51B"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33E415B"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65E2656"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4F188D5" w14:textId="77777777" w:rsidR="005E454D" w:rsidRPr="006B174D" w:rsidRDefault="005E454D" w:rsidP="005E454D">
      <w:pPr>
        <w:pStyle w:val="aff1"/>
        <w:spacing w:after="0"/>
        <w:ind w:left="0" w:firstLine="709"/>
        <w:jc w:val="both"/>
        <w:rPr>
          <w:rFonts w:ascii="Times New Roman" w:hAnsi="Times New Roman"/>
          <w:szCs w:val="21"/>
        </w:rPr>
      </w:pPr>
      <w:r w:rsidRPr="006B174D">
        <w:rPr>
          <w:rFonts w:ascii="Times New Roman" w:hAnsi="Times New Roman"/>
          <w:szCs w:val="21"/>
        </w:rPr>
        <w:t xml:space="preserve">2.6.3. Заявления и прилагаемые документы, указанные в пунктах </w:t>
      </w:r>
      <w:r w:rsidRPr="006B174D">
        <w:rPr>
          <w:rFonts w:ascii="Times New Roman" w:hAnsi="Times New Roman"/>
          <w:szCs w:val="21"/>
        </w:rPr>
        <w:br/>
        <w:t xml:space="preserve">2.6 Административного регламента направляются (подаются) в Администрацию в </w:t>
      </w:r>
      <w:r w:rsidRPr="006B174D">
        <w:rPr>
          <w:rFonts w:ascii="Times New Roman" w:hAnsi="Times New Roman"/>
          <w:szCs w:val="21"/>
        </w:rPr>
        <w:lastRenderedPageBreak/>
        <w:t>электронной форме путем заполнения формы запроса через личный кабинет на ЕПГУ.</w:t>
      </w:r>
    </w:p>
    <w:p w14:paraId="511B3A2E" w14:textId="77777777" w:rsidR="005E454D" w:rsidRPr="006B174D" w:rsidRDefault="005E454D" w:rsidP="005E454D">
      <w:pPr>
        <w:pStyle w:val="aff1"/>
        <w:spacing w:after="0"/>
        <w:ind w:left="0" w:firstLine="709"/>
        <w:jc w:val="both"/>
        <w:rPr>
          <w:rFonts w:ascii="Times New Roman" w:hAnsi="Times New Roman"/>
          <w:szCs w:val="21"/>
        </w:rPr>
      </w:pPr>
    </w:p>
    <w:p w14:paraId="1C93D8A5" w14:textId="77777777" w:rsidR="005E454D" w:rsidRPr="006B174D" w:rsidRDefault="005E454D" w:rsidP="005E454D">
      <w:pPr>
        <w:pStyle w:val="ConsPlusNormal"/>
        <w:jc w:val="center"/>
        <w:rPr>
          <w:rFonts w:ascii="Times New Roman" w:hAnsi="Times New Roman" w:cs="Times New Roman"/>
          <w:sz w:val="21"/>
          <w:szCs w:val="21"/>
        </w:rPr>
      </w:pPr>
      <w:r w:rsidRPr="006B174D">
        <w:rPr>
          <w:rFonts w:ascii="Times New Roman" w:hAnsi="Times New Roman" w:cs="Times New Roman"/>
          <w:b/>
          <w:bCs/>
          <w:sz w:val="21"/>
          <w:szCs w:val="21"/>
        </w:rPr>
        <w:t xml:space="preserve">2.7. </w:t>
      </w:r>
      <w:r w:rsidRPr="006B174D">
        <w:rPr>
          <w:rFonts w:ascii="Times New Roman" w:hAnsi="Times New Roman" w:cs="Times New Roman"/>
          <w:b/>
          <w:sz w:val="21"/>
          <w:szCs w:val="21"/>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EEAF4ED" w14:textId="77777777" w:rsidR="005E454D" w:rsidRPr="006B174D" w:rsidRDefault="005E454D" w:rsidP="005E454D">
      <w:pPr>
        <w:pStyle w:val="ConsPlusNormal"/>
        <w:jc w:val="both"/>
        <w:rPr>
          <w:rFonts w:ascii="Times New Roman" w:hAnsi="Times New Roman" w:cs="Times New Roman"/>
          <w:b/>
          <w:sz w:val="21"/>
          <w:szCs w:val="21"/>
        </w:rPr>
      </w:pPr>
    </w:p>
    <w:p w14:paraId="46C310C6" w14:textId="77777777" w:rsidR="005E454D" w:rsidRPr="006B174D" w:rsidRDefault="005E454D" w:rsidP="005E454D">
      <w:pPr>
        <w:pStyle w:val="aff1"/>
        <w:ind w:firstLine="709"/>
        <w:jc w:val="center"/>
        <w:rPr>
          <w:rFonts w:ascii="Times New Roman" w:hAnsi="Times New Roman"/>
          <w:b/>
          <w:bCs/>
          <w:szCs w:val="21"/>
        </w:rPr>
      </w:pPr>
    </w:p>
    <w:p w14:paraId="44674C54" w14:textId="77777777" w:rsidR="005E454D" w:rsidRPr="006B174D" w:rsidRDefault="005E454D" w:rsidP="005E454D">
      <w:pPr>
        <w:pStyle w:val="af6"/>
        <w:ind w:firstLine="851"/>
        <w:rPr>
          <w:rFonts w:ascii="Times New Roman" w:hAnsi="Times New Roman"/>
          <w:sz w:val="21"/>
          <w:szCs w:val="21"/>
        </w:rPr>
      </w:pPr>
      <w:r w:rsidRPr="006B174D">
        <w:rPr>
          <w:rFonts w:ascii="Times New Roman" w:hAnsi="Times New Roman"/>
          <w:sz w:val="21"/>
          <w:szCs w:val="21"/>
        </w:rPr>
        <w:t>2.7.1.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49E80888" w14:textId="77777777" w:rsidR="005E454D" w:rsidRPr="006B174D" w:rsidRDefault="005E454D" w:rsidP="005E454D">
      <w:pPr>
        <w:pStyle w:val="af6"/>
        <w:rPr>
          <w:rFonts w:ascii="Times New Roman" w:hAnsi="Times New Roman"/>
          <w:iCs/>
          <w:sz w:val="21"/>
          <w:szCs w:val="21"/>
        </w:rPr>
      </w:pPr>
      <w:r w:rsidRPr="006B174D">
        <w:rPr>
          <w:rFonts w:ascii="Times New Roman" w:hAnsi="Times New Roman"/>
          <w:iCs/>
          <w:sz w:val="21"/>
          <w:szCs w:val="21"/>
        </w:rPr>
        <w:t>- сведения из Единого государственного реестра юридических лиц;</w:t>
      </w:r>
    </w:p>
    <w:p w14:paraId="659C3753" w14:textId="77777777" w:rsidR="005E454D" w:rsidRPr="006B174D" w:rsidRDefault="005E454D" w:rsidP="005E454D">
      <w:pPr>
        <w:pStyle w:val="af6"/>
        <w:rPr>
          <w:rFonts w:ascii="Times New Roman" w:hAnsi="Times New Roman"/>
          <w:iCs/>
          <w:sz w:val="21"/>
          <w:szCs w:val="21"/>
        </w:rPr>
      </w:pPr>
      <w:r w:rsidRPr="006B174D">
        <w:rPr>
          <w:rFonts w:ascii="Times New Roman" w:hAnsi="Times New Roman"/>
          <w:iCs/>
          <w:sz w:val="21"/>
          <w:szCs w:val="21"/>
        </w:rPr>
        <w:t>-сведения из Единого государственного реестра индивидуальных предпринимателей;</w:t>
      </w:r>
    </w:p>
    <w:p w14:paraId="350356E6" w14:textId="77777777" w:rsidR="005E454D" w:rsidRPr="006B174D" w:rsidRDefault="005E454D" w:rsidP="005E454D">
      <w:pPr>
        <w:pStyle w:val="af6"/>
        <w:rPr>
          <w:rFonts w:ascii="Times New Roman" w:hAnsi="Times New Roman"/>
          <w:iCs/>
          <w:sz w:val="21"/>
          <w:szCs w:val="21"/>
        </w:rPr>
      </w:pPr>
      <w:r w:rsidRPr="006B174D">
        <w:rPr>
          <w:rFonts w:ascii="Times New Roman" w:hAnsi="Times New Roman"/>
          <w:iCs/>
          <w:sz w:val="21"/>
          <w:szCs w:val="21"/>
        </w:rPr>
        <w:t>- сведения из Единого государственного реестра недвижимости в отношении земельного участка;</w:t>
      </w:r>
    </w:p>
    <w:p w14:paraId="5C299709" w14:textId="77777777" w:rsidR="005E454D" w:rsidRPr="006B174D" w:rsidRDefault="005E454D" w:rsidP="005E454D">
      <w:pPr>
        <w:pStyle w:val="af6"/>
        <w:rPr>
          <w:rFonts w:ascii="Times New Roman" w:hAnsi="Times New Roman"/>
          <w:iCs/>
          <w:sz w:val="21"/>
          <w:szCs w:val="21"/>
        </w:rPr>
      </w:pPr>
      <w:r w:rsidRPr="006B174D">
        <w:rPr>
          <w:rFonts w:ascii="Times New Roman" w:hAnsi="Times New Roman"/>
          <w:iCs/>
          <w:sz w:val="21"/>
          <w:szCs w:val="21"/>
        </w:rPr>
        <w:t>- сведения о положительном заключении государственной экологической экспертизы (неэлектронное межведомственное информационное взаимодействие).</w:t>
      </w:r>
    </w:p>
    <w:p w14:paraId="42941A2C" w14:textId="77777777" w:rsidR="005E454D" w:rsidRPr="006B174D" w:rsidRDefault="005E454D" w:rsidP="005E454D">
      <w:pPr>
        <w:autoSpaceDE w:val="0"/>
        <w:autoSpaceDN w:val="0"/>
        <w:adjustRightInd w:val="0"/>
        <w:ind w:firstLine="540"/>
        <w:jc w:val="both"/>
        <w:rPr>
          <w:rFonts w:ascii="Times New Roman" w:hAnsi="Times New Roman"/>
          <w:szCs w:val="21"/>
        </w:rPr>
      </w:pPr>
      <w:r w:rsidRPr="006B174D">
        <w:rPr>
          <w:rFonts w:ascii="Times New Roman" w:hAnsi="Times New Roman"/>
          <w:szCs w:val="21"/>
        </w:rPr>
        <w:t>2.7.2. Документы, представляемые заявителем, должны соответствовать следующим требованиям:</w:t>
      </w:r>
    </w:p>
    <w:p w14:paraId="46BCE506"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 тексты документов написаны разборчиво;</w:t>
      </w:r>
    </w:p>
    <w:p w14:paraId="57AAE541"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 фамилия, имя и отчество (при наличии) заявителя, адрес указаны полностью;</w:t>
      </w:r>
    </w:p>
    <w:p w14:paraId="5229D2CB"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-в документах нет подчисток, приписок, зачеркнутых слов и иных исправлений;</w:t>
      </w:r>
    </w:p>
    <w:p w14:paraId="298889F8"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 документы не исполнены карандашом;</w:t>
      </w:r>
    </w:p>
    <w:p w14:paraId="7621A8DC"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-документы не имеют повреждений, наличие которых допускает многозначность истолкования содержания,</w:t>
      </w:r>
    </w:p>
    <w:p w14:paraId="045801DA" w14:textId="77777777" w:rsidR="005E454D" w:rsidRPr="006B174D" w:rsidRDefault="005E454D" w:rsidP="005E454D">
      <w:pPr>
        <w:pStyle w:val="af6"/>
        <w:rPr>
          <w:rFonts w:ascii="Times New Roman" w:hAnsi="Times New Roman"/>
          <w:sz w:val="21"/>
          <w:szCs w:val="21"/>
        </w:rPr>
      </w:pPr>
      <w:r w:rsidRPr="006B174D">
        <w:rPr>
          <w:rFonts w:ascii="Times New Roman" w:hAnsi="Times New Roman"/>
          <w:sz w:val="21"/>
          <w:szCs w:val="21"/>
        </w:rPr>
        <w:t>Не истек срок действия предоставляемых документов.</w:t>
      </w:r>
    </w:p>
    <w:p w14:paraId="3F4BBA79" w14:textId="77777777" w:rsidR="005E454D" w:rsidRPr="006B174D" w:rsidRDefault="005E454D" w:rsidP="005E454D">
      <w:pPr>
        <w:pStyle w:val="ConsPlusNormal"/>
        <w:ind w:firstLine="540"/>
        <w:jc w:val="both"/>
        <w:rPr>
          <w:rFonts w:ascii="Times New Roman" w:hAnsi="Times New Roman" w:cs="Times New Roman"/>
          <w:color w:val="000000"/>
          <w:sz w:val="21"/>
          <w:szCs w:val="21"/>
        </w:rPr>
      </w:pPr>
    </w:p>
    <w:p w14:paraId="573D8939"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2.8. Исчерпывающий перечень оснований для отказа в приеме документов, необходимых для предоставления муниципальной услуги</w:t>
      </w:r>
    </w:p>
    <w:p w14:paraId="6EC644AB" w14:textId="77777777" w:rsidR="005E454D" w:rsidRPr="006B174D" w:rsidRDefault="005E454D" w:rsidP="005E454D">
      <w:pPr>
        <w:pStyle w:val="ConsPlusNormal"/>
        <w:jc w:val="center"/>
        <w:rPr>
          <w:rFonts w:ascii="Times New Roman" w:hAnsi="Times New Roman" w:cs="Times New Roman"/>
          <w:b/>
          <w:sz w:val="21"/>
          <w:szCs w:val="21"/>
        </w:rPr>
      </w:pPr>
    </w:p>
    <w:p w14:paraId="474542B7" w14:textId="77777777" w:rsidR="005E454D" w:rsidRPr="006B174D" w:rsidRDefault="005E454D" w:rsidP="005E454D">
      <w:pPr>
        <w:widowControl w:val="0"/>
        <w:tabs>
          <w:tab w:val="left" w:pos="567"/>
          <w:tab w:val="left" w:pos="1560"/>
          <w:tab w:val="left" w:pos="1822"/>
        </w:tabs>
        <w:autoSpaceDE w:val="0"/>
        <w:autoSpaceDN w:val="0"/>
        <w:ind w:right="-6"/>
        <w:jc w:val="both"/>
        <w:rPr>
          <w:rFonts w:ascii="Times New Roman" w:hAnsi="Times New Roman"/>
          <w:szCs w:val="21"/>
        </w:rPr>
      </w:pPr>
      <w:r w:rsidRPr="006B174D">
        <w:rPr>
          <w:rFonts w:ascii="Times New Roman" w:hAnsi="Times New Roman"/>
          <w:szCs w:val="21"/>
        </w:rPr>
        <w:tab/>
        <w:t>2.8.1. Основаниями для отказа в приеме к рассмотрению документов, необходимых для предоставления муниципальной услуги, являются:</w:t>
      </w:r>
    </w:p>
    <w:p w14:paraId="471D4437" w14:textId="77777777" w:rsidR="005E454D" w:rsidRPr="006B174D" w:rsidRDefault="005E454D" w:rsidP="005E454D">
      <w:pPr>
        <w:widowControl w:val="0"/>
        <w:tabs>
          <w:tab w:val="left" w:pos="567"/>
        </w:tabs>
        <w:autoSpaceDE w:val="0"/>
        <w:autoSpaceDN w:val="0"/>
        <w:ind w:right="-6"/>
        <w:jc w:val="both"/>
        <w:rPr>
          <w:rFonts w:ascii="Times New Roman" w:hAnsi="Times New Roman"/>
          <w:szCs w:val="21"/>
        </w:rPr>
      </w:pPr>
      <w:r w:rsidRPr="006B174D">
        <w:rPr>
          <w:rFonts w:ascii="Times New Roman" w:hAnsi="Times New Roman"/>
          <w:szCs w:val="21"/>
        </w:rPr>
        <w:tab/>
        <w:t>- с ходатайством обратилось ненадлежащее лицо;</w:t>
      </w:r>
    </w:p>
    <w:p w14:paraId="48CED4BC" w14:textId="77777777" w:rsidR="005E454D" w:rsidRPr="006B174D" w:rsidRDefault="005E454D" w:rsidP="005E454D">
      <w:pPr>
        <w:widowControl w:val="0"/>
        <w:tabs>
          <w:tab w:val="left" w:pos="1099"/>
        </w:tabs>
        <w:autoSpaceDE w:val="0"/>
        <w:autoSpaceDN w:val="0"/>
        <w:ind w:right="-6"/>
        <w:jc w:val="both"/>
        <w:rPr>
          <w:rFonts w:ascii="Times New Roman" w:hAnsi="Times New Roman"/>
          <w:szCs w:val="21"/>
        </w:rPr>
      </w:pPr>
      <w:r w:rsidRPr="006B174D">
        <w:rPr>
          <w:rFonts w:ascii="Times New Roman" w:hAnsi="Times New Roman"/>
          <w:szCs w:val="21"/>
        </w:rPr>
        <w:t xml:space="preserve">         -к ходатайству приложены документы, состав, форма или содержание которых не соответствуют требованиям земельного законодательства;</w:t>
      </w:r>
    </w:p>
    <w:p w14:paraId="41C41992"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заявление о предоставлении услуги подано в орган местного самоуправления, в полномочия которых не входит предоставление услуги;</w:t>
      </w:r>
    </w:p>
    <w:p w14:paraId="1B15D7C0"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14:paraId="30028ED5" w14:textId="77777777" w:rsidR="005E454D" w:rsidRPr="006B174D" w:rsidRDefault="005E454D" w:rsidP="005E454D">
      <w:pPr>
        <w:widowControl w:val="0"/>
        <w:tabs>
          <w:tab w:val="left" w:pos="2952"/>
          <w:tab w:val="left" w:pos="4484"/>
          <w:tab w:val="left" w:pos="6017"/>
          <w:tab w:val="left" w:pos="7777"/>
          <w:tab w:val="left" w:pos="9762"/>
        </w:tabs>
        <w:autoSpaceDE w:val="0"/>
        <w:autoSpaceDN w:val="0"/>
        <w:ind w:right="-6" w:firstLine="709"/>
        <w:jc w:val="both"/>
        <w:rPr>
          <w:rFonts w:ascii="Times New Roman" w:hAnsi="Times New Roman"/>
          <w:szCs w:val="21"/>
        </w:rPr>
      </w:pPr>
      <w:r w:rsidRPr="006B174D">
        <w:rPr>
          <w:rFonts w:ascii="Times New Roman" w:hAnsi="Times New Roman"/>
          <w:szCs w:val="21"/>
        </w:rPr>
        <w:t>- представление</w:t>
      </w:r>
      <w:r w:rsidRPr="006B174D">
        <w:rPr>
          <w:rFonts w:ascii="Times New Roman" w:hAnsi="Times New Roman"/>
          <w:szCs w:val="21"/>
        </w:rPr>
        <w:tab/>
        <w:t>неполного</w:t>
      </w:r>
      <w:r w:rsidRPr="006B174D">
        <w:rPr>
          <w:rFonts w:ascii="Times New Roman" w:hAnsi="Times New Roman"/>
          <w:szCs w:val="21"/>
        </w:rPr>
        <w:tab/>
        <w:t>комплекта</w:t>
      </w:r>
      <w:r w:rsidRPr="006B174D">
        <w:rPr>
          <w:rFonts w:ascii="Times New Roman" w:hAnsi="Times New Roman"/>
          <w:szCs w:val="21"/>
        </w:rPr>
        <w:tab/>
        <w:t>документов, необходимого для предоставления услуги;</w:t>
      </w:r>
    </w:p>
    <w:p w14:paraId="6D2E500D" w14:textId="77777777" w:rsidR="005E454D" w:rsidRPr="006B174D" w:rsidRDefault="005E454D" w:rsidP="005E454D">
      <w:pPr>
        <w:widowControl w:val="0"/>
        <w:tabs>
          <w:tab w:val="left" w:pos="3079"/>
          <w:tab w:val="left" w:pos="4698"/>
          <w:tab w:val="left" w:pos="6541"/>
          <w:tab w:val="left" w:pos="7179"/>
          <w:tab w:val="left" w:pos="9297"/>
        </w:tabs>
        <w:autoSpaceDE w:val="0"/>
        <w:autoSpaceDN w:val="0"/>
        <w:ind w:right="-6" w:firstLine="709"/>
        <w:jc w:val="both"/>
        <w:rPr>
          <w:rFonts w:ascii="Times New Roman" w:hAnsi="Times New Roman"/>
          <w:szCs w:val="21"/>
        </w:rPr>
      </w:pPr>
      <w:r w:rsidRPr="006B174D">
        <w:rPr>
          <w:rFonts w:ascii="Times New Roman" w:hAnsi="Times New Roman"/>
          <w:szCs w:val="21"/>
        </w:rPr>
        <w:t>- представленные документы, необходимые</w:t>
      </w:r>
      <w:r w:rsidRPr="006B174D">
        <w:rPr>
          <w:rFonts w:ascii="Times New Roman" w:hAnsi="Times New Roman"/>
          <w:szCs w:val="21"/>
        </w:rPr>
        <w:tab/>
        <w:t>для</w:t>
      </w:r>
      <w:r w:rsidRPr="006B174D">
        <w:rPr>
          <w:rFonts w:ascii="Times New Roman" w:hAnsi="Times New Roman"/>
          <w:szCs w:val="21"/>
        </w:rPr>
        <w:tab/>
        <w:t>предоставления услуги, утратили силу;</w:t>
      </w:r>
    </w:p>
    <w:p w14:paraId="24C1F84A"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05EE236"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18F55B"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3F895F54" w14:textId="77777777" w:rsidR="005E454D" w:rsidRPr="006B174D" w:rsidRDefault="005E454D" w:rsidP="005E454D">
      <w:pPr>
        <w:widowControl w:val="0"/>
        <w:autoSpaceDE w:val="0"/>
        <w:autoSpaceDN w:val="0"/>
        <w:ind w:right="-6" w:firstLine="709"/>
        <w:jc w:val="both"/>
        <w:rPr>
          <w:rFonts w:ascii="Times New Roman" w:hAnsi="Times New Roman"/>
          <w:szCs w:val="21"/>
        </w:rPr>
      </w:pPr>
      <w:r w:rsidRPr="006B174D">
        <w:rPr>
          <w:rFonts w:ascii="Times New Roman" w:hAnsi="Times New Roman"/>
          <w:szCs w:val="21"/>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41AE6FF" w14:textId="77777777" w:rsidR="005E454D" w:rsidRPr="006B174D" w:rsidRDefault="005E454D" w:rsidP="005E454D">
      <w:pPr>
        <w:pStyle w:val="ConsPlusNormal"/>
        <w:ind w:firstLine="708"/>
        <w:jc w:val="center"/>
        <w:rPr>
          <w:rFonts w:ascii="Times New Roman" w:hAnsi="Times New Roman" w:cs="Times New Roman"/>
          <w:b/>
          <w:sz w:val="21"/>
          <w:szCs w:val="21"/>
        </w:rPr>
      </w:pPr>
    </w:p>
    <w:p w14:paraId="671C7111" w14:textId="77777777" w:rsidR="005E454D" w:rsidRPr="006B174D" w:rsidRDefault="005E454D" w:rsidP="005E454D">
      <w:pPr>
        <w:pStyle w:val="ConsPlusNormal"/>
        <w:ind w:firstLine="708"/>
        <w:jc w:val="center"/>
        <w:rPr>
          <w:rFonts w:ascii="Times New Roman" w:hAnsi="Times New Roman" w:cs="Times New Roman"/>
          <w:b/>
          <w:sz w:val="21"/>
          <w:szCs w:val="21"/>
        </w:rPr>
      </w:pPr>
      <w:r w:rsidRPr="006B174D">
        <w:rPr>
          <w:rFonts w:ascii="Times New Roman" w:hAnsi="Times New Roman" w:cs="Times New Roman"/>
          <w:b/>
          <w:sz w:val="21"/>
          <w:szCs w:val="21"/>
        </w:rPr>
        <w:t>2.9. Исчерпывающий перечень оснований для приостановления муниципальной услуги и отказа в предоставления муниципальной услуги</w:t>
      </w:r>
    </w:p>
    <w:p w14:paraId="492A8E5D" w14:textId="77777777" w:rsidR="005E454D" w:rsidRPr="006B174D" w:rsidRDefault="005E454D" w:rsidP="005E454D">
      <w:pPr>
        <w:widowControl w:val="0"/>
        <w:autoSpaceDE w:val="0"/>
        <w:autoSpaceDN w:val="0"/>
        <w:ind w:firstLine="709"/>
        <w:jc w:val="both"/>
        <w:rPr>
          <w:rFonts w:ascii="Times New Roman" w:hAnsi="Times New Roman"/>
          <w:szCs w:val="21"/>
        </w:rPr>
      </w:pPr>
    </w:p>
    <w:p w14:paraId="00A462ED"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2.9.1. Основания для приостановления муниципальной услуги отсутствуют.</w:t>
      </w:r>
    </w:p>
    <w:p w14:paraId="3D73C91B"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2.9.2. Основаниями для отказа в предоставлении муниципальной услуги является:</w:t>
      </w:r>
    </w:p>
    <w:p w14:paraId="1DF6F4B1" w14:textId="77777777" w:rsidR="005E454D" w:rsidRPr="006B174D" w:rsidRDefault="005E454D" w:rsidP="005E454D">
      <w:pPr>
        <w:tabs>
          <w:tab w:val="left" w:pos="1737"/>
        </w:tabs>
        <w:ind w:firstLine="709"/>
        <w:jc w:val="both"/>
        <w:rPr>
          <w:rFonts w:ascii="Times New Roman" w:hAnsi="Times New Roman"/>
          <w:spacing w:val="-2"/>
          <w:szCs w:val="21"/>
        </w:rPr>
      </w:pPr>
      <w:r w:rsidRPr="006B174D">
        <w:rPr>
          <w:rFonts w:ascii="Times New Roman" w:hAnsi="Times New Roman"/>
          <w:spacing w:val="-2"/>
          <w:szCs w:val="21"/>
        </w:rPr>
        <w:t xml:space="preserve">1) в случае обращения с ходатайством об отнесении земельного участка </w:t>
      </w:r>
      <w:r w:rsidRPr="006B174D">
        <w:rPr>
          <w:rFonts w:ascii="Times New Roman" w:hAnsi="Times New Roman"/>
          <w:spacing w:val="-2"/>
          <w:szCs w:val="21"/>
        </w:rPr>
        <w:br/>
        <w:t>к определенной категории земель:</w:t>
      </w:r>
    </w:p>
    <w:p w14:paraId="2615EE1D" w14:textId="77777777" w:rsidR="005E454D" w:rsidRPr="003D108A" w:rsidRDefault="005E454D">
      <w:pPr>
        <w:pStyle w:val="af8"/>
        <w:widowControl w:val="0"/>
        <w:numPr>
          <w:ilvl w:val="0"/>
          <w:numId w:val="6"/>
        </w:numPr>
        <w:tabs>
          <w:tab w:val="left" w:pos="993"/>
        </w:tabs>
        <w:autoSpaceDE w:val="0"/>
        <w:autoSpaceDN w:val="0"/>
        <w:spacing w:after="0"/>
        <w:ind w:left="0" w:right="-6" w:firstLine="709"/>
        <w:contextualSpacing w:val="0"/>
        <w:jc w:val="both"/>
        <w:rPr>
          <w:rFonts w:ascii="Times New Roman" w:hAnsi="Times New Roman"/>
          <w:color w:val="auto"/>
          <w:szCs w:val="21"/>
        </w:rPr>
      </w:pPr>
      <w:r w:rsidRPr="003D108A">
        <w:rPr>
          <w:rFonts w:ascii="Times New Roman" w:hAnsi="Times New Roman"/>
          <w:color w:val="auto"/>
          <w:szCs w:val="21"/>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325C90C6" w14:textId="77777777" w:rsidR="005E454D" w:rsidRPr="003D108A" w:rsidRDefault="005E454D">
      <w:pPr>
        <w:pStyle w:val="af8"/>
        <w:widowControl w:val="0"/>
        <w:numPr>
          <w:ilvl w:val="0"/>
          <w:numId w:val="6"/>
        </w:numPr>
        <w:tabs>
          <w:tab w:val="left" w:pos="993"/>
        </w:tabs>
        <w:autoSpaceDE w:val="0"/>
        <w:autoSpaceDN w:val="0"/>
        <w:spacing w:after="0"/>
        <w:ind w:left="0" w:right="-6" w:firstLine="709"/>
        <w:contextualSpacing w:val="0"/>
        <w:jc w:val="both"/>
        <w:rPr>
          <w:rFonts w:ascii="Times New Roman" w:hAnsi="Times New Roman"/>
          <w:color w:val="auto"/>
          <w:szCs w:val="21"/>
        </w:rPr>
      </w:pPr>
      <w:r w:rsidRPr="003D108A">
        <w:rPr>
          <w:rFonts w:ascii="Times New Roman" w:hAnsi="Times New Roman"/>
          <w:color w:val="auto"/>
          <w:szCs w:val="21"/>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42AC549" w14:textId="77777777" w:rsidR="005E454D" w:rsidRPr="003D108A" w:rsidRDefault="005E454D" w:rsidP="005E454D">
      <w:pPr>
        <w:tabs>
          <w:tab w:val="left" w:pos="993"/>
        </w:tabs>
        <w:ind w:right="-6"/>
        <w:rPr>
          <w:rFonts w:ascii="Times New Roman" w:hAnsi="Times New Roman"/>
          <w:szCs w:val="21"/>
        </w:rPr>
      </w:pPr>
      <w:r w:rsidRPr="003D108A">
        <w:rPr>
          <w:rFonts w:ascii="Times New Roman" w:hAnsi="Times New Roman"/>
          <w:szCs w:val="21"/>
        </w:rPr>
        <w:t xml:space="preserve">          2) в случае обращения с ходатайством о переводе земель или земельных участков в составе таких земель из одной категории в другую:</w:t>
      </w:r>
    </w:p>
    <w:p w14:paraId="17DF54B1" w14:textId="77777777" w:rsidR="005E454D" w:rsidRPr="003D108A" w:rsidRDefault="005E454D">
      <w:pPr>
        <w:pStyle w:val="af8"/>
        <w:widowControl w:val="0"/>
        <w:numPr>
          <w:ilvl w:val="0"/>
          <w:numId w:val="6"/>
        </w:numPr>
        <w:tabs>
          <w:tab w:val="left" w:pos="993"/>
        </w:tabs>
        <w:autoSpaceDE w:val="0"/>
        <w:autoSpaceDN w:val="0"/>
        <w:spacing w:after="0"/>
        <w:ind w:left="0" w:right="-6" w:firstLine="709"/>
        <w:contextualSpacing w:val="0"/>
        <w:jc w:val="both"/>
        <w:rPr>
          <w:rFonts w:ascii="Times New Roman" w:hAnsi="Times New Roman"/>
          <w:color w:val="auto"/>
          <w:szCs w:val="21"/>
        </w:rPr>
      </w:pPr>
      <w:r w:rsidRPr="003D108A">
        <w:rPr>
          <w:rFonts w:ascii="Times New Roman" w:hAnsi="Times New Roman"/>
          <w:color w:val="auto"/>
          <w:szCs w:val="21"/>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6DC0D59A" w14:textId="77777777" w:rsidR="005E454D" w:rsidRPr="003D108A" w:rsidRDefault="005E454D">
      <w:pPr>
        <w:pStyle w:val="af8"/>
        <w:widowControl w:val="0"/>
        <w:numPr>
          <w:ilvl w:val="0"/>
          <w:numId w:val="6"/>
        </w:numPr>
        <w:tabs>
          <w:tab w:val="left" w:pos="993"/>
        </w:tabs>
        <w:autoSpaceDE w:val="0"/>
        <w:autoSpaceDN w:val="0"/>
        <w:spacing w:after="0"/>
        <w:ind w:left="0" w:right="-6" w:firstLine="709"/>
        <w:contextualSpacing w:val="0"/>
        <w:jc w:val="both"/>
        <w:rPr>
          <w:rFonts w:ascii="Times New Roman" w:hAnsi="Times New Roman"/>
          <w:color w:val="auto"/>
          <w:szCs w:val="21"/>
        </w:rPr>
      </w:pPr>
      <w:r w:rsidRPr="003D108A">
        <w:rPr>
          <w:rFonts w:ascii="Times New Roman" w:hAnsi="Times New Roman"/>
          <w:color w:val="auto"/>
          <w:szCs w:val="21"/>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9CF63D8" w14:textId="77777777" w:rsidR="005E454D" w:rsidRPr="006B174D" w:rsidRDefault="005E454D" w:rsidP="005E454D">
      <w:pPr>
        <w:tabs>
          <w:tab w:val="left" w:pos="993"/>
        </w:tabs>
        <w:ind w:right="-6"/>
        <w:jc w:val="both"/>
        <w:rPr>
          <w:rFonts w:ascii="Times New Roman" w:hAnsi="Times New Roman"/>
          <w:szCs w:val="21"/>
        </w:rPr>
      </w:pPr>
      <w:r w:rsidRPr="006B174D">
        <w:rPr>
          <w:rFonts w:ascii="Times New Roman" w:hAnsi="Times New Roman"/>
          <w:szCs w:val="21"/>
        </w:rPr>
        <w:t xml:space="preserve">         -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14:paraId="4436025A" w14:textId="77777777" w:rsidR="005E454D" w:rsidRPr="006B174D" w:rsidRDefault="005E454D" w:rsidP="005E454D">
      <w:pPr>
        <w:pStyle w:val="ConsPlusNormal"/>
        <w:ind w:firstLine="709"/>
        <w:jc w:val="both"/>
        <w:rPr>
          <w:rFonts w:ascii="Times New Roman" w:hAnsi="Times New Roman" w:cs="Times New Roman"/>
          <w:sz w:val="21"/>
          <w:szCs w:val="21"/>
        </w:rPr>
      </w:pPr>
    </w:p>
    <w:p w14:paraId="670508F7" w14:textId="77777777" w:rsidR="005E454D" w:rsidRPr="006B174D" w:rsidRDefault="005E454D" w:rsidP="005E454D">
      <w:pPr>
        <w:pStyle w:val="ConsPlusNormal"/>
        <w:ind w:firstLine="708"/>
        <w:jc w:val="center"/>
        <w:rPr>
          <w:rFonts w:ascii="Times New Roman" w:hAnsi="Times New Roman" w:cs="Times New Roman"/>
          <w:b/>
          <w:bCs/>
          <w:sz w:val="21"/>
          <w:szCs w:val="21"/>
        </w:rPr>
      </w:pPr>
      <w:r w:rsidRPr="006B174D">
        <w:rPr>
          <w:rFonts w:ascii="Times New Roman" w:hAnsi="Times New Roman" w:cs="Times New Roman"/>
          <w:b/>
          <w:bCs/>
          <w:sz w:val="21"/>
          <w:szCs w:val="21"/>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35D681" w14:textId="77777777" w:rsidR="005E454D" w:rsidRPr="006B174D" w:rsidRDefault="005E454D" w:rsidP="005E454D">
      <w:pPr>
        <w:pStyle w:val="ConsPlusNormal"/>
        <w:ind w:firstLine="708"/>
        <w:jc w:val="center"/>
        <w:rPr>
          <w:rFonts w:ascii="Times New Roman" w:hAnsi="Times New Roman" w:cs="Times New Roman"/>
          <w:b/>
          <w:bCs/>
          <w:sz w:val="21"/>
          <w:szCs w:val="21"/>
        </w:rPr>
      </w:pPr>
    </w:p>
    <w:p w14:paraId="7772E67B" w14:textId="77777777" w:rsidR="005E454D" w:rsidRPr="006B174D" w:rsidRDefault="005E454D" w:rsidP="005E454D">
      <w:pPr>
        <w:autoSpaceDE w:val="0"/>
        <w:autoSpaceDN w:val="0"/>
        <w:adjustRightInd w:val="0"/>
        <w:ind w:firstLine="720"/>
        <w:jc w:val="both"/>
        <w:rPr>
          <w:rFonts w:ascii="Times New Roman" w:eastAsia="Arial Unicode MS" w:hAnsi="Times New Roman"/>
          <w:szCs w:val="21"/>
        </w:rPr>
      </w:pPr>
      <w:r w:rsidRPr="006B174D">
        <w:rPr>
          <w:rFonts w:ascii="Times New Roman" w:hAnsi="Times New Roman"/>
          <w:szCs w:val="21"/>
        </w:rPr>
        <w:t xml:space="preserve">2.10.1. </w:t>
      </w:r>
      <w:r w:rsidRPr="006B174D">
        <w:rPr>
          <w:rFonts w:ascii="Times New Roman" w:eastAsia="Arial Unicode MS" w:hAnsi="Times New Roman"/>
          <w:szCs w:val="21"/>
        </w:rPr>
        <w:t>Услуги, необходимые и обязательные для предоставления муниципальной услуги, отсутствуют.</w:t>
      </w:r>
    </w:p>
    <w:p w14:paraId="0E00F1CD" w14:textId="77777777" w:rsidR="005E454D" w:rsidRPr="006B174D" w:rsidRDefault="005E454D" w:rsidP="005E454D">
      <w:pPr>
        <w:autoSpaceDE w:val="0"/>
        <w:autoSpaceDN w:val="0"/>
        <w:adjustRightInd w:val="0"/>
        <w:ind w:firstLine="720"/>
        <w:jc w:val="both"/>
        <w:rPr>
          <w:rFonts w:ascii="Times New Roman" w:hAnsi="Times New Roman"/>
          <w:b/>
          <w:szCs w:val="21"/>
        </w:rPr>
      </w:pPr>
    </w:p>
    <w:p w14:paraId="5548F55A"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6AF95A28" w14:textId="77777777" w:rsidR="005E454D" w:rsidRPr="006B174D" w:rsidRDefault="005E454D" w:rsidP="005E454D">
      <w:pPr>
        <w:pStyle w:val="ConsPlusNormal"/>
        <w:jc w:val="center"/>
        <w:rPr>
          <w:rFonts w:ascii="Times New Roman" w:hAnsi="Times New Roman" w:cs="Times New Roman"/>
          <w:b/>
          <w:sz w:val="21"/>
          <w:szCs w:val="21"/>
        </w:rPr>
      </w:pPr>
    </w:p>
    <w:p w14:paraId="7B048FE9"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2.11.1. Муниципальная услуга предоставляется бесплатно.</w:t>
      </w:r>
    </w:p>
    <w:p w14:paraId="7911E6AF" w14:textId="77777777" w:rsidR="005E454D" w:rsidRPr="006B174D" w:rsidRDefault="005E454D" w:rsidP="005E454D">
      <w:pPr>
        <w:pStyle w:val="ConsPlusNormal"/>
        <w:ind w:firstLine="540"/>
        <w:jc w:val="both"/>
        <w:rPr>
          <w:rFonts w:ascii="Times New Roman" w:hAnsi="Times New Roman" w:cs="Times New Roman"/>
          <w:sz w:val="21"/>
          <w:szCs w:val="21"/>
        </w:rPr>
      </w:pPr>
    </w:p>
    <w:p w14:paraId="3ECBD052"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C03A04C" w14:textId="77777777" w:rsidR="005E454D" w:rsidRPr="006B174D" w:rsidRDefault="005E454D" w:rsidP="005E454D">
      <w:pPr>
        <w:pStyle w:val="ConsPlusNormal"/>
        <w:jc w:val="center"/>
        <w:rPr>
          <w:rFonts w:ascii="Times New Roman" w:hAnsi="Times New Roman" w:cs="Times New Roman"/>
          <w:b/>
          <w:sz w:val="21"/>
          <w:szCs w:val="21"/>
        </w:rPr>
      </w:pPr>
    </w:p>
    <w:p w14:paraId="22295A87"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2.12.1. Время ожидания в очереди при подаче запроса о предоставлении муниципальной услуги не должно превышать 15 минут.</w:t>
      </w:r>
    </w:p>
    <w:p w14:paraId="2782BB7F" w14:textId="77777777" w:rsidR="005E454D" w:rsidRPr="006B174D" w:rsidRDefault="005E454D" w:rsidP="005E454D">
      <w:pPr>
        <w:tabs>
          <w:tab w:val="left" w:pos="12"/>
          <w:tab w:val="left" w:pos="1019"/>
        </w:tabs>
        <w:ind w:firstLine="709"/>
        <w:jc w:val="both"/>
        <w:rPr>
          <w:rFonts w:ascii="Times New Roman" w:hAnsi="Times New Roman"/>
          <w:iCs/>
          <w:szCs w:val="21"/>
        </w:rPr>
      </w:pPr>
      <w:r w:rsidRPr="006B174D">
        <w:rPr>
          <w:rFonts w:ascii="Times New Roman" w:hAnsi="Times New Roman"/>
          <w:iCs/>
          <w:szCs w:val="21"/>
        </w:rPr>
        <w:t>2.12.2.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14:paraId="5D5FB16E" w14:textId="77777777" w:rsidR="005E454D" w:rsidRPr="006B174D" w:rsidRDefault="005E454D" w:rsidP="005E454D">
      <w:pPr>
        <w:tabs>
          <w:tab w:val="left" w:pos="12"/>
          <w:tab w:val="left" w:pos="1019"/>
        </w:tabs>
        <w:ind w:firstLine="709"/>
        <w:jc w:val="both"/>
        <w:rPr>
          <w:rFonts w:ascii="Times New Roman" w:hAnsi="Times New Roman"/>
          <w:iCs/>
          <w:szCs w:val="21"/>
        </w:rPr>
      </w:pPr>
      <w:r w:rsidRPr="006B174D">
        <w:rPr>
          <w:rFonts w:ascii="Times New Roman" w:hAnsi="Times New Roman"/>
          <w:iCs/>
          <w:szCs w:val="21"/>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w:t>
      </w:r>
    </w:p>
    <w:p w14:paraId="3B26AEF0" w14:textId="77777777" w:rsidR="005E454D" w:rsidRPr="006B174D" w:rsidRDefault="005E454D" w:rsidP="005E454D">
      <w:pPr>
        <w:tabs>
          <w:tab w:val="left" w:pos="12"/>
          <w:tab w:val="left" w:pos="1019"/>
        </w:tabs>
        <w:ind w:firstLine="709"/>
        <w:jc w:val="both"/>
        <w:rPr>
          <w:rFonts w:ascii="Times New Roman" w:hAnsi="Times New Roman"/>
          <w:iCs/>
          <w:szCs w:val="21"/>
        </w:rPr>
      </w:pPr>
      <w:r w:rsidRPr="006B174D">
        <w:rPr>
          <w:rFonts w:ascii="Times New Roman" w:hAnsi="Times New Roman"/>
          <w:iCs/>
          <w:szCs w:val="21"/>
        </w:rPr>
        <w:t xml:space="preserve">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кабинет для приема, в который следует обратиться. </w:t>
      </w:r>
    </w:p>
    <w:p w14:paraId="56120F31" w14:textId="77777777" w:rsidR="005E454D" w:rsidRPr="006B174D" w:rsidRDefault="005E454D" w:rsidP="005E454D">
      <w:pPr>
        <w:tabs>
          <w:tab w:val="left" w:pos="12"/>
          <w:tab w:val="left" w:pos="1019"/>
        </w:tabs>
        <w:ind w:firstLine="709"/>
        <w:jc w:val="both"/>
        <w:rPr>
          <w:rFonts w:ascii="Times New Roman" w:hAnsi="Times New Roman"/>
          <w:iCs/>
          <w:szCs w:val="21"/>
        </w:rPr>
      </w:pPr>
      <w:r w:rsidRPr="006B174D">
        <w:rPr>
          <w:rFonts w:ascii="Times New Roman" w:hAnsi="Times New Roman"/>
          <w:iCs/>
          <w:szCs w:val="21"/>
        </w:rPr>
        <w:t>При личном обращении заявителю выдается талон-подтверждение предварительной записи.</w:t>
      </w:r>
    </w:p>
    <w:p w14:paraId="0DDDBB1F" w14:textId="77777777" w:rsidR="005E454D" w:rsidRPr="006B174D" w:rsidRDefault="005E454D" w:rsidP="005E454D">
      <w:pPr>
        <w:tabs>
          <w:tab w:val="left" w:pos="12"/>
          <w:tab w:val="left" w:pos="1019"/>
        </w:tabs>
        <w:ind w:firstLine="709"/>
        <w:jc w:val="both"/>
        <w:rPr>
          <w:rFonts w:ascii="Times New Roman" w:hAnsi="Times New Roman"/>
          <w:iCs/>
          <w:szCs w:val="21"/>
        </w:rPr>
      </w:pPr>
      <w:r w:rsidRPr="006B174D">
        <w:rPr>
          <w:rFonts w:ascii="Times New Roman" w:hAnsi="Times New Roman"/>
          <w:iCs/>
          <w:szCs w:val="21"/>
        </w:rPr>
        <w:t>При обращении через Региональный портал заявителю направляется информация о предварительной записи в его «личный кабинет».</w:t>
      </w:r>
    </w:p>
    <w:p w14:paraId="0E605275" w14:textId="77777777" w:rsidR="005E454D" w:rsidRPr="006B174D" w:rsidRDefault="005E454D" w:rsidP="005E454D">
      <w:pPr>
        <w:ind w:firstLine="709"/>
        <w:jc w:val="both"/>
        <w:rPr>
          <w:rFonts w:ascii="Times New Roman" w:hAnsi="Times New Roman"/>
          <w:szCs w:val="21"/>
        </w:rPr>
      </w:pPr>
      <w:r w:rsidRPr="006B174D">
        <w:rPr>
          <w:rFonts w:ascii="Times New Roman" w:hAnsi="Times New Roman"/>
          <w:szCs w:val="21"/>
        </w:rPr>
        <w:t>2.12.3. Максимальный срок ожидания в очереди при получении результата предоставления муниципальной услуги не должен превышать 15 минут.</w:t>
      </w:r>
    </w:p>
    <w:p w14:paraId="2047FCD7" w14:textId="77777777" w:rsidR="005E454D" w:rsidRPr="006B174D" w:rsidRDefault="005E454D" w:rsidP="005E454D">
      <w:pPr>
        <w:pStyle w:val="ConsPlusNormal"/>
        <w:ind w:firstLine="708"/>
        <w:jc w:val="center"/>
        <w:rPr>
          <w:rFonts w:ascii="Times New Roman" w:hAnsi="Times New Roman" w:cs="Times New Roman"/>
          <w:b/>
          <w:sz w:val="21"/>
          <w:szCs w:val="21"/>
        </w:rPr>
      </w:pPr>
    </w:p>
    <w:p w14:paraId="04BB8FA3"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2A82174A" w14:textId="77777777" w:rsidR="005E454D" w:rsidRPr="006B174D" w:rsidRDefault="005E454D" w:rsidP="005E454D">
      <w:pPr>
        <w:pStyle w:val="ConsPlusNormal"/>
        <w:ind w:firstLine="708"/>
        <w:jc w:val="center"/>
        <w:rPr>
          <w:rFonts w:ascii="Times New Roman" w:hAnsi="Times New Roman" w:cs="Times New Roman"/>
          <w:b/>
          <w:sz w:val="21"/>
          <w:szCs w:val="21"/>
        </w:rPr>
      </w:pPr>
    </w:p>
    <w:p w14:paraId="5BC438C3"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2.13.1. Срок регистрации заявления о предоставлении муниципальной услуги не должен превышать 15 минут.</w:t>
      </w:r>
    </w:p>
    <w:p w14:paraId="11C28A9A"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2.13.2. Заявление о предоставлении муниципальной услуги регистрируется в системе электронного документооборота.</w:t>
      </w:r>
    </w:p>
    <w:p w14:paraId="6F4BEFCA"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xml:space="preserve">2.13.3. В случае поступления заявления и прилагаемых к нему документов </w:t>
      </w:r>
      <w:r w:rsidRPr="006B174D">
        <w:rPr>
          <w:rFonts w:ascii="Times New Roman" w:hAnsi="Times New Roman" w:cs="Times New Roman"/>
          <w:sz w:val="21"/>
          <w:szCs w:val="21"/>
        </w:rPr>
        <w:br/>
        <w:t>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14:paraId="4F3AFAEA" w14:textId="77777777" w:rsidR="005E454D" w:rsidRPr="006B174D" w:rsidRDefault="005E454D" w:rsidP="005E454D">
      <w:pPr>
        <w:ind w:firstLine="709"/>
        <w:jc w:val="both"/>
        <w:rPr>
          <w:rFonts w:ascii="Times New Roman" w:hAnsi="Times New Roman"/>
          <w:szCs w:val="21"/>
        </w:rPr>
      </w:pPr>
    </w:p>
    <w:p w14:paraId="24B8B774" w14:textId="77777777" w:rsidR="005E454D" w:rsidRPr="006B174D" w:rsidRDefault="005E454D" w:rsidP="005E454D">
      <w:pPr>
        <w:pStyle w:val="ConsPlusNormal"/>
        <w:jc w:val="center"/>
        <w:outlineLvl w:val="2"/>
        <w:rPr>
          <w:rFonts w:ascii="Times New Roman" w:hAnsi="Times New Roman" w:cs="Times New Roman"/>
          <w:b/>
          <w:sz w:val="21"/>
          <w:szCs w:val="21"/>
        </w:rPr>
      </w:pPr>
      <w:r w:rsidRPr="006B174D">
        <w:rPr>
          <w:rFonts w:ascii="Times New Roman" w:hAnsi="Times New Roman" w:cs="Times New Roman"/>
          <w:b/>
          <w:sz w:val="21"/>
          <w:szCs w:val="21"/>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w:t>
      </w:r>
      <w:r w:rsidRPr="006B174D">
        <w:rPr>
          <w:rFonts w:ascii="Times New Roman" w:hAnsi="Times New Roman" w:cs="Times New Roman"/>
          <w:b/>
          <w:sz w:val="21"/>
          <w:szCs w:val="21"/>
        </w:rPr>
        <w:lastRenderedPageBreak/>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62ABD0" w14:textId="77777777" w:rsidR="005E454D" w:rsidRPr="006B174D" w:rsidRDefault="005E454D" w:rsidP="005E454D">
      <w:pPr>
        <w:pStyle w:val="ConsPlusNormal"/>
        <w:ind w:firstLine="709"/>
        <w:jc w:val="both"/>
        <w:rPr>
          <w:rFonts w:ascii="Times New Roman" w:hAnsi="Times New Roman" w:cs="Times New Roman"/>
          <w:sz w:val="21"/>
          <w:szCs w:val="21"/>
        </w:rPr>
      </w:pPr>
    </w:p>
    <w:p w14:paraId="2D664020"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46B6E53D"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7185384A" w14:textId="77777777" w:rsidR="005E454D" w:rsidRPr="006B174D" w:rsidRDefault="005E454D" w:rsidP="005E454D">
      <w:pPr>
        <w:widowControl w:val="0"/>
        <w:tabs>
          <w:tab w:val="left" w:pos="0"/>
        </w:tabs>
        <w:autoSpaceDE w:val="0"/>
        <w:autoSpaceDN w:val="0"/>
        <w:ind w:right="-1" w:firstLine="709"/>
        <w:jc w:val="both"/>
        <w:rPr>
          <w:rFonts w:ascii="Times New Roman" w:hAnsi="Times New Roman"/>
          <w:szCs w:val="21"/>
          <w:lang w:bidi="ru-RU"/>
        </w:rPr>
      </w:pPr>
      <w:r w:rsidRPr="006B174D">
        <w:rPr>
          <w:rFonts w:ascii="Times New Roman" w:hAnsi="Times New Roman"/>
          <w:szCs w:val="21"/>
          <w:lang w:bidi="ru-RU"/>
        </w:rPr>
        <w:t xml:space="preserve">2.14.2. Места информирования, предназначенные для ознакомления граждан </w:t>
      </w:r>
      <w:r w:rsidRPr="006B174D">
        <w:rPr>
          <w:rFonts w:ascii="Times New Roman" w:hAnsi="Times New Roman"/>
          <w:szCs w:val="21"/>
          <w:lang w:bidi="ru-RU"/>
        </w:rPr>
        <w:br/>
        <w:t xml:space="preserve">с информационными материалами, оборудуются информационными стендами, </w:t>
      </w:r>
      <w:r w:rsidRPr="006B174D">
        <w:rPr>
          <w:rFonts w:ascii="Times New Roman" w:hAnsi="Times New Roman"/>
          <w:szCs w:val="21"/>
          <w:lang w:bidi="ru-RU"/>
        </w:rPr>
        <w:br/>
        <w:t xml:space="preserve">на которых размещается </w:t>
      </w:r>
      <w:r w:rsidRPr="006B174D">
        <w:rPr>
          <w:rFonts w:ascii="Times New Roman" w:hAnsi="Times New Roman"/>
          <w:szCs w:val="21"/>
        </w:rPr>
        <w:t xml:space="preserve">информация о порядке предоставления муниципальной услуги, в том числе </w:t>
      </w:r>
      <w:r w:rsidRPr="006B174D">
        <w:rPr>
          <w:rFonts w:ascii="Times New Roman" w:hAnsi="Times New Roman"/>
          <w:szCs w:val="21"/>
          <w:lang w:bidi="ru-RU"/>
        </w:rPr>
        <w:t>образцы заполнения документов.</w:t>
      </w:r>
    </w:p>
    <w:p w14:paraId="1ECD54A3"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2.14.3. 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устройством.</w:t>
      </w:r>
    </w:p>
    <w:p w14:paraId="4634BE77"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2.14.4. Доступность для инвалидов объектов (зданий, помещений), в которых предоставляется муниципальная услуга, должна быть обеспечена:</w:t>
      </w:r>
    </w:p>
    <w:p w14:paraId="707BBF7B"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566DD33C"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4E4D80E2"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0E564103"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08BA94"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xml:space="preserve">- допуском сурдопереводчика и </w:t>
      </w:r>
      <w:proofErr w:type="spellStart"/>
      <w:r w:rsidRPr="006B174D">
        <w:rPr>
          <w:rFonts w:ascii="Times New Roman" w:hAnsi="Times New Roman" w:cs="Times New Roman"/>
          <w:sz w:val="21"/>
          <w:szCs w:val="21"/>
        </w:rPr>
        <w:t>тифлосурдопереводчика</w:t>
      </w:r>
      <w:proofErr w:type="spellEnd"/>
      <w:r w:rsidRPr="006B174D">
        <w:rPr>
          <w:rFonts w:ascii="Times New Roman" w:hAnsi="Times New Roman" w:cs="Times New Roman"/>
          <w:sz w:val="21"/>
          <w:szCs w:val="21"/>
        </w:rPr>
        <w:t xml:space="preserve"> при оказании инвалиду муниципальной услуги;</w:t>
      </w:r>
    </w:p>
    <w:p w14:paraId="4FEA72DE"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4583D7"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14:paraId="35DFBD1A" w14:textId="77777777" w:rsidR="005E454D" w:rsidRPr="006B174D" w:rsidRDefault="005E454D" w:rsidP="005E454D">
      <w:pPr>
        <w:pStyle w:val="2a"/>
        <w:shd w:val="clear" w:color="auto" w:fill="auto"/>
        <w:spacing w:after="0" w:line="240" w:lineRule="auto"/>
        <w:ind w:firstLine="740"/>
        <w:jc w:val="both"/>
        <w:rPr>
          <w:rFonts w:ascii="Times New Roman" w:hAnsi="Times New Roman"/>
          <w:sz w:val="21"/>
          <w:szCs w:val="21"/>
        </w:rPr>
      </w:pPr>
      <w:r w:rsidRPr="006B174D">
        <w:rPr>
          <w:rFonts w:ascii="Times New Roman" w:hAnsi="Times New Roman"/>
          <w:sz w:val="21"/>
          <w:szCs w:val="21"/>
        </w:rPr>
        <w:t>- помещения, в которых предоставляется услуга, должны соответствовать санитарно-эпидемиологическим правилам и нормативам, должны быть оснащены противопожарной системой и средствами пожаротушения, средствами оказания первой медицинской помощи.</w:t>
      </w:r>
    </w:p>
    <w:p w14:paraId="63665ACC" w14:textId="77777777" w:rsidR="005E454D" w:rsidRPr="006B174D" w:rsidRDefault="005E454D" w:rsidP="005E454D">
      <w:pPr>
        <w:pStyle w:val="ConsPlusNormal"/>
        <w:ind w:firstLine="709"/>
        <w:jc w:val="both"/>
        <w:rPr>
          <w:rFonts w:ascii="Times New Roman" w:hAnsi="Times New Roman" w:cs="Times New Roman"/>
          <w:sz w:val="21"/>
          <w:szCs w:val="21"/>
        </w:rPr>
      </w:pPr>
    </w:p>
    <w:p w14:paraId="68B62178" w14:textId="77777777" w:rsidR="005E454D" w:rsidRPr="006B174D" w:rsidRDefault="005E454D" w:rsidP="005E454D">
      <w:pPr>
        <w:pStyle w:val="ConsPlusNormal"/>
        <w:ind w:firstLine="708"/>
        <w:jc w:val="center"/>
        <w:rPr>
          <w:rFonts w:ascii="Times New Roman" w:hAnsi="Times New Roman" w:cs="Times New Roman"/>
          <w:b/>
          <w:sz w:val="21"/>
          <w:szCs w:val="21"/>
        </w:rPr>
      </w:pPr>
      <w:r w:rsidRPr="006B174D">
        <w:rPr>
          <w:rFonts w:ascii="Times New Roman" w:hAnsi="Times New Roman" w:cs="Times New Roman"/>
          <w:b/>
          <w:sz w:val="21"/>
          <w:szCs w:val="21"/>
        </w:rPr>
        <w:t>2.15. Показатели доступности и качества муниципальной услуги</w:t>
      </w:r>
    </w:p>
    <w:p w14:paraId="2E2EDEDF" w14:textId="77777777" w:rsidR="005E454D" w:rsidRPr="006B174D" w:rsidRDefault="005E454D" w:rsidP="005E454D">
      <w:pPr>
        <w:pStyle w:val="ConsPlusNormal"/>
        <w:ind w:firstLine="709"/>
        <w:jc w:val="both"/>
        <w:rPr>
          <w:rFonts w:ascii="Times New Roman" w:hAnsi="Times New Roman" w:cs="Times New Roman"/>
          <w:sz w:val="21"/>
          <w:szCs w:val="21"/>
        </w:rPr>
      </w:pPr>
    </w:p>
    <w:p w14:paraId="5728E887"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2.15.1. Показателями доступности предоставления муниципальной услуги являются:</w:t>
      </w:r>
    </w:p>
    <w:p w14:paraId="576D62E0" w14:textId="77777777" w:rsidR="005E454D" w:rsidRPr="006B174D" w:rsidRDefault="005E454D">
      <w:pPr>
        <w:pStyle w:val="ConsPlusNormal"/>
        <w:numPr>
          <w:ilvl w:val="0"/>
          <w:numId w:val="3"/>
        </w:numPr>
        <w:adjustRightInd/>
        <w:ind w:left="0" w:firstLine="567"/>
        <w:jc w:val="both"/>
        <w:rPr>
          <w:rFonts w:ascii="Times New Roman" w:hAnsi="Times New Roman" w:cs="Times New Roman"/>
          <w:sz w:val="21"/>
          <w:szCs w:val="21"/>
        </w:rPr>
      </w:pPr>
      <w:r w:rsidRPr="006B174D">
        <w:rPr>
          <w:rFonts w:ascii="Times New Roman" w:hAnsi="Times New Roman" w:cs="Times New Roman"/>
          <w:sz w:val="21"/>
          <w:szCs w:val="21"/>
        </w:rPr>
        <w:t>транспортная доступность к местам предоставления муниципальной услуги;</w:t>
      </w:r>
    </w:p>
    <w:p w14:paraId="1A77116E"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2) обеспечение беспрепятственного доступа к помещениям, в которых предоставляется муниципальная услуга;</w:t>
      </w:r>
    </w:p>
    <w:p w14:paraId="64E46B92"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 xml:space="preserve">3) размещение информации о порядке предоставления муниципальной услуги </w:t>
      </w:r>
      <w:r w:rsidRPr="006B174D">
        <w:rPr>
          <w:rFonts w:ascii="Times New Roman" w:hAnsi="Times New Roman" w:cs="Times New Roman"/>
          <w:sz w:val="21"/>
          <w:szCs w:val="21"/>
        </w:rPr>
        <w:br/>
        <w:t>в информационно-телекоммуникационной сети «Интернет».</w:t>
      </w:r>
    </w:p>
    <w:p w14:paraId="29FFAC3D"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 xml:space="preserve">4) возможность либо невозможность получения муниципальной услуги </w:t>
      </w:r>
      <w:r w:rsidRPr="006B174D">
        <w:rPr>
          <w:rFonts w:ascii="Times New Roman" w:hAnsi="Times New Roman" w:cs="Times New Roman"/>
          <w:sz w:val="21"/>
          <w:szCs w:val="21"/>
        </w:rPr>
        <w:br/>
        <w:t>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507F5EB9"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2.15.2. Показателями качества предоставления муниципальной услуги являются:</w:t>
      </w:r>
    </w:p>
    <w:p w14:paraId="4161D2BF" w14:textId="77777777" w:rsidR="005E454D" w:rsidRPr="006B174D" w:rsidRDefault="005E454D">
      <w:pPr>
        <w:pStyle w:val="ConsPlusNormal"/>
        <w:numPr>
          <w:ilvl w:val="0"/>
          <w:numId w:val="2"/>
        </w:numPr>
        <w:adjustRightInd/>
        <w:ind w:left="993" w:hanging="426"/>
        <w:jc w:val="both"/>
        <w:rPr>
          <w:rFonts w:ascii="Times New Roman" w:hAnsi="Times New Roman" w:cs="Times New Roman"/>
          <w:sz w:val="21"/>
          <w:szCs w:val="21"/>
        </w:rPr>
      </w:pPr>
      <w:r w:rsidRPr="006B174D">
        <w:rPr>
          <w:rFonts w:ascii="Times New Roman" w:hAnsi="Times New Roman" w:cs="Times New Roman"/>
          <w:sz w:val="21"/>
          <w:szCs w:val="21"/>
        </w:rPr>
        <w:t>соблюдение стандарта предоставления муниципальной услуги;</w:t>
      </w:r>
    </w:p>
    <w:p w14:paraId="60DEC6AC" w14:textId="77777777" w:rsidR="005E454D" w:rsidRPr="006B174D" w:rsidRDefault="005E454D">
      <w:pPr>
        <w:pStyle w:val="ConsPlusNormal"/>
        <w:numPr>
          <w:ilvl w:val="0"/>
          <w:numId w:val="2"/>
        </w:numPr>
        <w:adjustRightInd/>
        <w:ind w:left="993" w:hanging="426"/>
        <w:jc w:val="both"/>
        <w:rPr>
          <w:rFonts w:ascii="Times New Roman" w:hAnsi="Times New Roman" w:cs="Times New Roman"/>
          <w:sz w:val="21"/>
          <w:szCs w:val="21"/>
        </w:rPr>
      </w:pPr>
      <w:r w:rsidRPr="006B174D">
        <w:rPr>
          <w:rFonts w:ascii="Times New Roman" w:hAnsi="Times New Roman" w:cs="Times New Roman"/>
          <w:sz w:val="21"/>
          <w:szCs w:val="21"/>
        </w:rPr>
        <w:t>соблюдение сроков предоставления муниципальной услуги;</w:t>
      </w:r>
    </w:p>
    <w:p w14:paraId="5D7893CB" w14:textId="77777777" w:rsidR="005E454D" w:rsidRPr="006B174D" w:rsidRDefault="005E454D">
      <w:pPr>
        <w:pStyle w:val="ConsPlusNormal"/>
        <w:numPr>
          <w:ilvl w:val="0"/>
          <w:numId w:val="2"/>
        </w:numPr>
        <w:adjustRightInd/>
        <w:ind w:left="993" w:hanging="426"/>
        <w:jc w:val="both"/>
        <w:rPr>
          <w:rFonts w:ascii="Times New Roman" w:hAnsi="Times New Roman" w:cs="Times New Roman"/>
          <w:sz w:val="21"/>
          <w:szCs w:val="21"/>
        </w:rPr>
      </w:pPr>
      <w:r w:rsidRPr="006B174D">
        <w:rPr>
          <w:rFonts w:ascii="Times New Roman" w:hAnsi="Times New Roman" w:cs="Times New Roman"/>
          <w:sz w:val="21"/>
          <w:szCs w:val="21"/>
        </w:rPr>
        <w:t>количество жалоб или полное отсутствие таковых со стороны заявителей;</w:t>
      </w:r>
    </w:p>
    <w:p w14:paraId="75CAAE61"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 xml:space="preserve">4) возможность либо невозможность получения муниципальной услуги </w:t>
      </w:r>
      <w:r w:rsidRPr="006B174D">
        <w:rPr>
          <w:rFonts w:ascii="Times New Roman" w:hAnsi="Times New Roman" w:cs="Times New Roman"/>
          <w:sz w:val="21"/>
          <w:szCs w:val="21"/>
        </w:rPr>
        <w:br/>
        <w:t>в многофункциональном центре предоставления государственных и муниципальных услуг (далее - МФЦ)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14:paraId="7B90C50F"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5) возможность получения информации о ходе предоставления муниципальной услуги;</w:t>
      </w:r>
    </w:p>
    <w:p w14:paraId="7BE4BA2B" w14:textId="77777777" w:rsidR="005E454D" w:rsidRPr="006B174D" w:rsidRDefault="005E454D" w:rsidP="005E454D">
      <w:pPr>
        <w:pStyle w:val="ConsPlusNormal"/>
        <w:ind w:left="567"/>
        <w:jc w:val="both"/>
        <w:rPr>
          <w:rFonts w:ascii="Times New Roman" w:hAnsi="Times New Roman" w:cs="Times New Roman"/>
          <w:sz w:val="21"/>
          <w:szCs w:val="21"/>
        </w:rPr>
      </w:pPr>
      <w:r w:rsidRPr="006B174D">
        <w:rPr>
          <w:rFonts w:ascii="Times New Roman" w:hAnsi="Times New Roman" w:cs="Times New Roman"/>
          <w:sz w:val="21"/>
          <w:szCs w:val="21"/>
        </w:rPr>
        <w:t>6) возможность получения муниципальной услуги в электронной форме.</w:t>
      </w:r>
    </w:p>
    <w:p w14:paraId="10C70F37" w14:textId="77777777" w:rsidR="005E454D" w:rsidRPr="006B174D" w:rsidRDefault="005E454D" w:rsidP="005E454D">
      <w:pPr>
        <w:pStyle w:val="ConsPlusNormal"/>
        <w:jc w:val="center"/>
        <w:rPr>
          <w:rFonts w:ascii="Times New Roman" w:hAnsi="Times New Roman" w:cs="Times New Roman"/>
          <w:sz w:val="21"/>
          <w:szCs w:val="21"/>
        </w:rPr>
      </w:pPr>
    </w:p>
    <w:p w14:paraId="3F9F73BE"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2.16. Иные требования, в том числе учитывающие особенности</w:t>
      </w:r>
    </w:p>
    <w:p w14:paraId="632813CB"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предоставления муниципальных услуг в электронной форме</w:t>
      </w:r>
    </w:p>
    <w:p w14:paraId="138C2F6F" w14:textId="77777777" w:rsidR="005E454D" w:rsidRPr="006B174D" w:rsidRDefault="005E454D" w:rsidP="005E454D">
      <w:pPr>
        <w:pStyle w:val="ConsPlusNormal"/>
        <w:ind w:firstLine="709"/>
        <w:jc w:val="both"/>
        <w:rPr>
          <w:rFonts w:ascii="Times New Roman" w:hAnsi="Times New Roman" w:cs="Times New Roman"/>
          <w:sz w:val="21"/>
          <w:szCs w:val="21"/>
        </w:rPr>
      </w:pPr>
    </w:p>
    <w:p w14:paraId="04048341"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2.16.1. Обеспечение возможности получения заявителями информации и </w:t>
      </w:r>
      <w:r w:rsidRPr="006B174D">
        <w:rPr>
          <w:rFonts w:ascii="Times New Roman" w:hAnsi="Times New Roman"/>
          <w:szCs w:val="21"/>
        </w:rPr>
        <w:t>доступа к сведениям о муниципальной услуге, размещаемой на Едином портале/ Региональном портале.</w:t>
      </w:r>
    </w:p>
    <w:p w14:paraId="3C2C047E"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2.16.2.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7FB5323B"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В этом случае заявитель или его представитель авторизуется на Едином портале/Региональном портале посредством подтвержденной учетной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w:t>
      </w:r>
    </w:p>
    <w:p w14:paraId="6555072E"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w:t>
      </w:r>
    </w:p>
    <w:p w14:paraId="0A015265"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2.16.4. Электронные документы представляются в следующих форматах: </w:t>
      </w:r>
    </w:p>
    <w:p w14:paraId="6FC2A8A2"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а) </w:t>
      </w:r>
      <w:proofErr w:type="spellStart"/>
      <w:r w:rsidRPr="006B174D">
        <w:rPr>
          <w:rFonts w:ascii="Times New Roman" w:hAnsi="Times New Roman"/>
          <w:szCs w:val="21"/>
        </w:rPr>
        <w:t>xml</w:t>
      </w:r>
      <w:proofErr w:type="spellEnd"/>
      <w:r w:rsidRPr="006B174D">
        <w:rPr>
          <w:rFonts w:ascii="Times New Roman" w:hAnsi="Times New Roman"/>
          <w:szCs w:val="21"/>
        </w:rPr>
        <w:t xml:space="preserve"> - для формализованных документов;</w:t>
      </w:r>
    </w:p>
    <w:p w14:paraId="19CC34AF"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б) </w:t>
      </w:r>
      <w:proofErr w:type="spellStart"/>
      <w:r w:rsidRPr="006B174D">
        <w:rPr>
          <w:rFonts w:ascii="Times New Roman" w:hAnsi="Times New Roman"/>
          <w:szCs w:val="21"/>
        </w:rPr>
        <w:t>doc</w:t>
      </w:r>
      <w:proofErr w:type="spellEnd"/>
      <w:r w:rsidRPr="006B174D">
        <w:rPr>
          <w:rFonts w:ascii="Times New Roman" w:hAnsi="Times New Roman"/>
          <w:szCs w:val="21"/>
        </w:rPr>
        <w:t xml:space="preserve">, </w:t>
      </w:r>
      <w:proofErr w:type="spellStart"/>
      <w:r w:rsidRPr="006B174D">
        <w:rPr>
          <w:rFonts w:ascii="Times New Roman" w:hAnsi="Times New Roman"/>
          <w:szCs w:val="21"/>
        </w:rPr>
        <w:t>docx</w:t>
      </w:r>
      <w:proofErr w:type="spellEnd"/>
      <w:r w:rsidRPr="006B174D">
        <w:rPr>
          <w:rFonts w:ascii="Times New Roman" w:hAnsi="Times New Roman"/>
          <w:szCs w:val="21"/>
        </w:rPr>
        <w:t xml:space="preserve">, </w:t>
      </w:r>
      <w:proofErr w:type="spellStart"/>
      <w:r w:rsidRPr="006B174D">
        <w:rPr>
          <w:rFonts w:ascii="Times New Roman" w:hAnsi="Times New Roman"/>
          <w:szCs w:val="21"/>
        </w:rPr>
        <w:t>odt</w:t>
      </w:r>
      <w:proofErr w:type="spellEnd"/>
      <w:r w:rsidRPr="006B174D">
        <w:rPr>
          <w:rFonts w:ascii="Times New Roman" w:hAnsi="Times New Roman"/>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A0DCB5B"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в) </w:t>
      </w:r>
      <w:proofErr w:type="spellStart"/>
      <w:r w:rsidRPr="006B174D">
        <w:rPr>
          <w:rFonts w:ascii="Times New Roman" w:hAnsi="Times New Roman"/>
          <w:szCs w:val="21"/>
        </w:rPr>
        <w:t>xls</w:t>
      </w:r>
      <w:proofErr w:type="spellEnd"/>
      <w:r w:rsidRPr="006B174D">
        <w:rPr>
          <w:rFonts w:ascii="Times New Roman" w:hAnsi="Times New Roman"/>
          <w:szCs w:val="21"/>
        </w:rPr>
        <w:t xml:space="preserve">, </w:t>
      </w:r>
      <w:proofErr w:type="spellStart"/>
      <w:r w:rsidRPr="006B174D">
        <w:rPr>
          <w:rFonts w:ascii="Times New Roman" w:hAnsi="Times New Roman"/>
          <w:szCs w:val="21"/>
        </w:rPr>
        <w:t>xlsx</w:t>
      </w:r>
      <w:proofErr w:type="spellEnd"/>
      <w:r w:rsidRPr="006B174D">
        <w:rPr>
          <w:rFonts w:ascii="Times New Roman" w:hAnsi="Times New Roman"/>
          <w:szCs w:val="21"/>
        </w:rPr>
        <w:t xml:space="preserve">, </w:t>
      </w:r>
      <w:proofErr w:type="spellStart"/>
      <w:r w:rsidRPr="006B174D">
        <w:rPr>
          <w:rFonts w:ascii="Times New Roman" w:hAnsi="Times New Roman"/>
          <w:szCs w:val="21"/>
        </w:rPr>
        <w:t>ods</w:t>
      </w:r>
      <w:proofErr w:type="spellEnd"/>
      <w:r w:rsidRPr="006B174D">
        <w:rPr>
          <w:rFonts w:ascii="Times New Roman" w:hAnsi="Times New Roman"/>
          <w:szCs w:val="21"/>
        </w:rPr>
        <w:t xml:space="preserve"> - для документов, содержащих расчеты;</w:t>
      </w:r>
    </w:p>
    <w:p w14:paraId="0E3F3B3A"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г) </w:t>
      </w:r>
      <w:proofErr w:type="spellStart"/>
      <w:r w:rsidRPr="006B174D">
        <w:rPr>
          <w:rFonts w:ascii="Times New Roman" w:hAnsi="Times New Roman"/>
          <w:szCs w:val="21"/>
        </w:rPr>
        <w:t>pdf</w:t>
      </w:r>
      <w:proofErr w:type="spellEnd"/>
      <w:r w:rsidRPr="006B174D">
        <w:rPr>
          <w:rFonts w:ascii="Times New Roman" w:hAnsi="Times New Roman"/>
          <w:szCs w:val="21"/>
        </w:rPr>
        <w:t xml:space="preserve">, </w:t>
      </w:r>
      <w:proofErr w:type="spellStart"/>
      <w:r w:rsidRPr="006B174D">
        <w:rPr>
          <w:rFonts w:ascii="Times New Roman" w:hAnsi="Times New Roman"/>
          <w:szCs w:val="21"/>
        </w:rPr>
        <w:t>jpg</w:t>
      </w:r>
      <w:proofErr w:type="spellEnd"/>
      <w:r w:rsidRPr="006B174D">
        <w:rPr>
          <w:rFonts w:ascii="Times New Roman" w:hAnsi="Times New Roman"/>
          <w:szCs w:val="21"/>
        </w:rPr>
        <w:t xml:space="preserve">, </w:t>
      </w:r>
      <w:proofErr w:type="spellStart"/>
      <w:r w:rsidRPr="006B174D">
        <w:rPr>
          <w:rFonts w:ascii="Times New Roman" w:hAnsi="Times New Roman"/>
          <w:szCs w:val="21"/>
        </w:rPr>
        <w:t>jpeg</w:t>
      </w:r>
      <w:proofErr w:type="spellEnd"/>
      <w:r w:rsidRPr="006B174D">
        <w:rPr>
          <w:rFonts w:ascii="Times New Roman" w:hAnsi="Times New Roman"/>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ACFD964"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2.16.4.1.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174D">
        <w:rPr>
          <w:rFonts w:ascii="Times New Roman" w:hAnsi="Times New Roman"/>
          <w:szCs w:val="21"/>
        </w:rPr>
        <w:t>dpi</w:t>
      </w:r>
      <w:proofErr w:type="spellEnd"/>
      <w:r w:rsidRPr="006B174D">
        <w:rPr>
          <w:rFonts w:ascii="Times New Roman" w:hAnsi="Times New Roman"/>
          <w:szCs w:val="21"/>
        </w:rPr>
        <w:t xml:space="preserve"> (масштаб 1:1) с использованием следующих режимов:</w:t>
      </w:r>
    </w:p>
    <w:p w14:paraId="02D3A973"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а) «черно-белый» (при отсутствии в документе графических изображений и (или) цветного текста);</w:t>
      </w:r>
    </w:p>
    <w:p w14:paraId="0D184545"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«оттенки серого» (при наличии в документе графических изображений, отличных от цветного графического изображения);</w:t>
      </w:r>
    </w:p>
    <w:p w14:paraId="77262D26"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б) «цветной» или «режим полной цветопередачи» (при наличии в документе цветных графических изображений либо цветного текста);</w:t>
      </w:r>
    </w:p>
    <w:p w14:paraId="0E9F0DC6"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в) сохранением</w:t>
      </w:r>
      <w:r w:rsidRPr="006B174D">
        <w:rPr>
          <w:rFonts w:ascii="Times New Roman" w:hAnsi="Times New Roman"/>
          <w:szCs w:val="21"/>
        </w:rPr>
        <w:tab/>
        <w:t>всех</w:t>
      </w:r>
      <w:r w:rsidRPr="006B174D">
        <w:rPr>
          <w:rFonts w:ascii="Times New Roman" w:hAnsi="Times New Roman"/>
          <w:szCs w:val="21"/>
        </w:rPr>
        <w:tab/>
        <w:t>аутентичных</w:t>
      </w:r>
      <w:r w:rsidRPr="006B174D">
        <w:rPr>
          <w:rFonts w:ascii="Times New Roman" w:hAnsi="Times New Roman"/>
          <w:szCs w:val="21"/>
        </w:rPr>
        <w:tab/>
        <w:t>признаков</w:t>
      </w:r>
      <w:r w:rsidRPr="006B174D">
        <w:rPr>
          <w:rFonts w:ascii="Times New Roman" w:hAnsi="Times New Roman"/>
          <w:szCs w:val="21"/>
        </w:rPr>
        <w:tab/>
        <w:t xml:space="preserve">подлинности, </w:t>
      </w:r>
      <w:r w:rsidRPr="006B174D">
        <w:rPr>
          <w:rFonts w:ascii="Times New Roman" w:hAnsi="Times New Roman"/>
          <w:szCs w:val="21"/>
        </w:rPr>
        <w:tab/>
        <w:t>а именно: графической подписи лица, печати, углового штампа бланка;</w:t>
      </w:r>
    </w:p>
    <w:p w14:paraId="06E01CC1"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г) количество файлов должно соответствовать количеству документов, каждый из которых содержит текстовую и (или) графическую информацию.</w:t>
      </w:r>
    </w:p>
    <w:p w14:paraId="5EBBD7F3"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2.16.4.2. Электронные документы должны обеспечивать:</w:t>
      </w:r>
    </w:p>
    <w:p w14:paraId="67587C30"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а) возможность идентифицировать документ и количество листов в документе;</w:t>
      </w:r>
    </w:p>
    <w:p w14:paraId="48A12164"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б)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88ADF01"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Документы, подлежащие представлению в форматах </w:t>
      </w:r>
      <w:proofErr w:type="spellStart"/>
      <w:r w:rsidRPr="006B174D">
        <w:rPr>
          <w:rFonts w:ascii="Times New Roman" w:hAnsi="Times New Roman"/>
          <w:szCs w:val="21"/>
        </w:rPr>
        <w:t>xls</w:t>
      </w:r>
      <w:proofErr w:type="spellEnd"/>
      <w:r w:rsidRPr="006B174D">
        <w:rPr>
          <w:rFonts w:ascii="Times New Roman" w:hAnsi="Times New Roman"/>
          <w:szCs w:val="21"/>
        </w:rPr>
        <w:t xml:space="preserve">, </w:t>
      </w:r>
      <w:proofErr w:type="spellStart"/>
      <w:r w:rsidRPr="006B174D">
        <w:rPr>
          <w:rFonts w:ascii="Times New Roman" w:hAnsi="Times New Roman"/>
          <w:szCs w:val="21"/>
        </w:rPr>
        <w:t>xlsx</w:t>
      </w:r>
      <w:proofErr w:type="spellEnd"/>
      <w:r w:rsidRPr="006B174D">
        <w:rPr>
          <w:rFonts w:ascii="Times New Roman" w:hAnsi="Times New Roman"/>
          <w:szCs w:val="21"/>
        </w:rPr>
        <w:t xml:space="preserve"> или </w:t>
      </w:r>
      <w:proofErr w:type="spellStart"/>
      <w:r w:rsidRPr="006B174D">
        <w:rPr>
          <w:rFonts w:ascii="Times New Roman" w:hAnsi="Times New Roman"/>
          <w:szCs w:val="21"/>
        </w:rPr>
        <w:t>ods</w:t>
      </w:r>
      <w:proofErr w:type="spellEnd"/>
      <w:r w:rsidRPr="006B174D">
        <w:rPr>
          <w:rFonts w:ascii="Times New Roman" w:hAnsi="Times New Roman"/>
          <w:szCs w:val="21"/>
        </w:rPr>
        <w:t>, формируются в виде отдельного электронного документа.</w:t>
      </w:r>
    </w:p>
    <w:p w14:paraId="329A15DC"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2.16.5.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C45735C"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2.16.6.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14:paraId="6F677379"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2.16.7.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14:paraId="6EC5EE1A"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2.16.8. Обеспечение возможности осуществления оценки качества предоставления муниципальной услуги.</w:t>
      </w:r>
    </w:p>
    <w:p w14:paraId="3A4C531B"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 xml:space="preserve">2.16.9. В случае заключения Администрацией соглашения о взаимодействии с МФЦ, получение муниципальной услуги может осуществляться </w:t>
      </w:r>
      <w:r w:rsidRPr="006B174D">
        <w:rPr>
          <w:rFonts w:ascii="Times New Roman" w:hAnsi="Times New Roman"/>
          <w:szCs w:val="21"/>
        </w:rPr>
        <w:lastRenderedPageBreak/>
        <w:t>в МФЦ.</w:t>
      </w:r>
    </w:p>
    <w:p w14:paraId="1D1D0FCC"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2.16.10.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EF3C88B" w14:textId="77777777" w:rsidR="005E454D" w:rsidRPr="006B174D" w:rsidRDefault="005E454D" w:rsidP="005E454D">
      <w:pPr>
        <w:widowControl w:val="0"/>
        <w:autoSpaceDE w:val="0"/>
        <w:autoSpaceDN w:val="0"/>
        <w:adjustRightInd w:val="0"/>
        <w:ind w:firstLine="708"/>
        <w:jc w:val="both"/>
        <w:rPr>
          <w:rFonts w:ascii="Times New Roman" w:hAnsi="Times New Roman"/>
          <w:szCs w:val="21"/>
        </w:rPr>
      </w:pPr>
      <w:r w:rsidRPr="006B174D">
        <w:rPr>
          <w:rFonts w:ascii="Times New Roman" w:hAnsi="Times New Roman"/>
          <w:szCs w:val="21"/>
        </w:rPr>
        <w:t>2.16.11.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p>
    <w:p w14:paraId="6961689E" w14:textId="77777777" w:rsidR="005E454D" w:rsidRPr="006B174D" w:rsidRDefault="005E454D" w:rsidP="005E454D">
      <w:pPr>
        <w:widowControl w:val="0"/>
        <w:autoSpaceDE w:val="0"/>
        <w:autoSpaceDN w:val="0"/>
        <w:ind w:firstLine="540"/>
        <w:jc w:val="both"/>
        <w:rPr>
          <w:rFonts w:ascii="Times New Roman" w:hAnsi="Times New Roman"/>
          <w:szCs w:val="21"/>
        </w:rPr>
      </w:pPr>
      <w:r w:rsidRPr="006B174D">
        <w:rPr>
          <w:rFonts w:ascii="Times New Roman" w:hAnsi="Times New Roman"/>
          <w:szCs w:val="21"/>
        </w:rPr>
        <w:t>2.16.12. Предоставление муниципальной услуги в рамках комплексного запроса не осуществляется.</w:t>
      </w:r>
    </w:p>
    <w:p w14:paraId="58F7536F" w14:textId="77777777" w:rsidR="005E454D" w:rsidRPr="006B174D" w:rsidRDefault="005E454D" w:rsidP="005E454D">
      <w:pPr>
        <w:widowControl w:val="0"/>
        <w:autoSpaceDE w:val="0"/>
        <w:autoSpaceDN w:val="0"/>
        <w:ind w:firstLine="540"/>
        <w:jc w:val="both"/>
        <w:rPr>
          <w:rFonts w:ascii="Times New Roman" w:hAnsi="Times New Roman"/>
          <w:szCs w:val="21"/>
        </w:rPr>
      </w:pPr>
    </w:p>
    <w:p w14:paraId="2348A198" w14:textId="77777777" w:rsidR="005E454D" w:rsidRPr="006B174D" w:rsidRDefault="005E454D" w:rsidP="005E454D">
      <w:pPr>
        <w:ind w:firstLine="540"/>
        <w:jc w:val="center"/>
        <w:rPr>
          <w:rFonts w:ascii="Times New Roman" w:hAnsi="Times New Roman"/>
          <w:b/>
          <w:szCs w:val="21"/>
        </w:rPr>
      </w:pPr>
      <w:r w:rsidRPr="006B174D">
        <w:rPr>
          <w:rFonts w:ascii="Times New Roman" w:hAnsi="Times New Roman"/>
          <w:b/>
          <w:szCs w:val="21"/>
        </w:rPr>
        <w:t xml:space="preserve">2.17. Порядок исправления допущенных опечаток и ошибок </w:t>
      </w:r>
    </w:p>
    <w:p w14:paraId="346BF6A6" w14:textId="77777777" w:rsidR="005E454D" w:rsidRPr="006B174D" w:rsidRDefault="005E454D" w:rsidP="005E454D">
      <w:pPr>
        <w:ind w:firstLine="540"/>
        <w:jc w:val="center"/>
        <w:rPr>
          <w:rFonts w:ascii="Times New Roman" w:hAnsi="Times New Roman"/>
          <w:b/>
          <w:szCs w:val="21"/>
        </w:rPr>
      </w:pPr>
      <w:r w:rsidRPr="006B174D">
        <w:rPr>
          <w:rFonts w:ascii="Times New Roman" w:hAnsi="Times New Roman"/>
          <w:b/>
          <w:szCs w:val="21"/>
        </w:rPr>
        <w:t xml:space="preserve">в выданных в результате предоставления муниципальной </w:t>
      </w:r>
    </w:p>
    <w:p w14:paraId="2CE1FB26" w14:textId="77777777" w:rsidR="005E454D" w:rsidRPr="006B174D" w:rsidRDefault="005E454D" w:rsidP="005E454D">
      <w:pPr>
        <w:ind w:firstLine="540"/>
        <w:jc w:val="center"/>
        <w:rPr>
          <w:rFonts w:ascii="Times New Roman" w:hAnsi="Times New Roman"/>
          <w:b/>
          <w:color w:val="000000"/>
          <w:szCs w:val="21"/>
        </w:rPr>
      </w:pPr>
      <w:r w:rsidRPr="006B174D">
        <w:rPr>
          <w:rFonts w:ascii="Times New Roman" w:hAnsi="Times New Roman"/>
          <w:b/>
          <w:szCs w:val="21"/>
        </w:rPr>
        <w:t xml:space="preserve">услуги документах, </w:t>
      </w:r>
      <w:r w:rsidRPr="006B174D">
        <w:rPr>
          <w:rFonts w:ascii="Times New Roman" w:hAnsi="Times New Roman"/>
          <w:b/>
          <w:color w:val="000000"/>
          <w:szCs w:val="21"/>
        </w:rPr>
        <w:t xml:space="preserve">в том числе исчерпывающий перечень </w:t>
      </w:r>
    </w:p>
    <w:p w14:paraId="746CA729" w14:textId="77777777" w:rsidR="005E454D" w:rsidRPr="006B174D" w:rsidRDefault="005E454D" w:rsidP="005E454D">
      <w:pPr>
        <w:ind w:firstLine="540"/>
        <w:jc w:val="center"/>
        <w:rPr>
          <w:rFonts w:ascii="Times New Roman" w:hAnsi="Times New Roman"/>
          <w:b/>
          <w:szCs w:val="21"/>
        </w:rPr>
      </w:pPr>
      <w:r w:rsidRPr="006B174D">
        <w:rPr>
          <w:rFonts w:ascii="Times New Roman" w:hAnsi="Times New Roman"/>
          <w:b/>
          <w:color w:val="000000"/>
          <w:szCs w:val="21"/>
        </w:rPr>
        <w:t>оснований для отказа в исправлении опечаток и ошибок</w:t>
      </w:r>
    </w:p>
    <w:p w14:paraId="0755BF3E" w14:textId="77777777" w:rsidR="005E454D" w:rsidRPr="006B174D" w:rsidRDefault="005E454D" w:rsidP="005E454D">
      <w:pPr>
        <w:jc w:val="center"/>
        <w:rPr>
          <w:rFonts w:ascii="Times New Roman" w:hAnsi="Times New Roman"/>
          <w:szCs w:val="21"/>
        </w:rPr>
      </w:pPr>
    </w:p>
    <w:p w14:paraId="7F965E00"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14:paraId="46A113D8"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14:paraId="2C832A66" w14:textId="77777777" w:rsidR="005E454D" w:rsidRPr="006B174D" w:rsidRDefault="005E454D" w:rsidP="005E454D">
      <w:pPr>
        <w:spacing w:line="293" w:lineRule="atLeast"/>
        <w:ind w:firstLine="708"/>
        <w:jc w:val="both"/>
        <w:rPr>
          <w:rFonts w:ascii="Times New Roman" w:hAnsi="Times New Roman"/>
          <w:color w:val="000000"/>
          <w:szCs w:val="21"/>
        </w:rPr>
      </w:pPr>
      <w:r w:rsidRPr="006B174D">
        <w:rPr>
          <w:rFonts w:ascii="Times New Roman" w:hAnsi="Times New Roman"/>
          <w:color w:val="000000"/>
          <w:szCs w:val="21"/>
        </w:rPr>
        <w:t>2.17.1. При обращении с заявлением об исправлении технических ошибок заявитель (его уполномоченный представитель) представляют:</w:t>
      </w:r>
    </w:p>
    <w:p w14:paraId="3EFE583B" w14:textId="77777777" w:rsidR="005E454D" w:rsidRPr="006B174D" w:rsidRDefault="005E454D" w:rsidP="005E454D">
      <w:pPr>
        <w:spacing w:line="293" w:lineRule="atLeast"/>
        <w:ind w:firstLine="851"/>
        <w:jc w:val="both"/>
        <w:rPr>
          <w:rFonts w:ascii="Times New Roman" w:hAnsi="Times New Roman"/>
          <w:color w:val="000000"/>
          <w:szCs w:val="21"/>
        </w:rPr>
      </w:pPr>
      <w:r w:rsidRPr="006B174D">
        <w:rPr>
          <w:rFonts w:ascii="Times New Roman" w:hAnsi="Times New Roman"/>
          <w:color w:val="000000"/>
          <w:szCs w:val="21"/>
        </w:rPr>
        <w:t>- заявление об исправлении технических ошибок</w:t>
      </w:r>
      <w:r w:rsidRPr="006B174D">
        <w:rPr>
          <w:rFonts w:ascii="Times New Roman" w:hAnsi="Times New Roman"/>
          <w:color w:val="222222"/>
          <w:szCs w:val="21"/>
          <w:shd w:val="clear" w:color="auto" w:fill="FFFFFF"/>
        </w:rPr>
        <w:t xml:space="preserve"> по форме </w:t>
      </w:r>
      <w:r w:rsidRPr="006B174D">
        <w:rPr>
          <w:rFonts w:ascii="Times New Roman" w:hAnsi="Times New Roman"/>
          <w:szCs w:val="21"/>
          <w:shd w:val="clear" w:color="auto" w:fill="FFFFFF"/>
        </w:rPr>
        <w:t>согласно приложению № 3 к Административному</w:t>
      </w:r>
      <w:r w:rsidRPr="006B174D">
        <w:rPr>
          <w:rFonts w:ascii="Times New Roman" w:hAnsi="Times New Roman"/>
          <w:color w:val="222222"/>
          <w:szCs w:val="21"/>
          <w:shd w:val="clear" w:color="auto" w:fill="FFFFFF"/>
        </w:rPr>
        <w:t xml:space="preserve"> регламенту</w:t>
      </w:r>
      <w:r w:rsidRPr="006B174D">
        <w:rPr>
          <w:rFonts w:ascii="Times New Roman" w:hAnsi="Times New Roman"/>
          <w:color w:val="000000"/>
          <w:szCs w:val="21"/>
        </w:rPr>
        <w:t>;</w:t>
      </w:r>
    </w:p>
    <w:p w14:paraId="3E8BACB8" w14:textId="77777777" w:rsidR="005E454D" w:rsidRPr="006B174D" w:rsidRDefault="005E454D" w:rsidP="005E454D">
      <w:pPr>
        <w:spacing w:line="293" w:lineRule="atLeast"/>
        <w:ind w:firstLine="851"/>
        <w:jc w:val="both"/>
        <w:rPr>
          <w:rFonts w:ascii="Times New Roman" w:hAnsi="Times New Roman"/>
          <w:color w:val="000000"/>
          <w:szCs w:val="21"/>
        </w:rPr>
      </w:pPr>
      <w:r w:rsidRPr="006B174D">
        <w:rPr>
          <w:rFonts w:ascii="Times New Roman" w:hAnsi="Times New Roman"/>
          <w:color w:val="000000"/>
          <w:szCs w:val="21"/>
        </w:rPr>
        <w:t>- правоустанавливающие документы на объект адресации;</w:t>
      </w:r>
    </w:p>
    <w:p w14:paraId="0F6DEE28" w14:textId="77777777" w:rsidR="005E454D" w:rsidRPr="006B174D" w:rsidRDefault="005E454D" w:rsidP="005E454D">
      <w:pPr>
        <w:spacing w:line="293" w:lineRule="atLeast"/>
        <w:ind w:firstLine="851"/>
        <w:jc w:val="both"/>
        <w:rPr>
          <w:rFonts w:ascii="Times New Roman" w:hAnsi="Times New Roman"/>
          <w:color w:val="000000"/>
          <w:szCs w:val="21"/>
        </w:rPr>
      </w:pPr>
      <w:r w:rsidRPr="006B174D">
        <w:rPr>
          <w:rFonts w:ascii="Times New Roman" w:hAnsi="Times New Roman"/>
          <w:color w:val="000000"/>
          <w:szCs w:val="21"/>
        </w:rPr>
        <w:t>- документы, имеющие юридическую силу, свидетельствующие о наличии в решение об оказании муниципальной услуги технической ошибки и содержащие правильные данные;</w:t>
      </w:r>
    </w:p>
    <w:p w14:paraId="075629CF" w14:textId="77777777" w:rsidR="005E454D" w:rsidRPr="006B174D" w:rsidRDefault="005E454D" w:rsidP="005E454D">
      <w:pPr>
        <w:spacing w:line="293" w:lineRule="atLeast"/>
        <w:ind w:firstLine="851"/>
        <w:jc w:val="both"/>
        <w:rPr>
          <w:rFonts w:ascii="Times New Roman" w:hAnsi="Times New Roman"/>
          <w:color w:val="000000"/>
          <w:szCs w:val="21"/>
        </w:rPr>
      </w:pPr>
      <w:r w:rsidRPr="006B174D">
        <w:rPr>
          <w:rFonts w:ascii="Times New Roman" w:hAnsi="Times New Roman"/>
          <w:color w:val="000000"/>
          <w:szCs w:val="21"/>
        </w:rPr>
        <w:t>- выданное муниципальным органом решение об оказании муниципальной услуги, в котором содержится техническая ошибка.</w:t>
      </w:r>
    </w:p>
    <w:p w14:paraId="0F8EA34C" w14:textId="77777777" w:rsidR="005E454D" w:rsidRPr="006B174D" w:rsidRDefault="005E454D" w:rsidP="005E454D">
      <w:pPr>
        <w:spacing w:line="293" w:lineRule="atLeast"/>
        <w:ind w:firstLine="708"/>
        <w:jc w:val="both"/>
        <w:rPr>
          <w:rFonts w:ascii="Times New Roman" w:hAnsi="Times New Roman"/>
          <w:color w:val="000000"/>
          <w:szCs w:val="21"/>
        </w:rPr>
      </w:pPr>
      <w:r w:rsidRPr="006B174D">
        <w:rPr>
          <w:rFonts w:ascii="Times New Roman" w:hAnsi="Times New Roman"/>
          <w:color w:val="000000"/>
          <w:szCs w:val="21"/>
        </w:rPr>
        <w:t>Заявление об исправлении технической ошибки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14:paraId="6E1B5DD1"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14:paraId="2AEB1882"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14:paraId="1817F730" w14:textId="77777777" w:rsidR="005E454D" w:rsidRPr="006B174D" w:rsidRDefault="005E454D">
      <w:pPr>
        <w:numPr>
          <w:ilvl w:val="0"/>
          <w:numId w:val="8"/>
        </w:numPr>
        <w:spacing w:after="0" w:line="252" w:lineRule="auto"/>
        <w:jc w:val="both"/>
        <w:rPr>
          <w:rFonts w:ascii="Times New Roman" w:hAnsi="Times New Roman"/>
          <w:szCs w:val="21"/>
        </w:rPr>
      </w:pPr>
      <w:r w:rsidRPr="006B174D">
        <w:rPr>
          <w:rFonts w:ascii="Times New Roman" w:hAnsi="Times New Roman"/>
          <w:szCs w:val="21"/>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6A72BC9C" w14:textId="77777777" w:rsidR="005E454D" w:rsidRPr="006B174D" w:rsidRDefault="005E454D">
      <w:pPr>
        <w:numPr>
          <w:ilvl w:val="0"/>
          <w:numId w:val="8"/>
        </w:numPr>
        <w:spacing w:after="0" w:line="252" w:lineRule="auto"/>
        <w:jc w:val="both"/>
        <w:rPr>
          <w:rFonts w:ascii="Times New Roman" w:hAnsi="Times New Roman"/>
          <w:szCs w:val="21"/>
        </w:rPr>
      </w:pPr>
      <w:r w:rsidRPr="006B174D">
        <w:rPr>
          <w:rFonts w:ascii="Times New Roman" w:hAnsi="Times New Roman"/>
          <w:szCs w:val="21"/>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решение об отказе в исправлении опечаток и (или) ошибок, допущенных в документах, выданных в результате предоставления муниципальной услуги.</w:t>
      </w:r>
    </w:p>
    <w:p w14:paraId="4EBA9426" w14:textId="77777777" w:rsidR="005E454D" w:rsidRPr="006B174D" w:rsidRDefault="005E454D" w:rsidP="005E454D">
      <w:pPr>
        <w:pStyle w:val="afff1"/>
        <w:shd w:val="clear" w:color="auto" w:fill="FFFFFF"/>
        <w:spacing w:before="0" w:beforeAutospacing="0" w:after="0" w:afterAutospacing="0"/>
        <w:ind w:left="709"/>
        <w:textAlignment w:val="baseline"/>
        <w:rPr>
          <w:color w:val="222222"/>
          <w:sz w:val="21"/>
          <w:szCs w:val="21"/>
        </w:rPr>
      </w:pPr>
      <w:r w:rsidRPr="006B174D">
        <w:rPr>
          <w:color w:val="222222"/>
          <w:sz w:val="21"/>
          <w:szCs w:val="21"/>
        </w:rPr>
        <w:t>Основанием для отказа в исправлении технической ошибки является:</w:t>
      </w:r>
    </w:p>
    <w:p w14:paraId="66D249B9" w14:textId="77777777" w:rsidR="005E454D" w:rsidRPr="006B174D" w:rsidRDefault="005E454D">
      <w:pPr>
        <w:pStyle w:val="afff1"/>
        <w:numPr>
          <w:ilvl w:val="0"/>
          <w:numId w:val="8"/>
        </w:numPr>
        <w:shd w:val="clear" w:color="auto" w:fill="FFFFFF"/>
        <w:spacing w:before="0" w:beforeAutospacing="0" w:after="0" w:afterAutospacing="0"/>
        <w:jc w:val="both"/>
        <w:textAlignment w:val="baseline"/>
        <w:rPr>
          <w:sz w:val="21"/>
          <w:szCs w:val="21"/>
        </w:rPr>
      </w:pPr>
      <w:r w:rsidRPr="006B174D">
        <w:rPr>
          <w:sz w:val="21"/>
          <w:szCs w:val="21"/>
        </w:rPr>
        <w:t>отсутствие документов, предусмотренных пунктом 2.17.1. Административного регламента;</w:t>
      </w:r>
    </w:p>
    <w:p w14:paraId="2C6328D5" w14:textId="77777777" w:rsidR="005E454D" w:rsidRPr="006B174D" w:rsidRDefault="005E454D">
      <w:pPr>
        <w:pStyle w:val="afff1"/>
        <w:numPr>
          <w:ilvl w:val="0"/>
          <w:numId w:val="8"/>
        </w:numPr>
        <w:shd w:val="clear" w:color="auto" w:fill="FFFFFF"/>
        <w:spacing w:before="0" w:beforeAutospacing="0" w:after="0" w:afterAutospacing="0"/>
        <w:jc w:val="both"/>
        <w:textAlignment w:val="baseline"/>
        <w:rPr>
          <w:color w:val="222222"/>
          <w:sz w:val="21"/>
          <w:szCs w:val="21"/>
        </w:rPr>
      </w:pPr>
      <w:r w:rsidRPr="006B174D">
        <w:rPr>
          <w:color w:val="222222"/>
          <w:sz w:val="21"/>
          <w:szCs w:val="21"/>
        </w:rPr>
        <w:t>отсутствие технической ошибки.</w:t>
      </w:r>
    </w:p>
    <w:p w14:paraId="7322390F" w14:textId="77777777" w:rsidR="005E454D" w:rsidRPr="006B174D" w:rsidRDefault="005E454D" w:rsidP="005E454D">
      <w:pPr>
        <w:spacing w:line="252" w:lineRule="auto"/>
        <w:ind w:firstLine="709"/>
        <w:jc w:val="both"/>
        <w:rPr>
          <w:rFonts w:ascii="Times New Roman" w:hAnsi="Times New Roman"/>
          <w:szCs w:val="21"/>
        </w:rPr>
      </w:pPr>
      <w:r w:rsidRPr="006B174D">
        <w:rPr>
          <w:rFonts w:ascii="Times New Roman" w:hAnsi="Times New Roman"/>
          <w:szCs w:val="21"/>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14:paraId="02F3F1CF" w14:textId="77777777" w:rsidR="005E454D" w:rsidRPr="006B174D" w:rsidRDefault="005E454D" w:rsidP="005E454D">
      <w:pPr>
        <w:spacing w:line="252" w:lineRule="auto"/>
        <w:ind w:firstLine="709"/>
        <w:jc w:val="both"/>
        <w:rPr>
          <w:rFonts w:ascii="Times New Roman" w:hAnsi="Times New Roman"/>
          <w:szCs w:val="21"/>
        </w:rPr>
      </w:pPr>
      <w:r w:rsidRPr="006B174D">
        <w:rPr>
          <w:rFonts w:ascii="Times New Roman" w:hAnsi="Times New Roman"/>
          <w:szCs w:val="21"/>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3904154" w14:textId="77777777" w:rsidR="005E454D" w:rsidRPr="006B174D" w:rsidRDefault="005E454D">
      <w:pPr>
        <w:numPr>
          <w:ilvl w:val="0"/>
          <w:numId w:val="9"/>
        </w:numPr>
        <w:spacing w:after="0" w:line="252" w:lineRule="auto"/>
        <w:jc w:val="both"/>
        <w:rPr>
          <w:rFonts w:ascii="Times New Roman" w:hAnsi="Times New Roman"/>
          <w:szCs w:val="21"/>
        </w:rPr>
      </w:pPr>
      <w:r w:rsidRPr="006B174D">
        <w:rPr>
          <w:rFonts w:ascii="Times New Roman" w:hAnsi="Times New Roman"/>
          <w:szCs w:val="21"/>
        </w:rPr>
        <w:t>изменение содержания документов, являющихся результатом предоставления муниципальной услуги;</w:t>
      </w:r>
    </w:p>
    <w:p w14:paraId="30271706" w14:textId="77777777" w:rsidR="005E454D" w:rsidRPr="006B174D" w:rsidRDefault="005E454D">
      <w:pPr>
        <w:numPr>
          <w:ilvl w:val="0"/>
          <w:numId w:val="9"/>
        </w:numPr>
        <w:spacing w:after="0" w:line="252" w:lineRule="auto"/>
        <w:jc w:val="both"/>
        <w:rPr>
          <w:rFonts w:ascii="Times New Roman" w:hAnsi="Times New Roman"/>
          <w:szCs w:val="21"/>
        </w:rPr>
      </w:pPr>
      <w:r w:rsidRPr="006B174D">
        <w:rPr>
          <w:rFonts w:ascii="Times New Roman" w:hAnsi="Times New Roman"/>
          <w:szCs w:val="2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6AB140C"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4C2D0C84"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Максимальный срок исполнения административной процедуры составляет не более 5 рабочих дней со дня регистрации заявления об исправлении опечаток и (или) ошибок.</w:t>
      </w:r>
    </w:p>
    <w:p w14:paraId="7745FCF7"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Результатом процедуры является:</w:t>
      </w:r>
    </w:p>
    <w:p w14:paraId="530687D7" w14:textId="77777777" w:rsidR="005E454D" w:rsidRPr="006B174D" w:rsidRDefault="005E454D">
      <w:pPr>
        <w:numPr>
          <w:ilvl w:val="0"/>
          <w:numId w:val="10"/>
        </w:numPr>
        <w:spacing w:after="0" w:line="252" w:lineRule="auto"/>
        <w:jc w:val="both"/>
        <w:rPr>
          <w:rFonts w:ascii="Times New Roman" w:hAnsi="Times New Roman"/>
          <w:szCs w:val="21"/>
        </w:rPr>
      </w:pPr>
      <w:r w:rsidRPr="006B174D">
        <w:rPr>
          <w:rFonts w:ascii="Times New Roman" w:hAnsi="Times New Roman"/>
          <w:szCs w:val="21"/>
        </w:rPr>
        <w:t>исправленные документы, являющиеся результатом предоставления муниципальной услуги;</w:t>
      </w:r>
    </w:p>
    <w:p w14:paraId="3C96238A" w14:textId="77777777" w:rsidR="005E454D" w:rsidRPr="006B174D" w:rsidRDefault="005E454D">
      <w:pPr>
        <w:numPr>
          <w:ilvl w:val="0"/>
          <w:numId w:val="11"/>
        </w:numPr>
        <w:spacing w:after="0" w:line="252" w:lineRule="auto"/>
        <w:jc w:val="both"/>
        <w:rPr>
          <w:rFonts w:ascii="Times New Roman" w:hAnsi="Times New Roman"/>
          <w:szCs w:val="21"/>
        </w:rPr>
      </w:pPr>
      <w:r w:rsidRPr="006B174D">
        <w:rPr>
          <w:rFonts w:ascii="Times New Roman" w:hAnsi="Times New Roman"/>
          <w:szCs w:val="21"/>
        </w:rPr>
        <w:t>решение об отказе в исправлении опечаток и (или) ошибок, допущенных в документах, выданных в результате предоставления муниципальной услуги.</w:t>
      </w:r>
    </w:p>
    <w:p w14:paraId="66DE3634"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75D25742" w14:textId="77777777" w:rsidR="005E454D" w:rsidRPr="006B174D" w:rsidRDefault="005E454D" w:rsidP="005E454D">
      <w:pPr>
        <w:jc w:val="both"/>
        <w:rPr>
          <w:rFonts w:ascii="Times New Roman" w:hAnsi="Times New Roman"/>
          <w:szCs w:val="21"/>
        </w:rPr>
      </w:pPr>
    </w:p>
    <w:p w14:paraId="216A6E2C" w14:textId="77777777" w:rsidR="005E454D" w:rsidRPr="006B174D" w:rsidRDefault="005E454D" w:rsidP="005E454D">
      <w:pPr>
        <w:pStyle w:val="pboth"/>
        <w:shd w:val="clear" w:color="auto" w:fill="FFFFFF"/>
        <w:spacing w:before="0" w:beforeAutospacing="0" w:after="300" w:afterAutospacing="0" w:line="293" w:lineRule="atLeast"/>
        <w:ind w:firstLine="708"/>
        <w:jc w:val="center"/>
        <w:rPr>
          <w:b/>
          <w:color w:val="000000"/>
          <w:sz w:val="21"/>
          <w:szCs w:val="21"/>
        </w:rPr>
      </w:pPr>
      <w:r w:rsidRPr="006B174D">
        <w:rPr>
          <w:b/>
          <w:color w:val="000000"/>
          <w:sz w:val="21"/>
          <w:szCs w:val="21"/>
        </w:rPr>
        <w:t>2.18. Порядок выдачи дубликата документа, выданного по результатам предоставление муниципальной услуги, в том числе исчерпывающий перечень оснований для отказа в выдаче этого дубликата</w:t>
      </w:r>
    </w:p>
    <w:p w14:paraId="0B1156BE"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bookmarkStart w:id="56" w:name="100239"/>
      <w:bookmarkEnd w:id="56"/>
      <w:r w:rsidRPr="006B174D">
        <w:rPr>
          <w:color w:val="000000"/>
          <w:sz w:val="21"/>
          <w:szCs w:val="21"/>
        </w:rPr>
        <w:t>2.18.1. Основанием для начала административной процедуры является поступление в Администрацию заявления о выдаче дубликата решения на предоставление муниципальной услуги.</w:t>
      </w:r>
    </w:p>
    <w:p w14:paraId="333978D0"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bookmarkStart w:id="57" w:name="000016"/>
      <w:bookmarkStart w:id="58" w:name="100240"/>
      <w:bookmarkEnd w:id="57"/>
      <w:bookmarkEnd w:id="58"/>
      <w:r w:rsidRPr="006B174D">
        <w:rPr>
          <w:color w:val="000000"/>
          <w:sz w:val="21"/>
          <w:szCs w:val="21"/>
        </w:rPr>
        <w:t xml:space="preserve">2.18.2. Заявление о выдаче дубликата решения на предоставление муниципальной услуги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w:t>
      </w:r>
      <w:r w:rsidRPr="006B174D">
        <w:rPr>
          <w:color w:val="222222"/>
          <w:sz w:val="21"/>
          <w:szCs w:val="21"/>
          <w:shd w:val="clear" w:color="auto" w:fill="FFFFFF"/>
        </w:rPr>
        <w:t xml:space="preserve">по форме </w:t>
      </w:r>
      <w:r w:rsidRPr="006B174D">
        <w:rPr>
          <w:sz w:val="21"/>
          <w:szCs w:val="21"/>
          <w:shd w:val="clear" w:color="auto" w:fill="FFFFFF"/>
        </w:rPr>
        <w:t>согласно приложению № 4 к</w:t>
      </w:r>
      <w:r w:rsidRPr="006B174D">
        <w:rPr>
          <w:color w:val="222222"/>
          <w:sz w:val="21"/>
          <w:szCs w:val="21"/>
          <w:shd w:val="clear" w:color="auto" w:fill="FFFFFF"/>
        </w:rPr>
        <w:t xml:space="preserve"> Административному регламенту.</w:t>
      </w:r>
    </w:p>
    <w:p w14:paraId="3EDC8979" w14:textId="77777777" w:rsidR="005E454D" w:rsidRPr="006B174D" w:rsidRDefault="005E454D" w:rsidP="005E454D">
      <w:pPr>
        <w:pStyle w:val="pboth"/>
        <w:shd w:val="clear" w:color="auto" w:fill="FFFFFF"/>
        <w:spacing w:before="0" w:beforeAutospacing="0" w:after="0" w:afterAutospacing="0" w:line="293" w:lineRule="atLeast"/>
        <w:ind w:firstLine="851"/>
        <w:jc w:val="both"/>
        <w:rPr>
          <w:color w:val="000000"/>
          <w:sz w:val="21"/>
          <w:szCs w:val="21"/>
        </w:rPr>
      </w:pPr>
      <w:bookmarkStart w:id="59" w:name="100241"/>
      <w:bookmarkEnd w:id="59"/>
      <w:r w:rsidRPr="006B174D">
        <w:rPr>
          <w:color w:val="000000"/>
          <w:sz w:val="21"/>
          <w:szCs w:val="21"/>
        </w:rPr>
        <w:t>Срок выдачи дубликата решения на предоставление муниципальной услуги не может превышать 5 дней с момента регистрации заявления.</w:t>
      </w:r>
    </w:p>
    <w:p w14:paraId="2D92AC7E"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bookmarkStart w:id="60" w:name="100242"/>
      <w:bookmarkEnd w:id="60"/>
      <w:r w:rsidRPr="006B174D">
        <w:rPr>
          <w:color w:val="000000"/>
          <w:sz w:val="21"/>
          <w:szCs w:val="21"/>
        </w:rPr>
        <w:t>2.18.3. Дубликат решения на предоставление муниципальной услуги выдается в строгом соответствии со вторым экземпляром решения на предоставление муниципальной услуги.</w:t>
      </w:r>
    </w:p>
    <w:p w14:paraId="6EF026D3"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FF0000"/>
          <w:sz w:val="21"/>
          <w:szCs w:val="21"/>
        </w:rPr>
      </w:pPr>
      <w:bookmarkStart w:id="61" w:name="100243"/>
      <w:bookmarkEnd w:id="61"/>
      <w:r w:rsidRPr="006B174D">
        <w:rPr>
          <w:color w:val="000000"/>
          <w:sz w:val="21"/>
          <w:szCs w:val="21"/>
        </w:rPr>
        <w:t>На лицевой стороне дубликата решения на предоставление муниципальной услуги в правом верхнем углу проставляется штамп "Дубликат"</w:t>
      </w:r>
      <w:r w:rsidRPr="006B174D">
        <w:rPr>
          <w:color w:val="FF0000"/>
          <w:sz w:val="21"/>
          <w:szCs w:val="21"/>
        </w:rPr>
        <w:t>.</w:t>
      </w:r>
    </w:p>
    <w:p w14:paraId="0E0E70AE"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bookmarkStart w:id="62" w:name="100244"/>
      <w:bookmarkEnd w:id="62"/>
      <w:r w:rsidRPr="006B174D">
        <w:rPr>
          <w:color w:val="000000"/>
          <w:sz w:val="21"/>
          <w:szCs w:val="21"/>
        </w:rPr>
        <w:t>Лицо, ответственное за выдачу дубликата решения на предоставление муниципальной услуги, не позднее 5 дней, следующих за днем регистрации поступившего заявления, вручает дубликат решения на предоставление муниципальной услуги заявителю либо его уполномоченному представителю лично под роспись</w:t>
      </w:r>
      <w:bookmarkStart w:id="63" w:name="100245"/>
      <w:bookmarkEnd w:id="63"/>
      <w:r w:rsidRPr="006B174D">
        <w:rPr>
          <w:color w:val="000000"/>
          <w:sz w:val="21"/>
          <w:szCs w:val="21"/>
        </w:rPr>
        <w:t>, либо иным способом, указанным в заявлении.</w:t>
      </w:r>
    </w:p>
    <w:p w14:paraId="5B0578C9"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222222"/>
          <w:sz w:val="21"/>
          <w:szCs w:val="21"/>
          <w:shd w:val="clear" w:color="auto" w:fill="FFFFFF"/>
        </w:rPr>
      </w:pPr>
    </w:p>
    <w:p w14:paraId="7BF78BFC" w14:textId="77777777" w:rsidR="005E454D" w:rsidRPr="006B174D" w:rsidRDefault="005E454D" w:rsidP="005E454D">
      <w:pPr>
        <w:jc w:val="center"/>
        <w:rPr>
          <w:rFonts w:ascii="Times New Roman" w:hAnsi="Times New Roman"/>
          <w:b/>
          <w:szCs w:val="21"/>
        </w:rPr>
      </w:pPr>
      <w:r w:rsidRPr="006B174D">
        <w:rPr>
          <w:rFonts w:ascii="Times New Roman" w:hAnsi="Times New Roman"/>
          <w:b/>
          <w:szCs w:val="21"/>
        </w:rPr>
        <w:t xml:space="preserve">2.19. Порядок оставления запроса заявителя о предоставлении </w:t>
      </w:r>
    </w:p>
    <w:p w14:paraId="62C24200" w14:textId="77777777" w:rsidR="005E454D" w:rsidRPr="006B174D" w:rsidRDefault="005E454D" w:rsidP="005E454D">
      <w:pPr>
        <w:jc w:val="center"/>
        <w:rPr>
          <w:rFonts w:ascii="Times New Roman" w:hAnsi="Times New Roman"/>
          <w:b/>
          <w:szCs w:val="21"/>
        </w:rPr>
      </w:pPr>
      <w:r w:rsidRPr="006B174D">
        <w:rPr>
          <w:rFonts w:ascii="Times New Roman" w:hAnsi="Times New Roman"/>
          <w:b/>
          <w:szCs w:val="21"/>
        </w:rPr>
        <w:t>муниципальной услуги без рассмотрения</w:t>
      </w:r>
    </w:p>
    <w:p w14:paraId="516AD2CA" w14:textId="77777777" w:rsidR="005E454D" w:rsidRPr="006B174D" w:rsidRDefault="005E454D" w:rsidP="005E454D">
      <w:pPr>
        <w:jc w:val="center"/>
        <w:rPr>
          <w:rFonts w:ascii="Times New Roman" w:hAnsi="Times New Roman"/>
          <w:b/>
          <w:szCs w:val="21"/>
        </w:rPr>
      </w:pPr>
    </w:p>
    <w:p w14:paraId="0A257297"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r w:rsidRPr="006B174D">
        <w:rPr>
          <w:color w:val="000000"/>
          <w:sz w:val="21"/>
          <w:szCs w:val="21"/>
        </w:rPr>
        <w:t>2.19.1. Основанием для начала административной процедуры является поступление заявления об оставлении заявления в Администрации на предоставление муниципальной услуги без рассмотрения.</w:t>
      </w:r>
    </w:p>
    <w:p w14:paraId="59A9D136"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r w:rsidRPr="006B174D">
        <w:rPr>
          <w:color w:val="000000"/>
          <w:sz w:val="21"/>
          <w:szCs w:val="21"/>
        </w:rPr>
        <w:t xml:space="preserve">2.19.2. Заявление об оставлении заявления на предоставление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w:t>
      </w:r>
      <w:r w:rsidRPr="006B174D">
        <w:rPr>
          <w:color w:val="222222"/>
          <w:sz w:val="21"/>
          <w:szCs w:val="21"/>
          <w:shd w:val="clear" w:color="auto" w:fill="FFFFFF"/>
        </w:rPr>
        <w:t xml:space="preserve">по форме согласно </w:t>
      </w:r>
      <w:r w:rsidRPr="006B174D">
        <w:rPr>
          <w:sz w:val="21"/>
          <w:szCs w:val="21"/>
          <w:shd w:val="clear" w:color="auto" w:fill="FFFFFF"/>
        </w:rPr>
        <w:t>приложению № 5 к</w:t>
      </w:r>
      <w:r w:rsidRPr="006B174D">
        <w:rPr>
          <w:color w:val="222222"/>
          <w:sz w:val="21"/>
          <w:szCs w:val="21"/>
          <w:shd w:val="clear" w:color="auto" w:fill="FFFFFF"/>
        </w:rPr>
        <w:t xml:space="preserve"> Административному регламенту.</w:t>
      </w:r>
    </w:p>
    <w:p w14:paraId="62CBF3F5" w14:textId="77777777" w:rsidR="005E454D" w:rsidRPr="006B174D" w:rsidRDefault="005E454D" w:rsidP="005E454D">
      <w:pPr>
        <w:pStyle w:val="pboth"/>
        <w:shd w:val="clear" w:color="auto" w:fill="FFFFFF"/>
        <w:spacing w:before="0" w:beforeAutospacing="0" w:after="0" w:afterAutospacing="0" w:line="293" w:lineRule="atLeast"/>
        <w:ind w:firstLine="708"/>
        <w:jc w:val="both"/>
        <w:rPr>
          <w:color w:val="000000"/>
          <w:sz w:val="21"/>
          <w:szCs w:val="21"/>
        </w:rPr>
      </w:pPr>
      <w:r w:rsidRPr="006B174D">
        <w:rPr>
          <w:color w:val="000000"/>
          <w:sz w:val="21"/>
          <w:szCs w:val="21"/>
        </w:rPr>
        <w:t>Лицо, ответственное за выдачу решения об оказании муниципальной услуги, не позднее 5 дней, следующих за днем регистрации поступившего заявления, направляет ответ заявителю о принятии к сведению заявления об оставлении заявления об оказании муниципальной услуги без рассмотрения.</w:t>
      </w:r>
    </w:p>
    <w:p w14:paraId="455AFB0F" w14:textId="77777777" w:rsidR="005E454D" w:rsidRPr="006B174D" w:rsidRDefault="005E454D" w:rsidP="005E454D">
      <w:pPr>
        <w:shd w:val="clear" w:color="auto" w:fill="FFFFFF"/>
        <w:tabs>
          <w:tab w:val="left" w:pos="230"/>
        </w:tabs>
        <w:ind w:firstLine="709"/>
        <w:jc w:val="both"/>
        <w:rPr>
          <w:rFonts w:ascii="Times New Roman" w:hAnsi="Times New Roman"/>
          <w:szCs w:val="21"/>
        </w:rPr>
      </w:pPr>
    </w:p>
    <w:p w14:paraId="4E5E4E5B"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3. Состав, последовательность и сроки выполнения административных процедур, требования к порядку их выполнения</w:t>
      </w:r>
    </w:p>
    <w:p w14:paraId="12F0E615" w14:textId="77777777" w:rsidR="005E454D" w:rsidRPr="006B174D" w:rsidRDefault="005E454D" w:rsidP="005E454D">
      <w:pPr>
        <w:jc w:val="center"/>
        <w:outlineLvl w:val="2"/>
        <w:rPr>
          <w:rFonts w:ascii="Times New Roman" w:hAnsi="Times New Roman"/>
          <w:szCs w:val="21"/>
        </w:rPr>
      </w:pPr>
    </w:p>
    <w:p w14:paraId="3EB7721F"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Исчерпывающий перечень административных процедур, осуществляемых при предоставлении муниципальной услуги, включает в себя:</w:t>
      </w:r>
    </w:p>
    <w:p w14:paraId="1EA1D579" w14:textId="77777777" w:rsidR="005E454D" w:rsidRPr="006B174D" w:rsidRDefault="005E454D">
      <w:pPr>
        <w:pStyle w:val="ConsPlusNormal"/>
        <w:numPr>
          <w:ilvl w:val="0"/>
          <w:numId w:val="4"/>
        </w:numPr>
        <w:adjustRightInd/>
        <w:ind w:left="993" w:hanging="426"/>
        <w:jc w:val="both"/>
        <w:rPr>
          <w:rFonts w:ascii="Times New Roman" w:hAnsi="Times New Roman" w:cs="Times New Roman"/>
          <w:sz w:val="21"/>
          <w:szCs w:val="21"/>
        </w:rPr>
      </w:pPr>
      <w:r w:rsidRPr="006B174D">
        <w:rPr>
          <w:rFonts w:ascii="Times New Roman" w:hAnsi="Times New Roman" w:cs="Times New Roman"/>
          <w:sz w:val="21"/>
          <w:szCs w:val="21"/>
        </w:rPr>
        <w:t>прием и регистрацию документов;</w:t>
      </w:r>
    </w:p>
    <w:p w14:paraId="41873E00"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2) рассмотрение документов, направление межведомственных запросов, принятие решения о предоставлении либо об отказе в предоставлении муниципальной услуги;</w:t>
      </w:r>
    </w:p>
    <w:p w14:paraId="7C6264EE"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3) выдачу (направление) заявителю результата предоставления муниципальной услуги.</w:t>
      </w:r>
    </w:p>
    <w:p w14:paraId="65C703FB" w14:textId="77777777" w:rsidR="005E454D" w:rsidRPr="006B174D" w:rsidRDefault="005E454D" w:rsidP="005E454D">
      <w:pPr>
        <w:pStyle w:val="ConsPlusNormal"/>
        <w:ind w:firstLine="567"/>
        <w:jc w:val="both"/>
        <w:rPr>
          <w:rFonts w:ascii="Times New Roman" w:hAnsi="Times New Roman" w:cs="Times New Roman"/>
          <w:sz w:val="21"/>
          <w:szCs w:val="21"/>
        </w:rPr>
      </w:pPr>
    </w:p>
    <w:p w14:paraId="1EF0A866" w14:textId="77777777" w:rsidR="005E454D" w:rsidRPr="006B174D" w:rsidRDefault="005E454D" w:rsidP="005E454D">
      <w:pPr>
        <w:autoSpaceDE w:val="0"/>
        <w:autoSpaceDN w:val="0"/>
        <w:adjustRightInd w:val="0"/>
        <w:jc w:val="center"/>
        <w:outlineLvl w:val="2"/>
        <w:rPr>
          <w:rFonts w:ascii="Times New Roman" w:hAnsi="Times New Roman"/>
          <w:b/>
          <w:bCs/>
          <w:szCs w:val="21"/>
        </w:rPr>
      </w:pPr>
      <w:r w:rsidRPr="006B174D">
        <w:rPr>
          <w:rFonts w:ascii="Times New Roman" w:hAnsi="Times New Roman"/>
          <w:b/>
          <w:bCs/>
          <w:szCs w:val="21"/>
        </w:rPr>
        <w:t xml:space="preserve">3.1. Прием и регистрация заявления и документов, </w:t>
      </w:r>
      <w:r w:rsidRPr="006B174D">
        <w:rPr>
          <w:rFonts w:ascii="Times New Roman" w:hAnsi="Times New Roman"/>
          <w:b/>
          <w:bCs/>
          <w:szCs w:val="21"/>
        </w:rPr>
        <w:br/>
        <w:t>необходимых для предоставления муниципальной услуги</w:t>
      </w:r>
    </w:p>
    <w:p w14:paraId="11792055" w14:textId="77777777" w:rsidR="005E454D" w:rsidRPr="006B174D" w:rsidRDefault="005E454D" w:rsidP="005E454D">
      <w:pPr>
        <w:jc w:val="both"/>
        <w:rPr>
          <w:rFonts w:ascii="Times New Roman" w:hAnsi="Times New Roman"/>
          <w:i/>
          <w:szCs w:val="21"/>
        </w:rPr>
      </w:pPr>
    </w:p>
    <w:p w14:paraId="6EDA1718" w14:textId="77777777" w:rsidR="005E454D" w:rsidRPr="006B174D" w:rsidRDefault="005E454D" w:rsidP="005E454D">
      <w:pPr>
        <w:ind w:firstLine="567"/>
        <w:jc w:val="both"/>
        <w:rPr>
          <w:rFonts w:ascii="Times New Roman" w:hAnsi="Times New Roman"/>
          <w:szCs w:val="21"/>
        </w:rPr>
      </w:pPr>
      <w:r w:rsidRPr="006B174D">
        <w:rPr>
          <w:rFonts w:ascii="Times New Roman" w:hAnsi="Times New Roman"/>
          <w:szCs w:val="21"/>
        </w:rPr>
        <w:t>3.1.1. Основанием для начала административной процедуры приема и регистрации документов является обращение заявителя лично в Администрацию, либо поступление заявления с приложенными документами в Администрацию по почте, из МФЦ, или посредством Единого портала и (или) Регионального портала.</w:t>
      </w:r>
    </w:p>
    <w:p w14:paraId="3FB4F917" w14:textId="77777777" w:rsidR="005E454D" w:rsidRPr="006B174D" w:rsidRDefault="005E454D" w:rsidP="005E454D">
      <w:pPr>
        <w:pStyle w:val="ConsPlusNormal"/>
        <w:ind w:firstLine="540"/>
        <w:jc w:val="both"/>
        <w:rPr>
          <w:rFonts w:ascii="Times New Roman" w:hAnsi="Times New Roman" w:cs="Times New Roman"/>
          <w:sz w:val="21"/>
          <w:szCs w:val="21"/>
        </w:rPr>
      </w:pPr>
      <w:bookmarkStart w:id="64" w:name="P378"/>
      <w:bookmarkEnd w:id="64"/>
      <w:r w:rsidRPr="006B174D">
        <w:rPr>
          <w:rFonts w:ascii="Times New Roman" w:hAnsi="Times New Roman" w:cs="Times New Roman"/>
          <w:sz w:val="21"/>
          <w:szCs w:val="21"/>
        </w:rPr>
        <w:t>3.1.2. Специалист приемной Администрации, ответственный за ведение делопроизводства, регистрирует заявление в установленном порядке, копию уведомления с отметкой о регистрации передает заявителю.</w:t>
      </w:r>
    </w:p>
    <w:p w14:paraId="1CC4CD7C"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3.1.3.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14:paraId="450BD7A0"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3.1.4.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прилагаемые к нему документы специалисту Администрации, к полномочиям которого относится предоставление муниципальной услуги.</w:t>
      </w:r>
    </w:p>
    <w:p w14:paraId="725BFD33"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3.1.5. Максимальный срок выполнения административной процедуры, предусмотренной настоящим подпунктом, не должен превышать 1 рабочий день.</w:t>
      </w:r>
    </w:p>
    <w:p w14:paraId="4E0D72D4" w14:textId="77777777" w:rsidR="005E454D" w:rsidRPr="006B174D" w:rsidRDefault="005E454D" w:rsidP="005E454D">
      <w:pPr>
        <w:pStyle w:val="ConsPlusNormal"/>
        <w:ind w:firstLine="567"/>
        <w:jc w:val="both"/>
        <w:rPr>
          <w:rFonts w:ascii="Times New Roman" w:hAnsi="Times New Roman" w:cs="Times New Roman"/>
          <w:sz w:val="21"/>
          <w:szCs w:val="21"/>
        </w:rPr>
      </w:pPr>
      <w:r w:rsidRPr="006B174D">
        <w:rPr>
          <w:rFonts w:ascii="Times New Roman" w:hAnsi="Times New Roman" w:cs="Times New Roman"/>
          <w:sz w:val="21"/>
          <w:szCs w:val="21"/>
        </w:rPr>
        <w:t xml:space="preserve">3.1.6.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74FB1F08"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3.1.7. Результатом административной процедуры, указанной в настоящем подпункте, является регистрация направленного заявителем заявления и прилагаемых к нему документов, передача пакета документов с визой Главы муниципального образования специалисту Администрации, к полномочиям которого относится предоставление муниципальной услуги.</w:t>
      </w:r>
    </w:p>
    <w:p w14:paraId="60E264F3" w14:textId="77777777" w:rsidR="005E454D" w:rsidRPr="006B174D" w:rsidRDefault="005E454D" w:rsidP="005E454D">
      <w:pPr>
        <w:pStyle w:val="ConsPlusNormal"/>
        <w:ind w:firstLine="540"/>
        <w:jc w:val="both"/>
        <w:rPr>
          <w:rFonts w:ascii="Times New Roman" w:hAnsi="Times New Roman" w:cs="Times New Roman"/>
          <w:sz w:val="21"/>
          <w:szCs w:val="21"/>
        </w:rPr>
      </w:pPr>
      <w:r w:rsidRPr="006B174D">
        <w:rPr>
          <w:rFonts w:ascii="Times New Roman" w:hAnsi="Times New Roman" w:cs="Times New Roman"/>
          <w:sz w:val="21"/>
          <w:szCs w:val="21"/>
        </w:rPr>
        <w:t>3.1.8.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14:paraId="68479F9B" w14:textId="77777777" w:rsidR="005E454D" w:rsidRPr="006B174D" w:rsidRDefault="005E454D" w:rsidP="005E454D">
      <w:pPr>
        <w:jc w:val="both"/>
        <w:rPr>
          <w:rFonts w:ascii="Times New Roman" w:hAnsi="Times New Roman"/>
          <w:szCs w:val="21"/>
        </w:rPr>
      </w:pPr>
    </w:p>
    <w:p w14:paraId="1EC2FBA4" w14:textId="77777777" w:rsidR="005E454D" w:rsidRPr="006B174D" w:rsidRDefault="005E454D" w:rsidP="005E454D">
      <w:pPr>
        <w:pStyle w:val="ConsPlusNormal"/>
        <w:jc w:val="center"/>
        <w:rPr>
          <w:rFonts w:ascii="Times New Roman" w:hAnsi="Times New Roman" w:cs="Times New Roman"/>
          <w:b/>
          <w:sz w:val="21"/>
          <w:szCs w:val="21"/>
        </w:rPr>
      </w:pPr>
      <w:r w:rsidRPr="006B174D">
        <w:rPr>
          <w:rFonts w:ascii="Times New Roman" w:hAnsi="Times New Roman" w:cs="Times New Roman"/>
          <w:b/>
          <w:sz w:val="21"/>
          <w:szCs w:val="21"/>
        </w:rPr>
        <w:t>3.2. Рассмотрение документов, принятие решения о предоставлении либо об отказе в предоставлении муниципальной услуги</w:t>
      </w:r>
    </w:p>
    <w:p w14:paraId="393C7F7F" w14:textId="77777777" w:rsidR="005E454D" w:rsidRPr="006B174D" w:rsidRDefault="005E454D" w:rsidP="005E454D">
      <w:pPr>
        <w:pStyle w:val="ConsPlusNormal"/>
        <w:jc w:val="center"/>
        <w:rPr>
          <w:rFonts w:ascii="Times New Roman" w:hAnsi="Times New Roman" w:cs="Times New Roman"/>
          <w:b/>
          <w:sz w:val="21"/>
          <w:szCs w:val="21"/>
        </w:rPr>
      </w:pPr>
    </w:p>
    <w:p w14:paraId="60F3F876" w14:textId="77777777" w:rsidR="005E454D" w:rsidRPr="006B174D" w:rsidRDefault="005E454D" w:rsidP="005E454D">
      <w:pPr>
        <w:widowControl w:val="0"/>
        <w:autoSpaceDE w:val="0"/>
        <w:autoSpaceDN w:val="0"/>
        <w:adjustRightInd w:val="0"/>
        <w:ind w:firstLine="709"/>
        <w:jc w:val="both"/>
        <w:rPr>
          <w:rFonts w:ascii="Times New Roman" w:hAnsi="Times New Roman"/>
          <w:szCs w:val="21"/>
        </w:rPr>
      </w:pPr>
      <w:r w:rsidRPr="006B174D">
        <w:rPr>
          <w:rFonts w:ascii="Times New Roman" w:hAnsi="Times New Roman"/>
          <w:szCs w:val="21"/>
        </w:rPr>
        <w:t>3.2.1. 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 направленным межведомственным запросам.</w:t>
      </w:r>
    </w:p>
    <w:p w14:paraId="0A8FB218" w14:textId="77777777" w:rsidR="005E454D" w:rsidRPr="006B174D" w:rsidRDefault="005E454D" w:rsidP="005E454D">
      <w:pPr>
        <w:widowControl w:val="0"/>
        <w:autoSpaceDE w:val="0"/>
        <w:autoSpaceDN w:val="0"/>
        <w:adjustRightInd w:val="0"/>
        <w:ind w:firstLine="709"/>
        <w:jc w:val="both"/>
        <w:rPr>
          <w:rFonts w:ascii="Times New Roman" w:hAnsi="Times New Roman"/>
          <w:color w:val="000000"/>
          <w:szCs w:val="21"/>
        </w:rPr>
      </w:pPr>
      <w:r w:rsidRPr="006B174D">
        <w:rPr>
          <w:rFonts w:ascii="Times New Roman" w:hAnsi="Times New Roman"/>
          <w:color w:val="000000"/>
          <w:szCs w:val="21"/>
        </w:rPr>
        <w:t>3.2.2. 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2.8.  настоящего Административного регламента.</w:t>
      </w:r>
    </w:p>
    <w:p w14:paraId="45AFF36C" w14:textId="77777777" w:rsidR="005E454D" w:rsidRPr="006B174D" w:rsidRDefault="005E454D" w:rsidP="005E454D">
      <w:pPr>
        <w:autoSpaceDE w:val="0"/>
        <w:autoSpaceDN w:val="0"/>
        <w:adjustRightInd w:val="0"/>
        <w:ind w:firstLine="709"/>
        <w:jc w:val="both"/>
        <w:rPr>
          <w:rFonts w:ascii="Times New Roman" w:hAnsi="Times New Roman"/>
          <w:color w:val="000000"/>
          <w:szCs w:val="21"/>
        </w:rPr>
      </w:pPr>
      <w:r w:rsidRPr="006B174D">
        <w:rPr>
          <w:rFonts w:ascii="Times New Roman" w:hAnsi="Times New Roman"/>
          <w:color w:val="000000"/>
          <w:szCs w:val="21"/>
        </w:rPr>
        <w:t>3.2.3. 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Администрации:</w:t>
      </w:r>
    </w:p>
    <w:p w14:paraId="0A1A52A0" w14:textId="77777777" w:rsidR="005E454D" w:rsidRPr="006B174D" w:rsidRDefault="005E454D" w:rsidP="005E454D">
      <w:pPr>
        <w:autoSpaceDE w:val="0"/>
        <w:autoSpaceDN w:val="0"/>
        <w:adjustRightInd w:val="0"/>
        <w:ind w:firstLine="709"/>
        <w:jc w:val="both"/>
        <w:rPr>
          <w:rFonts w:ascii="Times New Roman" w:hAnsi="Times New Roman"/>
          <w:color w:val="000000"/>
          <w:szCs w:val="21"/>
        </w:rPr>
      </w:pPr>
      <w:r w:rsidRPr="006B174D">
        <w:rPr>
          <w:rFonts w:ascii="Times New Roman" w:hAnsi="Times New Roman"/>
          <w:color w:val="000000"/>
          <w:szCs w:val="21"/>
        </w:rPr>
        <w:t>- об отнесении земельного участков к определенной категории земель в случае обращения с ходатайством об отнесении земельного участка к определенной категории земель;</w:t>
      </w:r>
    </w:p>
    <w:p w14:paraId="2EE0762E" w14:textId="77777777" w:rsidR="005E454D" w:rsidRPr="006B174D" w:rsidRDefault="005E454D" w:rsidP="005E454D">
      <w:pPr>
        <w:tabs>
          <w:tab w:val="left" w:pos="993"/>
          <w:tab w:val="left" w:pos="1418"/>
        </w:tabs>
        <w:ind w:right="119"/>
        <w:jc w:val="both"/>
        <w:rPr>
          <w:rFonts w:ascii="Times New Roman" w:hAnsi="Times New Roman"/>
          <w:color w:val="000000"/>
          <w:szCs w:val="21"/>
        </w:rPr>
      </w:pPr>
      <w:r w:rsidRPr="006B174D">
        <w:rPr>
          <w:rFonts w:ascii="Times New Roman" w:hAnsi="Times New Roman"/>
          <w:color w:val="000000"/>
          <w:szCs w:val="21"/>
        </w:rPr>
        <w:t xml:space="preserve">          - о переводе земельного участка из одной категории в другую категорию в случае обращения с ходатайством</w:t>
      </w:r>
      <w:r w:rsidRPr="006B174D">
        <w:rPr>
          <w:rFonts w:ascii="Times New Roman" w:hAnsi="Times New Roman"/>
          <w:szCs w:val="21"/>
        </w:rPr>
        <w:t xml:space="preserve"> о переводе земельного участка из одной категории в другую категорию.</w:t>
      </w:r>
    </w:p>
    <w:p w14:paraId="74228312" w14:textId="77777777" w:rsidR="005E454D" w:rsidRPr="006B174D" w:rsidRDefault="005E454D" w:rsidP="005E454D">
      <w:pPr>
        <w:tabs>
          <w:tab w:val="left" w:pos="993"/>
          <w:tab w:val="left" w:pos="1418"/>
        </w:tabs>
        <w:ind w:right="119"/>
        <w:jc w:val="both"/>
        <w:rPr>
          <w:rFonts w:ascii="Times New Roman" w:hAnsi="Times New Roman"/>
          <w:color w:val="000000"/>
          <w:szCs w:val="21"/>
        </w:rPr>
      </w:pPr>
      <w:r w:rsidRPr="006B174D">
        <w:rPr>
          <w:rFonts w:ascii="Times New Roman" w:hAnsi="Times New Roman"/>
          <w:color w:val="000000"/>
          <w:szCs w:val="21"/>
        </w:rPr>
        <w:t xml:space="preserve">          Постановление Администрации об отнесении земельного участка к определенной категории земель либо постановление Администрации о переводе земельного участка из одной категории в другую категорию </w:t>
      </w:r>
      <w:r w:rsidRPr="006B174D">
        <w:rPr>
          <w:rFonts w:ascii="Times New Roman" w:hAnsi="Times New Roman"/>
          <w:szCs w:val="21"/>
        </w:rPr>
        <w:t>подписывается Главой муниципального образования или лицом, исполняющим его обязанности.</w:t>
      </w:r>
    </w:p>
    <w:p w14:paraId="6B0B4ADD" w14:textId="77777777" w:rsidR="005E454D" w:rsidRPr="006B174D" w:rsidRDefault="005E454D" w:rsidP="005E454D">
      <w:pPr>
        <w:tabs>
          <w:tab w:val="left" w:pos="993"/>
          <w:tab w:val="left" w:pos="1418"/>
        </w:tabs>
        <w:ind w:right="119"/>
        <w:jc w:val="both"/>
        <w:rPr>
          <w:rFonts w:ascii="Times New Roman" w:hAnsi="Times New Roman"/>
          <w:color w:val="000000"/>
          <w:szCs w:val="21"/>
        </w:rPr>
      </w:pPr>
      <w:r w:rsidRPr="006B174D">
        <w:rPr>
          <w:rFonts w:ascii="Times New Roman" w:hAnsi="Times New Roman"/>
          <w:szCs w:val="21"/>
        </w:rPr>
        <w:t xml:space="preserve">          После подписания п</w:t>
      </w:r>
      <w:r w:rsidRPr="006B174D">
        <w:rPr>
          <w:rFonts w:ascii="Times New Roman" w:hAnsi="Times New Roman"/>
          <w:color w:val="000000"/>
          <w:szCs w:val="21"/>
        </w:rPr>
        <w:t xml:space="preserve">остановление Администрации об отнесении земельного участка к определенной категории земель, либо постановление Администрации о переводе земельного участка из одной категории в другую </w:t>
      </w:r>
      <w:r w:rsidRPr="006B174D">
        <w:rPr>
          <w:rFonts w:ascii="Times New Roman" w:hAnsi="Times New Roman"/>
          <w:color w:val="000000"/>
          <w:szCs w:val="21"/>
        </w:rPr>
        <w:t xml:space="preserve">категорию </w:t>
      </w:r>
      <w:r w:rsidRPr="006B174D">
        <w:rPr>
          <w:rFonts w:ascii="Times New Roman" w:hAnsi="Times New Roman"/>
          <w:szCs w:val="21"/>
        </w:rPr>
        <w:t>регистрируется специалистом Администрации, ответственным за прием и регистрацию документов.</w:t>
      </w:r>
    </w:p>
    <w:p w14:paraId="2B43EDE8" w14:textId="77777777" w:rsidR="005E454D" w:rsidRPr="006B174D" w:rsidRDefault="005E454D" w:rsidP="005E454D">
      <w:pPr>
        <w:widowControl w:val="0"/>
        <w:autoSpaceDE w:val="0"/>
        <w:autoSpaceDN w:val="0"/>
        <w:adjustRightInd w:val="0"/>
        <w:ind w:firstLine="539"/>
        <w:jc w:val="both"/>
        <w:rPr>
          <w:rFonts w:ascii="Times New Roman" w:hAnsi="Times New Roman"/>
          <w:color w:val="000000"/>
          <w:szCs w:val="21"/>
        </w:rPr>
      </w:pPr>
      <w:r w:rsidRPr="006B174D">
        <w:rPr>
          <w:rFonts w:ascii="Times New Roman" w:hAnsi="Times New Roman"/>
          <w:color w:val="000000"/>
          <w:szCs w:val="21"/>
        </w:rPr>
        <w:t xml:space="preserve">   3.2.4. В случае наличия оснований для отказа, указанных в пункте 2.8. настоящего Административного регламента, специалист обеспечивает подготовку проекта уведомления об отказе в</w:t>
      </w:r>
      <w:r w:rsidRPr="006B174D">
        <w:rPr>
          <w:rFonts w:ascii="Times New Roman" w:hAnsi="Times New Roman"/>
          <w:color w:val="000000"/>
          <w:spacing w:val="-17"/>
          <w:szCs w:val="21"/>
        </w:rPr>
        <w:t xml:space="preserve"> предоставлении муниципальной услуги</w:t>
      </w:r>
      <w:r w:rsidRPr="006B174D">
        <w:rPr>
          <w:rFonts w:ascii="Times New Roman" w:hAnsi="Times New Roman"/>
          <w:color w:val="000000"/>
          <w:szCs w:val="21"/>
        </w:rPr>
        <w:t>.</w:t>
      </w:r>
    </w:p>
    <w:p w14:paraId="680AAD3A" w14:textId="77777777" w:rsidR="005E454D" w:rsidRPr="006B174D" w:rsidRDefault="005E454D" w:rsidP="005E454D">
      <w:pPr>
        <w:widowControl w:val="0"/>
        <w:autoSpaceDE w:val="0"/>
        <w:autoSpaceDN w:val="0"/>
        <w:adjustRightInd w:val="0"/>
        <w:jc w:val="both"/>
        <w:rPr>
          <w:rFonts w:ascii="Times New Roman" w:hAnsi="Times New Roman"/>
          <w:szCs w:val="21"/>
        </w:rPr>
      </w:pPr>
      <w:r w:rsidRPr="006B174D">
        <w:rPr>
          <w:rFonts w:ascii="Times New Roman" w:hAnsi="Times New Roman"/>
          <w:szCs w:val="21"/>
        </w:rPr>
        <w:t xml:space="preserve">          Уведомление об отказе </w:t>
      </w:r>
      <w:r w:rsidRPr="006B174D">
        <w:rPr>
          <w:rFonts w:ascii="Times New Roman" w:hAnsi="Times New Roman"/>
          <w:color w:val="000000"/>
          <w:szCs w:val="21"/>
        </w:rPr>
        <w:t>в</w:t>
      </w:r>
      <w:r w:rsidRPr="006B174D">
        <w:rPr>
          <w:rFonts w:ascii="Times New Roman" w:hAnsi="Times New Roman"/>
          <w:color w:val="000000"/>
          <w:spacing w:val="-17"/>
          <w:szCs w:val="21"/>
        </w:rPr>
        <w:t xml:space="preserve"> предоставлении муниципальной услуги </w:t>
      </w:r>
      <w:r w:rsidRPr="006B174D">
        <w:rPr>
          <w:rFonts w:ascii="Times New Roman" w:hAnsi="Times New Roman"/>
          <w:szCs w:val="21"/>
        </w:rPr>
        <w:t>подписывается Главой муниципального образования или лицом, исполняющим его обязанности.</w:t>
      </w:r>
    </w:p>
    <w:p w14:paraId="7CA48300" w14:textId="77777777" w:rsidR="005E454D" w:rsidRPr="006B174D" w:rsidRDefault="005E454D" w:rsidP="005E454D">
      <w:pPr>
        <w:widowControl w:val="0"/>
        <w:autoSpaceDE w:val="0"/>
        <w:autoSpaceDN w:val="0"/>
        <w:adjustRightInd w:val="0"/>
        <w:jc w:val="both"/>
        <w:rPr>
          <w:rFonts w:ascii="Times New Roman" w:hAnsi="Times New Roman"/>
          <w:szCs w:val="21"/>
        </w:rPr>
      </w:pPr>
      <w:r w:rsidRPr="006B174D">
        <w:rPr>
          <w:rFonts w:ascii="Times New Roman" w:hAnsi="Times New Roman"/>
          <w:szCs w:val="21"/>
        </w:rPr>
        <w:t xml:space="preserve">          После подписания уведомление об отказе в</w:t>
      </w:r>
      <w:r w:rsidRPr="006B174D">
        <w:rPr>
          <w:rFonts w:ascii="Times New Roman" w:hAnsi="Times New Roman"/>
          <w:color w:val="000000"/>
          <w:szCs w:val="21"/>
        </w:rPr>
        <w:t xml:space="preserve"> </w:t>
      </w:r>
      <w:r w:rsidRPr="006B174D">
        <w:rPr>
          <w:rFonts w:ascii="Times New Roman" w:hAnsi="Times New Roman"/>
          <w:color w:val="000000"/>
          <w:spacing w:val="-17"/>
          <w:szCs w:val="21"/>
        </w:rPr>
        <w:t>предоставлении муниципальной услуги</w:t>
      </w:r>
      <w:r w:rsidRPr="006B174D">
        <w:rPr>
          <w:rFonts w:ascii="Times New Roman" w:hAnsi="Times New Roman"/>
          <w:szCs w:val="21"/>
        </w:rPr>
        <w:t xml:space="preserve"> регистрируется специалистом Администрации, ответственным за прием и регистрацию документов.</w:t>
      </w:r>
    </w:p>
    <w:p w14:paraId="4E429DA5" w14:textId="77777777" w:rsidR="005E454D" w:rsidRPr="006B174D" w:rsidRDefault="005E454D" w:rsidP="005E454D">
      <w:pPr>
        <w:widowControl w:val="0"/>
        <w:autoSpaceDE w:val="0"/>
        <w:autoSpaceDN w:val="0"/>
        <w:jc w:val="both"/>
        <w:rPr>
          <w:rFonts w:ascii="Times New Roman" w:hAnsi="Times New Roman"/>
          <w:szCs w:val="21"/>
        </w:rPr>
      </w:pPr>
      <w:bookmarkStart w:id="65" w:name="P483"/>
      <w:bookmarkEnd w:id="65"/>
      <w:r w:rsidRPr="006B174D">
        <w:rPr>
          <w:rFonts w:ascii="Times New Roman" w:hAnsi="Times New Roman"/>
          <w:szCs w:val="21"/>
        </w:rPr>
        <w:t xml:space="preserve">          3.2.5. Результатом административной процедуры является:</w:t>
      </w:r>
    </w:p>
    <w:p w14:paraId="6CA6AC83" w14:textId="77777777" w:rsidR="005E454D" w:rsidRPr="006B174D" w:rsidRDefault="005E454D" w:rsidP="005E454D">
      <w:pPr>
        <w:tabs>
          <w:tab w:val="left" w:pos="993"/>
          <w:tab w:val="left" w:pos="1418"/>
        </w:tabs>
        <w:ind w:right="119"/>
        <w:jc w:val="both"/>
        <w:rPr>
          <w:rFonts w:ascii="Times New Roman" w:hAnsi="Times New Roman"/>
          <w:color w:val="000000"/>
          <w:szCs w:val="21"/>
        </w:rPr>
      </w:pPr>
      <w:r w:rsidRPr="006B174D">
        <w:rPr>
          <w:rFonts w:ascii="Times New Roman" w:hAnsi="Times New Roman"/>
          <w:szCs w:val="21"/>
        </w:rPr>
        <w:t xml:space="preserve">          - подписание п</w:t>
      </w:r>
      <w:r w:rsidRPr="006B174D">
        <w:rPr>
          <w:rFonts w:ascii="Times New Roman" w:hAnsi="Times New Roman"/>
          <w:color w:val="000000"/>
          <w:szCs w:val="21"/>
        </w:rPr>
        <w:t xml:space="preserve">остановления Администрации об отнесении земельного участков к определенной категории земель, либо постановления Администрации о переводе земельного участка из одной категории в другую категорию </w:t>
      </w:r>
      <w:r w:rsidRPr="006B174D">
        <w:rPr>
          <w:rFonts w:ascii="Times New Roman" w:hAnsi="Times New Roman"/>
          <w:szCs w:val="21"/>
        </w:rPr>
        <w:t>и направление (выдача) их заявителю (представителю);</w:t>
      </w:r>
    </w:p>
    <w:p w14:paraId="51351B2B" w14:textId="77777777" w:rsidR="005E454D" w:rsidRPr="006B174D" w:rsidRDefault="005E454D" w:rsidP="005E454D">
      <w:pPr>
        <w:widowControl w:val="0"/>
        <w:autoSpaceDE w:val="0"/>
        <w:autoSpaceDN w:val="0"/>
        <w:ind w:hanging="141"/>
        <w:jc w:val="both"/>
        <w:rPr>
          <w:rFonts w:ascii="Times New Roman" w:hAnsi="Times New Roman"/>
          <w:szCs w:val="21"/>
        </w:rPr>
      </w:pPr>
      <w:r w:rsidRPr="006B174D">
        <w:rPr>
          <w:rFonts w:ascii="Times New Roman" w:hAnsi="Times New Roman"/>
          <w:szCs w:val="21"/>
        </w:rPr>
        <w:t xml:space="preserve">            -  подписание уведомления об отказе в предоставлении муниципальной услуги и направление (выдача) его заявителю (представителю).</w:t>
      </w:r>
    </w:p>
    <w:p w14:paraId="7D602AF1" w14:textId="77777777" w:rsidR="005E454D" w:rsidRPr="006B174D" w:rsidRDefault="005E454D" w:rsidP="005E454D">
      <w:pPr>
        <w:widowControl w:val="0"/>
        <w:shd w:val="clear" w:color="auto" w:fill="FFFFFF"/>
        <w:autoSpaceDE w:val="0"/>
        <w:autoSpaceDN w:val="0"/>
        <w:ind w:firstLine="720"/>
        <w:jc w:val="both"/>
        <w:rPr>
          <w:rFonts w:ascii="Times New Roman" w:hAnsi="Times New Roman"/>
          <w:szCs w:val="21"/>
        </w:rPr>
      </w:pPr>
      <w:r w:rsidRPr="006B174D">
        <w:rPr>
          <w:rFonts w:ascii="Times New Roman" w:hAnsi="Times New Roman"/>
          <w:color w:val="000000"/>
          <w:szCs w:val="21"/>
        </w:rPr>
        <w:t xml:space="preserve">3.2.6. Максимальный срок выполнения административной процедуры не более 30 </w:t>
      </w:r>
      <w:r w:rsidRPr="006B174D">
        <w:rPr>
          <w:rFonts w:ascii="Times New Roman" w:hAnsi="Times New Roman"/>
          <w:szCs w:val="21"/>
        </w:rPr>
        <w:t>рабочих дней.</w:t>
      </w:r>
    </w:p>
    <w:p w14:paraId="6D5C5616" w14:textId="77777777" w:rsidR="005E454D" w:rsidRPr="006B174D" w:rsidRDefault="005E454D" w:rsidP="005E454D">
      <w:pPr>
        <w:ind w:firstLine="720"/>
        <w:contextualSpacing/>
        <w:jc w:val="both"/>
        <w:rPr>
          <w:rFonts w:ascii="Times New Roman" w:hAnsi="Times New Roman"/>
          <w:szCs w:val="21"/>
        </w:rPr>
      </w:pPr>
      <w:r w:rsidRPr="006B174D">
        <w:rPr>
          <w:rFonts w:ascii="Times New Roman" w:hAnsi="Times New Roman"/>
          <w:szCs w:val="21"/>
        </w:rPr>
        <w:t>3.2.7.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14:paraId="0A5F719F" w14:textId="77777777" w:rsidR="005E454D" w:rsidRPr="006B174D" w:rsidRDefault="005E454D" w:rsidP="005E454D">
      <w:pPr>
        <w:autoSpaceDE w:val="0"/>
        <w:autoSpaceDN w:val="0"/>
        <w:adjustRightInd w:val="0"/>
        <w:ind w:firstLine="567"/>
        <w:jc w:val="both"/>
        <w:rPr>
          <w:rFonts w:ascii="Times New Roman" w:hAnsi="Times New Roman"/>
          <w:szCs w:val="21"/>
        </w:rPr>
      </w:pPr>
      <w:r w:rsidRPr="006B174D">
        <w:rPr>
          <w:rFonts w:ascii="Times New Roman" w:hAnsi="Times New Roman"/>
          <w:szCs w:val="21"/>
        </w:rPr>
        <w:t xml:space="preserve">  3.2.8.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14:paraId="0A969C55" w14:textId="77777777" w:rsidR="005E454D" w:rsidRPr="006B174D" w:rsidRDefault="005E454D" w:rsidP="005E454D">
      <w:pPr>
        <w:ind w:firstLine="851"/>
        <w:jc w:val="both"/>
        <w:rPr>
          <w:rFonts w:ascii="Times New Roman" w:hAnsi="Times New Roman"/>
          <w:color w:val="00B0F0"/>
          <w:szCs w:val="21"/>
        </w:rPr>
      </w:pPr>
      <w:r w:rsidRPr="006B174D">
        <w:rPr>
          <w:rFonts w:ascii="Times New Roman" w:hAnsi="Times New Roman"/>
          <w:szCs w:val="21"/>
        </w:rPr>
        <w:t>3.2.9. Продолжительность административной процедуры не более 6 рабочих</w:t>
      </w:r>
      <w:r w:rsidRPr="006B174D">
        <w:rPr>
          <w:rFonts w:ascii="Times New Roman" w:hAnsi="Times New Roman"/>
          <w:i/>
          <w:iCs/>
          <w:szCs w:val="21"/>
        </w:rPr>
        <w:t xml:space="preserve"> </w:t>
      </w:r>
      <w:r w:rsidRPr="006B174D">
        <w:rPr>
          <w:rFonts w:ascii="Times New Roman" w:hAnsi="Times New Roman"/>
          <w:szCs w:val="21"/>
        </w:rPr>
        <w:t>дней.</w:t>
      </w:r>
    </w:p>
    <w:p w14:paraId="4EF82BDD" w14:textId="77777777" w:rsidR="005E454D" w:rsidRPr="006B174D" w:rsidRDefault="005E454D" w:rsidP="005E454D">
      <w:pPr>
        <w:autoSpaceDE w:val="0"/>
        <w:ind w:firstLine="851"/>
        <w:jc w:val="both"/>
        <w:rPr>
          <w:rFonts w:ascii="Times New Roman" w:hAnsi="Times New Roman"/>
          <w:szCs w:val="21"/>
        </w:rPr>
      </w:pPr>
      <w:r w:rsidRPr="006B174D">
        <w:rPr>
          <w:rFonts w:ascii="Times New Roman" w:hAnsi="Times New Roman"/>
          <w:szCs w:val="21"/>
        </w:rPr>
        <w:t>3.2.10. Обязанности специалиста, ответственного за рассмотрение документов, должны быть также закреплены в его должностной инструкции.</w:t>
      </w:r>
    </w:p>
    <w:p w14:paraId="21B7A5F6" w14:textId="77777777" w:rsidR="005E454D" w:rsidRPr="006B174D" w:rsidRDefault="005E454D" w:rsidP="005E454D">
      <w:pPr>
        <w:ind w:firstLine="709"/>
        <w:jc w:val="both"/>
        <w:rPr>
          <w:rFonts w:ascii="Times New Roman" w:hAnsi="Times New Roman"/>
          <w:szCs w:val="21"/>
        </w:rPr>
      </w:pPr>
    </w:p>
    <w:p w14:paraId="1D669EB1" w14:textId="77777777" w:rsidR="005E454D" w:rsidRPr="006B174D" w:rsidRDefault="005E454D" w:rsidP="005E454D">
      <w:pPr>
        <w:ind w:firstLine="851"/>
        <w:jc w:val="center"/>
        <w:rPr>
          <w:rFonts w:ascii="Times New Roman" w:hAnsi="Times New Roman"/>
          <w:szCs w:val="21"/>
        </w:rPr>
      </w:pPr>
      <w:r w:rsidRPr="006B174D">
        <w:rPr>
          <w:rFonts w:ascii="Times New Roman" w:hAnsi="Times New Roman"/>
          <w:b/>
          <w:szCs w:val="21"/>
        </w:rPr>
        <w:t xml:space="preserve">3.3. </w:t>
      </w:r>
      <w:r w:rsidRPr="006B174D">
        <w:rPr>
          <w:rFonts w:ascii="Times New Roman" w:hAnsi="Times New Roman"/>
          <w:b/>
          <w:bCs/>
          <w:szCs w:val="21"/>
        </w:rPr>
        <w:t>Выдача результата</w:t>
      </w:r>
    </w:p>
    <w:p w14:paraId="04E2BB5B" w14:textId="77777777" w:rsidR="005E454D" w:rsidRPr="006B174D" w:rsidRDefault="005E454D" w:rsidP="005E454D">
      <w:pPr>
        <w:ind w:firstLine="851"/>
        <w:jc w:val="center"/>
        <w:rPr>
          <w:rFonts w:ascii="Times New Roman" w:hAnsi="Times New Roman"/>
          <w:szCs w:val="21"/>
        </w:rPr>
      </w:pPr>
      <w:r w:rsidRPr="006B174D">
        <w:rPr>
          <w:rFonts w:ascii="Times New Roman" w:hAnsi="Times New Roman"/>
          <w:b/>
          <w:bCs/>
          <w:szCs w:val="21"/>
        </w:rPr>
        <w:t xml:space="preserve">предоставления муниципальной услуги (решения) заявителю </w:t>
      </w:r>
    </w:p>
    <w:p w14:paraId="093A3760" w14:textId="77777777" w:rsidR="005E454D" w:rsidRPr="006B174D" w:rsidRDefault="005E454D" w:rsidP="005E454D">
      <w:pPr>
        <w:ind w:firstLine="851"/>
        <w:jc w:val="center"/>
        <w:rPr>
          <w:rFonts w:ascii="Times New Roman" w:hAnsi="Times New Roman"/>
          <w:szCs w:val="21"/>
        </w:rPr>
      </w:pPr>
      <w:r w:rsidRPr="006B174D">
        <w:rPr>
          <w:rFonts w:ascii="Times New Roman" w:hAnsi="Times New Roman"/>
          <w:szCs w:val="21"/>
        </w:rPr>
        <w:t> </w:t>
      </w:r>
    </w:p>
    <w:p w14:paraId="196B22E3"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3.3.1. Основанием для начала процедуры выдачи результата предоставления муниципальной услуги (постановления)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14:paraId="3E261D1B"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573768F4"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03C231CF"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Копия решения вместе с оригиналами документов, представленных заявителем, остается на хранении в Администрации.</w:t>
      </w:r>
    </w:p>
    <w:p w14:paraId="4BFD8B85"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58DE456E"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3.3.5. Продолжительность административной процедуры не более 5 рабочих дней.</w:t>
      </w:r>
    </w:p>
    <w:p w14:paraId="621A7E2D" w14:textId="77777777" w:rsidR="005E454D" w:rsidRPr="006B174D" w:rsidRDefault="005E454D" w:rsidP="005E454D">
      <w:pPr>
        <w:ind w:firstLine="851"/>
        <w:jc w:val="both"/>
        <w:rPr>
          <w:rFonts w:ascii="Times New Roman" w:hAnsi="Times New Roman"/>
          <w:szCs w:val="21"/>
        </w:rPr>
      </w:pPr>
      <w:r w:rsidRPr="006B174D">
        <w:rPr>
          <w:rFonts w:ascii="Times New Roman" w:hAnsi="Times New Roman"/>
          <w:szCs w:val="21"/>
        </w:rPr>
        <w:t>3.3.6. Обязанности специалиста, ответственного за выдачу документов, должны быть также закреплены в его должностной инструкции.</w:t>
      </w:r>
    </w:p>
    <w:p w14:paraId="2D676FCC" w14:textId="77777777" w:rsidR="005E454D" w:rsidRPr="006B174D" w:rsidRDefault="005E454D" w:rsidP="005E454D">
      <w:pPr>
        <w:pStyle w:val="ConsPlusNormal"/>
        <w:jc w:val="both"/>
        <w:rPr>
          <w:rFonts w:ascii="Times New Roman" w:hAnsi="Times New Roman" w:cs="Times New Roman"/>
          <w:sz w:val="21"/>
          <w:szCs w:val="21"/>
        </w:rPr>
      </w:pPr>
    </w:p>
    <w:p w14:paraId="7438AAB7" w14:textId="77777777" w:rsidR="005E454D" w:rsidRPr="006B174D" w:rsidRDefault="005E454D" w:rsidP="005E454D">
      <w:pPr>
        <w:adjustRightInd w:val="0"/>
        <w:ind w:right="-2" w:firstLine="720"/>
        <w:jc w:val="center"/>
        <w:rPr>
          <w:rFonts w:ascii="Times New Roman" w:hAnsi="Times New Roman"/>
          <w:b/>
          <w:szCs w:val="21"/>
        </w:rPr>
      </w:pPr>
      <w:r w:rsidRPr="006B174D">
        <w:rPr>
          <w:rFonts w:ascii="Times New Roman" w:hAnsi="Times New Roman"/>
          <w:b/>
          <w:szCs w:val="21"/>
        </w:rPr>
        <w:t xml:space="preserve">3.4. Порядок осуществления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w:t>
      </w:r>
      <w:r w:rsidRPr="006B174D">
        <w:rPr>
          <w:rFonts w:ascii="Times New Roman" w:hAnsi="Times New Roman"/>
          <w:b/>
          <w:szCs w:val="21"/>
        </w:rPr>
        <w:lastRenderedPageBreak/>
        <w:t>«Портал государственных и муниципальных услуг (функций) Смоленской области»</w:t>
      </w:r>
    </w:p>
    <w:p w14:paraId="3CFA24DE" w14:textId="77777777" w:rsidR="005E454D" w:rsidRPr="006B174D" w:rsidRDefault="005E454D" w:rsidP="005E454D">
      <w:pPr>
        <w:ind w:right="906"/>
        <w:rPr>
          <w:rFonts w:ascii="Times New Roman" w:hAnsi="Times New Roman"/>
          <w:b/>
          <w:szCs w:val="21"/>
        </w:rPr>
      </w:pPr>
    </w:p>
    <w:p w14:paraId="63653230" w14:textId="77777777" w:rsidR="005E454D" w:rsidRPr="006B174D" w:rsidRDefault="005E454D" w:rsidP="005E454D">
      <w:pPr>
        <w:tabs>
          <w:tab w:val="left" w:pos="1458"/>
        </w:tabs>
        <w:ind w:left="284" w:firstLine="709"/>
        <w:jc w:val="both"/>
        <w:rPr>
          <w:rFonts w:ascii="Times New Roman" w:hAnsi="Times New Roman"/>
          <w:szCs w:val="21"/>
        </w:rPr>
      </w:pPr>
      <w:r w:rsidRPr="006B174D">
        <w:rPr>
          <w:rFonts w:ascii="Times New Roman" w:hAnsi="Times New Roman"/>
          <w:szCs w:val="21"/>
        </w:rPr>
        <w:t>3.4.1. Формирование</w:t>
      </w:r>
      <w:r w:rsidRPr="006B174D">
        <w:rPr>
          <w:rFonts w:ascii="Times New Roman" w:hAnsi="Times New Roman"/>
          <w:spacing w:val="1"/>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осуществляется</w:t>
      </w:r>
      <w:r w:rsidRPr="006B174D">
        <w:rPr>
          <w:rFonts w:ascii="Times New Roman" w:hAnsi="Times New Roman"/>
          <w:spacing w:val="1"/>
          <w:szCs w:val="21"/>
        </w:rPr>
        <w:t xml:space="preserve"> </w:t>
      </w:r>
      <w:r w:rsidRPr="006B174D">
        <w:rPr>
          <w:rFonts w:ascii="Times New Roman" w:hAnsi="Times New Roman"/>
          <w:szCs w:val="21"/>
        </w:rPr>
        <w:t>посредством</w:t>
      </w:r>
      <w:r w:rsidRPr="006B174D">
        <w:rPr>
          <w:rFonts w:ascii="Times New Roman" w:hAnsi="Times New Roman"/>
          <w:spacing w:val="1"/>
          <w:szCs w:val="21"/>
        </w:rPr>
        <w:t xml:space="preserve"> </w:t>
      </w:r>
      <w:r w:rsidRPr="006B174D">
        <w:rPr>
          <w:rFonts w:ascii="Times New Roman" w:hAnsi="Times New Roman"/>
          <w:szCs w:val="21"/>
        </w:rPr>
        <w:t>заполнения</w:t>
      </w:r>
      <w:r w:rsidRPr="006B174D">
        <w:rPr>
          <w:rFonts w:ascii="Times New Roman" w:hAnsi="Times New Roman"/>
          <w:spacing w:val="1"/>
          <w:szCs w:val="21"/>
        </w:rPr>
        <w:t xml:space="preserve"> </w:t>
      </w:r>
      <w:r w:rsidRPr="006B174D">
        <w:rPr>
          <w:rFonts w:ascii="Times New Roman" w:hAnsi="Times New Roman"/>
          <w:szCs w:val="21"/>
        </w:rPr>
        <w:t>электронной</w:t>
      </w:r>
      <w:r w:rsidRPr="006B174D">
        <w:rPr>
          <w:rFonts w:ascii="Times New Roman" w:hAnsi="Times New Roman"/>
          <w:spacing w:val="-11"/>
          <w:szCs w:val="21"/>
        </w:rPr>
        <w:t xml:space="preserve"> </w:t>
      </w:r>
      <w:r w:rsidRPr="006B174D">
        <w:rPr>
          <w:rFonts w:ascii="Times New Roman" w:hAnsi="Times New Roman"/>
          <w:szCs w:val="21"/>
        </w:rPr>
        <w:t>формы</w:t>
      </w:r>
      <w:r w:rsidRPr="006B174D">
        <w:rPr>
          <w:rFonts w:ascii="Times New Roman" w:hAnsi="Times New Roman"/>
          <w:spacing w:val="-13"/>
          <w:szCs w:val="21"/>
        </w:rPr>
        <w:t xml:space="preserve"> </w:t>
      </w:r>
      <w:r w:rsidRPr="006B174D">
        <w:rPr>
          <w:rFonts w:ascii="Times New Roman" w:hAnsi="Times New Roman"/>
          <w:szCs w:val="21"/>
        </w:rPr>
        <w:t>заявления</w:t>
      </w:r>
      <w:r w:rsidRPr="006B174D">
        <w:rPr>
          <w:rFonts w:ascii="Times New Roman" w:hAnsi="Times New Roman"/>
          <w:spacing w:val="-13"/>
          <w:szCs w:val="21"/>
        </w:rPr>
        <w:t xml:space="preserve"> </w:t>
      </w:r>
      <w:r w:rsidRPr="006B174D">
        <w:rPr>
          <w:rFonts w:ascii="Times New Roman" w:hAnsi="Times New Roman"/>
          <w:szCs w:val="21"/>
        </w:rPr>
        <w:t>на</w:t>
      </w:r>
      <w:r w:rsidRPr="006B174D">
        <w:rPr>
          <w:rFonts w:ascii="Times New Roman" w:hAnsi="Times New Roman"/>
          <w:spacing w:val="-11"/>
          <w:szCs w:val="21"/>
        </w:rPr>
        <w:t xml:space="preserve"> </w:t>
      </w:r>
      <w:r w:rsidRPr="006B174D">
        <w:rPr>
          <w:rFonts w:ascii="Times New Roman" w:hAnsi="Times New Roman"/>
          <w:szCs w:val="21"/>
        </w:rPr>
        <w:t>Едином портале</w:t>
      </w:r>
      <w:r w:rsidRPr="006B174D">
        <w:rPr>
          <w:rFonts w:ascii="Times New Roman" w:hAnsi="Times New Roman"/>
          <w:spacing w:val="-13"/>
          <w:szCs w:val="21"/>
        </w:rPr>
        <w:t xml:space="preserve"> </w:t>
      </w:r>
      <w:r w:rsidRPr="006B174D">
        <w:rPr>
          <w:rFonts w:ascii="Times New Roman" w:hAnsi="Times New Roman"/>
          <w:szCs w:val="21"/>
        </w:rPr>
        <w:t>без</w:t>
      </w:r>
      <w:r w:rsidRPr="006B174D">
        <w:rPr>
          <w:rFonts w:ascii="Times New Roman" w:hAnsi="Times New Roman"/>
          <w:spacing w:val="-14"/>
          <w:szCs w:val="21"/>
        </w:rPr>
        <w:t xml:space="preserve"> </w:t>
      </w:r>
      <w:r w:rsidRPr="006B174D">
        <w:rPr>
          <w:rFonts w:ascii="Times New Roman" w:hAnsi="Times New Roman"/>
          <w:szCs w:val="21"/>
        </w:rPr>
        <w:t>необходимости</w:t>
      </w:r>
      <w:r w:rsidRPr="006B174D">
        <w:rPr>
          <w:rFonts w:ascii="Times New Roman" w:hAnsi="Times New Roman"/>
          <w:spacing w:val="-12"/>
          <w:szCs w:val="21"/>
        </w:rPr>
        <w:t xml:space="preserve"> </w:t>
      </w:r>
      <w:r w:rsidRPr="006B174D">
        <w:rPr>
          <w:rFonts w:ascii="Times New Roman" w:hAnsi="Times New Roman"/>
          <w:szCs w:val="21"/>
        </w:rPr>
        <w:t xml:space="preserve">дополнительной подачи </w:t>
      </w:r>
      <w:r w:rsidRPr="006B174D">
        <w:rPr>
          <w:rFonts w:ascii="Times New Roman" w:hAnsi="Times New Roman"/>
          <w:spacing w:val="-68"/>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2"/>
          <w:szCs w:val="21"/>
        </w:rPr>
        <w:t xml:space="preserve"> </w:t>
      </w:r>
      <w:r w:rsidRPr="006B174D">
        <w:rPr>
          <w:rFonts w:ascii="Times New Roman" w:hAnsi="Times New Roman"/>
          <w:szCs w:val="21"/>
        </w:rPr>
        <w:t>какой-либо</w:t>
      </w:r>
      <w:r w:rsidRPr="006B174D">
        <w:rPr>
          <w:rFonts w:ascii="Times New Roman" w:hAnsi="Times New Roman"/>
          <w:spacing w:val="1"/>
          <w:szCs w:val="21"/>
        </w:rPr>
        <w:t xml:space="preserve"> </w:t>
      </w:r>
      <w:r w:rsidRPr="006B174D">
        <w:rPr>
          <w:rFonts w:ascii="Times New Roman" w:hAnsi="Times New Roman"/>
          <w:szCs w:val="21"/>
        </w:rPr>
        <w:t>иной форме.</w:t>
      </w:r>
    </w:p>
    <w:p w14:paraId="3C43379A" w14:textId="77777777" w:rsidR="005E454D" w:rsidRPr="006B174D" w:rsidRDefault="005E454D" w:rsidP="005E454D">
      <w:pPr>
        <w:ind w:left="257" w:right="160" w:firstLine="708"/>
        <w:jc w:val="both"/>
        <w:rPr>
          <w:rFonts w:ascii="Times New Roman" w:hAnsi="Times New Roman"/>
          <w:szCs w:val="21"/>
        </w:rPr>
      </w:pPr>
      <w:r w:rsidRPr="006B174D">
        <w:rPr>
          <w:rFonts w:ascii="Times New Roman" w:hAnsi="Times New Roman"/>
          <w:szCs w:val="21"/>
        </w:rPr>
        <w:t>3.4.2. Форматно-логическая проверка сформированного заявления осуществляется</w:t>
      </w:r>
      <w:r w:rsidRPr="006B174D">
        <w:rPr>
          <w:rFonts w:ascii="Times New Roman" w:hAnsi="Times New Roman"/>
          <w:spacing w:val="1"/>
          <w:szCs w:val="21"/>
        </w:rPr>
        <w:t xml:space="preserve"> </w:t>
      </w:r>
      <w:r w:rsidRPr="006B174D">
        <w:rPr>
          <w:rFonts w:ascii="Times New Roman" w:hAnsi="Times New Roman"/>
          <w:szCs w:val="21"/>
        </w:rPr>
        <w:t>после заполнения заявителем каждого из полей электронной формы заявления. При</w:t>
      </w:r>
      <w:r w:rsidRPr="006B174D">
        <w:rPr>
          <w:rFonts w:ascii="Times New Roman" w:hAnsi="Times New Roman"/>
          <w:spacing w:val="-67"/>
          <w:szCs w:val="21"/>
        </w:rPr>
        <w:t xml:space="preserve"> </w:t>
      </w:r>
      <w:r w:rsidRPr="006B174D">
        <w:rPr>
          <w:rFonts w:ascii="Times New Roman" w:hAnsi="Times New Roman"/>
          <w:spacing w:val="-1"/>
          <w:szCs w:val="21"/>
        </w:rPr>
        <w:t>выявлении</w:t>
      </w:r>
      <w:r w:rsidRPr="006B174D">
        <w:rPr>
          <w:rFonts w:ascii="Times New Roman" w:hAnsi="Times New Roman"/>
          <w:spacing w:val="-17"/>
          <w:szCs w:val="21"/>
        </w:rPr>
        <w:t xml:space="preserve"> </w:t>
      </w:r>
      <w:r w:rsidRPr="006B174D">
        <w:rPr>
          <w:rFonts w:ascii="Times New Roman" w:hAnsi="Times New Roman"/>
          <w:spacing w:val="-1"/>
          <w:szCs w:val="21"/>
        </w:rPr>
        <w:t>некорректно</w:t>
      </w:r>
      <w:r w:rsidRPr="006B174D">
        <w:rPr>
          <w:rFonts w:ascii="Times New Roman" w:hAnsi="Times New Roman"/>
          <w:spacing w:val="-13"/>
          <w:szCs w:val="21"/>
        </w:rPr>
        <w:t xml:space="preserve"> </w:t>
      </w:r>
      <w:r w:rsidRPr="006B174D">
        <w:rPr>
          <w:rFonts w:ascii="Times New Roman" w:hAnsi="Times New Roman"/>
          <w:spacing w:val="-1"/>
          <w:szCs w:val="21"/>
        </w:rPr>
        <w:t>заполненного</w:t>
      </w:r>
      <w:r w:rsidRPr="006B174D">
        <w:rPr>
          <w:rFonts w:ascii="Times New Roman" w:hAnsi="Times New Roman"/>
          <w:spacing w:val="-13"/>
          <w:szCs w:val="21"/>
        </w:rPr>
        <w:t xml:space="preserve"> </w:t>
      </w:r>
      <w:r w:rsidRPr="006B174D">
        <w:rPr>
          <w:rFonts w:ascii="Times New Roman" w:hAnsi="Times New Roman"/>
          <w:spacing w:val="-1"/>
          <w:szCs w:val="21"/>
        </w:rPr>
        <w:t>поля</w:t>
      </w:r>
      <w:r w:rsidRPr="006B174D">
        <w:rPr>
          <w:rFonts w:ascii="Times New Roman" w:hAnsi="Times New Roman"/>
          <w:spacing w:val="-15"/>
          <w:szCs w:val="21"/>
        </w:rPr>
        <w:t xml:space="preserve"> </w:t>
      </w:r>
      <w:r w:rsidRPr="006B174D">
        <w:rPr>
          <w:rFonts w:ascii="Times New Roman" w:hAnsi="Times New Roman"/>
          <w:szCs w:val="21"/>
        </w:rPr>
        <w:t>электронной</w:t>
      </w:r>
      <w:r w:rsidRPr="006B174D">
        <w:rPr>
          <w:rFonts w:ascii="Times New Roman" w:hAnsi="Times New Roman"/>
          <w:spacing w:val="-15"/>
          <w:szCs w:val="21"/>
        </w:rPr>
        <w:t xml:space="preserve"> </w:t>
      </w:r>
      <w:r w:rsidRPr="006B174D">
        <w:rPr>
          <w:rFonts w:ascii="Times New Roman" w:hAnsi="Times New Roman"/>
          <w:szCs w:val="21"/>
        </w:rPr>
        <w:t>формы</w:t>
      </w:r>
      <w:r w:rsidRPr="006B174D">
        <w:rPr>
          <w:rFonts w:ascii="Times New Roman" w:hAnsi="Times New Roman"/>
          <w:spacing w:val="-14"/>
          <w:szCs w:val="21"/>
        </w:rPr>
        <w:t xml:space="preserve"> </w:t>
      </w:r>
      <w:r w:rsidRPr="006B174D">
        <w:rPr>
          <w:rFonts w:ascii="Times New Roman" w:hAnsi="Times New Roman"/>
          <w:szCs w:val="21"/>
        </w:rPr>
        <w:t>заявления</w:t>
      </w:r>
      <w:r w:rsidRPr="006B174D">
        <w:rPr>
          <w:rFonts w:ascii="Times New Roman" w:hAnsi="Times New Roman"/>
          <w:spacing w:val="-9"/>
          <w:szCs w:val="21"/>
        </w:rPr>
        <w:t xml:space="preserve"> </w:t>
      </w:r>
      <w:r w:rsidRPr="006B174D">
        <w:rPr>
          <w:rFonts w:ascii="Times New Roman" w:hAnsi="Times New Roman"/>
          <w:szCs w:val="21"/>
        </w:rPr>
        <w:t>заявитель</w:t>
      </w:r>
      <w:r w:rsidRPr="006B174D">
        <w:rPr>
          <w:rFonts w:ascii="Times New Roman" w:hAnsi="Times New Roman"/>
          <w:spacing w:val="-68"/>
          <w:szCs w:val="21"/>
        </w:rPr>
        <w:t xml:space="preserve"> </w:t>
      </w:r>
      <w:r w:rsidRPr="006B174D">
        <w:rPr>
          <w:rFonts w:ascii="Times New Roman" w:hAnsi="Times New Roman"/>
          <w:szCs w:val="21"/>
        </w:rPr>
        <w:t>уведомляется</w:t>
      </w:r>
      <w:r w:rsidRPr="006B174D">
        <w:rPr>
          <w:rFonts w:ascii="Times New Roman" w:hAnsi="Times New Roman"/>
          <w:spacing w:val="-18"/>
          <w:szCs w:val="21"/>
        </w:rPr>
        <w:t xml:space="preserve"> </w:t>
      </w:r>
      <w:r w:rsidRPr="006B174D">
        <w:rPr>
          <w:rFonts w:ascii="Times New Roman" w:hAnsi="Times New Roman"/>
          <w:szCs w:val="21"/>
        </w:rPr>
        <w:t>о</w:t>
      </w:r>
      <w:r w:rsidRPr="006B174D">
        <w:rPr>
          <w:rFonts w:ascii="Times New Roman" w:hAnsi="Times New Roman"/>
          <w:spacing w:val="-14"/>
          <w:szCs w:val="21"/>
        </w:rPr>
        <w:t xml:space="preserve"> </w:t>
      </w:r>
      <w:r w:rsidRPr="006B174D">
        <w:rPr>
          <w:rFonts w:ascii="Times New Roman" w:hAnsi="Times New Roman"/>
          <w:szCs w:val="21"/>
        </w:rPr>
        <w:t>характере</w:t>
      </w:r>
      <w:r w:rsidRPr="006B174D">
        <w:rPr>
          <w:rFonts w:ascii="Times New Roman" w:hAnsi="Times New Roman"/>
          <w:spacing w:val="-16"/>
          <w:szCs w:val="21"/>
        </w:rPr>
        <w:t xml:space="preserve"> </w:t>
      </w:r>
      <w:r w:rsidRPr="006B174D">
        <w:rPr>
          <w:rFonts w:ascii="Times New Roman" w:hAnsi="Times New Roman"/>
          <w:szCs w:val="21"/>
        </w:rPr>
        <w:t>выявленной</w:t>
      </w:r>
      <w:r w:rsidRPr="006B174D">
        <w:rPr>
          <w:rFonts w:ascii="Times New Roman" w:hAnsi="Times New Roman"/>
          <w:spacing w:val="-17"/>
          <w:szCs w:val="21"/>
        </w:rPr>
        <w:t xml:space="preserve"> </w:t>
      </w:r>
      <w:r w:rsidRPr="006B174D">
        <w:rPr>
          <w:rFonts w:ascii="Times New Roman" w:hAnsi="Times New Roman"/>
          <w:szCs w:val="21"/>
        </w:rPr>
        <w:t>ошибки</w:t>
      </w:r>
      <w:r w:rsidRPr="006B174D">
        <w:rPr>
          <w:rFonts w:ascii="Times New Roman" w:hAnsi="Times New Roman"/>
          <w:spacing w:val="-18"/>
          <w:szCs w:val="21"/>
        </w:rPr>
        <w:t xml:space="preserve"> </w:t>
      </w:r>
      <w:r w:rsidRPr="006B174D">
        <w:rPr>
          <w:rFonts w:ascii="Times New Roman" w:hAnsi="Times New Roman"/>
          <w:szCs w:val="21"/>
        </w:rPr>
        <w:t>и</w:t>
      </w:r>
      <w:r w:rsidRPr="006B174D">
        <w:rPr>
          <w:rFonts w:ascii="Times New Roman" w:hAnsi="Times New Roman"/>
          <w:spacing w:val="-14"/>
          <w:szCs w:val="21"/>
        </w:rPr>
        <w:t xml:space="preserve"> </w:t>
      </w:r>
      <w:r w:rsidRPr="006B174D">
        <w:rPr>
          <w:rFonts w:ascii="Times New Roman" w:hAnsi="Times New Roman"/>
          <w:szCs w:val="21"/>
        </w:rPr>
        <w:t>порядке</w:t>
      </w:r>
      <w:r w:rsidRPr="006B174D">
        <w:rPr>
          <w:rFonts w:ascii="Times New Roman" w:hAnsi="Times New Roman"/>
          <w:spacing w:val="-16"/>
          <w:szCs w:val="21"/>
        </w:rPr>
        <w:t xml:space="preserve"> </w:t>
      </w:r>
      <w:r w:rsidRPr="006B174D">
        <w:rPr>
          <w:rFonts w:ascii="Times New Roman" w:hAnsi="Times New Roman"/>
          <w:szCs w:val="21"/>
        </w:rPr>
        <w:t>ее</w:t>
      </w:r>
      <w:r w:rsidRPr="006B174D">
        <w:rPr>
          <w:rFonts w:ascii="Times New Roman" w:hAnsi="Times New Roman"/>
          <w:spacing w:val="-17"/>
          <w:szCs w:val="21"/>
        </w:rPr>
        <w:t xml:space="preserve"> </w:t>
      </w:r>
      <w:r w:rsidRPr="006B174D">
        <w:rPr>
          <w:rFonts w:ascii="Times New Roman" w:hAnsi="Times New Roman"/>
          <w:szCs w:val="21"/>
        </w:rPr>
        <w:t>устранения</w:t>
      </w:r>
      <w:r w:rsidRPr="006B174D">
        <w:rPr>
          <w:rFonts w:ascii="Times New Roman" w:hAnsi="Times New Roman"/>
          <w:spacing w:val="-15"/>
          <w:szCs w:val="21"/>
        </w:rPr>
        <w:t xml:space="preserve"> </w:t>
      </w:r>
      <w:r w:rsidRPr="006B174D">
        <w:rPr>
          <w:rFonts w:ascii="Times New Roman" w:hAnsi="Times New Roman"/>
          <w:szCs w:val="21"/>
        </w:rPr>
        <w:t>посредством информационного</w:t>
      </w:r>
      <w:r w:rsidRPr="006B174D">
        <w:rPr>
          <w:rFonts w:ascii="Times New Roman" w:hAnsi="Times New Roman"/>
          <w:spacing w:val="-2"/>
          <w:szCs w:val="21"/>
        </w:rPr>
        <w:t xml:space="preserve"> </w:t>
      </w:r>
      <w:r w:rsidRPr="006B174D">
        <w:rPr>
          <w:rFonts w:ascii="Times New Roman" w:hAnsi="Times New Roman"/>
          <w:szCs w:val="21"/>
        </w:rPr>
        <w:t>сообщения</w:t>
      </w:r>
      <w:r w:rsidRPr="006B174D">
        <w:rPr>
          <w:rFonts w:ascii="Times New Roman" w:hAnsi="Times New Roman"/>
          <w:spacing w:val="-2"/>
          <w:szCs w:val="21"/>
        </w:rPr>
        <w:t xml:space="preserve"> </w:t>
      </w:r>
      <w:r w:rsidRPr="006B174D">
        <w:rPr>
          <w:rFonts w:ascii="Times New Roman" w:hAnsi="Times New Roman"/>
          <w:szCs w:val="21"/>
        </w:rPr>
        <w:t>непосредственно</w:t>
      </w:r>
      <w:r w:rsidRPr="006B174D">
        <w:rPr>
          <w:rFonts w:ascii="Times New Roman" w:hAnsi="Times New Roman"/>
          <w:spacing w:val="-2"/>
          <w:szCs w:val="21"/>
        </w:rPr>
        <w:t xml:space="preserve"> </w:t>
      </w:r>
      <w:r w:rsidRPr="006B174D">
        <w:rPr>
          <w:rFonts w:ascii="Times New Roman" w:hAnsi="Times New Roman"/>
          <w:szCs w:val="21"/>
        </w:rPr>
        <w:t>в</w:t>
      </w:r>
      <w:r w:rsidRPr="006B174D">
        <w:rPr>
          <w:rFonts w:ascii="Times New Roman" w:hAnsi="Times New Roman"/>
          <w:spacing w:val="-3"/>
          <w:szCs w:val="21"/>
        </w:rPr>
        <w:t xml:space="preserve"> </w:t>
      </w:r>
      <w:r w:rsidRPr="006B174D">
        <w:rPr>
          <w:rFonts w:ascii="Times New Roman" w:hAnsi="Times New Roman"/>
          <w:szCs w:val="21"/>
        </w:rPr>
        <w:t>электронной</w:t>
      </w:r>
      <w:r w:rsidRPr="006B174D">
        <w:rPr>
          <w:rFonts w:ascii="Times New Roman" w:hAnsi="Times New Roman"/>
          <w:spacing w:val="-3"/>
          <w:szCs w:val="21"/>
        </w:rPr>
        <w:t xml:space="preserve"> </w:t>
      </w:r>
      <w:r w:rsidRPr="006B174D">
        <w:rPr>
          <w:rFonts w:ascii="Times New Roman" w:hAnsi="Times New Roman"/>
          <w:szCs w:val="21"/>
        </w:rPr>
        <w:t>форме</w:t>
      </w:r>
      <w:r w:rsidRPr="006B174D">
        <w:rPr>
          <w:rFonts w:ascii="Times New Roman" w:hAnsi="Times New Roman"/>
          <w:spacing w:val="-2"/>
          <w:szCs w:val="21"/>
        </w:rPr>
        <w:t xml:space="preserve"> </w:t>
      </w:r>
      <w:r w:rsidRPr="006B174D">
        <w:rPr>
          <w:rFonts w:ascii="Times New Roman" w:hAnsi="Times New Roman"/>
          <w:szCs w:val="21"/>
        </w:rPr>
        <w:t>заявления.</w:t>
      </w:r>
    </w:p>
    <w:p w14:paraId="79B8D274" w14:textId="77777777" w:rsidR="005E454D" w:rsidRPr="006B174D" w:rsidRDefault="005E454D" w:rsidP="005E454D">
      <w:pPr>
        <w:spacing w:line="322" w:lineRule="exact"/>
        <w:ind w:left="965"/>
        <w:jc w:val="both"/>
        <w:rPr>
          <w:rFonts w:ascii="Times New Roman" w:hAnsi="Times New Roman"/>
          <w:szCs w:val="21"/>
        </w:rPr>
      </w:pPr>
      <w:r w:rsidRPr="006B174D">
        <w:rPr>
          <w:rFonts w:ascii="Times New Roman" w:hAnsi="Times New Roman"/>
          <w:szCs w:val="21"/>
        </w:rPr>
        <w:t>3.4.3. При</w:t>
      </w:r>
      <w:r w:rsidRPr="006B174D">
        <w:rPr>
          <w:rFonts w:ascii="Times New Roman" w:hAnsi="Times New Roman"/>
          <w:spacing w:val="-4"/>
          <w:szCs w:val="21"/>
        </w:rPr>
        <w:t xml:space="preserve"> </w:t>
      </w:r>
      <w:r w:rsidRPr="006B174D">
        <w:rPr>
          <w:rFonts w:ascii="Times New Roman" w:hAnsi="Times New Roman"/>
          <w:szCs w:val="21"/>
        </w:rPr>
        <w:t>формировании</w:t>
      </w:r>
      <w:r w:rsidRPr="006B174D">
        <w:rPr>
          <w:rFonts w:ascii="Times New Roman" w:hAnsi="Times New Roman"/>
          <w:spacing w:val="-7"/>
          <w:szCs w:val="21"/>
        </w:rPr>
        <w:t xml:space="preserve"> </w:t>
      </w:r>
      <w:r w:rsidRPr="006B174D">
        <w:rPr>
          <w:rFonts w:ascii="Times New Roman" w:hAnsi="Times New Roman"/>
          <w:szCs w:val="21"/>
        </w:rPr>
        <w:t>заявления</w:t>
      </w:r>
      <w:r w:rsidRPr="006B174D">
        <w:rPr>
          <w:rFonts w:ascii="Times New Roman" w:hAnsi="Times New Roman"/>
          <w:spacing w:val="-3"/>
          <w:szCs w:val="21"/>
        </w:rPr>
        <w:t xml:space="preserve"> </w:t>
      </w:r>
      <w:r w:rsidRPr="006B174D">
        <w:rPr>
          <w:rFonts w:ascii="Times New Roman" w:hAnsi="Times New Roman"/>
          <w:szCs w:val="21"/>
        </w:rPr>
        <w:t>заявителю</w:t>
      </w:r>
      <w:r w:rsidRPr="006B174D">
        <w:rPr>
          <w:rFonts w:ascii="Times New Roman" w:hAnsi="Times New Roman"/>
          <w:spacing w:val="-5"/>
          <w:szCs w:val="21"/>
        </w:rPr>
        <w:t xml:space="preserve"> </w:t>
      </w:r>
      <w:r w:rsidRPr="006B174D">
        <w:rPr>
          <w:rFonts w:ascii="Times New Roman" w:hAnsi="Times New Roman"/>
          <w:szCs w:val="21"/>
        </w:rPr>
        <w:t>обеспечивается:</w:t>
      </w:r>
    </w:p>
    <w:p w14:paraId="426E9F3B" w14:textId="77777777" w:rsidR="005E454D" w:rsidRPr="006B174D" w:rsidRDefault="005E454D" w:rsidP="005E454D">
      <w:pPr>
        <w:ind w:left="257" w:right="167" w:firstLine="708"/>
        <w:jc w:val="both"/>
        <w:rPr>
          <w:rFonts w:ascii="Times New Roman" w:hAnsi="Times New Roman"/>
          <w:szCs w:val="21"/>
        </w:rPr>
      </w:pPr>
      <w:r w:rsidRPr="006B174D">
        <w:rPr>
          <w:rFonts w:ascii="Times New Roman" w:hAnsi="Times New Roman"/>
          <w:szCs w:val="21"/>
        </w:rPr>
        <w:t>а) возможность копирования и сохранения заявления и иных документов,</w:t>
      </w:r>
      <w:r w:rsidRPr="006B174D">
        <w:rPr>
          <w:rFonts w:ascii="Times New Roman" w:hAnsi="Times New Roman"/>
          <w:spacing w:val="1"/>
          <w:szCs w:val="21"/>
        </w:rPr>
        <w:t xml:space="preserve"> </w:t>
      </w:r>
      <w:r w:rsidRPr="006B174D">
        <w:rPr>
          <w:rFonts w:ascii="Times New Roman" w:hAnsi="Times New Roman"/>
          <w:szCs w:val="21"/>
        </w:rPr>
        <w:t xml:space="preserve">указанных в пункте 2.6.1 настоящего Административного регламента, необходимых  </w:t>
      </w:r>
      <w:r w:rsidRPr="006B174D">
        <w:rPr>
          <w:rFonts w:ascii="Times New Roman" w:hAnsi="Times New Roman"/>
          <w:spacing w:val="-67"/>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4"/>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p>
    <w:p w14:paraId="28DF7446" w14:textId="77777777" w:rsidR="005E454D" w:rsidRPr="006B174D" w:rsidRDefault="005E454D" w:rsidP="005E454D">
      <w:pPr>
        <w:spacing w:line="242" w:lineRule="auto"/>
        <w:ind w:left="257" w:right="169" w:firstLine="708"/>
        <w:jc w:val="both"/>
        <w:rPr>
          <w:rFonts w:ascii="Times New Roman" w:hAnsi="Times New Roman"/>
          <w:szCs w:val="21"/>
        </w:rPr>
      </w:pPr>
      <w:r w:rsidRPr="006B174D">
        <w:rPr>
          <w:rFonts w:ascii="Times New Roman" w:hAnsi="Times New Roman"/>
          <w:szCs w:val="21"/>
        </w:rPr>
        <w:t>б) возможность печати на бумажном носителе копии электронной формы</w:t>
      </w:r>
      <w:r w:rsidRPr="006B174D">
        <w:rPr>
          <w:rFonts w:ascii="Times New Roman" w:hAnsi="Times New Roman"/>
          <w:spacing w:val="1"/>
          <w:szCs w:val="21"/>
        </w:rPr>
        <w:t xml:space="preserve"> </w:t>
      </w:r>
      <w:r w:rsidRPr="006B174D">
        <w:rPr>
          <w:rFonts w:ascii="Times New Roman" w:hAnsi="Times New Roman"/>
          <w:szCs w:val="21"/>
        </w:rPr>
        <w:t>заявления;</w:t>
      </w:r>
    </w:p>
    <w:p w14:paraId="1F7C731B" w14:textId="77777777" w:rsidR="005E454D" w:rsidRPr="006B174D" w:rsidRDefault="005E454D" w:rsidP="005E454D">
      <w:pPr>
        <w:ind w:left="257" w:right="169" w:firstLine="708"/>
        <w:jc w:val="both"/>
        <w:rPr>
          <w:rFonts w:ascii="Times New Roman" w:hAnsi="Times New Roman"/>
          <w:szCs w:val="21"/>
        </w:rPr>
      </w:pPr>
      <w:r w:rsidRPr="006B174D">
        <w:rPr>
          <w:rFonts w:ascii="Times New Roman" w:hAnsi="Times New Roman"/>
          <w:szCs w:val="21"/>
        </w:rPr>
        <w:t>в) сохранение ранее введенных в электронную форму заявления значений в</w:t>
      </w:r>
      <w:r w:rsidRPr="006B174D">
        <w:rPr>
          <w:rFonts w:ascii="Times New Roman" w:hAnsi="Times New Roman"/>
          <w:spacing w:val="1"/>
          <w:szCs w:val="21"/>
        </w:rPr>
        <w:t xml:space="preserve"> </w:t>
      </w:r>
      <w:r w:rsidRPr="006B174D">
        <w:rPr>
          <w:rFonts w:ascii="Times New Roman" w:hAnsi="Times New Roman"/>
          <w:szCs w:val="21"/>
        </w:rPr>
        <w:t>любой момент по желанию пользователя, в том числе при возникновении ошибок</w:t>
      </w:r>
      <w:r w:rsidRPr="006B174D">
        <w:rPr>
          <w:rFonts w:ascii="Times New Roman" w:hAnsi="Times New Roman"/>
          <w:spacing w:val="1"/>
          <w:szCs w:val="21"/>
        </w:rPr>
        <w:t xml:space="preserve"> </w:t>
      </w:r>
      <w:r w:rsidRPr="006B174D">
        <w:rPr>
          <w:rFonts w:ascii="Times New Roman" w:hAnsi="Times New Roman"/>
          <w:szCs w:val="21"/>
        </w:rPr>
        <w:t>ввода</w:t>
      </w:r>
      <w:r w:rsidRPr="006B174D">
        <w:rPr>
          <w:rFonts w:ascii="Times New Roman" w:hAnsi="Times New Roman"/>
          <w:spacing w:val="-5"/>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возврате</w:t>
      </w:r>
      <w:r w:rsidRPr="006B174D">
        <w:rPr>
          <w:rFonts w:ascii="Times New Roman" w:hAnsi="Times New Roman"/>
          <w:spacing w:val="-4"/>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повторного</w:t>
      </w:r>
      <w:r w:rsidRPr="006B174D">
        <w:rPr>
          <w:rFonts w:ascii="Times New Roman" w:hAnsi="Times New Roman"/>
          <w:spacing w:val="-1"/>
          <w:szCs w:val="21"/>
        </w:rPr>
        <w:t xml:space="preserve"> </w:t>
      </w:r>
      <w:r w:rsidRPr="006B174D">
        <w:rPr>
          <w:rFonts w:ascii="Times New Roman" w:hAnsi="Times New Roman"/>
          <w:szCs w:val="21"/>
        </w:rPr>
        <w:t>ввода</w:t>
      </w:r>
      <w:r w:rsidRPr="006B174D">
        <w:rPr>
          <w:rFonts w:ascii="Times New Roman" w:hAnsi="Times New Roman"/>
          <w:spacing w:val="-4"/>
          <w:szCs w:val="21"/>
        </w:rPr>
        <w:t xml:space="preserve"> </w:t>
      </w:r>
      <w:r w:rsidRPr="006B174D">
        <w:rPr>
          <w:rFonts w:ascii="Times New Roman" w:hAnsi="Times New Roman"/>
          <w:szCs w:val="21"/>
        </w:rPr>
        <w:t>значений</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2"/>
          <w:szCs w:val="21"/>
        </w:rPr>
        <w:t xml:space="preserve"> </w:t>
      </w:r>
      <w:r w:rsidRPr="006B174D">
        <w:rPr>
          <w:rFonts w:ascii="Times New Roman" w:hAnsi="Times New Roman"/>
          <w:szCs w:val="21"/>
        </w:rPr>
        <w:t>электронную</w:t>
      </w:r>
      <w:r w:rsidRPr="006B174D">
        <w:rPr>
          <w:rFonts w:ascii="Times New Roman" w:hAnsi="Times New Roman"/>
          <w:spacing w:val="-3"/>
          <w:szCs w:val="21"/>
        </w:rPr>
        <w:t xml:space="preserve"> </w:t>
      </w:r>
      <w:r w:rsidRPr="006B174D">
        <w:rPr>
          <w:rFonts w:ascii="Times New Roman" w:hAnsi="Times New Roman"/>
          <w:szCs w:val="21"/>
        </w:rPr>
        <w:t>форму</w:t>
      </w:r>
      <w:r w:rsidRPr="006B174D">
        <w:rPr>
          <w:rFonts w:ascii="Times New Roman" w:hAnsi="Times New Roman"/>
          <w:spacing w:val="-5"/>
          <w:szCs w:val="21"/>
        </w:rPr>
        <w:t xml:space="preserve"> </w:t>
      </w:r>
      <w:r w:rsidRPr="006B174D">
        <w:rPr>
          <w:rFonts w:ascii="Times New Roman" w:hAnsi="Times New Roman"/>
          <w:szCs w:val="21"/>
        </w:rPr>
        <w:t>заявления;</w:t>
      </w:r>
    </w:p>
    <w:p w14:paraId="045885D7" w14:textId="77777777" w:rsidR="005E454D" w:rsidRPr="006B174D" w:rsidRDefault="005E454D" w:rsidP="005E454D">
      <w:pPr>
        <w:ind w:left="257" w:right="169" w:firstLine="708"/>
        <w:jc w:val="both"/>
        <w:rPr>
          <w:rFonts w:ascii="Times New Roman" w:hAnsi="Times New Roman"/>
          <w:szCs w:val="21"/>
        </w:rPr>
      </w:pPr>
      <w:r w:rsidRPr="006B174D">
        <w:rPr>
          <w:rFonts w:ascii="Times New Roman" w:hAnsi="Times New Roman"/>
          <w:szCs w:val="21"/>
        </w:rPr>
        <w:t>г) заполнение полей электронной формы заявления до начала ввода сведений</w:t>
      </w:r>
      <w:r w:rsidRPr="006B174D">
        <w:rPr>
          <w:rFonts w:ascii="Times New Roman" w:hAnsi="Times New Roman"/>
          <w:spacing w:val="1"/>
          <w:szCs w:val="21"/>
        </w:rPr>
        <w:t xml:space="preserve"> </w:t>
      </w:r>
      <w:r w:rsidRPr="006B174D">
        <w:rPr>
          <w:rFonts w:ascii="Times New Roman" w:hAnsi="Times New Roman"/>
          <w:szCs w:val="21"/>
        </w:rPr>
        <w:t>заявителем</w:t>
      </w:r>
      <w:r w:rsidRPr="006B174D">
        <w:rPr>
          <w:rFonts w:ascii="Times New Roman" w:hAnsi="Times New Roman"/>
          <w:spacing w:val="51"/>
          <w:szCs w:val="21"/>
        </w:rPr>
        <w:t xml:space="preserve"> </w:t>
      </w:r>
      <w:r w:rsidRPr="006B174D">
        <w:rPr>
          <w:rFonts w:ascii="Times New Roman" w:hAnsi="Times New Roman"/>
          <w:szCs w:val="21"/>
        </w:rPr>
        <w:t>с</w:t>
      </w:r>
      <w:r w:rsidRPr="006B174D">
        <w:rPr>
          <w:rFonts w:ascii="Times New Roman" w:hAnsi="Times New Roman"/>
          <w:spacing w:val="54"/>
          <w:szCs w:val="21"/>
        </w:rPr>
        <w:t xml:space="preserve"> </w:t>
      </w:r>
      <w:r w:rsidRPr="006B174D">
        <w:rPr>
          <w:rFonts w:ascii="Times New Roman" w:hAnsi="Times New Roman"/>
          <w:szCs w:val="21"/>
        </w:rPr>
        <w:t>использованием</w:t>
      </w:r>
      <w:r w:rsidRPr="006B174D">
        <w:rPr>
          <w:rFonts w:ascii="Times New Roman" w:hAnsi="Times New Roman"/>
          <w:spacing w:val="54"/>
          <w:szCs w:val="21"/>
        </w:rPr>
        <w:t xml:space="preserve"> </w:t>
      </w:r>
      <w:r w:rsidRPr="006B174D">
        <w:rPr>
          <w:rFonts w:ascii="Times New Roman" w:hAnsi="Times New Roman"/>
          <w:szCs w:val="21"/>
        </w:rPr>
        <w:t>сведений,</w:t>
      </w:r>
      <w:r w:rsidRPr="006B174D">
        <w:rPr>
          <w:rFonts w:ascii="Times New Roman" w:hAnsi="Times New Roman"/>
          <w:spacing w:val="51"/>
          <w:szCs w:val="21"/>
        </w:rPr>
        <w:t xml:space="preserve"> </w:t>
      </w:r>
      <w:r w:rsidRPr="006B174D">
        <w:rPr>
          <w:rFonts w:ascii="Times New Roman" w:hAnsi="Times New Roman"/>
          <w:szCs w:val="21"/>
        </w:rPr>
        <w:t>размещенных</w:t>
      </w:r>
      <w:r w:rsidRPr="006B174D">
        <w:rPr>
          <w:rFonts w:ascii="Times New Roman" w:hAnsi="Times New Roman"/>
          <w:spacing w:val="52"/>
          <w:szCs w:val="21"/>
        </w:rPr>
        <w:t xml:space="preserve"> </w:t>
      </w:r>
      <w:r w:rsidRPr="006B174D">
        <w:rPr>
          <w:rFonts w:ascii="Times New Roman" w:hAnsi="Times New Roman"/>
          <w:szCs w:val="21"/>
        </w:rPr>
        <w:t>в</w:t>
      </w:r>
      <w:r w:rsidRPr="006B174D">
        <w:rPr>
          <w:rFonts w:ascii="Times New Roman" w:hAnsi="Times New Roman"/>
          <w:spacing w:val="53"/>
          <w:szCs w:val="21"/>
        </w:rPr>
        <w:t xml:space="preserve"> </w:t>
      </w:r>
      <w:r w:rsidRPr="006B174D">
        <w:rPr>
          <w:rFonts w:ascii="Times New Roman" w:hAnsi="Times New Roman"/>
          <w:szCs w:val="21"/>
        </w:rPr>
        <w:t>ЕСИА,</w:t>
      </w:r>
      <w:r w:rsidRPr="006B174D">
        <w:rPr>
          <w:rFonts w:ascii="Times New Roman" w:hAnsi="Times New Roman"/>
          <w:spacing w:val="54"/>
          <w:szCs w:val="21"/>
        </w:rPr>
        <w:t xml:space="preserve"> </w:t>
      </w:r>
      <w:r w:rsidRPr="006B174D">
        <w:rPr>
          <w:rFonts w:ascii="Times New Roman" w:hAnsi="Times New Roman"/>
          <w:szCs w:val="21"/>
        </w:rPr>
        <w:t>и</w:t>
      </w:r>
      <w:r w:rsidRPr="006B174D">
        <w:rPr>
          <w:rFonts w:ascii="Times New Roman" w:hAnsi="Times New Roman"/>
          <w:spacing w:val="55"/>
          <w:szCs w:val="21"/>
        </w:rPr>
        <w:t xml:space="preserve"> </w:t>
      </w:r>
      <w:r w:rsidRPr="006B174D">
        <w:rPr>
          <w:rFonts w:ascii="Times New Roman" w:hAnsi="Times New Roman"/>
          <w:szCs w:val="21"/>
        </w:rPr>
        <w:t>сведений, опубликованных</w:t>
      </w:r>
      <w:r w:rsidRPr="006B174D">
        <w:rPr>
          <w:rFonts w:ascii="Times New Roman" w:hAnsi="Times New Roman"/>
          <w:spacing w:val="-5"/>
          <w:szCs w:val="21"/>
        </w:rPr>
        <w:t xml:space="preserve"> </w:t>
      </w:r>
      <w:r w:rsidRPr="006B174D">
        <w:rPr>
          <w:rFonts w:ascii="Times New Roman" w:hAnsi="Times New Roman"/>
          <w:szCs w:val="21"/>
        </w:rPr>
        <w:t>на</w:t>
      </w:r>
      <w:r w:rsidRPr="006B174D">
        <w:rPr>
          <w:rFonts w:ascii="Times New Roman" w:hAnsi="Times New Roman"/>
          <w:spacing w:val="-5"/>
          <w:szCs w:val="21"/>
        </w:rPr>
        <w:t xml:space="preserve"> </w:t>
      </w:r>
      <w:r w:rsidRPr="006B174D">
        <w:rPr>
          <w:rFonts w:ascii="Times New Roman" w:hAnsi="Times New Roman"/>
          <w:szCs w:val="21"/>
        </w:rPr>
        <w:t>Едином портале,</w:t>
      </w:r>
      <w:r w:rsidRPr="006B174D">
        <w:rPr>
          <w:rFonts w:ascii="Times New Roman" w:hAnsi="Times New Roman"/>
          <w:spacing w:val="-5"/>
          <w:szCs w:val="21"/>
        </w:rPr>
        <w:t xml:space="preserve"> </w:t>
      </w:r>
      <w:r w:rsidRPr="006B174D">
        <w:rPr>
          <w:rFonts w:ascii="Times New Roman" w:hAnsi="Times New Roman"/>
          <w:szCs w:val="21"/>
        </w:rPr>
        <w:t>в</w:t>
      </w:r>
      <w:r w:rsidRPr="006B174D">
        <w:rPr>
          <w:rFonts w:ascii="Times New Roman" w:hAnsi="Times New Roman"/>
          <w:spacing w:val="-6"/>
          <w:szCs w:val="21"/>
        </w:rPr>
        <w:t xml:space="preserve"> </w:t>
      </w:r>
      <w:r w:rsidRPr="006B174D">
        <w:rPr>
          <w:rFonts w:ascii="Times New Roman" w:hAnsi="Times New Roman"/>
          <w:szCs w:val="21"/>
        </w:rPr>
        <w:t>части,</w:t>
      </w:r>
      <w:r w:rsidRPr="006B174D">
        <w:rPr>
          <w:rFonts w:ascii="Times New Roman" w:hAnsi="Times New Roman"/>
          <w:spacing w:val="-5"/>
          <w:szCs w:val="21"/>
        </w:rPr>
        <w:t xml:space="preserve"> </w:t>
      </w:r>
      <w:r w:rsidRPr="006B174D">
        <w:rPr>
          <w:rFonts w:ascii="Times New Roman" w:hAnsi="Times New Roman"/>
          <w:szCs w:val="21"/>
        </w:rPr>
        <w:t>касающейся</w:t>
      </w:r>
      <w:r w:rsidRPr="006B174D">
        <w:rPr>
          <w:rFonts w:ascii="Times New Roman" w:hAnsi="Times New Roman"/>
          <w:spacing w:val="-5"/>
          <w:szCs w:val="21"/>
        </w:rPr>
        <w:t xml:space="preserve"> </w:t>
      </w:r>
      <w:r w:rsidRPr="006B174D">
        <w:rPr>
          <w:rFonts w:ascii="Times New Roman" w:hAnsi="Times New Roman"/>
          <w:szCs w:val="21"/>
        </w:rPr>
        <w:t>сведений,</w:t>
      </w:r>
      <w:r w:rsidRPr="006B174D">
        <w:rPr>
          <w:rFonts w:ascii="Times New Roman" w:hAnsi="Times New Roman"/>
          <w:spacing w:val="-6"/>
          <w:szCs w:val="21"/>
        </w:rPr>
        <w:t xml:space="preserve"> </w:t>
      </w:r>
      <w:r w:rsidRPr="006B174D">
        <w:rPr>
          <w:rFonts w:ascii="Times New Roman" w:hAnsi="Times New Roman"/>
          <w:szCs w:val="21"/>
        </w:rPr>
        <w:t>отсутствующих</w:t>
      </w:r>
      <w:r w:rsidRPr="006B174D">
        <w:rPr>
          <w:rFonts w:ascii="Times New Roman" w:hAnsi="Times New Roman"/>
          <w:spacing w:val="-4"/>
          <w:szCs w:val="21"/>
        </w:rPr>
        <w:t xml:space="preserve"> </w:t>
      </w:r>
      <w:r w:rsidRPr="006B174D">
        <w:rPr>
          <w:rFonts w:ascii="Times New Roman" w:hAnsi="Times New Roman"/>
          <w:szCs w:val="21"/>
        </w:rPr>
        <w:t>в</w:t>
      </w:r>
      <w:r w:rsidRPr="006B174D">
        <w:rPr>
          <w:rFonts w:ascii="Times New Roman" w:hAnsi="Times New Roman"/>
          <w:spacing w:val="-4"/>
          <w:szCs w:val="21"/>
        </w:rPr>
        <w:t xml:space="preserve"> </w:t>
      </w:r>
      <w:r w:rsidRPr="006B174D">
        <w:rPr>
          <w:rFonts w:ascii="Times New Roman" w:hAnsi="Times New Roman"/>
          <w:szCs w:val="21"/>
        </w:rPr>
        <w:t>ЕСИА;</w:t>
      </w:r>
    </w:p>
    <w:p w14:paraId="531330F7" w14:textId="77777777" w:rsidR="005E454D" w:rsidRPr="006B174D" w:rsidRDefault="005E454D" w:rsidP="005E454D">
      <w:pPr>
        <w:ind w:left="257" w:right="169" w:firstLine="708"/>
        <w:jc w:val="both"/>
        <w:rPr>
          <w:rFonts w:ascii="Times New Roman" w:hAnsi="Times New Roman"/>
          <w:szCs w:val="21"/>
        </w:rPr>
      </w:pPr>
      <w:r w:rsidRPr="006B174D">
        <w:rPr>
          <w:rFonts w:ascii="Times New Roman" w:hAnsi="Times New Roman"/>
          <w:spacing w:val="-67"/>
          <w:szCs w:val="21"/>
        </w:rPr>
        <w:t xml:space="preserve"> </w:t>
      </w:r>
      <w:r w:rsidRPr="006B174D">
        <w:rPr>
          <w:rFonts w:ascii="Times New Roman" w:hAnsi="Times New Roman"/>
          <w:szCs w:val="21"/>
        </w:rPr>
        <w:t>д)</w:t>
      </w:r>
      <w:r w:rsidRPr="006B174D">
        <w:rPr>
          <w:rFonts w:ascii="Times New Roman" w:hAnsi="Times New Roman"/>
          <w:spacing w:val="-12"/>
          <w:szCs w:val="21"/>
        </w:rPr>
        <w:t xml:space="preserve"> </w:t>
      </w:r>
      <w:r w:rsidRPr="006B174D">
        <w:rPr>
          <w:rFonts w:ascii="Times New Roman" w:hAnsi="Times New Roman"/>
          <w:szCs w:val="21"/>
        </w:rPr>
        <w:t>возможность</w:t>
      </w:r>
      <w:r w:rsidRPr="006B174D">
        <w:rPr>
          <w:rFonts w:ascii="Times New Roman" w:hAnsi="Times New Roman"/>
          <w:spacing w:val="-12"/>
          <w:szCs w:val="21"/>
        </w:rPr>
        <w:t xml:space="preserve"> </w:t>
      </w:r>
      <w:r w:rsidRPr="006B174D">
        <w:rPr>
          <w:rFonts w:ascii="Times New Roman" w:hAnsi="Times New Roman"/>
          <w:szCs w:val="21"/>
        </w:rPr>
        <w:t>вернуться</w:t>
      </w:r>
      <w:r w:rsidRPr="006B174D">
        <w:rPr>
          <w:rFonts w:ascii="Times New Roman" w:hAnsi="Times New Roman"/>
          <w:spacing w:val="-11"/>
          <w:szCs w:val="21"/>
        </w:rPr>
        <w:t xml:space="preserve"> </w:t>
      </w:r>
      <w:r w:rsidRPr="006B174D">
        <w:rPr>
          <w:rFonts w:ascii="Times New Roman" w:hAnsi="Times New Roman"/>
          <w:szCs w:val="21"/>
        </w:rPr>
        <w:t>на</w:t>
      </w:r>
      <w:r w:rsidRPr="006B174D">
        <w:rPr>
          <w:rFonts w:ascii="Times New Roman" w:hAnsi="Times New Roman"/>
          <w:spacing w:val="-11"/>
          <w:szCs w:val="21"/>
        </w:rPr>
        <w:t xml:space="preserve"> </w:t>
      </w:r>
      <w:r w:rsidRPr="006B174D">
        <w:rPr>
          <w:rFonts w:ascii="Times New Roman" w:hAnsi="Times New Roman"/>
          <w:szCs w:val="21"/>
        </w:rPr>
        <w:t>любой</w:t>
      </w:r>
      <w:r w:rsidRPr="006B174D">
        <w:rPr>
          <w:rFonts w:ascii="Times New Roman" w:hAnsi="Times New Roman"/>
          <w:spacing w:val="-12"/>
          <w:szCs w:val="21"/>
        </w:rPr>
        <w:t xml:space="preserve"> </w:t>
      </w:r>
      <w:r w:rsidRPr="006B174D">
        <w:rPr>
          <w:rFonts w:ascii="Times New Roman" w:hAnsi="Times New Roman"/>
          <w:szCs w:val="21"/>
        </w:rPr>
        <w:t>из</w:t>
      </w:r>
      <w:r w:rsidRPr="006B174D">
        <w:rPr>
          <w:rFonts w:ascii="Times New Roman" w:hAnsi="Times New Roman"/>
          <w:spacing w:val="-14"/>
          <w:szCs w:val="21"/>
        </w:rPr>
        <w:t xml:space="preserve"> </w:t>
      </w:r>
      <w:r w:rsidRPr="006B174D">
        <w:rPr>
          <w:rFonts w:ascii="Times New Roman" w:hAnsi="Times New Roman"/>
          <w:szCs w:val="21"/>
        </w:rPr>
        <w:t>этапов</w:t>
      </w:r>
      <w:r w:rsidRPr="006B174D">
        <w:rPr>
          <w:rFonts w:ascii="Times New Roman" w:hAnsi="Times New Roman"/>
          <w:spacing w:val="-12"/>
          <w:szCs w:val="21"/>
        </w:rPr>
        <w:t xml:space="preserve"> </w:t>
      </w:r>
      <w:r w:rsidRPr="006B174D">
        <w:rPr>
          <w:rFonts w:ascii="Times New Roman" w:hAnsi="Times New Roman"/>
          <w:szCs w:val="21"/>
        </w:rPr>
        <w:t>заполнения</w:t>
      </w:r>
      <w:r w:rsidRPr="006B174D">
        <w:rPr>
          <w:rFonts w:ascii="Times New Roman" w:hAnsi="Times New Roman"/>
          <w:spacing w:val="-11"/>
          <w:szCs w:val="21"/>
        </w:rPr>
        <w:t xml:space="preserve"> </w:t>
      </w:r>
      <w:r w:rsidRPr="006B174D">
        <w:rPr>
          <w:rFonts w:ascii="Times New Roman" w:hAnsi="Times New Roman"/>
          <w:szCs w:val="21"/>
        </w:rPr>
        <w:t>электронной</w:t>
      </w:r>
      <w:r w:rsidRPr="006B174D">
        <w:rPr>
          <w:rFonts w:ascii="Times New Roman" w:hAnsi="Times New Roman"/>
          <w:spacing w:val="-11"/>
          <w:szCs w:val="21"/>
        </w:rPr>
        <w:t xml:space="preserve"> </w:t>
      </w:r>
      <w:r w:rsidRPr="006B174D">
        <w:rPr>
          <w:rFonts w:ascii="Times New Roman" w:hAnsi="Times New Roman"/>
          <w:szCs w:val="21"/>
        </w:rPr>
        <w:t>формы заявления</w:t>
      </w:r>
      <w:r w:rsidRPr="006B174D">
        <w:rPr>
          <w:rFonts w:ascii="Times New Roman" w:hAnsi="Times New Roman"/>
          <w:spacing w:val="-3"/>
          <w:szCs w:val="21"/>
        </w:rPr>
        <w:t xml:space="preserve"> </w:t>
      </w:r>
      <w:r w:rsidRPr="006B174D">
        <w:rPr>
          <w:rFonts w:ascii="Times New Roman" w:hAnsi="Times New Roman"/>
          <w:szCs w:val="21"/>
        </w:rPr>
        <w:t>без</w:t>
      </w:r>
      <w:r w:rsidRPr="006B174D">
        <w:rPr>
          <w:rFonts w:ascii="Times New Roman" w:hAnsi="Times New Roman"/>
          <w:spacing w:val="-6"/>
          <w:szCs w:val="21"/>
        </w:rPr>
        <w:t xml:space="preserve"> </w:t>
      </w:r>
      <w:r w:rsidRPr="006B174D">
        <w:rPr>
          <w:rFonts w:ascii="Times New Roman" w:hAnsi="Times New Roman"/>
          <w:szCs w:val="21"/>
        </w:rPr>
        <w:t>потери</w:t>
      </w:r>
      <w:r w:rsidRPr="006B174D">
        <w:rPr>
          <w:rFonts w:ascii="Times New Roman" w:hAnsi="Times New Roman"/>
          <w:spacing w:val="-3"/>
          <w:szCs w:val="21"/>
        </w:rPr>
        <w:t xml:space="preserve"> </w:t>
      </w:r>
      <w:r w:rsidRPr="006B174D">
        <w:rPr>
          <w:rFonts w:ascii="Times New Roman" w:hAnsi="Times New Roman"/>
          <w:szCs w:val="21"/>
        </w:rPr>
        <w:t>ранее</w:t>
      </w:r>
      <w:r w:rsidRPr="006B174D">
        <w:rPr>
          <w:rFonts w:ascii="Times New Roman" w:hAnsi="Times New Roman"/>
          <w:spacing w:val="-2"/>
          <w:szCs w:val="21"/>
        </w:rPr>
        <w:t xml:space="preserve"> </w:t>
      </w:r>
      <w:r w:rsidRPr="006B174D">
        <w:rPr>
          <w:rFonts w:ascii="Times New Roman" w:hAnsi="Times New Roman"/>
          <w:szCs w:val="21"/>
        </w:rPr>
        <w:t>введенной</w:t>
      </w:r>
      <w:r w:rsidRPr="006B174D">
        <w:rPr>
          <w:rFonts w:ascii="Times New Roman" w:hAnsi="Times New Roman"/>
          <w:spacing w:val="-5"/>
          <w:szCs w:val="21"/>
        </w:rPr>
        <w:t xml:space="preserve"> </w:t>
      </w:r>
      <w:r w:rsidRPr="006B174D">
        <w:rPr>
          <w:rFonts w:ascii="Times New Roman" w:hAnsi="Times New Roman"/>
          <w:szCs w:val="21"/>
        </w:rPr>
        <w:t>информации;</w:t>
      </w:r>
    </w:p>
    <w:p w14:paraId="224A65D9" w14:textId="77777777" w:rsidR="005E454D" w:rsidRPr="006B174D" w:rsidRDefault="005E454D" w:rsidP="005E454D">
      <w:pPr>
        <w:ind w:left="257" w:right="159" w:firstLine="708"/>
        <w:jc w:val="both"/>
        <w:rPr>
          <w:rFonts w:ascii="Times New Roman" w:hAnsi="Times New Roman"/>
          <w:szCs w:val="21"/>
        </w:rPr>
      </w:pPr>
      <w:r w:rsidRPr="006B174D">
        <w:rPr>
          <w:rFonts w:ascii="Times New Roman" w:hAnsi="Times New Roman"/>
          <w:szCs w:val="21"/>
        </w:rPr>
        <w:t>е) возможность доступа заявителя на Единый портал к ранее поданным им заявлениям</w:t>
      </w:r>
      <w:r w:rsidRPr="006B174D">
        <w:rPr>
          <w:rFonts w:ascii="Times New Roman" w:hAnsi="Times New Roman"/>
          <w:spacing w:val="-67"/>
          <w:szCs w:val="21"/>
        </w:rPr>
        <w:t xml:space="preserve"> </w:t>
      </w:r>
      <w:r w:rsidRPr="006B174D">
        <w:rPr>
          <w:rFonts w:ascii="Times New Roman" w:hAnsi="Times New Roman"/>
          <w:szCs w:val="21"/>
        </w:rPr>
        <w:t>в течение не менее одного года, а также частично сформированных заявлений – в</w:t>
      </w:r>
      <w:r w:rsidRPr="006B174D">
        <w:rPr>
          <w:rFonts w:ascii="Times New Roman" w:hAnsi="Times New Roman"/>
          <w:spacing w:val="1"/>
          <w:szCs w:val="21"/>
        </w:rPr>
        <w:t xml:space="preserve"> </w:t>
      </w:r>
      <w:r w:rsidRPr="006B174D">
        <w:rPr>
          <w:rFonts w:ascii="Times New Roman" w:hAnsi="Times New Roman"/>
          <w:szCs w:val="21"/>
        </w:rPr>
        <w:t>течение не менее 3</w:t>
      </w:r>
      <w:r w:rsidRPr="006B174D">
        <w:rPr>
          <w:rFonts w:ascii="Times New Roman" w:hAnsi="Times New Roman"/>
          <w:spacing w:val="-3"/>
          <w:szCs w:val="21"/>
        </w:rPr>
        <w:t xml:space="preserve"> </w:t>
      </w:r>
      <w:r w:rsidRPr="006B174D">
        <w:rPr>
          <w:rFonts w:ascii="Times New Roman" w:hAnsi="Times New Roman"/>
          <w:szCs w:val="21"/>
        </w:rPr>
        <w:t>месяцев.</w:t>
      </w:r>
    </w:p>
    <w:p w14:paraId="1B3201D0" w14:textId="77777777" w:rsidR="005E454D" w:rsidRPr="006B174D" w:rsidRDefault="005E454D" w:rsidP="005E454D">
      <w:pPr>
        <w:ind w:left="257" w:right="167" w:firstLine="708"/>
        <w:jc w:val="both"/>
        <w:rPr>
          <w:rFonts w:ascii="Times New Roman" w:hAnsi="Times New Roman"/>
          <w:szCs w:val="21"/>
        </w:rPr>
      </w:pPr>
      <w:r w:rsidRPr="006B174D">
        <w:rPr>
          <w:rFonts w:ascii="Times New Roman" w:hAnsi="Times New Roman"/>
          <w:szCs w:val="21"/>
        </w:rPr>
        <w:t>Сформированное и подписанное заявление и иные документы, необходимые</w:t>
      </w:r>
      <w:r w:rsidRPr="006B174D">
        <w:rPr>
          <w:rFonts w:ascii="Times New Roman" w:hAnsi="Times New Roman"/>
          <w:spacing w:val="1"/>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направляются</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Администрацию</w:t>
      </w:r>
      <w:r w:rsidRPr="006B174D">
        <w:rPr>
          <w:rFonts w:ascii="Times New Roman" w:hAnsi="Times New Roman"/>
          <w:szCs w:val="21"/>
        </w:rPr>
        <w:t xml:space="preserve"> посредством Единого портала.</w:t>
      </w:r>
    </w:p>
    <w:p w14:paraId="687C4314" w14:textId="77777777" w:rsidR="005E454D" w:rsidRPr="006B174D" w:rsidRDefault="005E454D" w:rsidP="005E454D">
      <w:pPr>
        <w:tabs>
          <w:tab w:val="left" w:pos="1467"/>
        </w:tabs>
        <w:ind w:left="284" w:right="165" w:firstLine="709"/>
        <w:jc w:val="both"/>
        <w:rPr>
          <w:rFonts w:ascii="Times New Roman" w:hAnsi="Times New Roman"/>
          <w:szCs w:val="21"/>
        </w:rPr>
      </w:pPr>
      <w:r w:rsidRPr="006B174D">
        <w:rPr>
          <w:rFonts w:ascii="Times New Roman" w:hAnsi="Times New Roman"/>
          <w:szCs w:val="21"/>
        </w:rPr>
        <w:t>3.4.4. Администрация обеспечивает в срок не позднее 1 рабочего дня с</w:t>
      </w:r>
      <w:r w:rsidRPr="006B174D">
        <w:rPr>
          <w:rFonts w:ascii="Times New Roman" w:hAnsi="Times New Roman"/>
          <w:spacing w:val="1"/>
          <w:szCs w:val="21"/>
        </w:rPr>
        <w:t xml:space="preserve"> </w:t>
      </w:r>
      <w:r w:rsidRPr="006B174D">
        <w:rPr>
          <w:rFonts w:ascii="Times New Roman" w:hAnsi="Times New Roman"/>
          <w:szCs w:val="21"/>
        </w:rPr>
        <w:t>момента подачи заявления на Единый портал, а в случае его поступления в нерабочий или</w:t>
      </w:r>
      <w:r w:rsidRPr="006B174D">
        <w:rPr>
          <w:rFonts w:ascii="Times New Roman" w:hAnsi="Times New Roman"/>
          <w:spacing w:val="1"/>
          <w:szCs w:val="21"/>
        </w:rPr>
        <w:t xml:space="preserve"> </w:t>
      </w:r>
      <w:r w:rsidRPr="006B174D">
        <w:rPr>
          <w:rFonts w:ascii="Times New Roman" w:hAnsi="Times New Roman"/>
          <w:szCs w:val="21"/>
        </w:rPr>
        <w:t>праздничный</w:t>
      </w:r>
      <w:r w:rsidRPr="006B174D">
        <w:rPr>
          <w:rFonts w:ascii="Times New Roman" w:hAnsi="Times New Roman"/>
          <w:spacing w:val="-4"/>
          <w:szCs w:val="21"/>
        </w:rPr>
        <w:t xml:space="preserve"> </w:t>
      </w:r>
      <w:r w:rsidRPr="006B174D">
        <w:rPr>
          <w:rFonts w:ascii="Times New Roman" w:hAnsi="Times New Roman"/>
          <w:szCs w:val="21"/>
        </w:rPr>
        <w:t>день,</w:t>
      </w:r>
      <w:r w:rsidRPr="006B174D">
        <w:rPr>
          <w:rFonts w:ascii="Times New Roman" w:hAnsi="Times New Roman"/>
          <w:spacing w:val="-1"/>
          <w:szCs w:val="21"/>
        </w:rPr>
        <w:t xml:space="preserve"> </w:t>
      </w:r>
      <w:r w:rsidRPr="006B174D">
        <w:rPr>
          <w:rFonts w:ascii="Times New Roman" w:hAnsi="Times New Roman"/>
          <w:szCs w:val="21"/>
        </w:rPr>
        <w:t>– в</w:t>
      </w:r>
      <w:r w:rsidRPr="006B174D">
        <w:rPr>
          <w:rFonts w:ascii="Times New Roman" w:hAnsi="Times New Roman"/>
          <w:spacing w:val="-3"/>
          <w:szCs w:val="21"/>
        </w:rPr>
        <w:t xml:space="preserve"> </w:t>
      </w:r>
      <w:r w:rsidRPr="006B174D">
        <w:rPr>
          <w:rFonts w:ascii="Times New Roman" w:hAnsi="Times New Roman"/>
          <w:szCs w:val="21"/>
        </w:rPr>
        <w:t>следующий</w:t>
      </w:r>
      <w:r w:rsidRPr="006B174D">
        <w:rPr>
          <w:rFonts w:ascii="Times New Roman" w:hAnsi="Times New Roman"/>
          <w:spacing w:val="1"/>
          <w:szCs w:val="21"/>
        </w:rPr>
        <w:t xml:space="preserve"> </w:t>
      </w:r>
      <w:r w:rsidRPr="006B174D">
        <w:rPr>
          <w:rFonts w:ascii="Times New Roman" w:hAnsi="Times New Roman"/>
          <w:szCs w:val="21"/>
        </w:rPr>
        <w:t>за ним</w:t>
      </w:r>
      <w:r w:rsidRPr="006B174D">
        <w:rPr>
          <w:rFonts w:ascii="Times New Roman" w:hAnsi="Times New Roman"/>
          <w:spacing w:val="-1"/>
          <w:szCs w:val="21"/>
        </w:rPr>
        <w:t xml:space="preserve"> </w:t>
      </w:r>
      <w:r w:rsidRPr="006B174D">
        <w:rPr>
          <w:rFonts w:ascii="Times New Roman" w:hAnsi="Times New Roman"/>
          <w:szCs w:val="21"/>
        </w:rPr>
        <w:t>первый</w:t>
      </w:r>
      <w:r w:rsidRPr="006B174D">
        <w:rPr>
          <w:rFonts w:ascii="Times New Roman" w:hAnsi="Times New Roman"/>
          <w:spacing w:val="-3"/>
          <w:szCs w:val="21"/>
        </w:rPr>
        <w:t xml:space="preserve"> </w:t>
      </w:r>
      <w:r w:rsidRPr="006B174D">
        <w:rPr>
          <w:rFonts w:ascii="Times New Roman" w:hAnsi="Times New Roman"/>
          <w:szCs w:val="21"/>
        </w:rPr>
        <w:t>рабочий день:</w:t>
      </w:r>
    </w:p>
    <w:p w14:paraId="02265127" w14:textId="77777777" w:rsidR="005E454D" w:rsidRPr="006B174D" w:rsidRDefault="005E454D" w:rsidP="005E454D">
      <w:pPr>
        <w:ind w:left="257" w:right="167" w:firstLine="708"/>
        <w:jc w:val="both"/>
        <w:rPr>
          <w:rFonts w:ascii="Times New Roman" w:hAnsi="Times New Roman"/>
          <w:szCs w:val="21"/>
        </w:rPr>
      </w:pPr>
      <w:r w:rsidRPr="006B174D">
        <w:rPr>
          <w:rFonts w:ascii="Times New Roman" w:hAnsi="Times New Roman"/>
          <w:szCs w:val="21"/>
        </w:rPr>
        <w:t>а)</w:t>
      </w:r>
      <w:r w:rsidRPr="006B174D">
        <w:rPr>
          <w:rFonts w:ascii="Times New Roman" w:hAnsi="Times New Roman"/>
          <w:spacing w:val="1"/>
          <w:szCs w:val="21"/>
        </w:rPr>
        <w:t xml:space="preserve"> </w:t>
      </w:r>
      <w:r w:rsidRPr="006B174D">
        <w:rPr>
          <w:rFonts w:ascii="Times New Roman" w:hAnsi="Times New Roman"/>
          <w:szCs w:val="21"/>
        </w:rPr>
        <w:t>прием</w:t>
      </w:r>
      <w:r w:rsidRPr="006B174D">
        <w:rPr>
          <w:rFonts w:ascii="Times New Roman" w:hAnsi="Times New Roman"/>
          <w:spacing w:val="1"/>
          <w:szCs w:val="21"/>
        </w:rPr>
        <w:t xml:space="preserve"> </w:t>
      </w:r>
      <w:r w:rsidRPr="006B174D">
        <w:rPr>
          <w:rFonts w:ascii="Times New Roman" w:hAnsi="Times New Roman"/>
          <w:szCs w:val="21"/>
        </w:rPr>
        <w:t>документов,</w:t>
      </w:r>
      <w:r w:rsidRPr="006B174D">
        <w:rPr>
          <w:rFonts w:ascii="Times New Roman" w:hAnsi="Times New Roman"/>
          <w:spacing w:val="1"/>
          <w:szCs w:val="21"/>
        </w:rPr>
        <w:t xml:space="preserve"> </w:t>
      </w:r>
      <w:r w:rsidRPr="006B174D">
        <w:rPr>
          <w:rFonts w:ascii="Times New Roman" w:hAnsi="Times New Roman"/>
          <w:szCs w:val="21"/>
        </w:rPr>
        <w:t>необходимых</w:t>
      </w:r>
      <w:r w:rsidRPr="006B174D">
        <w:rPr>
          <w:rFonts w:ascii="Times New Roman" w:hAnsi="Times New Roman"/>
          <w:spacing w:val="1"/>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направление</w:t>
      </w:r>
      <w:r w:rsidRPr="006B174D">
        <w:rPr>
          <w:rFonts w:ascii="Times New Roman" w:hAnsi="Times New Roman"/>
          <w:spacing w:val="1"/>
          <w:szCs w:val="21"/>
        </w:rPr>
        <w:t xml:space="preserve"> </w:t>
      </w:r>
      <w:r w:rsidRPr="006B174D">
        <w:rPr>
          <w:rFonts w:ascii="Times New Roman" w:hAnsi="Times New Roman"/>
          <w:szCs w:val="21"/>
        </w:rPr>
        <w:t>заявителю</w:t>
      </w:r>
      <w:r w:rsidRPr="006B174D">
        <w:rPr>
          <w:rFonts w:ascii="Times New Roman" w:hAnsi="Times New Roman"/>
          <w:spacing w:val="1"/>
          <w:szCs w:val="21"/>
        </w:rPr>
        <w:t xml:space="preserve"> </w:t>
      </w:r>
      <w:r w:rsidRPr="006B174D">
        <w:rPr>
          <w:rFonts w:ascii="Times New Roman" w:hAnsi="Times New Roman"/>
          <w:szCs w:val="21"/>
        </w:rPr>
        <w:t>электронного</w:t>
      </w:r>
      <w:r w:rsidRPr="006B174D">
        <w:rPr>
          <w:rFonts w:ascii="Times New Roman" w:hAnsi="Times New Roman"/>
          <w:spacing w:val="1"/>
          <w:szCs w:val="21"/>
        </w:rPr>
        <w:t xml:space="preserve"> </w:t>
      </w:r>
      <w:r w:rsidRPr="006B174D">
        <w:rPr>
          <w:rFonts w:ascii="Times New Roman" w:hAnsi="Times New Roman"/>
          <w:szCs w:val="21"/>
        </w:rPr>
        <w:t>сообщения</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поступлении</w:t>
      </w:r>
      <w:r w:rsidRPr="006B174D">
        <w:rPr>
          <w:rFonts w:ascii="Times New Roman" w:hAnsi="Times New Roman"/>
          <w:spacing w:val="-1"/>
          <w:szCs w:val="21"/>
        </w:rPr>
        <w:t xml:space="preserve"> </w:t>
      </w:r>
      <w:r w:rsidRPr="006B174D">
        <w:rPr>
          <w:rFonts w:ascii="Times New Roman" w:hAnsi="Times New Roman"/>
          <w:szCs w:val="21"/>
        </w:rPr>
        <w:t>заявления;</w:t>
      </w:r>
    </w:p>
    <w:p w14:paraId="1303F473" w14:textId="77777777" w:rsidR="005E454D" w:rsidRPr="006B174D" w:rsidRDefault="005E454D" w:rsidP="005E454D">
      <w:pPr>
        <w:ind w:left="257" w:right="168" w:firstLine="708"/>
        <w:jc w:val="both"/>
        <w:rPr>
          <w:rFonts w:ascii="Times New Roman" w:hAnsi="Times New Roman"/>
          <w:szCs w:val="21"/>
        </w:rPr>
      </w:pPr>
      <w:r w:rsidRPr="006B174D">
        <w:rPr>
          <w:rFonts w:ascii="Times New Roman" w:hAnsi="Times New Roman"/>
          <w:szCs w:val="21"/>
        </w:rPr>
        <w:t>б)</w:t>
      </w:r>
      <w:r w:rsidRPr="006B174D">
        <w:rPr>
          <w:rFonts w:ascii="Times New Roman" w:hAnsi="Times New Roman"/>
          <w:spacing w:val="1"/>
          <w:szCs w:val="21"/>
        </w:rPr>
        <w:t xml:space="preserve"> </w:t>
      </w:r>
      <w:r w:rsidRPr="006B174D">
        <w:rPr>
          <w:rFonts w:ascii="Times New Roman" w:hAnsi="Times New Roman"/>
          <w:szCs w:val="21"/>
        </w:rPr>
        <w:t>регистрацию</w:t>
      </w:r>
      <w:r w:rsidRPr="006B174D">
        <w:rPr>
          <w:rFonts w:ascii="Times New Roman" w:hAnsi="Times New Roman"/>
          <w:spacing w:val="1"/>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направление</w:t>
      </w:r>
      <w:r w:rsidRPr="006B174D">
        <w:rPr>
          <w:rFonts w:ascii="Times New Roman" w:hAnsi="Times New Roman"/>
          <w:spacing w:val="1"/>
          <w:szCs w:val="21"/>
        </w:rPr>
        <w:t xml:space="preserve"> </w:t>
      </w:r>
      <w:r w:rsidRPr="006B174D">
        <w:rPr>
          <w:rFonts w:ascii="Times New Roman" w:hAnsi="Times New Roman"/>
          <w:szCs w:val="21"/>
        </w:rPr>
        <w:t>заявителю</w:t>
      </w:r>
      <w:r w:rsidRPr="006B174D">
        <w:rPr>
          <w:rFonts w:ascii="Times New Roman" w:hAnsi="Times New Roman"/>
          <w:spacing w:val="1"/>
          <w:szCs w:val="21"/>
        </w:rPr>
        <w:t xml:space="preserve"> </w:t>
      </w:r>
      <w:r w:rsidRPr="006B174D">
        <w:rPr>
          <w:rFonts w:ascii="Times New Roman" w:hAnsi="Times New Roman"/>
          <w:szCs w:val="21"/>
        </w:rPr>
        <w:t>уведомления</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регистрации</w:t>
      </w:r>
      <w:r w:rsidRPr="006B174D">
        <w:rPr>
          <w:rFonts w:ascii="Times New Roman" w:hAnsi="Times New Roman"/>
          <w:spacing w:val="1"/>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либо</w:t>
      </w:r>
      <w:r w:rsidRPr="006B174D">
        <w:rPr>
          <w:rFonts w:ascii="Times New Roman" w:hAnsi="Times New Roman"/>
          <w:spacing w:val="1"/>
          <w:szCs w:val="21"/>
        </w:rPr>
        <w:t xml:space="preserve"> </w:t>
      </w:r>
      <w:r w:rsidRPr="006B174D">
        <w:rPr>
          <w:rFonts w:ascii="Times New Roman" w:hAnsi="Times New Roman"/>
          <w:szCs w:val="21"/>
        </w:rPr>
        <w:t>об отказе</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приеме документов, необходимых 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 услуги.</w:t>
      </w:r>
    </w:p>
    <w:p w14:paraId="19C5AADC" w14:textId="77777777" w:rsidR="005E454D" w:rsidRPr="006B174D" w:rsidRDefault="005E454D" w:rsidP="005E454D">
      <w:pPr>
        <w:tabs>
          <w:tab w:val="left" w:pos="1512"/>
        </w:tabs>
        <w:ind w:left="284" w:right="168" w:firstLine="850"/>
        <w:jc w:val="both"/>
        <w:rPr>
          <w:rFonts w:ascii="Times New Roman" w:hAnsi="Times New Roman"/>
          <w:szCs w:val="21"/>
        </w:rPr>
      </w:pPr>
      <w:r w:rsidRPr="006B174D">
        <w:rPr>
          <w:rFonts w:ascii="Times New Roman" w:hAnsi="Times New Roman"/>
          <w:szCs w:val="21"/>
        </w:rPr>
        <w:t>3.4.5. Электронное заявление становится доступным для должностного лица</w:t>
      </w:r>
      <w:r w:rsidRPr="006B174D">
        <w:rPr>
          <w:rFonts w:ascii="Times New Roman" w:hAnsi="Times New Roman"/>
          <w:spacing w:val="1"/>
          <w:szCs w:val="21"/>
        </w:rPr>
        <w:t xml:space="preserve"> Администрации</w:t>
      </w:r>
      <w:r w:rsidRPr="006B174D">
        <w:rPr>
          <w:rFonts w:ascii="Times New Roman" w:hAnsi="Times New Roman"/>
          <w:szCs w:val="21"/>
        </w:rPr>
        <w:t>,</w:t>
      </w:r>
      <w:r w:rsidRPr="006B174D">
        <w:rPr>
          <w:rFonts w:ascii="Times New Roman" w:hAnsi="Times New Roman"/>
          <w:spacing w:val="-5"/>
          <w:szCs w:val="21"/>
        </w:rPr>
        <w:t xml:space="preserve"> </w:t>
      </w:r>
      <w:r w:rsidRPr="006B174D">
        <w:rPr>
          <w:rFonts w:ascii="Times New Roman" w:hAnsi="Times New Roman"/>
          <w:szCs w:val="21"/>
        </w:rPr>
        <w:t>ответственного</w:t>
      </w:r>
      <w:r w:rsidRPr="006B174D">
        <w:rPr>
          <w:rFonts w:ascii="Times New Roman" w:hAnsi="Times New Roman"/>
          <w:spacing w:val="-2"/>
          <w:szCs w:val="21"/>
        </w:rPr>
        <w:t xml:space="preserve"> </w:t>
      </w:r>
      <w:r w:rsidRPr="006B174D">
        <w:rPr>
          <w:rFonts w:ascii="Times New Roman" w:hAnsi="Times New Roman"/>
          <w:szCs w:val="21"/>
        </w:rPr>
        <w:t>за</w:t>
      </w:r>
      <w:r w:rsidRPr="006B174D">
        <w:rPr>
          <w:rFonts w:ascii="Times New Roman" w:hAnsi="Times New Roman"/>
          <w:spacing w:val="-7"/>
          <w:szCs w:val="21"/>
        </w:rPr>
        <w:t xml:space="preserve"> </w:t>
      </w:r>
      <w:r w:rsidRPr="006B174D">
        <w:rPr>
          <w:rFonts w:ascii="Times New Roman" w:hAnsi="Times New Roman"/>
          <w:szCs w:val="21"/>
        </w:rPr>
        <w:t>прием</w:t>
      </w:r>
      <w:r w:rsidRPr="006B174D">
        <w:rPr>
          <w:rFonts w:ascii="Times New Roman" w:hAnsi="Times New Roman"/>
          <w:spacing w:val="-6"/>
          <w:szCs w:val="21"/>
        </w:rPr>
        <w:t xml:space="preserve"> </w:t>
      </w:r>
      <w:r w:rsidRPr="006B174D">
        <w:rPr>
          <w:rFonts w:ascii="Times New Roman" w:hAnsi="Times New Roman"/>
          <w:szCs w:val="21"/>
        </w:rPr>
        <w:t>и</w:t>
      </w:r>
      <w:r w:rsidRPr="006B174D">
        <w:rPr>
          <w:rFonts w:ascii="Times New Roman" w:hAnsi="Times New Roman"/>
          <w:spacing w:val="-6"/>
          <w:szCs w:val="21"/>
        </w:rPr>
        <w:t xml:space="preserve"> </w:t>
      </w:r>
      <w:r w:rsidRPr="006B174D">
        <w:rPr>
          <w:rFonts w:ascii="Times New Roman" w:hAnsi="Times New Roman"/>
          <w:szCs w:val="21"/>
        </w:rPr>
        <w:t>регистрацию</w:t>
      </w:r>
      <w:r w:rsidRPr="006B174D">
        <w:rPr>
          <w:rFonts w:ascii="Times New Roman" w:hAnsi="Times New Roman"/>
          <w:spacing w:val="-5"/>
          <w:szCs w:val="21"/>
        </w:rPr>
        <w:t xml:space="preserve"> </w:t>
      </w:r>
      <w:r w:rsidRPr="006B174D">
        <w:rPr>
          <w:rFonts w:ascii="Times New Roman" w:hAnsi="Times New Roman"/>
          <w:szCs w:val="21"/>
        </w:rPr>
        <w:t>заявления</w:t>
      </w:r>
      <w:r w:rsidRPr="006B174D">
        <w:rPr>
          <w:rFonts w:ascii="Times New Roman" w:hAnsi="Times New Roman"/>
          <w:spacing w:val="-3"/>
          <w:szCs w:val="21"/>
        </w:rPr>
        <w:t xml:space="preserve"> </w:t>
      </w:r>
      <w:r w:rsidRPr="006B174D">
        <w:rPr>
          <w:rFonts w:ascii="Times New Roman" w:hAnsi="Times New Roman"/>
          <w:szCs w:val="21"/>
        </w:rPr>
        <w:t>(далее – ответственное должностное лицо), в государственной информационной системе,</w:t>
      </w:r>
      <w:r w:rsidRPr="006B174D">
        <w:rPr>
          <w:rFonts w:ascii="Times New Roman" w:hAnsi="Times New Roman"/>
          <w:spacing w:val="1"/>
          <w:szCs w:val="21"/>
        </w:rPr>
        <w:t xml:space="preserve"> </w:t>
      </w:r>
      <w:r w:rsidRPr="006B174D">
        <w:rPr>
          <w:rFonts w:ascii="Times New Roman" w:hAnsi="Times New Roman"/>
          <w:szCs w:val="21"/>
        </w:rPr>
        <w:t>используемой</w:t>
      </w:r>
      <w:r w:rsidRPr="006B174D">
        <w:rPr>
          <w:rFonts w:ascii="Times New Roman" w:hAnsi="Times New Roman"/>
          <w:spacing w:val="1"/>
          <w:szCs w:val="21"/>
        </w:rPr>
        <w:t xml:space="preserve"> Администрацией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 услуги</w:t>
      </w:r>
      <w:r w:rsidRPr="006B174D">
        <w:rPr>
          <w:rFonts w:ascii="Times New Roman" w:hAnsi="Times New Roman"/>
          <w:spacing w:val="1"/>
          <w:szCs w:val="21"/>
        </w:rPr>
        <w:t xml:space="preserve"> </w:t>
      </w:r>
      <w:r w:rsidRPr="006B174D">
        <w:rPr>
          <w:rFonts w:ascii="Times New Roman" w:hAnsi="Times New Roman"/>
          <w:szCs w:val="21"/>
        </w:rPr>
        <w:t>(далее – ГИС).</w:t>
      </w:r>
    </w:p>
    <w:p w14:paraId="4F38848D" w14:textId="77777777" w:rsidR="005E454D" w:rsidRPr="006B174D" w:rsidRDefault="005E454D" w:rsidP="005E454D">
      <w:pPr>
        <w:spacing w:line="321" w:lineRule="exact"/>
        <w:ind w:left="965"/>
        <w:rPr>
          <w:rFonts w:ascii="Times New Roman" w:hAnsi="Times New Roman"/>
          <w:szCs w:val="21"/>
        </w:rPr>
      </w:pPr>
      <w:r w:rsidRPr="006B174D">
        <w:rPr>
          <w:rFonts w:ascii="Times New Roman" w:hAnsi="Times New Roman"/>
          <w:szCs w:val="21"/>
        </w:rPr>
        <w:t>Ответственное</w:t>
      </w:r>
      <w:r w:rsidRPr="006B174D">
        <w:rPr>
          <w:rFonts w:ascii="Times New Roman" w:hAnsi="Times New Roman"/>
          <w:spacing w:val="-7"/>
          <w:szCs w:val="21"/>
        </w:rPr>
        <w:t xml:space="preserve"> </w:t>
      </w:r>
      <w:r w:rsidRPr="006B174D">
        <w:rPr>
          <w:rFonts w:ascii="Times New Roman" w:hAnsi="Times New Roman"/>
          <w:szCs w:val="21"/>
        </w:rPr>
        <w:t>должностное</w:t>
      </w:r>
      <w:r w:rsidRPr="006B174D">
        <w:rPr>
          <w:rFonts w:ascii="Times New Roman" w:hAnsi="Times New Roman"/>
          <w:spacing w:val="-3"/>
          <w:szCs w:val="21"/>
        </w:rPr>
        <w:t xml:space="preserve"> </w:t>
      </w:r>
      <w:r w:rsidRPr="006B174D">
        <w:rPr>
          <w:rFonts w:ascii="Times New Roman" w:hAnsi="Times New Roman"/>
          <w:szCs w:val="21"/>
        </w:rPr>
        <w:t>лицо:</w:t>
      </w:r>
    </w:p>
    <w:p w14:paraId="4641EBC4" w14:textId="77777777" w:rsidR="005E454D" w:rsidRPr="006B174D" w:rsidRDefault="005E454D" w:rsidP="005E454D">
      <w:pPr>
        <w:ind w:left="257" w:firstLine="708"/>
        <w:jc w:val="both"/>
        <w:rPr>
          <w:rFonts w:ascii="Times New Roman" w:hAnsi="Times New Roman"/>
          <w:szCs w:val="21"/>
        </w:rPr>
      </w:pPr>
      <w:r w:rsidRPr="006B174D">
        <w:rPr>
          <w:rFonts w:ascii="Times New Roman" w:hAnsi="Times New Roman"/>
          <w:szCs w:val="21"/>
        </w:rPr>
        <w:t>- проверяет</w:t>
      </w:r>
      <w:r w:rsidRPr="006B174D">
        <w:rPr>
          <w:rFonts w:ascii="Times New Roman" w:hAnsi="Times New Roman"/>
          <w:spacing w:val="-12"/>
          <w:szCs w:val="21"/>
        </w:rPr>
        <w:t xml:space="preserve"> </w:t>
      </w:r>
      <w:r w:rsidRPr="006B174D">
        <w:rPr>
          <w:rFonts w:ascii="Times New Roman" w:hAnsi="Times New Roman"/>
          <w:szCs w:val="21"/>
        </w:rPr>
        <w:t>наличие</w:t>
      </w:r>
      <w:r w:rsidRPr="006B174D">
        <w:rPr>
          <w:rFonts w:ascii="Times New Roman" w:hAnsi="Times New Roman"/>
          <w:spacing w:val="-9"/>
          <w:szCs w:val="21"/>
        </w:rPr>
        <w:t xml:space="preserve"> </w:t>
      </w:r>
      <w:r w:rsidRPr="006B174D">
        <w:rPr>
          <w:rFonts w:ascii="Times New Roman" w:hAnsi="Times New Roman"/>
          <w:szCs w:val="21"/>
        </w:rPr>
        <w:t>электронных</w:t>
      </w:r>
      <w:r w:rsidRPr="006B174D">
        <w:rPr>
          <w:rFonts w:ascii="Times New Roman" w:hAnsi="Times New Roman"/>
          <w:spacing w:val="-8"/>
          <w:szCs w:val="21"/>
        </w:rPr>
        <w:t xml:space="preserve"> </w:t>
      </w:r>
      <w:r w:rsidRPr="006B174D">
        <w:rPr>
          <w:rFonts w:ascii="Times New Roman" w:hAnsi="Times New Roman"/>
          <w:szCs w:val="21"/>
        </w:rPr>
        <w:t>заявлений,</w:t>
      </w:r>
      <w:r w:rsidRPr="006B174D">
        <w:rPr>
          <w:rFonts w:ascii="Times New Roman" w:hAnsi="Times New Roman"/>
          <w:spacing w:val="-12"/>
          <w:szCs w:val="21"/>
        </w:rPr>
        <w:t xml:space="preserve"> </w:t>
      </w:r>
      <w:r w:rsidRPr="006B174D">
        <w:rPr>
          <w:rFonts w:ascii="Times New Roman" w:hAnsi="Times New Roman"/>
          <w:szCs w:val="21"/>
        </w:rPr>
        <w:t>поступивших</w:t>
      </w:r>
      <w:r w:rsidRPr="006B174D">
        <w:rPr>
          <w:rFonts w:ascii="Times New Roman" w:hAnsi="Times New Roman"/>
          <w:spacing w:val="-8"/>
          <w:szCs w:val="21"/>
        </w:rPr>
        <w:t xml:space="preserve"> </w:t>
      </w:r>
      <w:r w:rsidRPr="006B174D">
        <w:rPr>
          <w:rFonts w:ascii="Times New Roman" w:hAnsi="Times New Roman"/>
          <w:szCs w:val="21"/>
        </w:rPr>
        <w:t>с</w:t>
      </w:r>
      <w:r w:rsidRPr="006B174D">
        <w:rPr>
          <w:rFonts w:ascii="Times New Roman" w:hAnsi="Times New Roman"/>
          <w:spacing w:val="-11"/>
          <w:szCs w:val="21"/>
        </w:rPr>
        <w:t xml:space="preserve"> </w:t>
      </w:r>
      <w:r w:rsidRPr="006B174D">
        <w:rPr>
          <w:rFonts w:ascii="Times New Roman" w:hAnsi="Times New Roman"/>
          <w:szCs w:val="21"/>
        </w:rPr>
        <w:t>Единого портала,</w:t>
      </w:r>
      <w:r w:rsidRPr="006B174D">
        <w:rPr>
          <w:rFonts w:ascii="Times New Roman" w:hAnsi="Times New Roman"/>
          <w:spacing w:val="-9"/>
          <w:szCs w:val="21"/>
        </w:rPr>
        <w:t xml:space="preserve"> </w:t>
      </w:r>
      <w:r w:rsidRPr="006B174D">
        <w:rPr>
          <w:rFonts w:ascii="Times New Roman" w:hAnsi="Times New Roman"/>
          <w:szCs w:val="21"/>
        </w:rPr>
        <w:t>с</w:t>
      </w:r>
      <w:r w:rsidRPr="006B174D">
        <w:rPr>
          <w:rFonts w:ascii="Times New Roman" w:hAnsi="Times New Roman"/>
          <w:spacing w:val="-9"/>
          <w:szCs w:val="21"/>
        </w:rPr>
        <w:t xml:space="preserve"> </w:t>
      </w:r>
      <w:r w:rsidRPr="006B174D">
        <w:rPr>
          <w:rFonts w:ascii="Times New Roman" w:hAnsi="Times New Roman"/>
          <w:szCs w:val="21"/>
        </w:rPr>
        <w:t xml:space="preserve">периодом  </w:t>
      </w:r>
      <w:r w:rsidRPr="006B174D">
        <w:rPr>
          <w:rFonts w:ascii="Times New Roman" w:hAnsi="Times New Roman"/>
          <w:spacing w:val="-67"/>
          <w:szCs w:val="21"/>
        </w:rPr>
        <w:t xml:space="preserve"> </w:t>
      </w:r>
      <w:r w:rsidRPr="006B174D">
        <w:rPr>
          <w:rFonts w:ascii="Times New Roman" w:hAnsi="Times New Roman"/>
          <w:szCs w:val="21"/>
        </w:rPr>
        <w:t>не</w:t>
      </w:r>
      <w:r w:rsidRPr="006B174D">
        <w:rPr>
          <w:rFonts w:ascii="Times New Roman" w:hAnsi="Times New Roman"/>
          <w:spacing w:val="-1"/>
          <w:szCs w:val="21"/>
        </w:rPr>
        <w:t xml:space="preserve"> </w:t>
      </w:r>
      <w:r w:rsidRPr="006B174D">
        <w:rPr>
          <w:rFonts w:ascii="Times New Roman" w:hAnsi="Times New Roman"/>
          <w:szCs w:val="21"/>
        </w:rPr>
        <w:t>реже</w:t>
      </w:r>
      <w:r w:rsidRPr="006B174D">
        <w:rPr>
          <w:rFonts w:ascii="Times New Roman" w:hAnsi="Times New Roman"/>
          <w:spacing w:val="-3"/>
          <w:szCs w:val="21"/>
        </w:rPr>
        <w:t xml:space="preserve"> </w:t>
      </w:r>
      <w:r w:rsidRPr="006B174D">
        <w:rPr>
          <w:rFonts w:ascii="Times New Roman" w:hAnsi="Times New Roman"/>
          <w:szCs w:val="21"/>
        </w:rPr>
        <w:t>2</w:t>
      </w:r>
      <w:r w:rsidRPr="006B174D">
        <w:rPr>
          <w:rFonts w:ascii="Times New Roman" w:hAnsi="Times New Roman"/>
          <w:spacing w:val="1"/>
          <w:szCs w:val="21"/>
        </w:rPr>
        <w:t xml:space="preserve"> </w:t>
      </w:r>
      <w:r w:rsidRPr="006B174D">
        <w:rPr>
          <w:rFonts w:ascii="Times New Roman" w:hAnsi="Times New Roman"/>
          <w:szCs w:val="21"/>
        </w:rPr>
        <w:t>раз в</w:t>
      </w:r>
      <w:r w:rsidRPr="006B174D">
        <w:rPr>
          <w:rFonts w:ascii="Times New Roman" w:hAnsi="Times New Roman"/>
          <w:spacing w:val="-1"/>
          <w:szCs w:val="21"/>
        </w:rPr>
        <w:t xml:space="preserve"> </w:t>
      </w:r>
      <w:r w:rsidRPr="006B174D">
        <w:rPr>
          <w:rFonts w:ascii="Times New Roman" w:hAnsi="Times New Roman"/>
          <w:szCs w:val="21"/>
        </w:rPr>
        <w:t>день;</w:t>
      </w:r>
    </w:p>
    <w:p w14:paraId="69FE902C" w14:textId="77777777" w:rsidR="005E454D" w:rsidRPr="006B174D" w:rsidRDefault="005E454D" w:rsidP="005E454D">
      <w:pPr>
        <w:spacing w:before="2"/>
        <w:ind w:left="257" w:firstLine="708"/>
        <w:jc w:val="both"/>
        <w:rPr>
          <w:rFonts w:ascii="Times New Roman" w:hAnsi="Times New Roman"/>
          <w:szCs w:val="21"/>
        </w:rPr>
      </w:pPr>
      <w:r w:rsidRPr="006B174D">
        <w:rPr>
          <w:rFonts w:ascii="Times New Roman" w:hAnsi="Times New Roman"/>
          <w:szCs w:val="21"/>
        </w:rPr>
        <w:t>- рассматривает поступившие</w:t>
      </w:r>
      <w:r w:rsidRPr="006B174D">
        <w:rPr>
          <w:rFonts w:ascii="Times New Roman" w:hAnsi="Times New Roman"/>
          <w:spacing w:val="1"/>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приложенные</w:t>
      </w:r>
      <w:r w:rsidRPr="006B174D">
        <w:rPr>
          <w:rFonts w:ascii="Times New Roman" w:hAnsi="Times New Roman"/>
          <w:spacing w:val="1"/>
          <w:szCs w:val="21"/>
        </w:rPr>
        <w:t xml:space="preserve"> </w:t>
      </w:r>
      <w:r w:rsidRPr="006B174D">
        <w:rPr>
          <w:rFonts w:ascii="Times New Roman" w:hAnsi="Times New Roman"/>
          <w:szCs w:val="21"/>
        </w:rPr>
        <w:t>образы</w:t>
      </w:r>
      <w:r w:rsidRPr="006B174D">
        <w:rPr>
          <w:rFonts w:ascii="Times New Roman" w:hAnsi="Times New Roman"/>
          <w:spacing w:val="1"/>
          <w:szCs w:val="21"/>
        </w:rPr>
        <w:t xml:space="preserve"> </w:t>
      </w:r>
      <w:r w:rsidRPr="006B174D">
        <w:rPr>
          <w:rFonts w:ascii="Times New Roman" w:hAnsi="Times New Roman"/>
          <w:szCs w:val="21"/>
        </w:rPr>
        <w:t>документов</w:t>
      </w:r>
      <w:r w:rsidRPr="006B174D">
        <w:rPr>
          <w:rFonts w:ascii="Times New Roman" w:hAnsi="Times New Roman"/>
          <w:spacing w:val="-67"/>
          <w:szCs w:val="21"/>
        </w:rPr>
        <w:t xml:space="preserve"> </w:t>
      </w:r>
      <w:r w:rsidRPr="006B174D">
        <w:rPr>
          <w:rFonts w:ascii="Times New Roman" w:hAnsi="Times New Roman"/>
          <w:szCs w:val="21"/>
        </w:rPr>
        <w:t>(документы);</w:t>
      </w:r>
    </w:p>
    <w:p w14:paraId="65EDDD3F" w14:textId="77777777" w:rsidR="005E454D" w:rsidRPr="006B174D" w:rsidRDefault="005E454D" w:rsidP="005E454D">
      <w:pPr>
        <w:tabs>
          <w:tab w:val="left" w:pos="2672"/>
          <w:tab w:val="left" w:pos="4077"/>
          <w:tab w:val="left" w:pos="4537"/>
          <w:tab w:val="left" w:pos="6452"/>
          <w:tab w:val="left" w:pos="6907"/>
          <w:tab w:val="left" w:pos="8250"/>
          <w:tab w:val="left" w:pos="8931"/>
        </w:tabs>
        <w:ind w:left="257" w:right="168" w:firstLine="708"/>
        <w:jc w:val="both"/>
        <w:rPr>
          <w:rFonts w:ascii="Times New Roman" w:hAnsi="Times New Roman"/>
          <w:szCs w:val="21"/>
        </w:rPr>
      </w:pPr>
      <w:r w:rsidRPr="006B174D">
        <w:rPr>
          <w:rFonts w:ascii="Times New Roman" w:hAnsi="Times New Roman"/>
          <w:szCs w:val="21"/>
        </w:rPr>
        <w:t>- производит действия в соответствии с пунктом 3.4.4</w:t>
      </w:r>
      <w:r w:rsidRPr="006B174D">
        <w:rPr>
          <w:rFonts w:ascii="Times New Roman" w:hAnsi="Times New Roman"/>
          <w:spacing w:val="-1"/>
          <w:szCs w:val="21"/>
        </w:rPr>
        <w:t xml:space="preserve"> настоящего</w:t>
      </w:r>
      <w:r w:rsidRPr="006B174D">
        <w:rPr>
          <w:rFonts w:ascii="Times New Roman" w:hAnsi="Times New Roman"/>
          <w:szCs w:val="21"/>
        </w:rPr>
        <w:t xml:space="preserve"> Административного</w:t>
      </w:r>
      <w:r w:rsidRPr="006B174D">
        <w:rPr>
          <w:rFonts w:ascii="Times New Roman" w:hAnsi="Times New Roman"/>
          <w:spacing w:val="-2"/>
          <w:szCs w:val="21"/>
        </w:rPr>
        <w:t xml:space="preserve"> </w:t>
      </w:r>
      <w:r w:rsidRPr="006B174D">
        <w:rPr>
          <w:rFonts w:ascii="Times New Roman" w:hAnsi="Times New Roman"/>
          <w:szCs w:val="21"/>
        </w:rPr>
        <w:t>регламента.</w:t>
      </w:r>
    </w:p>
    <w:p w14:paraId="714D9DFD" w14:textId="77777777" w:rsidR="005E454D" w:rsidRPr="006B174D" w:rsidRDefault="005E454D" w:rsidP="005E454D">
      <w:pPr>
        <w:tabs>
          <w:tab w:val="left" w:pos="284"/>
          <w:tab w:val="left" w:pos="4693"/>
          <w:tab w:val="left" w:pos="6185"/>
          <w:tab w:val="left" w:pos="8295"/>
        </w:tabs>
        <w:ind w:left="284" w:right="169" w:firstLine="850"/>
        <w:jc w:val="both"/>
        <w:rPr>
          <w:rFonts w:ascii="Times New Roman" w:hAnsi="Times New Roman"/>
          <w:szCs w:val="21"/>
        </w:rPr>
      </w:pPr>
      <w:r w:rsidRPr="006B174D">
        <w:rPr>
          <w:rFonts w:ascii="Times New Roman" w:hAnsi="Times New Roman"/>
          <w:szCs w:val="21"/>
        </w:rPr>
        <w:t>3.4.6. Заявителю в качестве результата предоставления муниципальной услуги обеспечивается возможность получения документа:</w:t>
      </w:r>
    </w:p>
    <w:p w14:paraId="49B2E686" w14:textId="77777777" w:rsidR="005E454D" w:rsidRPr="006B174D" w:rsidRDefault="005E454D" w:rsidP="005E454D">
      <w:pPr>
        <w:ind w:left="257" w:right="168" w:firstLine="708"/>
        <w:jc w:val="both"/>
        <w:rPr>
          <w:rFonts w:ascii="Times New Roman" w:hAnsi="Times New Roman"/>
          <w:szCs w:val="21"/>
        </w:rPr>
      </w:pPr>
      <w:r w:rsidRPr="006B174D">
        <w:rPr>
          <w:rFonts w:ascii="Times New Roman" w:hAnsi="Times New Roman"/>
          <w:szCs w:val="21"/>
        </w:rPr>
        <w:t>- в</w:t>
      </w:r>
      <w:r w:rsidRPr="006B174D">
        <w:rPr>
          <w:rFonts w:ascii="Times New Roman" w:hAnsi="Times New Roman"/>
          <w:spacing w:val="1"/>
          <w:szCs w:val="21"/>
        </w:rPr>
        <w:t xml:space="preserve"> </w:t>
      </w:r>
      <w:r w:rsidRPr="006B174D">
        <w:rPr>
          <w:rFonts w:ascii="Times New Roman" w:hAnsi="Times New Roman"/>
          <w:szCs w:val="21"/>
        </w:rPr>
        <w:t>форме</w:t>
      </w:r>
      <w:r w:rsidRPr="006B174D">
        <w:rPr>
          <w:rFonts w:ascii="Times New Roman" w:hAnsi="Times New Roman"/>
          <w:spacing w:val="1"/>
          <w:szCs w:val="21"/>
        </w:rPr>
        <w:t xml:space="preserve"> </w:t>
      </w:r>
      <w:r w:rsidRPr="006B174D">
        <w:rPr>
          <w:rFonts w:ascii="Times New Roman" w:hAnsi="Times New Roman"/>
          <w:szCs w:val="21"/>
        </w:rPr>
        <w:t>электронного</w:t>
      </w:r>
      <w:r w:rsidRPr="006B174D">
        <w:rPr>
          <w:rFonts w:ascii="Times New Roman" w:hAnsi="Times New Roman"/>
          <w:spacing w:val="1"/>
          <w:szCs w:val="21"/>
        </w:rPr>
        <w:t xml:space="preserve"> </w:t>
      </w:r>
      <w:r w:rsidRPr="006B174D">
        <w:rPr>
          <w:rFonts w:ascii="Times New Roman" w:hAnsi="Times New Roman"/>
          <w:szCs w:val="21"/>
        </w:rPr>
        <w:t>документа,</w:t>
      </w:r>
      <w:r w:rsidRPr="006B174D">
        <w:rPr>
          <w:rFonts w:ascii="Times New Roman" w:hAnsi="Times New Roman"/>
          <w:spacing w:val="1"/>
          <w:szCs w:val="21"/>
        </w:rPr>
        <w:t xml:space="preserve"> </w:t>
      </w:r>
      <w:r w:rsidRPr="006B174D">
        <w:rPr>
          <w:rFonts w:ascii="Times New Roman" w:hAnsi="Times New Roman"/>
          <w:szCs w:val="21"/>
        </w:rPr>
        <w:t>подписанного</w:t>
      </w:r>
      <w:r w:rsidRPr="006B174D">
        <w:rPr>
          <w:rFonts w:ascii="Times New Roman" w:hAnsi="Times New Roman"/>
          <w:spacing w:val="1"/>
          <w:szCs w:val="21"/>
        </w:rPr>
        <w:t xml:space="preserve"> </w:t>
      </w:r>
      <w:r w:rsidRPr="006B174D">
        <w:rPr>
          <w:rFonts w:ascii="Times New Roman" w:hAnsi="Times New Roman"/>
          <w:szCs w:val="21"/>
        </w:rPr>
        <w:t>усиленной</w:t>
      </w:r>
      <w:r w:rsidRPr="006B174D">
        <w:rPr>
          <w:rFonts w:ascii="Times New Roman" w:hAnsi="Times New Roman"/>
          <w:spacing w:val="1"/>
          <w:szCs w:val="21"/>
        </w:rPr>
        <w:t xml:space="preserve"> </w:t>
      </w:r>
      <w:r w:rsidRPr="006B174D">
        <w:rPr>
          <w:rFonts w:ascii="Times New Roman" w:hAnsi="Times New Roman"/>
          <w:szCs w:val="21"/>
        </w:rPr>
        <w:t>квалифицированной электронной подписью уполномоченного должностного лица</w:t>
      </w:r>
      <w:r w:rsidRPr="006B174D">
        <w:rPr>
          <w:rFonts w:ascii="Times New Roman" w:hAnsi="Times New Roman"/>
          <w:spacing w:val="1"/>
          <w:szCs w:val="21"/>
        </w:rPr>
        <w:t xml:space="preserve"> Администрации</w:t>
      </w:r>
      <w:r w:rsidRPr="006B174D">
        <w:rPr>
          <w:rFonts w:ascii="Times New Roman" w:hAnsi="Times New Roman"/>
          <w:szCs w:val="21"/>
        </w:rPr>
        <w:t>,</w:t>
      </w:r>
      <w:r w:rsidRPr="006B174D">
        <w:rPr>
          <w:rFonts w:ascii="Times New Roman" w:hAnsi="Times New Roman"/>
          <w:spacing w:val="-3"/>
          <w:szCs w:val="21"/>
        </w:rPr>
        <w:t xml:space="preserve"> </w:t>
      </w:r>
      <w:r w:rsidRPr="006B174D">
        <w:rPr>
          <w:rFonts w:ascii="Times New Roman" w:hAnsi="Times New Roman"/>
          <w:szCs w:val="21"/>
        </w:rPr>
        <w:t>направленного</w:t>
      </w:r>
      <w:r w:rsidRPr="006B174D">
        <w:rPr>
          <w:rFonts w:ascii="Times New Roman" w:hAnsi="Times New Roman"/>
          <w:spacing w:val="-1"/>
          <w:szCs w:val="21"/>
        </w:rPr>
        <w:t xml:space="preserve"> </w:t>
      </w:r>
      <w:r w:rsidRPr="006B174D">
        <w:rPr>
          <w:rFonts w:ascii="Times New Roman" w:hAnsi="Times New Roman"/>
          <w:szCs w:val="21"/>
        </w:rPr>
        <w:t>заявителю</w:t>
      </w:r>
      <w:r w:rsidRPr="006B174D">
        <w:rPr>
          <w:rFonts w:ascii="Times New Roman" w:hAnsi="Times New Roman"/>
          <w:spacing w:val="-4"/>
          <w:szCs w:val="21"/>
        </w:rPr>
        <w:t xml:space="preserve"> </w:t>
      </w:r>
      <w:r w:rsidRPr="006B174D">
        <w:rPr>
          <w:rFonts w:ascii="Times New Roman" w:hAnsi="Times New Roman"/>
          <w:szCs w:val="21"/>
        </w:rPr>
        <w:t>в</w:t>
      </w:r>
      <w:r w:rsidRPr="006B174D">
        <w:rPr>
          <w:rFonts w:ascii="Times New Roman" w:hAnsi="Times New Roman"/>
          <w:spacing w:val="-3"/>
          <w:szCs w:val="21"/>
        </w:rPr>
        <w:t xml:space="preserve"> </w:t>
      </w:r>
      <w:r w:rsidRPr="006B174D">
        <w:rPr>
          <w:rFonts w:ascii="Times New Roman" w:hAnsi="Times New Roman"/>
          <w:szCs w:val="21"/>
        </w:rPr>
        <w:t>личный</w:t>
      </w:r>
      <w:r w:rsidRPr="006B174D">
        <w:rPr>
          <w:rFonts w:ascii="Times New Roman" w:hAnsi="Times New Roman"/>
          <w:spacing w:val="-2"/>
          <w:szCs w:val="21"/>
        </w:rPr>
        <w:t xml:space="preserve"> </w:t>
      </w:r>
      <w:r w:rsidRPr="006B174D">
        <w:rPr>
          <w:rFonts w:ascii="Times New Roman" w:hAnsi="Times New Roman"/>
          <w:szCs w:val="21"/>
        </w:rPr>
        <w:t>кабинет</w:t>
      </w:r>
      <w:r w:rsidRPr="006B174D">
        <w:rPr>
          <w:rFonts w:ascii="Times New Roman" w:hAnsi="Times New Roman"/>
          <w:spacing w:val="-4"/>
          <w:szCs w:val="21"/>
        </w:rPr>
        <w:t xml:space="preserve"> </w:t>
      </w:r>
      <w:r w:rsidRPr="006B174D">
        <w:rPr>
          <w:rFonts w:ascii="Times New Roman" w:hAnsi="Times New Roman"/>
          <w:szCs w:val="21"/>
        </w:rPr>
        <w:t>на</w:t>
      </w:r>
      <w:r w:rsidRPr="006B174D">
        <w:rPr>
          <w:rFonts w:ascii="Times New Roman" w:hAnsi="Times New Roman"/>
          <w:spacing w:val="-2"/>
          <w:szCs w:val="21"/>
        </w:rPr>
        <w:t xml:space="preserve"> </w:t>
      </w:r>
      <w:r w:rsidRPr="006B174D">
        <w:rPr>
          <w:rFonts w:ascii="Times New Roman" w:hAnsi="Times New Roman"/>
          <w:szCs w:val="21"/>
        </w:rPr>
        <w:t>Единый портал;</w:t>
      </w:r>
    </w:p>
    <w:p w14:paraId="6F428702" w14:textId="77777777" w:rsidR="005E454D" w:rsidRPr="006B174D" w:rsidRDefault="005E454D" w:rsidP="005E454D">
      <w:pPr>
        <w:ind w:left="257" w:right="165" w:firstLine="708"/>
        <w:jc w:val="both"/>
        <w:rPr>
          <w:rFonts w:ascii="Times New Roman" w:hAnsi="Times New Roman"/>
          <w:szCs w:val="21"/>
        </w:rPr>
      </w:pPr>
      <w:r w:rsidRPr="006B174D">
        <w:rPr>
          <w:rFonts w:ascii="Times New Roman" w:hAnsi="Times New Roman"/>
          <w:szCs w:val="21"/>
        </w:rPr>
        <w:t>- в виде бумажного документа, подтверждающего содержание электронного</w:t>
      </w:r>
      <w:r w:rsidRPr="006B174D">
        <w:rPr>
          <w:rFonts w:ascii="Times New Roman" w:hAnsi="Times New Roman"/>
          <w:spacing w:val="1"/>
          <w:szCs w:val="21"/>
        </w:rPr>
        <w:t xml:space="preserve"> </w:t>
      </w:r>
      <w:r w:rsidRPr="006B174D">
        <w:rPr>
          <w:rFonts w:ascii="Times New Roman" w:hAnsi="Times New Roman"/>
          <w:szCs w:val="21"/>
        </w:rPr>
        <w:t>документа,</w:t>
      </w:r>
      <w:r w:rsidRPr="006B174D">
        <w:rPr>
          <w:rFonts w:ascii="Times New Roman" w:hAnsi="Times New Roman"/>
          <w:spacing w:val="1"/>
          <w:szCs w:val="21"/>
        </w:rPr>
        <w:t xml:space="preserve"> </w:t>
      </w:r>
      <w:r w:rsidRPr="006B174D">
        <w:rPr>
          <w:rFonts w:ascii="Times New Roman" w:hAnsi="Times New Roman"/>
          <w:szCs w:val="21"/>
        </w:rPr>
        <w:t>который</w:t>
      </w:r>
      <w:r w:rsidRPr="006B174D">
        <w:rPr>
          <w:rFonts w:ascii="Times New Roman" w:hAnsi="Times New Roman"/>
          <w:spacing w:val="1"/>
          <w:szCs w:val="21"/>
        </w:rPr>
        <w:t xml:space="preserve"> </w:t>
      </w:r>
      <w:r w:rsidRPr="006B174D">
        <w:rPr>
          <w:rFonts w:ascii="Times New Roman" w:hAnsi="Times New Roman"/>
          <w:szCs w:val="21"/>
        </w:rPr>
        <w:t>заявитель</w:t>
      </w:r>
      <w:r w:rsidRPr="006B174D">
        <w:rPr>
          <w:rFonts w:ascii="Times New Roman" w:hAnsi="Times New Roman"/>
          <w:spacing w:val="1"/>
          <w:szCs w:val="21"/>
        </w:rPr>
        <w:t xml:space="preserve"> </w:t>
      </w:r>
      <w:r w:rsidRPr="006B174D">
        <w:rPr>
          <w:rFonts w:ascii="Times New Roman" w:hAnsi="Times New Roman"/>
          <w:szCs w:val="21"/>
        </w:rPr>
        <w:t>получает</w:t>
      </w:r>
      <w:r w:rsidRPr="006B174D">
        <w:rPr>
          <w:rFonts w:ascii="Times New Roman" w:hAnsi="Times New Roman"/>
          <w:spacing w:val="1"/>
          <w:szCs w:val="21"/>
        </w:rPr>
        <w:t xml:space="preserve"> </w:t>
      </w:r>
      <w:r w:rsidRPr="006B174D">
        <w:rPr>
          <w:rFonts w:ascii="Times New Roman" w:hAnsi="Times New Roman"/>
          <w:szCs w:val="21"/>
        </w:rPr>
        <w:t>при</w:t>
      </w:r>
      <w:r w:rsidRPr="006B174D">
        <w:rPr>
          <w:rFonts w:ascii="Times New Roman" w:hAnsi="Times New Roman"/>
          <w:spacing w:val="1"/>
          <w:szCs w:val="21"/>
        </w:rPr>
        <w:t xml:space="preserve"> </w:t>
      </w:r>
      <w:r w:rsidRPr="006B174D">
        <w:rPr>
          <w:rFonts w:ascii="Times New Roman" w:hAnsi="Times New Roman"/>
          <w:szCs w:val="21"/>
        </w:rPr>
        <w:t>личном</w:t>
      </w:r>
      <w:r w:rsidRPr="006B174D">
        <w:rPr>
          <w:rFonts w:ascii="Times New Roman" w:hAnsi="Times New Roman"/>
          <w:spacing w:val="1"/>
          <w:szCs w:val="21"/>
        </w:rPr>
        <w:t xml:space="preserve"> </w:t>
      </w:r>
      <w:r w:rsidRPr="006B174D">
        <w:rPr>
          <w:rFonts w:ascii="Times New Roman" w:hAnsi="Times New Roman"/>
          <w:szCs w:val="21"/>
        </w:rPr>
        <w:t>обращении</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многофункциональном</w:t>
      </w:r>
      <w:r w:rsidRPr="006B174D">
        <w:rPr>
          <w:rFonts w:ascii="Times New Roman" w:hAnsi="Times New Roman"/>
          <w:spacing w:val="-4"/>
          <w:szCs w:val="21"/>
        </w:rPr>
        <w:t xml:space="preserve"> </w:t>
      </w:r>
      <w:r w:rsidRPr="006B174D">
        <w:rPr>
          <w:rFonts w:ascii="Times New Roman" w:hAnsi="Times New Roman"/>
          <w:szCs w:val="21"/>
        </w:rPr>
        <w:t>центре.</w:t>
      </w:r>
    </w:p>
    <w:p w14:paraId="664239E1" w14:textId="77777777" w:rsidR="005E454D" w:rsidRPr="006B174D" w:rsidRDefault="005E454D" w:rsidP="005E454D">
      <w:pPr>
        <w:tabs>
          <w:tab w:val="left" w:pos="1500"/>
        </w:tabs>
        <w:ind w:left="284" w:right="162" w:firstLine="850"/>
        <w:jc w:val="both"/>
        <w:rPr>
          <w:rFonts w:ascii="Times New Roman" w:hAnsi="Times New Roman"/>
          <w:szCs w:val="21"/>
        </w:rPr>
      </w:pPr>
      <w:r w:rsidRPr="006B174D">
        <w:rPr>
          <w:rFonts w:ascii="Times New Roman" w:hAnsi="Times New Roman"/>
          <w:szCs w:val="21"/>
        </w:rPr>
        <w:t>3.4.7. Получение информации о ходе рассмотрения заявления и о результате</w:t>
      </w:r>
      <w:r w:rsidRPr="006B174D">
        <w:rPr>
          <w:rFonts w:ascii="Times New Roman" w:hAnsi="Times New Roman"/>
          <w:spacing w:val="1"/>
          <w:szCs w:val="21"/>
        </w:rPr>
        <w:t xml:space="preserve"> </w:t>
      </w:r>
      <w:r w:rsidRPr="006B174D">
        <w:rPr>
          <w:rFonts w:ascii="Times New Roman" w:hAnsi="Times New Roman"/>
          <w:szCs w:val="21"/>
        </w:rPr>
        <w:t>предоставления муниципальной услуги производится в личном</w:t>
      </w:r>
      <w:r w:rsidRPr="006B174D">
        <w:rPr>
          <w:rFonts w:ascii="Times New Roman" w:hAnsi="Times New Roman"/>
          <w:spacing w:val="1"/>
          <w:szCs w:val="21"/>
        </w:rPr>
        <w:t xml:space="preserve"> </w:t>
      </w:r>
      <w:r w:rsidRPr="006B174D">
        <w:rPr>
          <w:rFonts w:ascii="Times New Roman" w:hAnsi="Times New Roman"/>
          <w:szCs w:val="21"/>
        </w:rPr>
        <w:t>кабинете</w:t>
      </w:r>
      <w:r w:rsidRPr="006B174D">
        <w:rPr>
          <w:rFonts w:ascii="Times New Roman" w:hAnsi="Times New Roman"/>
          <w:spacing w:val="1"/>
          <w:szCs w:val="21"/>
        </w:rPr>
        <w:t xml:space="preserve"> </w:t>
      </w:r>
      <w:r w:rsidRPr="006B174D">
        <w:rPr>
          <w:rFonts w:ascii="Times New Roman" w:hAnsi="Times New Roman"/>
          <w:szCs w:val="21"/>
        </w:rPr>
        <w:t>на</w:t>
      </w:r>
      <w:r w:rsidRPr="006B174D">
        <w:rPr>
          <w:rFonts w:ascii="Times New Roman" w:hAnsi="Times New Roman"/>
          <w:spacing w:val="1"/>
          <w:szCs w:val="21"/>
        </w:rPr>
        <w:t xml:space="preserve"> </w:t>
      </w:r>
      <w:r w:rsidRPr="006B174D">
        <w:rPr>
          <w:rFonts w:ascii="Times New Roman" w:hAnsi="Times New Roman"/>
          <w:szCs w:val="21"/>
        </w:rPr>
        <w:t>Едином портале,</w:t>
      </w:r>
      <w:r w:rsidRPr="006B174D">
        <w:rPr>
          <w:rFonts w:ascii="Times New Roman" w:hAnsi="Times New Roman"/>
          <w:spacing w:val="1"/>
          <w:szCs w:val="21"/>
        </w:rPr>
        <w:t xml:space="preserve"> </w:t>
      </w:r>
      <w:r w:rsidRPr="006B174D">
        <w:rPr>
          <w:rFonts w:ascii="Times New Roman" w:hAnsi="Times New Roman"/>
          <w:szCs w:val="21"/>
        </w:rPr>
        <w:t>при</w:t>
      </w:r>
      <w:r w:rsidRPr="006B174D">
        <w:rPr>
          <w:rFonts w:ascii="Times New Roman" w:hAnsi="Times New Roman"/>
          <w:spacing w:val="1"/>
          <w:szCs w:val="21"/>
        </w:rPr>
        <w:t xml:space="preserve"> </w:t>
      </w:r>
      <w:r w:rsidRPr="006B174D">
        <w:rPr>
          <w:rFonts w:ascii="Times New Roman" w:hAnsi="Times New Roman"/>
          <w:szCs w:val="21"/>
        </w:rPr>
        <w:t>условии</w:t>
      </w:r>
      <w:r w:rsidRPr="006B174D">
        <w:rPr>
          <w:rFonts w:ascii="Times New Roman" w:hAnsi="Times New Roman"/>
          <w:spacing w:val="1"/>
          <w:szCs w:val="21"/>
        </w:rPr>
        <w:t xml:space="preserve"> </w:t>
      </w:r>
      <w:r w:rsidRPr="006B174D">
        <w:rPr>
          <w:rFonts w:ascii="Times New Roman" w:hAnsi="Times New Roman"/>
          <w:szCs w:val="21"/>
        </w:rPr>
        <w:t>авторизации.</w:t>
      </w:r>
      <w:r w:rsidRPr="006B174D">
        <w:rPr>
          <w:rFonts w:ascii="Times New Roman" w:hAnsi="Times New Roman"/>
          <w:spacing w:val="1"/>
          <w:szCs w:val="21"/>
        </w:rPr>
        <w:t xml:space="preserve"> </w:t>
      </w:r>
      <w:r w:rsidRPr="006B174D">
        <w:rPr>
          <w:rFonts w:ascii="Times New Roman" w:hAnsi="Times New Roman"/>
          <w:szCs w:val="21"/>
        </w:rPr>
        <w:t>Заявитель</w:t>
      </w:r>
      <w:r w:rsidRPr="006B174D">
        <w:rPr>
          <w:rFonts w:ascii="Times New Roman" w:hAnsi="Times New Roman"/>
          <w:spacing w:val="1"/>
          <w:szCs w:val="21"/>
        </w:rPr>
        <w:t xml:space="preserve"> </w:t>
      </w:r>
      <w:r w:rsidRPr="006B174D">
        <w:rPr>
          <w:rFonts w:ascii="Times New Roman" w:hAnsi="Times New Roman"/>
          <w:szCs w:val="21"/>
        </w:rPr>
        <w:t>имеет</w:t>
      </w:r>
      <w:r w:rsidRPr="006B174D">
        <w:rPr>
          <w:rFonts w:ascii="Times New Roman" w:hAnsi="Times New Roman"/>
          <w:spacing w:val="1"/>
          <w:szCs w:val="21"/>
        </w:rPr>
        <w:t xml:space="preserve"> </w:t>
      </w:r>
      <w:r w:rsidRPr="006B174D">
        <w:rPr>
          <w:rFonts w:ascii="Times New Roman" w:hAnsi="Times New Roman"/>
          <w:szCs w:val="21"/>
        </w:rPr>
        <w:t>возможность</w:t>
      </w:r>
      <w:r w:rsidRPr="006B174D">
        <w:rPr>
          <w:rFonts w:ascii="Times New Roman" w:hAnsi="Times New Roman"/>
          <w:spacing w:val="1"/>
          <w:szCs w:val="21"/>
        </w:rPr>
        <w:t xml:space="preserve"> </w:t>
      </w:r>
      <w:r w:rsidRPr="006B174D">
        <w:rPr>
          <w:rFonts w:ascii="Times New Roman" w:hAnsi="Times New Roman"/>
          <w:szCs w:val="21"/>
        </w:rPr>
        <w:t>просматривать статус электронного заявления, а также информацию о дальнейших</w:t>
      </w:r>
      <w:r w:rsidRPr="006B174D">
        <w:rPr>
          <w:rFonts w:ascii="Times New Roman" w:hAnsi="Times New Roman"/>
          <w:spacing w:val="1"/>
          <w:szCs w:val="21"/>
        </w:rPr>
        <w:t xml:space="preserve"> </w:t>
      </w:r>
      <w:r w:rsidRPr="006B174D">
        <w:rPr>
          <w:rFonts w:ascii="Times New Roman" w:hAnsi="Times New Roman"/>
          <w:szCs w:val="21"/>
        </w:rPr>
        <w:t>действиях в</w:t>
      </w:r>
      <w:r w:rsidRPr="006B174D">
        <w:rPr>
          <w:rFonts w:ascii="Times New Roman" w:hAnsi="Times New Roman"/>
          <w:spacing w:val="-2"/>
          <w:szCs w:val="21"/>
        </w:rPr>
        <w:t xml:space="preserve"> </w:t>
      </w:r>
      <w:r w:rsidRPr="006B174D">
        <w:rPr>
          <w:rFonts w:ascii="Times New Roman" w:hAnsi="Times New Roman"/>
          <w:szCs w:val="21"/>
        </w:rPr>
        <w:t>личном</w:t>
      </w:r>
      <w:r w:rsidRPr="006B174D">
        <w:rPr>
          <w:rFonts w:ascii="Times New Roman" w:hAnsi="Times New Roman"/>
          <w:spacing w:val="-3"/>
          <w:szCs w:val="21"/>
        </w:rPr>
        <w:t xml:space="preserve"> </w:t>
      </w:r>
      <w:r w:rsidRPr="006B174D">
        <w:rPr>
          <w:rFonts w:ascii="Times New Roman" w:hAnsi="Times New Roman"/>
          <w:szCs w:val="21"/>
        </w:rPr>
        <w:t>кабинете</w:t>
      </w:r>
      <w:r w:rsidRPr="006B174D">
        <w:rPr>
          <w:rFonts w:ascii="Times New Roman" w:hAnsi="Times New Roman"/>
          <w:spacing w:val="-1"/>
          <w:szCs w:val="21"/>
        </w:rPr>
        <w:t xml:space="preserve"> </w:t>
      </w:r>
      <w:r w:rsidRPr="006B174D">
        <w:rPr>
          <w:rFonts w:ascii="Times New Roman" w:hAnsi="Times New Roman"/>
          <w:szCs w:val="21"/>
        </w:rPr>
        <w:t>по собственной</w:t>
      </w:r>
      <w:r w:rsidRPr="006B174D">
        <w:rPr>
          <w:rFonts w:ascii="Times New Roman" w:hAnsi="Times New Roman"/>
          <w:spacing w:val="-3"/>
          <w:szCs w:val="21"/>
        </w:rPr>
        <w:t xml:space="preserve"> </w:t>
      </w:r>
      <w:r w:rsidRPr="006B174D">
        <w:rPr>
          <w:rFonts w:ascii="Times New Roman" w:hAnsi="Times New Roman"/>
          <w:szCs w:val="21"/>
        </w:rPr>
        <w:t>инициативе,</w:t>
      </w:r>
      <w:r w:rsidRPr="006B174D">
        <w:rPr>
          <w:rFonts w:ascii="Times New Roman" w:hAnsi="Times New Roman"/>
          <w:spacing w:val="-2"/>
          <w:szCs w:val="21"/>
        </w:rPr>
        <w:t xml:space="preserve"> </w:t>
      </w:r>
      <w:r w:rsidRPr="006B174D">
        <w:rPr>
          <w:rFonts w:ascii="Times New Roman" w:hAnsi="Times New Roman"/>
          <w:szCs w:val="21"/>
        </w:rPr>
        <w:t>в</w:t>
      </w:r>
      <w:r w:rsidRPr="006B174D">
        <w:rPr>
          <w:rFonts w:ascii="Times New Roman" w:hAnsi="Times New Roman"/>
          <w:spacing w:val="-2"/>
          <w:szCs w:val="21"/>
        </w:rPr>
        <w:t xml:space="preserve"> </w:t>
      </w:r>
      <w:r w:rsidRPr="006B174D">
        <w:rPr>
          <w:rFonts w:ascii="Times New Roman" w:hAnsi="Times New Roman"/>
          <w:szCs w:val="21"/>
        </w:rPr>
        <w:t>любое время.</w:t>
      </w:r>
    </w:p>
    <w:p w14:paraId="15B36B25" w14:textId="77777777" w:rsidR="005E454D" w:rsidRPr="006B174D" w:rsidRDefault="005E454D" w:rsidP="005E454D">
      <w:pPr>
        <w:ind w:left="257" w:right="167" w:firstLine="708"/>
        <w:jc w:val="both"/>
        <w:rPr>
          <w:rFonts w:ascii="Times New Roman" w:hAnsi="Times New Roman"/>
          <w:szCs w:val="21"/>
        </w:rPr>
      </w:pPr>
      <w:r w:rsidRPr="006B174D">
        <w:rPr>
          <w:rFonts w:ascii="Times New Roman" w:hAnsi="Times New Roman"/>
          <w:szCs w:val="21"/>
        </w:rPr>
        <w:t xml:space="preserve">   3.4.8. При</w:t>
      </w:r>
      <w:r w:rsidRPr="006B174D">
        <w:rPr>
          <w:rFonts w:ascii="Times New Roman" w:hAnsi="Times New Roman"/>
          <w:spacing w:val="-10"/>
          <w:szCs w:val="21"/>
        </w:rPr>
        <w:t xml:space="preserve"> </w:t>
      </w:r>
      <w:r w:rsidRPr="006B174D">
        <w:rPr>
          <w:rFonts w:ascii="Times New Roman" w:hAnsi="Times New Roman"/>
          <w:szCs w:val="21"/>
        </w:rPr>
        <w:t>предоставлении</w:t>
      </w:r>
      <w:r w:rsidRPr="006B174D">
        <w:rPr>
          <w:rFonts w:ascii="Times New Roman" w:hAnsi="Times New Roman"/>
          <w:spacing w:val="-7"/>
          <w:szCs w:val="21"/>
        </w:rPr>
        <w:t xml:space="preserve"> </w:t>
      </w:r>
      <w:r w:rsidRPr="006B174D">
        <w:rPr>
          <w:rFonts w:ascii="Times New Roman" w:hAnsi="Times New Roman"/>
          <w:szCs w:val="21"/>
        </w:rPr>
        <w:t>муниципальной</w:t>
      </w:r>
      <w:r w:rsidRPr="006B174D">
        <w:rPr>
          <w:rFonts w:ascii="Times New Roman" w:hAnsi="Times New Roman"/>
          <w:spacing w:val="-10"/>
          <w:szCs w:val="21"/>
        </w:rPr>
        <w:t xml:space="preserve"> </w:t>
      </w:r>
      <w:r w:rsidRPr="006B174D">
        <w:rPr>
          <w:rFonts w:ascii="Times New Roman" w:hAnsi="Times New Roman"/>
          <w:szCs w:val="21"/>
        </w:rPr>
        <w:t>услуги</w:t>
      </w:r>
      <w:r w:rsidRPr="006B174D">
        <w:rPr>
          <w:rFonts w:ascii="Times New Roman" w:hAnsi="Times New Roman"/>
          <w:spacing w:val="-9"/>
          <w:szCs w:val="21"/>
        </w:rPr>
        <w:t xml:space="preserve"> </w:t>
      </w:r>
      <w:r w:rsidRPr="006B174D">
        <w:rPr>
          <w:rFonts w:ascii="Times New Roman" w:hAnsi="Times New Roman"/>
          <w:szCs w:val="21"/>
        </w:rPr>
        <w:t>в</w:t>
      </w:r>
      <w:r w:rsidRPr="006B174D">
        <w:rPr>
          <w:rFonts w:ascii="Times New Roman" w:hAnsi="Times New Roman"/>
          <w:spacing w:val="-10"/>
          <w:szCs w:val="21"/>
        </w:rPr>
        <w:t xml:space="preserve"> </w:t>
      </w:r>
      <w:r w:rsidRPr="006B174D">
        <w:rPr>
          <w:rFonts w:ascii="Times New Roman" w:hAnsi="Times New Roman"/>
          <w:szCs w:val="21"/>
        </w:rPr>
        <w:t>электронной</w:t>
      </w:r>
      <w:r w:rsidRPr="006B174D">
        <w:rPr>
          <w:rFonts w:ascii="Times New Roman" w:hAnsi="Times New Roman"/>
          <w:spacing w:val="-67"/>
          <w:szCs w:val="21"/>
        </w:rPr>
        <w:t xml:space="preserve"> </w:t>
      </w:r>
      <w:r w:rsidRPr="006B174D">
        <w:rPr>
          <w:rFonts w:ascii="Times New Roman" w:hAnsi="Times New Roman"/>
          <w:szCs w:val="21"/>
        </w:rPr>
        <w:t>форме</w:t>
      </w:r>
      <w:r w:rsidRPr="006B174D">
        <w:rPr>
          <w:rFonts w:ascii="Times New Roman" w:hAnsi="Times New Roman"/>
          <w:spacing w:val="-1"/>
          <w:szCs w:val="21"/>
        </w:rPr>
        <w:t xml:space="preserve"> </w:t>
      </w:r>
      <w:r w:rsidRPr="006B174D">
        <w:rPr>
          <w:rFonts w:ascii="Times New Roman" w:hAnsi="Times New Roman"/>
          <w:szCs w:val="21"/>
        </w:rPr>
        <w:t>заявителю</w:t>
      </w:r>
      <w:r w:rsidRPr="006B174D">
        <w:rPr>
          <w:rFonts w:ascii="Times New Roman" w:hAnsi="Times New Roman"/>
          <w:spacing w:val="-1"/>
          <w:szCs w:val="21"/>
        </w:rPr>
        <w:t xml:space="preserve"> </w:t>
      </w:r>
      <w:r w:rsidRPr="006B174D">
        <w:rPr>
          <w:rFonts w:ascii="Times New Roman" w:hAnsi="Times New Roman"/>
          <w:szCs w:val="21"/>
        </w:rPr>
        <w:t>направляется:</w:t>
      </w:r>
    </w:p>
    <w:p w14:paraId="1F222E54" w14:textId="77777777" w:rsidR="005E454D" w:rsidRPr="006B174D" w:rsidRDefault="005E454D" w:rsidP="005E454D">
      <w:pPr>
        <w:ind w:left="257" w:right="166" w:firstLine="708"/>
        <w:jc w:val="both"/>
        <w:rPr>
          <w:rFonts w:ascii="Times New Roman" w:hAnsi="Times New Roman"/>
          <w:szCs w:val="21"/>
        </w:rPr>
      </w:pPr>
      <w:r w:rsidRPr="006B174D">
        <w:rPr>
          <w:rFonts w:ascii="Times New Roman" w:hAnsi="Times New Roman"/>
          <w:szCs w:val="21"/>
        </w:rPr>
        <w:t xml:space="preserve">   а)</w:t>
      </w:r>
      <w:r w:rsidRPr="006B174D">
        <w:rPr>
          <w:rFonts w:ascii="Times New Roman" w:hAnsi="Times New Roman"/>
          <w:spacing w:val="1"/>
          <w:szCs w:val="21"/>
        </w:rPr>
        <w:t xml:space="preserve"> </w:t>
      </w:r>
      <w:r w:rsidRPr="006B174D">
        <w:rPr>
          <w:rFonts w:ascii="Times New Roman" w:hAnsi="Times New Roman"/>
          <w:szCs w:val="21"/>
        </w:rPr>
        <w:t>уведомление</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приеме</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регистрации</w:t>
      </w:r>
      <w:r w:rsidRPr="006B174D">
        <w:rPr>
          <w:rFonts w:ascii="Times New Roman" w:hAnsi="Times New Roman"/>
          <w:spacing w:val="1"/>
          <w:szCs w:val="21"/>
        </w:rPr>
        <w:t xml:space="preserve"> </w:t>
      </w:r>
      <w:r w:rsidRPr="006B174D">
        <w:rPr>
          <w:rFonts w:ascii="Times New Roman" w:hAnsi="Times New Roman"/>
          <w:szCs w:val="21"/>
        </w:rPr>
        <w:t>заявления</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иных</w:t>
      </w:r>
      <w:r w:rsidRPr="006B174D">
        <w:rPr>
          <w:rFonts w:ascii="Times New Roman" w:hAnsi="Times New Roman"/>
          <w:spacing w:val="1"/>
          <w:szCs w:val="21"/>
        </w:rPr>
        <w:t xml:space="preserve"> </w:t>
      </w:r>
      <w:r w:rsidRPr="006B174D">
        <w:rPr>
          <w:rFonts w:ascii="Times New Roman" w:hAnsi="Times New Roman"/>
          <w:szCs w:val="21"/>
        </w:rPr>
        <w:t>документов,</w:t>
      </w:r>
      <w:r w:rsidRPr="006B174D">
        <w:rPr>
          <w:rFonts w:ascii="Times New Roman" w:hAnsi="Times New Roman"/>
          <w:spacing w:val="1"/>
          <w:szCs w:val="21"/>
        </w:rPr>
        <w:t xml:space="preserve"> </w:t>
      </w:r>
      <w:r w:rsidRPr="006B174D">
        <w:rPr>
          <w:rFonts w:ascii="Times New Roman" w:hAnsi="Times New Roman"/>
          <w:szCs w:val="21"/>
        </w:rPr>
        <w:t>необходимых</w:t>
      </w:r>
      <w:r w:rsidRPr="006B174D">
        <w:rPr>
          <w:rFonts w:ascii="Times New Roman" w:hAnsi="Times New Roman"/>
          <w:spacing w:val="1"/>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 услуги,</w:t>
      </w:r>
      <w:r w:rsidRPr="006B174D">
        <w:rPr>
          <w:rFonts w:ascii="Times New Roman" w:hAnsi="Times New Roman"/>
          <w:spacing w:val="1"/>
          <w:szCs w:val="21"/>
        </w:rPr>
        <w:t xml:space="preserve"> </w:t>
      </w:r>
      <w:r w:rsidRPr="006B174D">
        <w:rPr>
          <w:rFonts w:ascii="Times New Roman" w:hAnsi="Times New Roman"/>
          <w:szCs w:val="21"/>
        </w:rPr>
        <w:t>содержащее сведения о факте приема заявления и документов, необходимых 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начале</w:t>
      </w:r>
      <w:r w:rsidRPr="006B174D">
        <w:rPr>
          <w:rFonts w:ascii="Times New Roman" w:hAnsi="Times New Roman"/>
          <w:spacing w:val="1"/>
          <w:szCs w:val="21"/>
        </w:rPr>
        <w:t xml:space="preserve"> </w:t>
      </w:r>
      <w:r w:rsidRPr="006B174D">
        <w:rPr>
          <w:rFonts w:ascii="Times New Roman" w:hAnsi="Times New Roman"/>
          <w:szCs w:val="21"/>
        </w:rPr>
        <w:t>процедуры</w:t>
      </w:r>
      <w:r w:rsidRPr="006B174D">
        <w:rPr>
          <w:rFonts w:ascii="Times New Roman" w:hAnsi="Times New Roman"/>
          <w:spacing w:val="1"/>
          <w:szCs w:val="21"/>
        </w:rPr>
        <w:t xml:space="preserve"> </w:t>
      </w:r>
      <w:r w:rsidRPr="006B174D">
        <w:rPr>
          <w:rFonts w:ascii="Times New Roman" w:hAnsi="Times New Roman"/>
          <w:szCs w:val="21"/>
        </w:rPr>
        <w:t>предоставления муниципальной услуги, а также сведения о дате</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времени</w:t>
      </w:r>
      <w:r w:rsidRPr="006B174D">
        <w:rPr>
          <w:rFonts w:ascii="Times New Roman" w:hAnsi="Times New Roman"/>
          <w:spacing w:val="1"/>
          <w:szCs w:val="21"/>
        </w:rPr>
        <w:t xml:space="preserve"> </w:t>
      </w:r>
      <w:r w:rsidRPr="006B174D">
        <w:rPr>
          <w:rFonts w:ascii="Times New Roman" w:hAnsi="Times New Roman"/>
          <w:szCs w:val="21"/>
        </w:rPr>
        <w:t>окончания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либо</w:t>
      </w:r>
      <w:r w:rsidRPr="006B174D">
        <w:rPr>
          <w:rFonts w:ascii="Times New Roman" w:hAnsi="Times New Roman"/>
          <w:spacing w:val="1"/>
          <w:szCs w:val="21"/>
        </w:rPr>
        <w:t xml:space="preserve"> </w:t>
      </w:r>
      <w:r w:rsidRPr="006B174D">
        <w:rPr>
          <w:rFonts w:ascii="Times New Roman" w:hAnsi="Times New Roman"/>
          <w:szCs w:val="21"/>
        </w:rPr>
        <w:t>мотивированный</w:t>
      </w:r>
      <w:r w:rsidRPr="006B174D">
        <w:rPr>
          <w:rFonts w:ascii="Times New Roman" w:hAnsi="Times New Roman"/>
          <w:spacing w:val="1"/>
          <w:szCs w:val="21"/>
        </w:rPr>
        <w:t xml:space="preserve"> </w:t>
      </w:r>
      <w:r w:rsidRPr="006B174D">
        <w:rPr>
          <w:rFonts w:ascii="Times New Roman" w:hAnsi="Times New Roman"/>
          <w:szCs w:val="21"/>
        </w:rPr>
        <w:t>отказ</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приеме</w:t>
      </w:r>
      <w:r w:rsidRPr="006B174D">
        <w:rPr>
          <w:rFonts w:ascii="Times New Roman" w:hAnsi="Times New Roman"/>
          <w:spacing w:val="1"/>
          <w:szCs w:val="21"/>
        </w:rPr>
        <w:t xml:space="preserve"> </w:t>
      </w:r>
      <w:r w:rsidRPr="006B174D">
        <w:rPr>
          <w:rFonts w:ascii="Times New Roman" w:hAnsi="Times New Roman"/>
          <w:szCs w:val="21"/>
        </w:rPr>
        <w:t>документов,</w:t>
      </w:r>
      <w:r w:rsidRPr="006B174D">
        <w:rPr>
          <w:rFonts w:ascii="Times New Roman" w:hAnsi="Times New Roman"/>
          <w:spacing w:val="1"/>
          <w:szCs w:val="21"/>
        </w:rPr>
        <w:t xml:space="preserve"> </w:t>
      </w:r>
      <w:r w:rsidRPr="006B174D">
        <w:rPr>
          <w:rFonts w:ascii="Times New Roman" w:hAnsi="Times New Roman"/>
          <w:szCs w:val="21"/>
        </w:rPr>
        <w:t>необходимых</w:t>
      </w:r>
      <w:r w:rsidRPr="006B174D">
        <w:rPr>
          <w:rFonts w:ascii="Times New Roman" w:hAnsi="Times New Roman"/>
          <w:spacing w:val="1"/>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муниципальной услуги;</w:t>
      </w:r>
    </w:p>
    <w:p w14:paraId="7D5815B8" w14:textId="77777777" w:rsidR="005E454D" w:rsidRPr="006B174D" w:rsidRDefault="005E454D" w:rsidP="005E454D">
      <w:pPr>
        <w:spacing w:before="2"/>
        <w:ind w:left="257" w:right="162" w:firstLine="708"/>
        <w:jc w:val="both"/>
        <w:rPr>
          <w:rFonts w:ascii="Times New Roman" w:hAnsi="Times New Roman"/>
          <w:szCs w:val="21"/>
        </w:rPr>
      </w:pPr>
      <w:r w:rsidRPr="006B174D">
        <w:rPr>
          <w:rFonts w:ascii="Times New Roman" w:hAnsi="Times New Roman"/>
          <w:szCs w:val="21"/>
        </w:rPr>
        <w:t xml:space="preserve">  б) уведомление о результатах рассмотрения документов, необходимых для</w:t>
      </w:r>
      <w:r w:rsidRPr="006B174D">
        <w:rPr>
          <w:rFonts w:ascii="Times New Roman" w:hAnsi="Times New Roman"/>
          <w:spacing w:val="1"/>
          <w:szCs w:val="21"/>
        </w:rPr>
        <w:t xml:space="preserve"> </w:t>
      </w:r>
      <w:r w:rsidRPr="006B174D">
        <w:rPr>
          <w:rFonts w:ascii="Times New Roman" w:hAnsi="Times New Roman"/>
          <w:szCs w:val="21"/>
        </w:rPr>
        <w:t>предоставления муниципальной услуги, содержащее сведения о</w:t>
      </w:r>
      <w:r w:rsidRPr="006B174D">
        <w:rPr>
          <w:rFonts w:ascii="Times New Roman" w:hAnsi="Times New Roman"/>
          <w:spacing w:val="1"/>
          <w:szCs w:val="21"/>
        </w:rPr>
        <w:t xml:space="preserve"> </w:t>
      </w:r>
      <w:r w:rsidRPr="006B174D">
        <w:rPr>
          <w:rFonts w:ascii="Times New Roman" w:hAnsi="Times New Roman"/>
          <w:szCs w:val="21"/>
        </w:rPr>
        <w:t>принятии</w:t>
      </w:r>
      <w:r w:rsidRPr="006B174D">
        <w:rPr>
          <w:rFonts w:ascii="Times New Roman" w:hAnsi="Times New Roman"/>
          <w:spacing w:val="1"/>
          <w:szCs w:val="21"/>
        </w:rPr>
        <w:t xml:space="preserve"> </w:t>
      </w:r>
      <w:r w:rsidRPr="006B174D">
        <w:rPr>
          <w:rFonts w:ascii="Times New Roman" w:hAnsi="Times New Roman"/>
          <w:szCs w:val="21"/>
        </w:rPr>
        <w:t>положительного</w:t>
      </w:r>
      <w:r w:rsidRPr="006B174D">
        <w:rPr>
          <w:rFonts w:ascii="Times New Roman" w:hAnsi="Times New Roman"/>
          <w:spacing w:val="1"/>
          <w:szCs w:val="21"/>
        </w:rPr>
        <w:t xml:space="preserve"> </w:t>
      </w:r>
      <w:r w:rsidRPr="006B174D">
        <w:rPr>
          <w:rFonts w:ascii="Times New Roman" w:hAnsi="Times New Roman"/>
          <w:szCs w:val="21"/>
        </w:rPr>
        <w:t>решения</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предоставлении</w:t>
      </w:r>
      <w:r w:rsidRPr="006B174D">
        <w:rPr>
          <w:rFonts w:ascii="Times New Roman" w:hAnsi="Times New Roman"/>
          <w:spacing w:val="1"/>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возможности</w:t>
      </w:r>
      <w:r w:rsidRPr="006B174D">
        <w:rPr>
          <w:rFonts w:ascii="Times New Roman" w:hAnsi="Times New Roman"/>
          <w:spacing w:val="1"/>
          <w:szCs w:val="21"/>
        </w:rPr>
        <w:t xml:space="preserve"> </w:t>
      </w:r>
      <w:r w:rsidRPr="006B174D">
        <w:rPr>
          <w:rFonts w:ascii="Times New Roman" w:hAnsi="Times New Roman"/>
          <w:szCs w:val="21"/>
        </w:rPr>
        <w:t>получить</w:t>
      </w:r>
      <w:r w:rsidRPr="006B174D">
        <w:rPr>
          <w:rFonts w:ascii="Times New Roman" w:hAnsi="Times New Roman"/>
          <w:spacing w:val="1"/>
          <w:szCs w:val="21"/>
        </w:rPr>
        <w:t xml:space="preserve"> </w:t>
      </w:r>
      <w:r w:rsidRPr="006B174D">
        <w:rPr>
          <w:rFonts w:ascii="Times New Roman" w:hAnsi="Times New Roman"/>
          <w:szCs w:val="21"/>
        </w:rPr>
        <w:t>результат</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67"/>
          <w:szCs w:val="21"/>
        </w:rPr>
        <w:t xml:space="preserve">   </w:t>
      </w:r>
      <w:r w:rsidRPr="006B174D">
        <w:rPr>
          <w:rFonts w:ascii="Times New Roman" w:hAnsi="Times New Roman"/>
          <w:szCs w:val="21"/>
        </w:rPr>
        <w:t>муниципальной</w:t>
      </w:r>
      <w:r w:rsidRPr="006B174D">
        <w:rPr>
          <w:rFonts w:ascii="Times New Roman" w:hAnsi="Times New Roman"/>
          <w:spacing w:val="1"/>
          <w:szCs w:val="21"/>
        </w:rPr>
        <w:t xml:space="preserve"> </w:t>
      </w:r>
      <w:r w:rsidRPr="006B174D">
        <w:rPr>
          <w:rFonts w:ascii="Times New Roman" w:hAnsi="Times New Roman"/>
          <w:szCs w:val="21"/>
        </w:rPr>
        <w:t>услуги</w:t>
      </w:r>
      <w:r w:rsidRPr="006B174D">
        <w:rPr>
          <w:rFonts w:ascii="Times New Roman" w:hAnsi="Times New Roman"/>
          <w:spacing w:val="1"/>
          <w:szCs w:val="21"/>
        </w:rPr>
        <w:t xml:space="preserve"> </w:t>
      </w:r>
      <w:r w:rsidRPr="006B174D">
        <w:rPr>
          <w:rFonts w:ascii="Times New Roman" w:hAnsi="Times New Roman"/>
          <w:szCs w:val="21"/>
        </w:rPr>
        <w:t>либо</w:t>
      </w:r>
      <w:r w:rsidRPr="006B174D">
        <w:rPr>
          <w:rFonts w:ascii="Times New Roman" w:hAnsi="Times New Roman"/>
          <w:spacing w:val="1"/>
          <w:szCs w:val="21"/>
        </w:rPr>
        <w:t xml:space="preserve"> </w:t>
      </w:r>
      <w:r w:rsidRPr="006B174D">
        <w:rPr>
          <w:rFonts w:ascii="Times New Roman" w:hAnsi="Times New Roman"/>
          <w:szCs w:val="21"/>
        </w:rPr>
        <w:t>мотивированный</w:t>
      </w:r>
      <w:r w:rsidRPr="006B174D">
        <w:rPr>
          <w:rFonts w:ascii="Times New Roman" w:hAnsi="Times New Roman"/>
          <w:spacing w:val="1"/>
          <w:szCs w:val="21"/>
        </w:rPr>
        <w:t xml:space="preserve"> </w:t>
      </w:r>
      <w:r w:rsidRPr="006B174D">
        <w:rPr>
          <w:rFonts w:ascii="Times New Roman" w:hAnsi="Times New Roman"/>
          <w:szCs w:val="21"/>
        </w:rPr>
        <w:t>отказ</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предоставлении</w:t>
      </w:r>
      <w:r w:rsidRPr="006B174D">
        <w:rPr>
          <w:rFonts w:ascii="Times New Roman" w:hAnsi="Times New Roman"/>
          <w:spacing w:val="-1"/>
          <w:szCs w:val="21"/>
        </w:rPr>
        <w:t xml:space="preserve"> </w:t>
      </w:r>
      <w:r w:rsidRPr="006B174D">
        <w:rPr>
          <w:rFonts w:ascii="Times New Roman" w:hAnsi="Times New Roman"/>
          <w:szCs w:val="21"/>
        </w:rPr>
        <w:t>муниципальной услуги.</w:t>
      </w:r>
    </w:p>
    <w:p w14:paraId="37461F71" w14:textId="77777777" w:rsidR="005E454D" w:rsidRPr="006B174D" w:rsidRDefault="005E454D" w:rsidP="005E454D">
      <w:pPr>
        <w:tabs>
          <w:tab w:val="left" w:pos="1458"/>
        </w:tabs>
        <w:spacing w:before="1" w:line="322" w:lineRule="exact"/>
        <w:ind w:left="284" w:firstLine="680"/>
        <w:jc w:val="both"/>
        <w:rPr>
          <w:rFonts w:ascii="Times New Roman" w:hAnsi="Times New Roman"/>
          <w:szCs w:val="21"/>
        </w:rPr>
      </w:pPr>
      <w:r w:rsidRPr="006B174D">
        <w:rPr>
          <w:rFonts w:ascii="Times New Roman" w:hAnsi="Times New Roman"/>
          <w:szCs w:val="21"/>
        </w:rPr>
        <w:t xml:space="preserve">  3.4.9. Оценка качества предоставления муниципальной услуги</w:t>
      </w:r>
      <w:r w:rsidRPr="006B174D">
        <w:rPr>
          <w:rFonts w:ascii="Times New Roman" w:hAnsi="Times New Roman"/>
          <w:spacing w:val="1"/>
          <w:szCs w:val="21"/>
        </w:rPr>
        <w:t xml:space="preserve"> </w:t>
      </w:r>
      <w:r w:rsidRPr="006B174D">
        <w:rPr>
          <w:rFonts w:ascii="Times New Roman" w:hAnsi="Times New Roman"/>
          <w:szCs w:val="21"/>
        </w:rPr>
        <w:t xml:space="preserve">осуществляется в соответствии с </w:t>
      </w:r>
      <w:hyperlink r:id="rId94">
        <w:r w:rsidRPr="006B174D">
          <w:rPr>
            <w:rFonts w:ascii="Times New Roman" w:hAnsi="Times New Roman"/>
            <w:szCs w:val="21"/>
          </w:rPr>
          <w:t>Правилами</w:t>
        </w:r>
      </w:hyperlink>
      <w:r w:rsidRPr="006B174D">
        <w:rPr>
          <w:rFonts w:ascii="Times New Roman" w:hAnsi="Times New Roman"/>
          <w:szCs w:val="21"/>
        </w:rPr>
        <w:t xml:space="preserve"> оценки гражданами эффективности</w:t>
      </w:r>
      <w:r w:rsidRPr="006B174D">
        <w:rPr>
          <w:rFonts w:ascii="Times New Roman" w:hAnsi="Times New Roman"/>
          <w:spacing w:val="1"/>
          <w:szCs w:val="21"/>
        </w:rPr>
        <w:t xml:space="preserve"> </w:t>
      </w:r>
      <w:r w:rsidRPr="006B174D">
        <w:rPr>
          <w:rFonts w:ascii="Times New Roman" w:hAnsi="Times New Roman"/>
          <w:szCs w:val="21"/>
        </w:rPr>
        <w:t>деятельности</w:t>
      </w:r>
      <w:r w:rsidRPr="006B174D">
        <w:rPr>
          <w:rFonts w:ascii="Times New Roman" w:hAnsi="Times New Roman"/>
          <w:spacing w:val="1"/>
          <w:szCs w:val="21"/>
        </w:rPr>
        <w:t xml:space="preserve"> </w:t>
      </w:r>
      <w:r w:rsidRPr="006B174D">
        <w:rPr>
          <w:rFonts w:ascii="Times New Roman" w:hAnsi="Times New Roman"/>
          <w:szCs w:val="21"/>
        </w:rPr>
        <w:t>руководителей</w:t>
      </w:r>
      <w:r w:rsidRPr="006B174D">
        <w:rPr>
          <w:rFonts w:ascii="Times New Roman" w:hAnsi="Times New Roman"/>
          <w:spacing w:val="1"/>
          <w:szCs w:val="21"/>
        </w:rPr>
        <w:t xml:space="preserve"> </w:t>
      </w:r>
      <w:r w:rsidRPr="006B174D">
        <w:rPr>
          <w:rFonts w:ascii="Times New Roman" w:hAnsi="Times New Roman"/>
          <w:szCs w:val="21"/>
        </w:rPr>
        <w:t>территориальных</w:t>
      </w:r>
      <w:r w:rsidRPr="006B174D">
        <w:rPr>
          <w:rFonts w:ascii="Times New Roman" w:hAnsi="Times New Roman"/>
          <w:spacing w:val="1"/>
          <w:szCs w:val="21"/>
        </w:rPr>
        <w:t xml:space="preserve"> </w:t>
      </w:r>
      <w:r w:rsidRPr="006B174D">
        <w:rPr>
          <w:rFonts w:ascii="Times New Roman" w:hAnsi="Times New Roman"/>
          <w:szCs w:val="21"/>
        </w:rPr>
        <w:t>органов</w:t>
      </w:r>
      <w:r w:rsidRPr="006B174D">
        <w:rPr>
          <w:rFonts w:ascii="Times New Roman" w:hAnsi="Times New Roman"/>
          <w:spacing w:val="1"/>
          <w:szCs w:val="21"/>
        </w:rPr>
        <w:t xml:space="preserve"> </w:t>
      </w:r>
      <w:r w:rsidRPr="006B174D">
        <w:rPr>
          <w:rFonts w:ascii="Times New Roman" w:hAnsi="Times New Roman"/>
          <w:szCs w:val="21"/>
        </w:rPr>
        <w:t>федеральных</w:t>
      </w:r>
      <w:r w:rsidRPr="006B174D">
        <w:rPr>
          <w:rFonts w:ascii="Times New Roman" w:hAnsi="Times New Roman"/>
          <w:spacing w:val="1"/>
          <w:szCs w:val="21"/>
        </w:rPr>
        <w:t xml:space="preserve"> </w:t>
      </w:r>
      <w:r w:rsidRPr="006B174D">
        <w:rPr>
          <w:rFonts w:ascii="Times New Roman" w:hAnsi="Times New Roman"/>
          <w:szCs w:val="21"/>
        </w:rPr>
        <w:t>органов</w:t>
      </w:r>
      <w:r w:rsidRPr="006B174D">
        <w:rPr>
          <w:rFonts w:ascii="Times New Roman" w:hAnsi="Times New Roman"/>
          <w:spacing w:val="1"/>
          <w:szCs w:val="21"/>
        </w:rPr>
        <w:t xml:space="preserve"> </w:t>
      </w:r>
      <w:r w:rsidRPr="006B174D">
        <w:rPr>
          <w:rFonts w:ascii="Times New Roman" w:hAnsi="Times New Roman"/>
          <w:szCs w:val="21"/>
        </w:rPr>
        <w:t>исполнительной</w:t>
      </w:r>
      <w:r w:rsidRPr="006B174D">
        <w:rPr>
          <w:rFonts w:ascii="Times New Roman" w:hAnsi="Times New Roman"/>
          <w:spacing w:val="1"/>
          <w:szCs w:val="21"/>
        </w:rPr>
        <w:t xml:space="preserve"> </w:t>
      </w:r>
      <w:r w:rsidRPr="006B174D">
        <w:rPr>
          <w:rFonts w:ascii="Times New Roman" w:hAnsi="Times New Roman"/>
          <w:szCs w:val="21"/>
        </w:rPr>
        <w:t>власти</w:t>
      </w:r>
      <w:r w:rsidRPr="006B174D">
        <w:rPr>
          <w:rFonts w:ascii="Times New Roman" w:hAnsi="Times New Roman"/>
          <w:spacing w:val="1"/>
          <w:szCs w:val="21"/>
        </w:rPr>
        <w:t xml:space="preserve"> </w:t>
      </w:r>
      <w:r w:rsidRPr="006B174D">
        <w:rPr>
          <w:rFonts w:ascii="Times New Roman" w:hAnsi="Times New Roman"/>
          <w:szCs w:val="21"/>
        </w:rPr>
        <w:t>(их</w:t>
      </w:r>
      <w:r w:rsidRPr="006B174D">
        <w:rPr>
          <w:rFonts w:ascii="Times New Roman" w:hAnsi="Times New Roman"/>
          <w:spacing w:val="1"/>
          <w:szCs w:val="21"/>
        </w:rPr>
        <w:t xml:space="preserve"> </w:t>
      </w:r>
      <w:r w:rsidRPr="006B174D">
        <w:rPr>
          <w:rFonts w:ascii="Times New Roman" w:hAnsi="Times New Roman"/>
          <w:szCs w:val="21"/>
        </w:rPr>
        <w:t>структурных</w:t>
      </w:r>
      <w:r w:rsidRPr="006B174D">
        <w:rPr>
          <w:rFonts w:ascii="Times New Roman" w:hAnsi="Times New Roman"/>
          <w:spacing w:val="1"/>
          <w:szCs w:val="21"/>
        </w:rPr>
        <w:t xml:space="preserve"> </w:t>
      </w:r>
      <w:r w:rsidRPr="006B174D">
        <w:rPr>
          <w:rFonts w:ascii="Times New Roman" w:hAnsi="Times New Roman"/>
          <w:szCs w:val="21"/>
        </w:rPr>
        <w:t>подразделений)</w:t>
      </w:r>
      <w:r w:rsidRPr="006B174D">
        <w:rPr>
          <w:rFonts w:ascii="Times New Roman" w:hAnsi="Times New Roman"/>
          <w:spacing w:val="1"/>
          <w:szCs w:val="21"/>
        </w:rPr>
        <w:t xml:space="preserve"> </w:t>
      </w:r>
      <w:r w:rsidRPr="006B174D">
        <w:rPr>
          <w:rFonts w:ascii="Times New Roman" w:hAnsi="Times New Roman"/>
          <w:szCs w:val="21"/>
        </w:rPr>
        <w:t>с</w:t>
      </w:r>
      <w:r w:rsidRPr="006B174D">
        <w:rPr>
          <w:rFonts w:ascii="Times New Roman" w:hAnsi="Times New Roman"/>
          <w:spacing w:val="1"/>
          <w:szCs w:val="21"/>
        </w:rPr>
        <w:t xml:space="preserve"> </w:t>
      </w:r>
      <w:r w:rsidRPr="006B174D">
        <w:rPr>
          <w:rFonts w:ascii="Times New Roman" w:hAnsi="Times New Roman"/>
          <w:szCs w:val="21"/>
        </w:rPr>
        <w:t>учетом</w:t>
      </w:r>
      <w:r w:rsidRPr="006B174D">
        <w:rPr>
          <w:rFonts w:ascii="Times New Roman" w:hAnsi="Times New Roman"/>
          <w:spacing w:val="1"/>
          <w:szCs w:val="21"/>
        </w:rPr>
        <w:t xml:space="preserve"> </w:t>
      </w:r>
      <w:r w:rsidRPr="006B174D">
        <w:rPr>
          <w:rFonts w:ascii="Times New Roman" w:hAnsi="Times New Roman"/>
          <w:szCs w:val="21"/>
        </w:rPr>
        <w:t>качества</w:t>
      </w:r>
      <w:r w:rsidRPr="006B174D">
        <w:rPr>
          <w:rFonts w:ascii="Times New Roman" w:hAnsi="Times New Roman"/>
          <w:spacing w:val="-67"/>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ими</w:t>
      </w:r>
      <w:r w:rsidRPr="006B174D">
        <w:rPr>
          <w:rFonts w:ascii="Times New Roman" w:hAnsi="Times New Roman"/>
          <w:spacing w:val="1"/>
          <w:szCs w:val="21"/>
        </w:rPr>
        <w:t xml:space="preserve"> </w:t>
      </w:r>
      <w:r w:rsidRPr="006B174D">
        <w:rPr>
          <w:rFonts w:ascii="Times New Roman" w:hAnsi="Times New Roman"/>
          <w:szCs w:val="21"/>
        </w:rPr>
        <w:t>государственных</w:t>
      </w:r>
      <w:r w:rsidRPr="006B174D">
        <w:rPr>
          <w:rFonts w:ascii="Times New Roman" w:hAnsi="Times New Roman"/>
          <w:spacing w:val="1"/>
          <w:szCs w:val="21"/>
        </w:rPr>
        <w:t xml:space="preserve"> </w:t>
      </w:r>
      <w:r w:rsidRPr="006B174D">
        <w:rPr>
          <w:rFonts w:ascii="Times New Roman" w:hAnsi="Times New Roman"/>
          <w:szCs w:val="21"/>
        </w:rPr>
        <w:t>услуг,</w:t>
      </w:r>
      <w:r w:rsidRPr="006B174D">
        <w:rPr>
          <w:rFonts w:ascii="Times New Roman" w:hAnsi="Times New Roman"/>
          <w:spacing w:val="1"/>
          <w:szCs w:val="21"/>
        </w:rPr>
        <w:t xml:space="preserve"> </w:t>
      </w:r>
      <w:r w:rsidRPr="006B174D">
        <w:rPr>
          <w:rFonts w:ascii="Times New Roman" w:hAnsi="Times New Roman"/>
          <w:szCs w:val="21"/>
        </w:rPr>
        <w:t>а</w:t>
      </w:r>
      <w:r w:rsidRPr="006B174D">
        <w:rPr>
          <w:rFonts w:ascii="Times New Roman" w:hAnsi="Times New Roman"/>
          <w:spacing w:val="1"/>
          <w:szCs w:val="21"/>
        </w:rPr>
        <w:t xml:space="preserve"> </w:t>
      </w:r>
      <w:r w:rsidRPr="006B174D">
        <w:rPr>
          <w:rFonts w:ascii="Times New Roman" w:hAnsi="Times New Roman"/>
          <w:szCs w:val="21"/>
        </w:rPr>
        <w:t>также</w:t>
      </w:r>
      <w:r w:rsidRPr="006B174D">
        <w:rPr>
          <w:rFonts w:ascii="Times New Roman" w:hAnsi="Times New Roman"/>
          <w:spacing w:val="1"/>
          <w:szCs w:val="21"/>
        </w:rPr>
        <w:t xml:space="preserve"> </w:t>
      </w:r>
      <w:r w:rsidRPr="006B174D">
        <w:rPr>
          <w:rFonts w:ascii="Times New Roman" w:hAnsi="Times New Roman"/>
          <w:szCs w:val="21"/>
        </w:rPr>
        <w:t>применения</w:t>
      </w:r>
      <w:r w:rsidRPr="006B174D">
        <w:rPr>
          <w:rFonts w:ascii="Times New Roman" w:hAnsi="Times New Roman"/>
          <w:spacing w:val="1"/>
          <w:szCs w:val="21"/>
        </w:rPr>
        <w:t xml:space="preserve"> </w:t>
      </w:r>
      <w:r w:rsidRPr="006B174D">
        <w:rPr>
          <w:rFonts w:ascii="Times New Roman" w:hAnsi="Times New Roman"/>
          <w:szCs w:val="21"/>
        </w:rPr>
        <w:t>результатов</w:t>
      </w:r>
      <w:r w:rsidRPr="006B174D">
        <w:rPr>
          <w:rFonts w:ascii="Times New Roman" w:hAnsi="Times New Roman"/>
          <w:spacing w:val="1"/>
          <w:szCs w:val="21"/>
        </w:rPr>
        <w:t xml:space="preserve"> </w:t>
      </w:r>
      <w:r w:rsidRPr="006B174D">
        <w:rPr>
          <w:rFonts w:ascii="Times New Roman" w:hAnsi="Times New Roman"/>
          <w:szCs w:val="21"/>
        </w:rPr>
        <w:t>указанной оценки как основания для принятия решений о досрочном прекращении</w:t>
      </w:r>
      <w:r w:rsidRPr="006B174D">
        <w:rPr>
          <w:rFonts w:ascii="Times New Roman" w:hAnsi="Times New Roman"/>
          <w:spacing w:val="1"/>
          <w:szCs w:val="21"/>
        </w:rPr>
        <w:t xml:space="preserve"> </w:t>
      </w:r>
      <w:r w:rsidRPr="006B174D">
        <w:rPr>
          <w:rFonts w:ascii="Times New Roman" w:hAnsi="Times New Roman"/>
          <w:szCs w:val="21"/>
        </w:rPr>
        <w:t>исполнения соответствующими руководителями своих должностных обязанностей,</w:t>
      </w:r>
      <w:r w:rsidRPr="006B174D">
        <w:rPr>
          <w:rFonts w:ascii="Times New Roman" w:hAnsi="Times New Roman"/>
          <w:spacing w:val="-67"/>
          <w:szCs w:val="21"/>
        </w:rPr>
        <w:t xml:space="preserve"> </w:t>
      </w:r>
      <w:r w:rsidRPr="006B174D">
        <w:rPr>
          <w:rFonts w:ascii="Times New Roman" w:hAnsi="Times New Roman"/>
          <w:szCs w:val="21"/>
        </w:rPr>
        <w:t>утвержденными</w:t>
      </w:r>
      <w:r w:rsidRPr="006B174D">
        <w:rPr>
          <w:rFonts w:ascii="Times New Roman" w:hAnsi="Times New Roman"/>
          <w:spacing w:val="1"/>
          <w:szCs w:val="21"/>
        </w:rPr>
        <w:t xml:space="preserve"> </w:t>
      </w:r>
      <w:r w:rsidRPr="006B174D">
        <w:rPr>
          <w:rFonts w:ascii="Times New Roman" w:hAnsi="Times New Roman"/>
          <w:szCs w:val="21"/>
        </w:rPr>
        <w:t>постановлением</w:t>
      </w:r>
      <w:r w:rsidRPr="006B174D">
        <w:rPr>
          <w:rFonts w:ascii="Times New Roman" w:hAnsi="Times New Roman"/>
          <w:spacing w:val="1"/>
          <w:szCs w:val="21"/>
        </w:rPr>
        <w:t xml:space="preserve"> </w:t>
      </w:r>
      <w:r w:rsidRPr="006B174D">
        <w:rPr>
          <w:rFonts w:ascii="Times New Roman" w:hAnsi="Times New Roman"/>
          <w:szCs w:val="21"/>
        </w:rPr>
        <w:t>Правительства</w:t>
      </w:r>
      <w:r w:rsidRPr="006B174D">
        <w:rPr>
          <w:rFonts w:ascii="Times New Roman" w:hAnsi="Times New Roman"/>
          <w:spacing w:val="1"/>
          <w:szCs w:val="21"/>
        </w:rPr>
        <w:t xml:space="preserve"> </w:t>
      </w:r>
      <w:r w:rsidRPr="006B174D">
        <w:rPr>
          <w:rFonts w:ascii="Times New Roman" w:hAnsi="Times New Roman"/>
          <w:szCs w:val="21"/>
        </w:rPr>
        <w:t>Российской</w:t>
      </w:r>
      <w:r w:rsidRPr="006B174D">
        <w:rPr>
          <w:rFonts w:ascii="Times New Roman" w:hAnsi="Times New Roman"/>
          <w:spacing w:val="1"/>
          <w:szCs w:val="21"/>
        </w:rPr>
        <w:t xml:space="preserve"> </w:t>
      </w:r>
      <w:r w:rsidRPr="006B174D">
        <w:rPr>
          <w:rFonts w:ascii="Times New Roman" w:hAnsi="Times New Roman"/>
          <w:szCs w:val="21"/>
        </w:rPr>
        <w:t>Федерации</w:t>
      </w:r>
      <w:r w:rsidRPr="006B174D">
        <w:rPr>
          <w:rFonts w:ascii="Times New Roman" w:hAnsi="Times New Roman"/>
          <w:spacing w:val="1"/>
          <w:szCs w:val="21"/>
        </w:rPr>
        <w:t xml:space="preserve"> </w:t>
      </w:r>
      <w:r w:rsidRPr="006B174D">
        <w:rPr>
          <w:rFonts w:ascii="Times New Roman" w:hAnsi="Times New Roman"/>
          <w:szCs w:val="21"/>
        </w:rPr>
        <w:t>от</w:t>
      </w:r>
      <w:r w:rsidRPr="006B174D">
        <w:rPr>
          <w:rFonts w:ascii="Times New Roman" w:hAnsi="Times New Roman"/>
          <w:spacing w:val="1"/>
          <w:szCs w:val="21"/>
        </w:rPr>
        <w:t xml:space="preserve"> </w:t>
      </w:r>
      <w:r w:rsidRPr="006B174D">
        <w:rPr>
          <w:rFonts w:ascii="Times New Roman" w:hAnsi="Times New Roman"/>
          <w:szCs w:val="21"/>
        </w:rPr>
        <w:t>12.12.2012 № 1284 «Об оценке гражданами эффективности деятельности</w:t>
      </w:r>
      <w:r w:rsidRPr="006B174D">
        <w:rPr>
          <w:rFonts w:ascii="Times New Roman" w:hAnsi="Times New Roman"/>
          <w:spacing w:val="1"/>
          <w:szCs w:val="21"/>
        </w:rPr>
        <w:t xml:space="preserve"> </w:t>
      </w:r>
      <w:r w:rsidRPr="006B174D">
        <w:rPr>
          <w:rFonts w:ascii="Times New Roman" w:hAnsi="Times New Roman"/>
          <w:szCs w:val="21"/>
        </w:rPr>
        <w:t>руководителей</w:t>
      </w:r>
      <w:r w:rsidRPr="006B174D">
        <w:rPr>
          <w:rFonts w:ascii="Times New Roman" w:hAnsi="Times New Roman"/>
          <w:spacing w:val="1"/>
          <w:szCs w:val="21"/>
        </w:rPr>
        <w:t xml:space="preserve"> </w:t>
      </w:r>
      <w:r w:rsidRPr="006B174D">
        <w:rPr>
          <w:rFonts w:ascii="Times New Roman" w:hAnsi="Times New Roman"/>
          <w:szCs w:val="21"/>
        </w:rPr>
        <w:t>территориальных</w:t>
      </w:r>
      <w:r w:rsidRPr="006B174D">
        <w:rPr>
          <w:rFonts w:ascii="Times New Roman" w:hAnsi="Times New Roman"/>
          <w:spacing w:val="1"/>
          <w:szCs w:val="21"/>
        </w:rPr>
        <w:t xml:space="preserve"> </w:t>
      </w:r>
      <w:r w:rsidRPr="006B174D">
        <w:rPr>
          <w:rFonts w:ascii="Times New Roman" w:hAnsi="Times New Roman"/>
          <w:szCs w:val="21"/>
        </w:rPr>
        <w:t>органов</w:t>
      </w:r>
      <w:r w:rsidRPr="006B174D">
        <w:rPr>
          <w:rFonts w:ascii="Times New Roman" w:hAnsi="Times New Roman"/>
          <w:spacing w:val="1"/>
          <w:szCs w:val="21"/>
        </w:rPr>
        <w:t xml:space="preserve"> </w:t>
      </w:r>
      <w:r w:rsidRPr="006B174D">
        <w:rPr>
          <w:rFonts w:ascii="Times New Roman" w:hAnsi="Times New Roman"/>
          <w:szCs w:val="21"/>
        </w:rPr>
        <w:t>федеральных</w:t>
      </w:r>
      <w:r w:rsidRPr="006B174D">
        <w:rPr>
          <w:rFonts w:ascii="Times New Roman" w:hAnsi="Times New Roman"/>
          <w:spacing w:val="1"/>
          <w:szCs w:val="21"/>
        </w:rPr>
        <w:t xml:space="preserve"> </w:t>
      </w:r>
      <w:r w:rsidRPr="006B174D">
        <w:rPr>
          <w:rFonts w:ascii="Times New Roman" w:hAnsi="Times New Roman"/>
          <w:szCs w:val="21"/>
        </w:rPr>
        <w:t>органов</w:t>
      </w:r>
      <w:r w:rsidRPr="006B174D">
        <w:rPr>
          <w:rFonts w:ascii="Times New Roman" w:hAnsi="Times New Roman"/>
          <w:spacing w:val="1"/>
          <w:szCs w:val="21"/>
        </w:rPr>
        <w:t xml:space="preserve"> </w:t>
      </w:r>
      <w:r w:rsidRPr="006B174D">
        <w:rPr>
          <w:rFonts w:ascii="Times New Roman" w:hAnsi="Times New Roman"/>
          <w:szCs w:val="21"/>
        </w:rPr>
        <w:t>исполнительной</w:t>
      </w:r>
      <w:r w:rsidRPr="006B174D">
        <w:rPr>
          <w:rFonts w:ascii="Times New Roman" w:hAnsi="Times New Roman"/>
          <w:spacing w:val="1"/>
          <w:szCs w:val="21"/>
        </w:rPr>
        <w:t xml:space="preserve"> </w:t>
      </w:r>
      <w:r w:rsidRPr="006B174D">
        <w:rPr>
          <w:rFonts w:ascii="Times New Roman" w:hAnsi="Times New Roman"/>
          <w:szCs w:val="21"/>
        </w:rPr>
        <w:t>власти</w:t>
      </w:r>
      <w:r w:rsidRPr="006B174D">
        <w:rPr>
          <w:rFonts w:ascii="Times New Roman" w:hAnsi="Times New Roman"/>
          <w:spacing w:val="1"/>
          <w:szCs w:val="21"/>
        </w:rPr>
        <w:t xml:space="preserve"> </w:t>
      </w:r>
      <w:r w:rsidRPr="006B174D">
        <w:rPr>
          <w:rFonts w:ascii="Times New Roman" w:hAnsi="Times New Roman"/>
          <w:szCs w:val="21"/>
        </w:rPr>
        <w:t>(их</w:t>
      </w:r>
      <w:r w:rsidRPr="006B174D">
        <w:rPr>
          <w:rFonts w:ascii="Times New Roman" w:hAnsi="Times New Roman"/>
          <w:spacing w:val="1"/>
          <w:szCs w:val="21"/>
        </w:rPr>
        <w:t xml:space="preserve"> </w:t>
      </w:r>
      <w:r w:rsidRPr="006B174D">
        <w:rPr>
          <w:rFonts w:ascii="Times New Roman" w:hAnsi="Times New Roman"/>
          <w:szCs w:val="21"/>
        </w:rPr>
        <w:t>структурных</w:t>
      </w:r>
      <w:r w:rsidRPr="006B174D">
        <w:rPr>
          <w:rFonts w:ascii="Times New Roman" w:hAnsi="Times New Roman"/>
          <w:spacing w:val="1"/>
          <w:szCs w:val="21"/>
        </w:rPr>
        <w:t xml:space="preserve"> </w:t>
      </w:r>
      <w:r w:rsidRPr="006B174D">
        <w:rPr>
          <w:rFonts w:ascii="Times New Roman" w:hAnsi="Times New Roman"/>
          <w:szCs w:val="21"/>
        </w:rPr>
        <w:t>подразделений)</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территориальных</w:t>
      </w:r>
      <w:r w:rsidRPr="006B174D">
        <w:rPr>
          <w:rFonts w:ascii="Times New Roman" w:hAnsi="Times New Roman"/>
          <w:spacing w:val="1"/>
          <w:szCs w:val="21"/>
        </w:rPr>
        <w:t xml:space="preserve"> </w:t>
      </w:r>
      <w:r w:rsidRPr="006B174D">
        <w:rPr>
          <w:rFonts w:ascii="Times New Roman" w:hAnsi="Times New Roman"/>
          <w:szCs w:val="21"/>
        </w:rPr>
        <w:t>органов</w:t>
      </w:r>
      <w:r w:rsidRPr="006B174D">
        <w:rPr>
          <w:rFonts w:ascii="Times New Roman" w:hAnsi="Times New Roman"/>
          <w:spacing w:val="1"/>
          <w:szCs w:val="21"/>
        </w:rPr>
        <w:t xml:space="preserve"> </w:t>
      </w:r>
      <w:r w:rsidRPr="006B174D">
        <w:rPr>
          <w:rFonts w:ascii="Times New Roman" w:hAnsi="Times New Roman"/>
          <w:szCs w:val="21"/>
        </w:rPr>
        <w:t>государственных внебюджетных фондов (их региональных отделений) с учетом</w:t>
      </w:r>
      <w:r w:rsidRPr="006B174D">
        <w:rPr>
          <w:rFonts w:ascii="Times New Roman" w:hAnsi="Times New Roman"/>
          <w:spacing w:val="1"/>
          <w:szCs w:val="21"/>
        </w:rPr>
        <w:t xml:space="preserve"> </w:t>
      </w:r>
      <w:r w:rsidRPr="006B174D">
        <w:rPr>
          <w:rFonts w:ascii="Times New Roman" w:hAnsi="Times New Roman"/>
          <w:szCs w:val="21"/>
        </w:rPr>
        <w:t>качества</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государственных</w:t>
      </w:r>
      <w:r w:rsidRPr="006B174D">
        <w:rPr>
          <w:rFonts w:ascii="Times New Roman" w:hAnsi="Times New Roman"/>
          <w:spacing w:val="1"/>
          <w:szCs w:val="21"/>
        </w:rPr>
        <w:t xml:space="preserve"> </w:t>
      </w:r>
      <w:r w:rsidRPr="006B174D">
        <w:rPr>
          <w:rFonts w:ascii="Times New Roman" w:hAnsi="Times New Roman"/>
          <w:szCs w:val="21"/>
        </w:rPr>
        <w:t>услуг,</w:t>
      </w:r>
      <w:r w:rsidRPr="006B174D">
        <w:rPr>
          <w:rFonts w:ascii="Times New Roman" w:hAnsi="Times New Roman"/>
          <w:spacing w:val="1"/>
          <w:szCs w:val="21"/>
        </w:rPr>
        <w:t xml:space="preserve"> </w:t>
      </w:r>
      <w:r w:rsidRPr="006B174D">
        <w:rPr>
          <w:rFonts w:ascii="Times New Roman" w:hAnsi="Times New Roman"/>
          <w:szCs w:val="21"/>
        </w:rPr>
        <w:t>руководителей</w:t>
      </w:r>
      <w:r w:rsidRPr="006B174D">
        <w:rPr>
          <w:rFonts w:ascii="Times New Roman" w:hAnsi="Times New Roman"/>
          <w:spacing w:val="-67"/>
          <w:szCs w:val="21"/>
        </w:rPr>
        <w:t xml:space="preserve"> </w:t>
      </w:r>
      <w:r w:rsidRPr="006B174D">
        <w:rPr>
          <w:rFonts w:ascii="Times New Roman" w:hAnsi="Times New Roman"/>
          <w:spacing w:val="-1"/>
          <w:szCs w:val="21"/>
        </w:rPr>
        <w:t>многофункциональных</w:t>
      </w:r>
      <w:r w:rsidRPr="006B174D">
        <w:rPr>
          <w:rFonts w:ascii="Times New Roman" w:hAnsi="Times New Roman"/>
          <w:spacing w:val="-15"/>
          <w:szCs w:val="21"/>
        </w:rPr>
        <w:t xml:space="preserve"> </w:t>
      </w:r>
      <w:r w:rsidRPr="006B174D">
        <w:rPr>
          <w:rFonts w:ascii="Times New Roman" w:hAnsi="Times New Roman"/>
          <w:szCs w:val="21"/>
        </w:rPr>
        <w:t>центров</w:t>
      </w:r>
      <w:r w:rsidRPr="006B174D">
        <w:rPr>
          <w:rFonts w:ascii="Times New Roman" w:hAnsi="Times New Roman"/>
          <w:spacing w:val="-16"/>
          <w:szCs w:val="21"/>
        </w:rPr>
        <w:t xml:space="preserve"> </w:t>
      </w:r>
      <w:r w:rsidRPr="006B174D">
        <w:rPr>
          <w:rFonts w:ascii="Times New Roman" w:hAnsi="Times New Roman"/>
          <w:szCs w:val="21"/>
        </w:rPr>
        <w:t>предоставления</w:t>
      </w:r>
      <w:r w:rsidRPr="006B174D">
        <w:rPr>
          <w:rFonts w:ascii="Times New Roman" w:hAnsi="Times New Roman"/>
          <w:spacing w:val="-15"/>
          <w:szCs w:val="21"/>
        </w:rPr>
        <w:t xml:space="preserve"> </w:t>
      </w:r>
      <w:r w:rsidRPr="006B174D">
        <w:rPr>
          <w:rFonts w:ascii="Times New Roman" w:hAnsi="Times New Roman"/>
          <w:szCs w:val="21"/>
        </w:rPr>
        <w:t>государственных</w:t>
      </w:r>
      <w:r w:rsidRPr="006B174D">
        <w:rPr>
          <w:rFonts w:ascii="Times New Roman" w:hAnsi="Times New Roman"/>
          <w:spacing w:val="-14"/>
          <w:szCs w:val="21"/>
        </w:rPr>
        <w:t xml:space="preserve"> </w:t>
      </w:r>
      <w:r w:rsidRPr="006B174D">
        <w:rPr>
          <w:rFonts w:ascii="Times New Roman" w:hAnsi="Times New Roman"/>
          <w:szCs w:val="21"/>
        </w:rPr>
        <w:t>и</w:t>
      </w:r>
      <w:r w:rsidRPr="006B174D">
        <w:rPr>
          <w:rFonts w:ascii="Times New Roman" w:hAnsi="Times New Roman"/>
          <w:spacing w:val="-15"/>
          <w:szCs w:val="21"/>
        </w:rPr>
        <w:t xml:space="preserve"> </w:t>
      </w:r>
      <w:r w:rsidRPr="006B174D">
        <w:rPr>
          <w:rFonts w:ascii="Times New Roman" w:hAnsi="Times New Roman"/>
          <w:szCs w:val="21"/>
        </w:rPr>
        <w:t>муниципальных</w:t>
      </w:r>
      <w:r w:rsidRPr="006B174D">
        <w:rPr>
          <w:rFonts w:ascii="Times New Roman" w:hAnsi="Times New Roman"/>
          <w:spacing w:val="-68"/>
          <w:szCs w:val="21"/>
        </w:rPr>
        <w:t xml:space="preserve"> </w:t>
      </w:r>
      <w:r w:rsidRPr="006B174D">
        <w:rPr>
          <w:rFonts w:ascii="Times New Roman" w:hAnsi="Times New Roman"/>
          <w:szCs w:val="21"/>
        </w:rPr>
        <w:t>услуг</w:t>
      </w:r>
      <w:r w:rsidRPr="006B174D">
        <w:rPr>
          <w:rFonts w:ascii="Times New Roman" w:hAnsi="Times New Roman"/>
          <w:spacing w:val="1"/>
          <w:szCs w:val="21"/>
        </w:rPr>
        <w:t xml:space="preserve"> </w:t>
      </w:r>
      <w:r w:rsidRPr="006B174D">
        <w:rPr>
          <w:rFonts w:ascii="Times New Roman" w:hAnsi="Times New Roman"/>
          <w:szCs w:val="21"/>
        </w:rPr>
        <w:t>с</w:t>
      </w:r>
      <w:r w:rsidRPr="006B174D">
        <w:rPr>
          <w:rFonts w:ascii="Times New Roman" w:hAnsi="Times New Roman"/>
          <w:spacing w:val="1"/>
          <w:szCs w:val="21"/>
        </w:rPr>
        <w:t xml:space="preserve"> </w:t>
      </w:r>
      <w:r w:rsidRPr="006B174D">
        <w:rPr>
          <w:rFonts w:ascii="Times New Roman" w:hAnsi="Times New Roman"/>
          <w:szCs w:val="21"/>
        </w:rPr>
        <w:t>учетом</w:t>
      </w:r>
      <w:r w:rsidRPr="006B174D">
        <w:rPr>
          <w:rFonts w:ascii="Times New Roman" w:hAnsi="Times New Roman"/>
          <w:spacing w:val="1"/>
          <w:szCs w:val="21"/>
        </w:rPr>
        <w:t xml:space="preserve"> </w:t>
      </w:r>
      <w:r w:rsidRPr="006B174D">
        <w:rPr>
          <w:rFonts w:ascii="Times New Roman" w:hAnsi="Times New Roman"/>
          <w:szCs w:val="21"/>
        </w:rPr>
        <w:t>качества</w:t>
      </w:r>
      <w:r w:rsidRPr="006B174D">
        <w:rPr>
          <w:rFonts w:ascii="Times New Roman" w:hAnsi="Times New Roman"/>
          <w:spacing w:val="1"/>
          <w:szCs w:val="21"/>
        </w:rPr>
        <w:t xml:space="preserve"> </w:t>
      </w:r>
      <w:r w:rsidRPr="006B174D">
        <w:rPr>
          <w:rFonts w:ascii="Times New Roman" w:hAnsi="Times New Roman"/>
          <w:szCs w:val="21"/>
        </w:rPr>
        <w:t>организации</w:t>
      </w:r>
      <w:r w:rsidRPr="006B174D">
        <w:rPr>
          <w:rFonts w:ascii="Times New Roman" w:hAnsi="Times New Roman"/>
          <w:spacing w:val="1"/>
          <w:szCs w:val="21"/>
        </w:rPr>
        <w:t xml:space="preserve"> </w:t>
      </w:r>
      <w:r w:rsidRPr="006B174D">
        <w:rPr>
          <w:rFonts w:ascii="Times New Roman" w:hAnsi="Times New Roman"/>
          <w:szCs w:val="21"/>
        </w:rPr>
        <w:t>предоставления</w:t>
      </w:r>
      <w:r w:rsidRPr="006B174D">
        <w:rPr>
          <w:rFonts w:ascii="Times New Roman" w:hAnsi="Times New Roman"/>
          <w:spacing w:val="1"/>
          <w:szCs w:val="21"/>
        </w:rPr>
        <w:t xml:space="preserve"> </w:t>
      </w:r>
      <w:r w:rsidRPr="006B174D">
        <w:rPr>
          <w:rFonts w:ascii="Times New Roman" w:hAnsi="Times New Roman"/>
          <w:szCs w:val="21"/>
        </w:rPr>
        <w:t>государственных</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муниципальных услуг, а</w:t>
      </w:r>
      <w:r w:rsidRPr="006B174D">
        <w:rPr>
          <w:rFonts w:ascii="Times New Roman" w:hAnsi="Times New Roman"/>
          <w:spacing w:val="1"/>
          <w:szCs w:val="21"/>
        </w:rPr>
        <w:t xml:space="preserve"> </w:t>
      </w:r>
      <w:r w:rsidRPr="006B174D">
        <w:rPr>
          <w:rFonts w:ascii="Times New Roman" w:hAnsi="Times New Roman"/>
          <w:szCs w:val="21"/>
        </w:rPr>
        <w:t>также о</w:t>
      </w:r>
      <w:r w:rsidRPr="006B174D">
        <w:rPr>
          <w:rFonts w:ascii="Times New Roman" w:hAnsi="Times New Roman"/>
          <w:spacing w:val="1"/>
          <w:szCs w:val="21"/>
        </w:rPr>
        <w:t xml:space="preserve"> </w:t>
      </w:r>
      <w:r w:rsidRPr="006B174D">
        <w:rPr>
          <w:rFonts w:ascii="Times New Roman" w:hAnsi="Times New Roman"/>
          <w:szCs w:val="21"/>
        </w:rPr>
        <w:t>применении результатов указанной оценки как</w:t>
      </w:r>
      <w:r w:rsidRPr="006B174D">
        <w:rPr>
          <w:rFonts w:ascii="Times New Roman" w:hAnsi="Times New Roman"/>
          <w:spacing w:val="1"/>
          <w:szCs w:val="21"/>
        </w:rPr>
        <w:t xml:space="preserve"> </w:t>
      </w:r>
      <w:r w:rsidRPr="006B174D">
        <w:rPr>
          <w:rFonts w:ascii="Times New Roman" w:hAnsi="Times New Roman"/>
          <w:szCs w:val="21"/>
        </w:rPr>
        <w:t>основания</w:t>
      </w:r>
      <w:r w:rsidRPr="006B174D">
        <w:rPr>
          <w:rFonts w:ascii="Times New Roman" w:hAnsi="Times New Roman"/>
          <w:spacing w:val="1"/>
          <w:szCs w:val="21"/>
        </w:rPr>
        <w:t xml:space="preserve"> </w:t>
      </w:r>
      <w:r w:rsidRPr="006B174D">
        <w:rPr>
          <w:rFonts w:ascii="Times New Roman" w:hAnsi="Times New Roman"/>
          <w:szCs w:val="21"/>
        </w:rPr>
        <w:t>для</w:t>
      </w:r>
      <w:r w:rsidRPr="006B174D">
        <w:rPr>
          <w:rFonts w:ascii="Times New Roman" w:hAnsi="Times New Roman"/>
          <w:spacing w:val="1"/>
          <w:szCs w:val="21"/>
        </w:rPr>
        <w:t xml:space="preserve"> </w:t>
      </w:r>
      <w:r w:rsidRPr="006B174D">
        <w:rPr>
          <w:rFonts w:ascii="Times New Roman" w:hAnsi="Times New Roman"/>
          <w:szCs w:val="21"/>
        </w:rPr>
        <w:t>принятия</w:t>
      </w:r>
      <w:r w:rsidRPr="006B174D">
        <w:rPr>
          <w:rFonts w:ascii="Times New Roman" w:hAnsi="Times New Roman"/>
          <w:spacing w:val="1"/>
          <w:szCs w:val="21"/>
        </w:rPr>
        <w:t xml:space="preserve"> </w:t>
      </w:r>
      <w:r w:rsidRPr="006B174D">
        <w:rPr>
          <w:rFonts w:ascii="Times New Roman" w:hAnsi="Times New Roman"/>
          <w:szCs w:val="21"/>
        </w:rPr>
        <w:t>решений</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досрочном</w:t>
      </w:r>
      <w:r w:rsidRPr="006B174D">
        <w:rPr>
          <w:rFonts w:ascii="Times New Roman" w:hAnsi="Times New Roman"/>
          <w:spacing w:val="1"/>
          <w:szCs w:val="21"/>
        </w:rPr>
        <w:t xml:space="preserve"> </w:t>
      </w:r>
      <w:r w:rsidRPr="006B174D">
        <w:rPr>
          <w:rFonts w:ascii="Times New Roman" w:hAnsi="Times New Roman"/>
          <w:szCs w:val="21"/>
        </w:rPr>
        <w:t>прекращении</w:t>
      </w:r>
      <w:r w:rsidRPr="006B174D">
        <w:rPr>
          <w:rFonts w:ascii="Times New Roman" w:hAnsi="Times New Roman"/>
          <w:spacing w:val="1"/>
          <w:szCs w:val="21"/>
        </w:rPr>
        <w:t xml:space="preserve"> </w:t>
      </w:r>
      <w:r w:rsidRPr="006B174D">
        <w:rPr>
          <w:rFonts w:ascii="Times New Roman" w:hAnsi="Times New Roman"/>
          <w:szCs w:val="21"/>
        </w:rPr>
        <w:t>исполнения</w:t>
      </w:r>
      <w:r w:rsidRPr="006B174D">
        <w:rPr>
          <w:rFonts w:ascii="Times New Roman" w:hAnsi="Times New Roman"/>
          <w:spacing w:val="1"/>
          <w:szCs w:val="21"/>
        </w:rPr>
        <w:t xml:space="preserve"> </w:t>
      </w:r>
      <w:r w:rsidRPr="006B174D">
        <w:rPr>
          <w:rFonts w:ascii="Times New Roman" w:hAnsi="Times New Roman"/>
          <w:szCs w:val="21"/>
        </w:rPr>
        <w:t>соответствующими</w:t>
      </w:r>
      <w:r w:rsidRPr="006B174D">
        <w:rPr>
          <w:rFonts w:ascii="Times New Roman" w:hAnsi="Times New Roman"/>
          <w:spacing w:val="-3"/>
          <w:szCs w:val="21"/>
        </w:rPr>
        <w:t xml:space="preserve"> </w:t>
      </w:r>
      <w:r w:rsidRPr="006B174D">
        <w:rPr>
          <w:rFonts w:ascii="Times New Roman" w:hAnsi="Times New Roman"/>
          <w:szCs w:val="21"/>
        </w:rPr>
        <w:t>руководителями</w:t>
      </w:r>
      <w:r w:rsidRPr="006B174D">
        <w:rPr>
          <w:rFonts w:ascii="Times New Roman" w:hAnsi="Times New Roman"/>
          <w:spacing w:val="-1"/>
          <w:szCs w:val="21"/>
        </w:rPr>
        <w:t xml:space="preserve"> </w:t>
      </w:r>
      <w:r w:rsidRPr="006B174D">
        <w:rPr>
          <w:rFonts w:ascii="Times New Roman" w:hAnsi="Times New Roman"/>
          <w:szCs w:val="21"/>
        </w:rPr>
        <w:t>своих</w:t>
      </w:r>
      <w:r w:rsidRPr="006B174D">
        <w:rPr>
          <w:rFonts w:ascii="Times New Roman" w:hAnsi="Times New Roman"/>
          <w:spacing w:val="-4"/>
          <w:szCs w:val="21"/>
        </w:rPr>
        <w:t xml:space="preserve"> </w:t>
      </w:r>
      <w:r w:rsidRPr="006B174D">
        <w:rPr>
          <w:rFonts w:ascii="Times New Roman" w:hAnsi="Times New Roman"/>
          <w:szCs w:val="21"/>
        </w:rPr>
        <w:t>должностных</w:t>
      </w:r>
      <w:r w:rsidRPr="006B174D">
        <w:rPr>
          <w:rFonts w:ascii="Times New Roman" w:hAnsi="Times New Roman"/>
          <w:spacing w:val="1"/>
          <w:szCs w:val="21"/>
        </w:rPr>
        <w:t xml:space="preserve"> </w:t>
      </w:r>
      <w:r w:rsidRPr="006B174D">
        <w:rPr>
          <w:rFonts w:ascii="Times New Roman" w:hAnsi="Times New Roman"/>
          <w:szCs w:val="21"/>
        </w:rPr>
        <w:t>обязанностей».</w:t>
      </w:r>
    </w:p>
    <w:p w14:paraId="18310599" w14:textId="77777777" w:rsidR="005E454D" w:rsidRPr="006B174D" w:rsidRDefault="005E454D" w:rsidP="005E454D">
      <w:pPr>
        <w:tabs>
          <w:tab w:val="left" w:pos="1448"/>
        </w:tabs>
        <w:ind w:left="284" w:right="164" w:firstLine="681"/>
        <w:jc w:val="both"/>
        <w:rPr>
          <w:rFonts w:ascii="Times New Roman" w:hAnsi="Times New Roman"/>
          <w:spacing w:val="1"/>
          <w:szCs w:val="21"/>
        </w:rPr>
      </w:pPr>
      <w:r w:rsidRPr="006B174D">
        <w:rPr>
          <w:rFonts w:ascii="Times New Roman" w:hAnsi="Times New Roman"/>
          <w:szCs w:val="21"/>
        </w:rPr>
        <w:t xml:space="preserve">  3.4.10. Заявителю</w:t>
      </w:r>
      <w:r w:rsidRPr="006B174D">
        <w:rPr>
          <w:rFonts w:ascii="Times New Roman" w:hAnsi="Times New Roman"/>
          <w:spacing w:val="-13"/>
          <w:szCs w:val="21"/>
        </w:rPr>
        <w:t xml:space="preserve"> </w:t>
      </w:r>
      <w:r w:rsidRPr="006B174D">
        <w:rPr>
          <w:rFonts w:ascii="Times New Roman" w:hAnsi="Times New Roman"/>
          <w:szCs w:val="21"/>
        </w:rPr>
        <w:t>обеспечивается</w:t>
      </w:r>
      <w:r w:rsidRPr="006B174D">
        <w:rPr>
          <w:rFonts w:ascii="Times New Roman" w:hAnsi="Times New Roman"/>
          <w:spacing w:val="-11"/>
          <w:szCs w:val="21"/>
        </w:rPr>
        <w:t xml:space="preserve"> </w:t>
      </w:r>
      <w:r w:rsidRPr="006B174D">
        <w:rPr>
          <w:rFonts w:ascii="Times New Roman" w:hAnsi="Times New Roman"/>
          <w:szCs w:val="21"/>
        </w:rPr>
        <w:t>возможность</w:t>
      </w:r>
      <w:r w:rsidRPr="006B174D">
        <w:rPr>
          <w:rFonts w:ascii="Times New Roman" w:hAnsi="Times New Roman"/>
          <w:spacing w:val="-13"/>
          <w:szCs w:val="21"/>
        </w:rPr>
        <w:t xml:space="preserve"> </w:t>
      </w:r>
      <w:r w:rsidRPr="006B174D">
        <w:rPr>
          <w:rFonts w:ascii="Times New Roman" w:hAnsi="Times New Roman"/>
          <w:szCs w:val="21"/>
        </w:rPr>
        <w:t>направления</w:t>
      </w:r>
      <w:r w:rsidRPr="006B174D">
        <w:rPr>
          <w:rFonts w:ascii="Times New Roman" w:hAnsi="Times New Roman"/>
          <w:spacing w:val="-13"/>
          <w:szCs w:val="21"/>
        </w:rPr>
        <w:t xml:space="preserve"> </w:t>
      </w:r>
      <w:r w:rsidRPr="006B174D">
        <w:rPr>
          <w:rFonts w:ascii="Times New Roman" w:hAnsi="Times New Roman"/>
          <w:szCs w:val="21"/>
        </w:rPr>
        <w:t>жалобы</w:t>
      </w:r>
      <w:r w:rsidRPr="006B174D">
        <w:rPr>
          <w:rFonts w:ascii="Times New Roman" w:hAnsi="Times New Roman"/>
          <w:spacing w:val="-14"/>
          <w:szCs w:val="21"/>
        </w:rPr>
        <w:t xml:space="preserve"> </w:t>
      </w:r>
      <w:r w:rsidRPr="006B174D">
        <w:rPr>
          <w:rFonts w:ascii="Times New Roman" w:hAnsi="Times New Roman"/>
          <w:szCs w:val="21"/>
        </w:rPr>
        <w:t>на</w:t>
      </w:r>
      <w:r w:rsidRPr="006B174D">
        <w:rPr>
          <w:rFonts w:ascii="Times New Roman" w:hAnsi="Times New Roman"/>
          <w:spacing w:val="-11"/>
          <w:szCs w:val="21"/>
        </w:rPr>
        <w:t xml:space="preserve"> </w:t>
      </w:r>
      <w:r w:rsidRPr="006B174D">
        <w:rPr>
          <w:rFonts w:ascii="Times New Roman" w:hAnsi="Times New Roman"/>
          <w:szCs w:val="21"/>
        </w:rPr>
        <w:t>решения,</w:t>
      </w:r>
      <w:r w:rsidRPr="006B174D">
        <w:rPr>
          <w:rFonts w:ascii="Times New Roman" w:hAnsi="Times New Roman"/>
          <w:spacing w:val="-68"/>
          <w:szCs w:val="21"/>
        </w:rPr>
        <w:t xml:space="preserve"> </w:t>
      </w:r>
      <w:r w:rsidRPr="006B174D">
        <w:rPr>
          <w:rFonts w:ascii="Times New Roman" w:hAnsi="Times New Roman"/>
          <w:szCs w:val="21"/>
        </w:rPr>
        <w:t>действия</w:t>
      </w:r>
      <w:r w:rsidRPr="006B174D">
        <w:rPr>
          <w:rFonts w:ascii="Times New Roman" w:hAnsi="Times New Roman"/>
          <w:spacing w:val="1"/>
          <w:szCs w:val="21"/>
        </w:rPr>
        <w:t xml:space="preserve"> </w:t>
      </w:r>
      <w:r w:rsidRPr="006B174D">
        <w:rPr>
          <w:rFonts w:ascii="Times New Roman" w:hAnsi="Times New Roman"/>
          <w:szCs w:val="21"/>
        </w:rPr>
        <w:t>или</w:t>
      </w:r>
      <w:r w:rsidRPr="006B174D">
        <w:rPr>
          <w:rFonts w:ascii="Times New Roman" w:hAnsi="Times New Roman"/>
          <w:spacing w:val="1"/>
          <w:szCs w:val="21"/>
        </w:rPr>
        <w:t xml:space="preserve"> </w:t>
      </w:r>
      <w:r w:rsidRPr="006B174D">
        <w:rPr>
          <w:rFonts w:ascii="Times New Roman" w:hAnsi="Times New Roman"/>
          <w:szCs w:val="21"/>
        </w:rPr>
        <w:t>бездействие</w:t>
      </w:r>
      <w:r w:rsidRPr="006B174D">
        <w:rPr>
          <w:rFonts w:ascii="Times New Roman" w:hAnsi="Times New Roman"/>
          <w:spacing w:val="1"/>
          <w:szCs w:val="21"/>
        </w:rPr>
        <w:t xml:space="preserve"> Администрации</w:t>
      </w:r>
      <w:r w:rsidRPr="006B174D">
        <w:rPr>
          <w:rFonts w:ascii="Times New Roman" w:hAnsi="Times New Roman"/>
          <w:szCs w:val="21"/>
        </w:rPr>
        <w:t>,</w:t>
      </w:r>
      <w:r w:rsidRPr="006B174D">
        <w:rPr>
          <w:rFonts w:ascii="Times New Roman" w:hAnsi="Times New Roman"/>
          <w:spacing w:val="1"/>
          <w:szCs w:val="21"/>
        </w:rPr>
        <w:t xml:space="preserve"> </w:t>
      </w:r>
      <w:r w:rsidRPr="006B174D">
        <w:rPr>
          <w:rFonts w:ascii="Times New Roman" w:hAnsi="Times New Roman"/>
          <w:szCs w:val="21"/>
        </w:rPr>
        <w:t>должностного</w:t>
      </w:r>
      <w:r w:rsidRPr="006B174D">
        <w:rPr>
          <w:rFonts w:ascii="Times New Roman" w:hAnsi="Times New Roman"/>
          <w:spacing w:val="1"/>
          <w:szCs w:val="21"/>
        </w:rPr>
        <w:t xml:space="preserve"> </w:t>
      </w:r>
      <w:r w:rsidRPr="006B174D">
        <w:rPr>
          <w:rFonts w:ascii="Times New Roman" w:hAnsi="Times New Roman"/>
          <w:szCs w:val="21"/>
        </w:rPr>
        <w:t>лица</w:t>
      </w:r>
      <w:r w:rsidRPr="006B174D">
        <w:rPr>
          <w:rFonts w:ascii="Times New Roman" w:hAnsi="Times New Roman"/>
          <w:spacing w:val="1"/>
          <w:szCs w:val="21"/>
        </w:rPr>
        <w:t xml:space="preserve"> Администрации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соответствии</w:t>
      </w:r>
      <w:r w:rsidRPr="006B174D">
        <w:rPr>
          <w:rFonts w:ascii="Times New Roman" w:hAnsi="Times New Roman"/>
          <w:spacing w:val="1"/>
          <w:szCs w:val="21"/>
        </w:rPr>
        <w:t xml:space="preserve"> </w:t>
      </w:r>
      <w:r w:rsidRPr="006B174D">
        <w:rPr>
          <w:rFonts w:ascii="Times New Roman" w:hAnsi="Times New Roman"/>
          <w:szCs w:val="21"/>
        </w:rPr>
        <w:t>со</w:t>
      </w:r>
      <w:r w:rsidRPr="006B174D">
        <w:rPr>
          <w:rFonts w:ascii="Times New Roman" w:hAnsi="Times New Roman"/>
          <w:spacing w:val="1"/>
          <w:szCs w:val="21"/>
        </w:rPr>
        <w:t xml:space="preserve"> </w:t>
      </w:r>
      <w:r w:rsidRPr="006B174D">
        <w:rPr>
          <w:rFonts w:ascii="Times New Roman" w:hAnsi="Times New Roman"/>
          <w:szCs w:val="21"/>
        </w:rPr>
        <w:t>статьей</w:t>
      </w:r>
      <w:r w:rsidRPr="006B174D">
        <w:rPr>
          <w:rFonts w:ascii="Times New Roman" w:hAnsi="Times New Roman"/>
          <w:spacing w:val="1"/>
          <w:szCs w:val="21"/>
        </w:rPr>
        <w:t xml:space="preserve"> </w:t>
      </w:r>
      <w:r w:rsidRPr="006B174D">
        <w:rPr>
          <w:rFonts w:ascii="Times New Roman" w:hAnsi="Times New Roman"/>
          <w:szCs w:val="21"/>
        </w:rPr>
        <w:t>11.2</w:t>
      </w:r>
      <w:r w:rsidRPr="006B174D">
        <w:rPr>
          <w:rFonts w:ascii="Times New Roman" w:hAnsi="Times New Roman"/>
          <w:spacing w:val="1"/>
          <w:szCs w:val="21"/>
        </w:rPr>
        <w:t xml:space="preserve"> </w:t>
      </w:r>
      <w:r w:rsidRPr="006B174D">
        <w:rPr>
          <w:rFonts w:ascii="Times New Roman" w:hAnsi="Times New Roman"/>
          <w:szCs w:val="21"/>
        </w:rPr>
        <w:t>Федерального</w:t>
      </w:r>
      <w:r w:rsidRPr="006B174D">
        <w:rPr>
          <w:rFonts w:ascii="Times New Roman" w:hAnsi="Times New Roman"/>
          <w:spacing w:val="1"/>
          <w:szCs w:val="21"/>
        </w:rPr>
        <w:t xml:space="preserve"> </w:t>
      </w:r>
      <w:r w:rsidRPr="006B174D">
        <w:rPr>
          <w:rFonts w:ascii="Times New Roman" w:hAnsi="Times New Roman"/>
          <w:szCs w:val="21"/>
        </w:rPr>
        <w:t>закона</w:t>
      </w:r>
      <w:r w:rsidRPr="006B174D">
        <w:rPr>
          <w:rFonts w:ascii="Times New Roman" w:hAnsi="Times New Roman"/>
          <w:spacing w:val="1"/>
          <w:szCs w:val="21"/>
        </w:rPr>
        <w:t xml:space="preserve"> </w:t>
      </w:r>
      <w:r w:rsidRPr="006B174D">
        <w:rPr>
          <w:rFonts w:ascii="Times New Roman" w:hAnsi="Times New Roman"/>
          <w:szCs w:val="21"/>
        </w:rPr>
        <w:t>№</w:t>
      </w:r>
      <w:r w:rsidRPr="006B174D">
        <w:rPr>
          <w:rFonts w:ascii="Times New Roman" w:hAnsi="Times New Roman"/>
          <w:spacing w:val="1"/>
          <w:szCs w:val="21"/>
        </w:rPr>
        <w:t xml:space="preserve"> </w:t>
      </w:r>
      <w:r w:rsidRPr="006B174D">
        <w:rPr>
          <w:rFonts w:ascii="Times New Roman" w:hAnsi="Times New Roman"/>
          <w:szCs w:val="21"/>
        </w:rPr>
        <w:t>210-ФЗ</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в</w:t>
      </w:r>
      <w:r w:rsidRPr="006B174D">
        <w:rPr>
          <w:rFonts w:ascii="Times New Roman" w:hAnsi="Times New Roman"/>
          <w:spacing w:val="1"/>
          <w:szCs w:val="21"/>
        </w:rPr>
        <w:t xml:space="preserve"> </w:t>
      </w:r>
      <w:r w:rsidRPr="006B174D">
        <w:rPr>
          <w:rFonts w:ascii="Times New Roman" w:hAnsi="Times New Roman"/>
          <w:szCs w:val="21"/>
        </w:rPr>
        <w:t>порядке,</w:t>
      </w:r>
      <w:r w:rsidRPr="006B174D">
        <w:rPr>
          <w:rFonts w:ascii="Times New Roman" w:hAnsi="Times New Roman"/>
          <w:spacing w:val="1"/>
          <w:szCs w:val="21"/>
        </w:rPr>
        <w:t xml:space="preserve"> </w:t>
      </w:r>
      <w:r w:rsidRPr="006B174D">
        <w:rPr>
          <w:rFonts w:ascii="Times New Roman" w:hAnsi="Times New Roman"/>
          <w:szCs w:val="21"/>
        </w:rPr>
        <w:t>установленном</w:t>
      </w:r>
      <w:r w:rsidRPr="006B174D">
        <w:rPr>
          <w:rFonts w:ascii="Times New Roman" w:hAnsi="Times New Roman"/>
          <w:spacing w:val="-67"/>
          <w:szCs w:val="21"/>
        </w:rPr>
        <w:t xml:space="preserve"> </w:t>
      </w:r>
      <w:r w:rsidRPr="006B174D">
        <w:rPr>
          <w:rFonts w:ascii="Times New Roman" w:hAnsi="Times New Roman"/>
          <w:szCs w:val="21"/>
        </w:rPr>
        <w:t>постановлением</w:t>
      </w:r>
      <w:r w:rsidRPr="006B174D">
        <w:rPr>
          <w:rFonts w:ascii="Times New Roman" w:hAnsi="Times New Roman"/>
          <w:spacing w:val="4"/>
          <w:szCs w:val="21"/>
        </w:rPr>
        <w:t xml:space="preserve"> </w:t>
      </w:r>
      <w:r w:rsidRPr="006B174D">
        <w:rPr>
          <w:rFonts w:ascii="Times New Roman" w:hAnsi="Times New Roman"/>
          <w:szCs w:val="21"/>
        </w:rPr>
        <w:t>Правительства</w:t>
      </w:r>
      <w:r w:rsidRPr="006B174D">
        <w:rPr>
          <w:rFonts w:ascii="Times New Roman" w:hAnsi="Times New Roman"/>
          <w:spacing w:val="3"/>
          <w:szCs w:val="21"/>
        </w:rPr>
        <w:t xml:space="preserve"> </w:t>
      </w:r>
      <w:r w:rsidRPr="006B174D">
        <w:rPr>
          <w:rFonts w:ascii="Times New Roman" w:hAnsi="Times New Roman"/>
          <w:szCs w:val="21"/>
        </w:rPr>
        <w:t>Российской</w:t>
      </w:r>
      <w:r w:rsidRPr="006B174D">
        <w:rPr>
          <w:rFonts w:ascii="Times New Roman" w:hAnsi="Times New Roman"/>
          <w:spacing w:val="4"/>
          <w:szCs w:val="21"/>
        </w:rPr>
        <w:t xml:space="preserve"> </w:t>
      </w:r>
      <w:r w:rsidRPr="006B174D">
        <w:rPr>
          <w:rFonts w:ascii="Times New Roman" w:hAnsi="Times New Roman"/>
          <w:szCs w:val="21"/>
        </w:rPr>
        <w:t>Федерации</w:t>
      </w:r>
      <w:r w:rsidRPr="006B174D">
        <w:rPr>
          <w:rFonts w:ascii="Times New Roman" w:hAnsi="Times New Roman"/>
          <w:spacing w:val="4"/>
          <w:szCs w:val="21"/>
        </w:rPr>
        <w:t xml:space="preserve"> </w:t>
      </w:r>
      <w:r w:rsidRPr="006B174D">
        <w:rPr>
          <w:rFonts w:ascii="Times New Roman" w:hAnsi="Times New Roman"/>
          <w:szCs w:val="21"/>
        </w:rPr>
        <w:t>от</w:t>
      </w:r>
      <w:r w:rsidRPr="006B174D">
        <w:rPr>
          <w:rFonts w:ascii="Times New Roman" w:hAnsi="Times New Roman"/>
          <w:spacing w:val="1"/>
          <w:szCs w:val="21"/>
        </w:rPr>
        <w:t xml:space="preserve"> </w:t>
      </w:r>
      <w:r w:rsidRPr="006B174D">
        <w:rPr>
          <w:rFonts w:ascii="Times New Roman" w:hAnsi="Times New Roman"/>
          <w:szCs w:val="21"/>
        </w:rPr>
        <w:t>20.11.2012</w:t>
      </w:r>
      <w:r w:rsidRPr="006B174D">
        <w:rPr>
          <w:rFonts w:ascii="Times New Roman" w:hAnsi="Times New Roman"/>
          <w:spacing w:val="4"/>
          <w:szCs w:val="21"/>
        </w:rPr>
        <w:t xml:space="preserve"> </w:t>
      </w:r>
      <w:r w:rsidRPr="006B174D">
        <w:rPr>
          <w:rFonts w:ascii="Times New Roman" w:hAnsi="Times New Roman"/>
          <w:szCs w:val="21"/>
        </w:rPr>
        <w:t>№</w:t>
      </w:r>
      <w:r w:rsidRPr="006B174D">
        <w:rPr>
          <w:rFonts w:ascii="Times New Roman" w:hAnsi="Times New Roman"/>
          <w:spacing w:val="1"/>
          <w:szCs w:val="21"/>
        </w:rPr>
        <w:t xml:space="preserve"> </w:t>
      </w:r>
      <w:r w:rsidRPr="006B174D">
        <w:rPr>
          <w:rFonts w:ascii="Times New Roman" w:hAnsi="Times New Roman"/>
          <w:szCs w:val="21"/>
        </w:rPr>
        <w:t>1198</w:t>
      </w:r>
      <w:r w:rsidRPr="006B174D">
        <w:rPr>
          <w:rFonts w:ascii="Times New Roman" w:hAnsi="Times New Roman"/>
          <w:spacing w:val="1"/>
          <w:szCs w:val="21"/>
        </w:rPr>
        <w:t xml:space="preserve"> </w:t>
      </w:r>
      <w:r w:rsidRPr="006B174D">
        <w:rPr>
          <w:rFonts w:ascii="Times New Roman" w:hAnsi="Times New Roman"/>
          <w:szCs w:val="21"/>
        </w:rPr>
        <w:t>«О</w:t>
      </w:r>
      <w:r w:rsidRPr="006B174D">
        <w:rPr>
          <w:rFonts w:ascii="Times New Roman" w:hAnsi="Times New Roman"/>
          <w:spacing w:val="1"/>
          <w:szCs w:val="21"/>
        </w:rPr>
        <w:t xml:space="preserve"> </w:t>
      </w:r>
      <w:r w:rsidRPr="006B174D">
        <w:rPr>
          <w:rFonts w:ascii="Times New Roman" w:hAnsi="Times New Roman"/>
          <w:szCs w:val="21"/>
        </w:rPr>
        <w:t>федеральной</w:t>
      </w:r>
      <w:r w:rsidRPr="006B174D">
        <w:rPr>
          <w:rFonts w:ascii="Times New Roman" w:hAnsi="Times New Roman"/>
          <w:spacing w:val="1"/>
          <w:szCs w:val="21"/>
        </w:rPr>
        <w:t xml:space="preserve"> </w:t>
      </w:r>
      <w:r w:rsidRPr="006B174D">
        <w:rPr>
          <w:rFonts w:ascii="Times New Roman" w:hAnsi="Times New Roman"/>
          <w:szCs w:val="21"/>
        </w:rPr>
        <w:t>государственной</w:t>
      </w:r>
      <w:r w:rsidRPr="006B174D">
        <w:rPr>
          <w:rFonts w:ascii="Times New Roman" w:hAnsi="Times New Roman"/>
          <w:spacing w:val="1"/>
          <w:szCs w:val="21"/>
        </w:rPr>
        <w:t xml:space="preserve"> </w:t>
      </w:r>
      <w:r w:rsidRPr="006B174D">
        <w:rPr>
          <w:rFonts w:ascii="Times New Roman" w:hAnsi="Times New Roman"/>
          <w:szCs w:val="21"/>
        </w:rPr>
        <w:t>информационной</w:t>
      </w:r>
      <w:r w:rsidRPr="006B174D">
        <w:rPr>
          <w:rFonts w:ascii="Times New Roman" w:hAnsi="Times New Roman"/>
          <w:spacing w:val="1"/>
          <w:szCs w:val="21"/>
        </w:rPr>
        <w:t xml:space="preserve"> </w:t>
      </w:r>
      <w:r w:rsidRPr="006B174D">
        <w:rPr>
          <w:rFonts w:ascii="Times New Roman" w:hAnsi="Times New Roman"/>
          <w:szCs w:val="21"/>
        </w:rPr>
        <w:t>системе,</w:t>
      </w:r>
      <w:r w:rsidRPr="006B174D">
        <w:rPr>
          <w:rFonts w:ascii="Times New Roman" w:hAnsi="Times New Roman"/>
          <w:spacing w:val="1"/>
          <w:szCs w:val="21"/>
        </w:rPr>
        <w:t xml:space="preserve"> </w:t>
      </w:r>
      <w:r w:rsidRPr="006B174D">
        <w:rPr>
          <w:rFonts w:ascii="Times New Roman" w:hAnsi="Times New Roman"/>
          <w:szCs w:val="21"/>
        </w:rPr>
        <w:t>обеспечивающей</w:t>
      </w:r>
      <w:r w:rsidRPr="006B174D">
        <w:rPr>
          <w:rFonts w:ascii="Times New Roman" w:hAnsi="Times New Roman"/>
          <w:spacing w:val="1"/>
          <w:szCs w:val="21"/>
        </w:rPr>
        <w:t xml:space="preserve"> </w:t>
      </w:r>
      <w:r w:rsidRPr="006B174D">
        <w:rPr>
          <w:rFonts w:ascii="Times New Roman" w:hAnsi="Times New Roman"/>
          <w:szCs w:val="21"/>
        </w:rPr>
        <w:t>процесс</w:t>
      </w:r>
      <w:r w:rsidRPr="006B174D">
        <w:rPr>
          <w:rFonts w:ascii="Times New Roman" w:hAnsi="Times New Roman"/>
          <w:spacing w:val="1"/>
          <w:szCs w:val="21"/>
        </w:rPr>
        <w:t xml:space="preserve"> </w:t>
      </w:r>
      <w:r w:rsidRPr="006B174D">
        <w:rPr>
          <w:rFonts w:ascii="Times New Roman" w:hAnsi="Times New Roman"/>
          <w:szCs w:val="21"/>
        </w:rPr>
        <w:t>досудебного,</w:t>
      </w:r>
      <w:r w:rsidRPr="006B174D">
        <w:rPr>
          <w:rFonts w:ascii="Times New Roman" w:hAnsi="Times New Roman"/>
          <w:spacing w:val="1"/>
          <w:szCs w:val="21"/>
        </w:rPr>
        <w:t xml:space="preserve"> </w:t>
      </w:r>
      <w:r w:rsidRPr="006B174D">
        <w:rPr>
          <w:rFonts w:ascii="Times New Roman" w:hAnsi="Times New Roman"/>
          <w:szCs w:val="21"/>
        </w:rPr>
        <w:t>(внесудебного)</w:t>
      </w:r>
      <w:r w:rsidRPr="006B174D">
        <w:rPr>
          <w:rFonts w:ascii="Times New Roman" w:hAnsi="Times New Roman"/>
          <w:spacing w:val="1"/>
          <w:szCs w:val="21"/>
        </w:rPr>
        <w:t xml:space="preserve"> </w:t>
      </w:r>
      <w:r w:rsidRPr="006B174D">
        <w:rPr>
          <w:rFonts w:ascii="Times New Roman" w:hAnsi="Times New Roman"/>
          <w:szCs w:val="21"/>
        </w:rPr>
        <w:t>обжалования</w:t>
      </w:r>
      <w:r w:rsidRPr="006B174D">
        <w:rPr>
          <w:rFonts w:ascii="Times New Roman" w:hAnsi="Times New Roman"/>
          <w:spacing w:val="1"/>
          <w:szCs w:val="21"/>
        </w:rPr>
        <w:t xml:space="preserve"> </w:t>
      </w:r>
      <w:r w:rsidRPr="006B174D">
        <w:rPr>
          <w:rFonts w:ascii="Times New Roman" w:hAnsi="Times New Roman"/>
          <w:szCs w:val="21"/>
        </w:rPr>
        <w:t>решений</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w:t>
      </w:r>
      <w:r w:rsidRPr="006B174D">
        <w:rPr>
          <w:rFonts w:ascii="Times New Roman" w:hAnsi="Times New Roman"/>
          <w:szCs w:val="21"/>
        </w:rPr>
        <w:t>действий</w:t>
      </w:r>
      <w:r w:rsidRPr="006B174D">
        <w:rPr>
          <w:rFonts w:ascii="Times New Roman" w:hAnsi="Times New Roman"/>
          <w:spacing w:val="1"/>
          <w:szCs w:val="21"/>
        </w:rPr>
        <w:t xml:space="preserve"> </w:t>
      </w:r>
      <w:r w:rsidRPr="006B174D">
        <w:rPr>
          <w:rFonts w:ascii="Times New Roman" w:hAnsi="Times New Roman"/>
          <w:szCs w:val="21"/>
        </w:rPr>
        <w:t>(бездействия),</w:t>
      </w:r>
      <w:r w:rsidRPr="006B174D">
        <w:rPr>
          <w:rFonts w:ascii="Times New Roman" w:hAnsi="Times New Roman"/>
          <w:spacing w:val="1"/>
          <w:szCs w:val="21"/>
        </w:rPr>
        <w:t xml:space="preserve"> </w:t>
      </w:r>
      <w:r w:rsidRPr="006B174D">
        <w:rPr>
          <w:rFonts w:ascii="Times New Roman" w:hAnsi="Times New Roman"/>
          <w:szCs w:val="21"/>
        </w:rPr>
        <w:t>совершенных</w:t>
      </w:r>
      <w:r w:rsidRPr="006B174D">
        <w:rPr>
          <w:rFonts w:ascii="Times New Roman" w:hAnsi="Times New Roman"/>
          <w:spacing w:val="1"/>
          <w:szCs w:val="21"/>
        </w:rPr>
        <w:t xml:space="preserve"> </w:t>
      </w:r>
      <w:r w:rsidRPr="006B174D">
        <w:rPr>
          <w:rFonts w:ascii="Times New Roman" w:hAnsi="Times New Roman"/>
          <w:szCs w:val="21"/>
        </w:rPr>
        <w:t>при</w:t>
      </w:r>
      <w:r w:rsidRPr="006B174D">
        <w:rPr>
          <w:rFonts w:ascii="Times New Roman" w:hAnsi="Times New Roman"/>
          <w:spacing w:val="1"/>
          <w:szCs w:val="21"/>
        </w:rPr>
        <w:t xml:space="preserve"> </w:t>
      </w:r>
      <w:r w:rsidRPr="006B174D">
        <w:rPr>
          <w:rFonts w:ascii="Times New Roman" w:hAnsi="Times New Roman"/>
          <w:szCs w:val="21"/>
        </w:rPr>
        <w:t>предоставлении</w:t>
      </w:r>
      <w:r w:rsidRPr="006B174D">
        <w:rPr>
          <w:rFonts w:ascii="Times New Roman" w:hAnsi="Times New Roman"/>
          <w:spacing w:val="1"/>
          <w:szCs w:val="21"/>
        </w:rPr>
        <w:t xml:space="preserve"> </w:t>
      </w:r>
      <w:r w:rsidRPr="006B174D">
        <w:rPr>
          <w:rFonts w:ascii="Times New Roman" w:hAnsi="Times New Roman"/>
          <w:szCs w:val="21"/>
        </w:rPr>
        <w:t>государственных</w:t>
      </w:r>
      <w:r w:rsidRPr="006B174D">
        <w:rPr>
          <w:rFonts w:ascii="Times New Roman" w:hAnsi="Times New Roman"/>
          <w:spacing w:val="1"/>
          <w:szCs w:val="21"/>
        </w:rPr>
        <w:t xml:space="preserve"> </w:t>
      </w:r>
      <w:r w:rsidRPr="006B174D">
        <w:rPr>
          <w:rFonts w:ascii="Times New Roman" w:hAnsi="Times New Roman"/>
          <w:szCs w:val="21"/>
        </w:rPr>
        <w:t>и</w:t>
      </w:r>
      <w:r w:rsidRPr="006B174D">
        <w:rPr>
          <w:rFonts w:ascii="Times New Roman" w:hAnsi="Times New Roman"/>
          <w:spacing w:val="1"/>
          <w:szCs w:val="21"/>
        </w:rPr>
        <w:t xml:space="preserve"> муниципальных услуг».</w:t>
      </w:r>
    </w:p>
    <w:p w14:paraId="2BB0865D" w14:textId="77777777" w:rsidR="005E454D" w:rsidRPr="006B174D" w:rsidRDefault="005E454D" w:rsidP="005E454D">
      <w:pPr>
        <w:ind w:firstLine="851"/>
        <w:jc w:val="center"/>
        <w:rPr>
          <w:rFonts w:ascii="Times New Roman" w:hAnsi="Times New Roman"/>
          <w:b/>
          <w:szCs w:val="21"/>
        </w:rPr>
      </w:pPr>
    </w:p>
    <w:p w14:paraId="2E1F7813" w14:textId="77777777" w:rsidR="005E454D" w:rsidRPr="006B174D" w:rsidRDefault="005E454D" w:rsidP="005E454D">
      <w:pPr>
        <w:autoSpaceDE w:val="0"/>
        <w:autoSpaceDN w:val="0"/>
        <w:adjustRightInd w:val="0"/>
        <w:ind w:firstLine="540"/>
        <w:jc w:val="center"/>
        <w:outlineLvl w:val="0"/>
        <w:rPr>
          <w:rFonts w:ascii="Times New Roman" w:hAnsi="Times New Roman"/>
          <w:b/>
          <w:bCs/>
          <w:color w:val="00B0F0"/>
          <w:szCs w:val="21"/>
        </w:rPr>
      </w:pPr>
      <w:r w:rsidRPr="006B174D">
        <w:rPr>
          <w:rFonts w:ascii="Times New Roman" w:hAnsi="Times New Roman"/>
          <w:b/>
          <w:szCs w:val="21"/>
        </w:rPr>
        <w:t xml:space="preserve">3.5. Реестровая модель учета результатов предоставления государственных и муниципальных услуг </w:t>
      </w:r>
    </w:p>
    <w:p w14:paraId="084E4606" w14:textId="77777777" w:rsidR="005E454D" w:rsidRPr="006B174D" w:rsidRDefault="005E454D" w:rsidP="005E454D">
      <w:pPr>
        <w:autoSpaceDE w:val="0"/>
        <w:autoSpaceDN w:val="0"/>
        <w:adjustRightInd w:val="0"/>
        <w:ind w:firstLine="851"/>
        <w:jc w:val="both"/>
        <w:rPr>
          <w:rFonts w:ascii="Times New Roman" w:hAnsi="Times New Roman"/>
          <w:szCs w:val="21"/>
        </w:rPr>
      </w:pPr>
    </w:p>
    <w:p w14:paraId="3DE114D8" w14:textId="77777777" w:rsidR="005E454D" w:rsidRPr="006B174D" w:rsidRDefault="005E454D" w:rsidP="005E454D">
      <w:pPr>
        <w:autoSpaceDE w:val="0"/>
        <w:autoSpaceDN w:val="0"/>
        <w:adjustRightInd w:val="0"/>
        <w:ind w:firstLine="851"/>
        <w:jc w:val="both"/>
        <w:rPr>
          <w:rFonts w:ascii="Times New Roman" w:hAnsi="Times New Roman"/>
          <w:szCs w:val="21"/>
        </w:rPr>
      </w:pPr>
      <w:bookmarkStart w:id="66" w:name="Par4"/>
      <w:bookmarkEnd w:id="66"/>
      <w:r w:rsidRPr="006B174D">
        <w:rPr>
          <w:rFonts w:ascii="Times New Roman" w:hAnsi="Times New Roman"/>
          <w:szCs w:val="21"/>
        </w:rPr>
        <w:t>3.5.1.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7EE972F0" w14:textId="77777777" w:rsidR="005E454D" w:rsidRPr="006B174D" w:rsidRDefault="005E454D" w:rsidP="005E454D">
      <w:pPr>
        <w:autoSpaceDE w:val="0"/>
        <w:autoSpaceDN w:val="0"/>
        <w:adjustRightInd w:val="0"/>
        <w:ind w:firstLine="851"/>
        <w:jc w:val="both"/>
        <w:rPr>
          <w:rFonts w:ascii="Times New Roman" w:hAnsi="Times New Roman"/>
          <w:szCs w:val="21"/>
        </w:rPr>
      </w:pPr>
      <w:bookmarkStart w:id="67" w:name="Par5"/>
      <w:bookmarkEnd w:id="67"/>
      <w:r w:rsidRPr="006B174D">
        <w:rPr>
          <w:rFonts w:ascii="Times New Roman" w:hAnsi="Times New Roman"/>
          <w:szCs w:val="21"/>
        </w:rPr>
        <w:t>3.5.2.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5CEB6489" w14:textId="77777777" w:rsidR="005E454D" w:rsidRPr="006B174D" w:rsidRDefault="005E454D" w:rsidP="005E454D">
      <w:pPr>
        <w:autoSpaceDE w:val="0"/>
        <w:autoSpaceDN w:val="0"/>
        <w:adjustRightInd w:val="0"/>
        <w:ind w:firstLine="851"/>
        <w:jc w:val="both"/>
        <w:rPr>
          <w:rFonts w:ascii="Times New Roman" w:hAnsi="Times New Roman"/>
          <w:szCs w:val="21"/>
        </w:rPr>
      </w:pPr>
      <w:r w:rsidRPr="006B174D">
        <w:rPr>
          <w:rFonts w:ascii="Times New Roman" w:hAnsi="Times New Roman"/>
          <w:szCs w:val="21"/>
        </w:rPr>
        <w:t xml:space="preserve">3.5.3. Требования </w:t>
      </w:r>
      <w:proofErr w:type="spellStart"/>
      <w:r w:rsidRPr="006B174D">
        <w:rPr>
          <w:rFonts w:ascii="Times New Roman" w:hAnsi="Times New Roman"/>
          <w:szCs w:val="21"/>
        </w:rPr>
        <w:t>пп</w:t>
      </w:r>
      <w:proofErr w:type="spellEnd"/>
      <w:r w:rsidRPr="006B174D">
        <w:rPr>
          <w:rFonts w:ascii="Times New Roman" w:hAnsi="Times New Roman"/>
          <w:szCs w:val="21"/>
        </w:rPr>
        <w:t xml:space="preserve">. 3.5.1. и </w:t>
      </w:r>
      <w:proofErr w:type="spellStart"/>
      <w:r w:rsidRPr="006B174D">
        <w:rPr>
          <w:rFonts w:ascii="Times New Roman" w:hAnsi="Times New Roman"/>
          <w:szCs w:val="21"/>
        </w:rPr>
        <w:t>пп</w:t>
      </w:r>
      <w:proofErr w:type="spellEnd"/>
      <w:r w:rsidRPr="006B174D">
        <w:rPr>
          <w:rFonts w:ascii="Times New Roman" w:hAnsi="Times New Roman"/>
          <w:szCs w:val="21"/>
        </w:rPr>
        <w:t xml:space="preserve">. 3.5.2. настоящей статьи не распространяются на государственные и муниципальные услуги, результатом </w:t>
      </w:r>
      <w:r w:rsidRPr="006B174D">
        <w:rPr>
          <w:rFonts w:ascii="Times New Roman" w:hAnsi="Times New Roman"/>
          <w:szCs w:val="21"/>
        </w:rPr>
        <w:lastRenderedPageBreak/>
        <w:t>предоставления которых не являются возникновение, изменение, прекращение прав и обязанностей заявителя и иных лиц.</w:t>
      </w:r>
    </w:p>
    <w:p w14:paraId="4D7CC5A5" w14:textId="77777777" w:rsidR="005E454D" w:rsidRPr="006B174D" w:rsidRDefault="005E454D" w:rsidP="005E454D">
      <w:pPr>
        <w:autoSpaceDE w:val="0"/>
        <w:autoSpaceDN w:val="0"/>
        <w:adjustRightInd w:val="0"/>
        <w:ind w:firstLine="851"/>
        <w:jc w:val="both"/>
        <w:rPr>
          <w:rFonts w:ascii="Times New Roman" w:hAnsi="Times New Roman"/>
          <w:szCs w:val="21"/>
        </w:rPr>
      </w:pPr>
      <w:r w:rsidRPr="006B174D">
        <w:rPr>
          <w:rFonts w:ascii="Times New Roman" w:hAnsi="Times New Roman"/>
          <w:szCs w:val="21"/>
        </w:rPr>
        <w:t>3.5.4.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6B717AB" w14:textId="77777777" w:rsidR="005E454D" w:rsidRPr="006B174D" w:rsidRDefault="005E454D" w:rsidP="005E454D">
      <w:pPr>
        <w:autoSpaceDE w:val="0"/>
        <w:autoSpaceDN w:val="0"/>
        <w:adjustRightInd w:val="0"/>
        <w:ind w:firstLine="851"/>
        <w:jc w:val="both"/>
        <w:rPr>
          <w:rFonts w:ascii="Times New Roman" w:hAnsi="Times New Roman"/>
          <w:szCs w:val="21"/>
        </w:rPr>
      </w:pPr>
      <w:r w:rsidRPr="006B174D">
        <w:rPr>
          <w:rFonts w:ascii="Times New Roman" w:hAnsi="Times New Roman"/>
          <w:szCs w:val="21"/>
        </w:rPr>
        <w:t xml:space="preserve">3.5.5. При формировании и ведении государственных и муниципальных информационных систем, указанных в </w:t>
      </w:r>
      <w:proofErr w:type="spellStart"/>
      <w:r w:rsidRPr="006B174D">
        <w:rPr>
          <w:rFonts w:ascii="Times New Roman" w:hAnsi="Times New Roman"/>
          <w:szCs w:val="21"/>
        </w:rPr>
        <w:t>пп</w:t>
      </w:r>
      <w:proofErr w:type="spellEnd"/>
      <w:r w:rsidRPr="006B174D">
        <w:rPr>
          <w:rFonts w:ascii="Times New Roman" w:hAnsi="Times New Roman"/>
          <w:szCs w:val="21"/>
        </w:rPr>
        <w:t>. 3.5.1.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7913D4F5" w14:textId="77777777" w:rsidR="005E454D" w:rsidRPr="006B174D" w:rsidRDefault="005E454D" w:rsidP="005E454D">
      <w:pPr>
        <w:autoSpaceDE w:val="0"/>
        <w:autoSpaceDN w:val="0"/>
        <w:adjustRightInd w:val="0"/>
        <w:ind w:firstLine="851"/>
        <w:jc w:val="both"/>
        <w:rPr>
          <w:rFonts w:ascii="Times New Roman" w:hAnsi="Times New Roman"/>
          <w:szCs w:val="21"/>
        </w:rPr>
      </w:pPr>
    </w:p>
    <w:p w14:paraId="08DDB30B" w14:textId="77777777" w:rsidR="005E454D" w:rsidRPr="006B174D" w:rsidRDefault="005E454D" w:rsidP="005E454D">
      <w:pPr>
        <w:widowControl w:val="0"/>
        <w:suppressAutoHyphens/>
        <w:ind w:firstLine="709"/>
        <w:jc w:val="both"/>
        <w:rPr>
          <w:rFonts w:ascii="Times New Roman" w:hAnsi="Times New Roman"/>
          <w:b/>
          <w:color w:val="000000"/>
          <w:szCs w:val="21"/>
          <w:lang w:eastAsia="zh-CN"/>
        </w:rPr>
      </w:pPr>
      <w:r w:rsidRPr="006B174D">
        <w:rPr>
          <w:rFonts w:ascii="Times New Roman" w:hAnsi="Times New Roman"/>
          <w:b/>
          <w:bCs/>
          <w:szCs w:val="21"/>
        </w:rPr>
        <w:t>3.6</w:t>
      </w:r>
      <w:r w:rsidRPr="006B174D">
        <w:rPr>
          <w:rFonts w:ascii="Times New Roman" w:hAnsi="Times New Roman"/>
          <w:b/>
          <w:color w:val="000000"/>
          <w:szCs w:val="21"/>
          <w:lang w:eastAsia="zh-CN"/>
        </w:rPr>
        <w:t>. Предоставление услуги в упреждающем (</w:t>
      </w:r>
      <w:proofErr w:type="spellStart"/>
      <w:r w:rsidRPr="006B174D">
        <w:rPr>
          <w:rFonts w:ascii="Times New Roman" w:hAnsi="Times New Roman"/>
          <w:b/>
          <w:color w:val="000000"/>
          <w:szCs w:val="21"/>
          <w:lang w:eastAsia="zh-CN"/>
        </w:rPr>
        <w:t>проактивном</w:t>
      </w:r>
      <w:proofErr w:type="spellEnd"/>
      <w:r w:rsidRPr="006B174D">
        <w:rPr>
          <w:rFonts w:ascii="Times New Roman" w:hAnsi="Times New Roman"/>
          <w:b/>
          <w:color w:val="000000"/>
          <w:szCs w:val="21"/>
          <w:lang w:eastAsia="zh-CN"/>
        </w:rPr>
        <w:t>) режиме</w:t>
      </w:r>
    </w:p>
    <w:p w14:paraId="3C2A602C" w14:textId="77777777" w:rsidR="005E454D" w:rsidRPr="006B174D" w:rsidRDefault="005E454D" w:rsidP="005E454D">
      <w:pPr>
        <w:widowControl w:val="0"/>
        <w:suppressAutoHyphens/>
        <w:ind w:firstLine="709"/>
        <w:jc w:val="both"/>
        <w:rPr>
          <w:rFonts w:ascii="Times New Roman" w:hAnsi="Times New Roman"/>
          <w:color w:val="000000"/>
          <w:szCs w:val="21"/>
          <w:lang w:eastAsia="zh-CN"/>
        </w:rPr>
      </w:pPr>
    </w:p>
    <w:p w14:paraId="40B85425"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color w:val="000000"/>
          <w:szCs w:val="21"/>
          <w:lang w:eastAsia="zh-CN"/>
        </w:rPr>
        <w:t xml:space="preserve"> Предоставление услуги в упреждающем (</w:t>
      </w:r>
      <w:proofErr w:type="spellStart"/>
      <w:r w:rsidRPr="006B174D">
        <w:rPr>
          <w:rFonts w:ascii="Times New Roman" w:hAnsi="Times New Roman"/>
          <w:color w:val="000000"/>
          <w:szCs w:val="21"/>
          <w:lang w:eastAsia="zh-CN"/>
        </w:rPr>
        <w:t>проактивном</w:t>
      </w:r>
      <w:proofErr w:type="spellEnd"/>
      <w:r w:rsidRPr="006B174D">
        <w:rPr>
          <w:rFonts w:ascii="Times New Roman" w:hAnsi="Times New Roman"/>
          <w:color w:val="000000"/>
          <w:szCs w:val="21"/>
          <w:lang w:eastAsia="zh-CN"/>
        </w:rPr>
        <w:t>) режиме не осуществляется</w:t>
      </w:r>
      <w:r w:rsidRPr="006B174D">
        <w:rPr>
          <w:rFonts w:ascii="Times New Roman" w:hAnsi="Times New Roman"/>
          <w:b/>
          <w:bCs/>
          <w:szCs w:val="21"/>
        </w:rPr>
        <w:t xml:space="preserve"> </w:t>
      </w:r>
    </w:p>
    <w:p w14:paraId="7A80F950" w14:textId="77777777" w:rsidR="005E454D" w:rsidRPr="006B174D" w:rsidRDefault="005E454D" w:rsidP="005E454D">
      <w:pPr>
        <w:autoSpaceDE w:val="0"/>
        <w:autoSpaceDN w:val="0"/>
        <w:adjustRightInd w:val="0"/>
        <w:ind w:firstLine="851"/>
        <w:jc w:val="both"/>
        <w:rPr>
          <w:rFonts w:ascii="Times New Roman" w:hAnsi="Times New Roman"/>
          <w:szCs w:val="21"/>
        </w:rPr>
      </w:pPr>
    </w:p>
    <w:p w14:paraId="40E96527"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4. Формы контроля за исполнением настоящего</w:t>
      </w:r>
    </w:p>
    <w:p w14:paraId="54DA6302"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Административного регламента</w:t>
      </w:r>
    </w:p>
    <w:p w14:paraId="59151566" w14:textId="77777777" w:rsidR="005E454D" w:rsidRPr="006B174D" w:rsidRDefault="005E454D" w:rsidP="005E454D">
      <w:pPr>
        <w:jc w:val="center"/>
        <w:outlineLvl w:val="2"/>
        <w:rPr>
          <w:rFonts w:ascii="Times New Roman" w:hAnsi="Times New Roman"/>
          <w:szCs w:val="21"/>
        </w:rPr>
      </w:pPr>
    </w:p>
    <w:p w14:paraId="18E2C372"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4.1. Порядок осуществления текущего контроля за соблюдением</w:t>
      </w:r>
    </w:p>
    <w:p w14:paraId="4E70BAA3"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и исполнением ответственными должностными лицами положений</w:t>
      </w:r>
    </w:p>
    <w:p w14:paraId="55B4F154"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настоящего Административного регламента и иных нормативных</w:t>
      </w:r>
    </w:p>
    <w:p w14:paraId="199B15DC"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правовых актов, устанавливающих требования к предоставлению</w:t>
      </w:r>
    </w:p>
    <w:p w14:paraId="6DA25370"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муниципальной услуги, а также принятием решений</w:t>
      </w:r>
    </w:p>
    <w:p w14:paraId="0767EA93"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ответственными лицами</w:t>
      </w:r>
    </w:p>
    <w:p w14:paraId="389EB8AF"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3C1FDCA7"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4.1.1. Плановый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2D60CCA9"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759828A3"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B174D">
        <w:rPr>
          <w:rFonts w:ascii="Times New Roman" w:hAnsi="Times New Roman"/>
          <w:b/>
          <w:bCs/>
          <w:szCs w:val="21"/>
        </w:rPr>
        <w:br/>
        <w:t>в том числе порядок и формы контроля за полнотой и качеством предоставления муниципальной услуги</w:t>
      </w:r>
    </w:p>
    <w:p w14:paraId="695BECB9"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06956AA0"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4.2.1. Проверки могут быть плановыми (осуществляться на основании полугодовых или годовых планов работы Администрации) и внеплановыми.</w:t>
      </w:r>
    </w:p>
    <w:p w14:paraId="2D282171"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14:paraId="7797B10F"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14:paraId="11707175"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4.2.4. Результаты проверки оформляются в виде справки, в которой отмечаются выявленные недостатки и предложения по их устранению.</w:t>
      </w:r>
    </w:p>
    <w:p w14:paraId="21BD434A"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74CB20AE"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2FB1B942"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501CF12B" w14:textId="77777777" w:rsidR="005E454D" w:rsidRPr="006B174D" w:rsidRDefault="005E454D" w:rsidP="005E454D">
      <w:pPr>
        <w:autoSpaceDE w:val="0"/>
        <w:autoSpaceDN w:val="0"/>
        <w:adjustRightInd w:val="0"/>
        <w:ind w:firstLine="709"/>
        <w:jc w:val="both"/>
        <w:rPr>
          <w:rFonts w:ascii="Times New Roman" w:hAnsi="Times New Roman"/>
          <w:szCs w:val="21"/>
        </w:rPr>
      </w:pPr>
    </w:p>
    <w:p w14:paraId="015CD072"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4.3.1.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14:paraId="60B56660"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14:paraId="2A255D39" w14:textId="77777777" w:rsidR="005E454D" w:rsidRPr="006B174D" w:rsidRDefault="005E454D" w:rsidP="005E454D">
      <w:pPr>
        <w:jc w:val="center"/>
        <w:outlineLvl w:val="2"/>
        <w:rPr>
          <w:rFonts w:ascii="Times New Roman" w:hAnsi="Times New Roman"/>
          <w:szCs w:val="21"/>
        </w:rPr>
      </w:pPr>
    </w:p>
    <w:p w14:paraId="76762BAB" w14:textId="77777777" w:rsidR="005E454D" w:rsidRPr="006B174D" w:rsidRDefault="005E454D" w:rsidP="005E454D">
      <w:pPr>
        <w:jc w:val="center"/>
        <w:outlineLvl w:val="2"/>
        <w:rPr>
          <w:rFonts w:ascii="Times New Roman" w:hAnsi="Times New Roman"/>
          <w:b/>
          <w:bCs/>
          <w:szCs w:val="21"/>
        </w:rPr>
      </w:pPr>
      <w:r w:rsidRPr="006B174D">
        <w:rPr>
          <w:rFonts w:ascii="Times New Roman" w:hAnsi="Times New Roman"/>
          <w:b/>
          <w:bCs/>
          <w:szCs w:val="21"/>
        </w:rPr>
        <w:t xml:space="preserve">5. Досудебный (внесудебный) порядок обжалования решений и действий (бездействия) органа, предоставляющего муниципальную услугу, </w:t>
      </w:r>
      <w:r w:rsidRPr="006B174D">
        <w:rPr>
          <w:rFonts w:ascii="Times New Roman" w:hAnsi="Times New Roman"/>
          <w:b/>
          <w:bCs/>
          <w:szCs w:val="21"/>
        </w:rPr>
        <w:br/>
        <w:t>а также его должностных лиц, муниципальных служащих</w:t>
      </w:r>
    </w:p>
    <w:p w14:paraId="2E7648C4" w14:textId="77777777" w:rsidR="005E454D" w:rsidRPr="006B174D" w:rsidRDefault="005E454D" w:rsidP="005E454D">
      <w:pPr>
        <w:autoSpaceDE w:val="0"/>
        <w:autoSpaceDN w:val="0"/>
        <w:adjustRightInd w:val="0"/>
        <w:ind w:firstLine="709"/>
        <w:jc w:val="both"/>
        <w:outlineLvl w:val="2"/>
        <w:rPr>
          <w:rFonts w:ascii="Times New Roman" w:hAnsi="Times New Roman"/>
          <w:szCs w:val="21"/>
        </w:rPr>
      </w:pPr>
    </w:p>
    <w:p w14:paraId="0AD2549C" w14:textId="77777777" w:rsidR="005E454D" w:rsidRPr="006B174D" w:rsidRDefault="005E454D" w:rsidP="005E454D">
      <w:pPr>
        <w:autoSpaceDE w:val="0"/>
        <w:autoSpaceDN w:val="0"/>
        <w:adjustRightInd w:val="0"/>
        <w:ind w:firstLine="709"/>
        <w:jc w:val="both"/>
        <w:outlineLvl w:val="2"/>
        <w:rPr>
          <w:rFonts w:ascii="Times New Roman" w:hAnsi="Times New Roman"/>
          <w:szCs w:val="21"/>
        </w:rPr>
      </w:pPr>
      <w:r w:rsidRPr="006B174D">
        <w:rPr>
          <w:rFonts w:ascii="Times New Roman" w:hAnsi="Times New Roman"/>
          <w:szCs w:val="21"/>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Администрации, в досудебном (внесудебном) порядке.</w:t>
      </w:r>
    </w:p>
    <w:p w14:paraId="42048A23" w14:textId="77777777" w:rsidR="005E454D" w:rsidRPr="006B174D" w:rsidRDefault="005E454D" w:rsidP="005E454D">
      <w:pPr>
        <w:widowControl w:val="0"/>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5.2. Предмет досудебного (внесудебного) обжалования заявителем решений и действий (бездействия) Администрации, должностного лица Администрации.</w:t>
      </w:r>
    </w:p>
    <w:p w14:paraId="433433A9"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Заявитель может обратиться с жалобой в том числе в следующих случаях:</w:t>
      </w:r>
    </w:p>
    <w:p w14:paraId="44AEB728"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1) нарушения срока регистрации запроса о предоставлении муниципальной услуги;</w:t>
      </w:r>
    </w:p>
    <w:p w14:paraId="7DB54E6C"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2) нарушения срока предоставления муниципальной услуги;</w:t>
      </w:r>
    </w:p>
    <w:p w14:paraId="2F8E7DB8"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0879D8AF"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14:paraId="457A6713"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03D111E8"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06A8A822"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46D255"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8) нарушения срока или порядка выдачи документов по результатам предоставления муниципальной услуги;</w:t>
      </w:r>
    </w:p>
    <w:p w14:paraId="2AFFC047"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30801C84" w14:textId="77777777" w:rsidR="005E454D" w:rsidRPr="006B174D" w:rsidRDefault="005E454D" w:rsidP="005E454D">
      <w:pPr>
        <w:autoSpaceDE w:val="0"/>
        <w:autoSpaceDN w:val="0"/>
        <w:adjustRightInd w:val="0"/>
        <w:ind w:firstLine="709"/>
        <w:jc w:val="both"/>
        <w:rPr>
          <w:rFonts w:ascii="Times New Roman" w:hAnsi="Times New Roman"/>
          <w:szCs w:val="21"/>
          <w:lang w:bidi="ru-RU"/>
        </w:rPr>
      </w:pPr>
      <w:r w:rsidRPr="006B174D">
        <w:rPr>
          <w:rFonts w:ascii="Times New Roman" w:hAnsi="Times New Roman"/>
          <w:szCs w:val="2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B174D">
        <w:rPr>
          <w:rFonts w:ascii="Times New Roman" w:hAnsi="Times New Roman"/>
          <w:spacing w:val="-2"/>
          <w:szCs w:val="21"/>
        </w:rPr>
        <w:t>в предоставлении муниципальной услуги, за исключением случаев, предусмотренных</w:t>
      </w:r>
      <w:r w:rsidRPr="006B174D">
        <w:rPr>
          <w:rFonts w:ascii="Times New Roman" w:hAnsi="Times New Roman"/>
          <w:szCs w:val="21"/>
        </w:rPr>
        <w:t xml:space="preserve"> пунктом 4 части 1 статьи 7 Федерального закона </w:t>
      </w:r>
      <w:r w:rsidRPr="006B174D">
        <w:rPr>
          <w:rFonts w:ascii="Times New Roman" w:hAnsi="Times New Roman"/>
          <w:szCs w:val="21"/>
          <w:lang w:bidi="ru-RU"/>
        </w:rPr>
        <w:t>от 27.07.2010 № 210-ФЗ «Об организации предоставления государственных и муниципальных услуг».</w:t>
      </w:r>
    </w:p>
    <w:p w14:paraId="3DD2BAB0"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xml:space="preserve">5.3. Ответ на жалобу заявителя </w:t>
      </w:r>
      <w:r w:rsidRPr="006B174D">
        <w:rPr>
          <w:rFonts w:ascii="Times New Roman" w:hAnsi="Times New Roman" w:cs="Times New Roman"/>
          <w:bCs/>
          <w:sz w:val="21"/>
          <w:szCs w:val="21"/>
        </w:rPr>
        <w:t>н</w:t>
      </w:r>
      <w:r w:rsidRPr="006B174D">
        <w:rPr>
          <w:rFonts w:ascii="Times New Roman" w:hAnsi="Times New Roman" w:cs="Times New Roman"/>
          <w:sz w:val="21"/>
          <w:szCs w:val="21"/>
        </w:rPr>
        <w:t>е дается в случаях, если:</w:t>
      </w:r>
    </w:p>
    <w:p w14:paraId="5850B765"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lastRenderedPageBreak/>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w:t>
      </w:r>
      <w:r w:rsidRPr="006B174D">
        <w:rPr>
          <w:rFonts w:ascii="Times New Roman" w:hAnsi="Times New Roman" w:cs="Times New Roman"/>
          <w:spacing w:val="-2"/>
          <w:sz w:val="21"/>
          <w:szCs w:val="21"/>
        </w:rPr>
        <w:t>совершающем или совершившем, жалоба подлежит направлению в государственный</w:t>
      </w:r>
      <w:r w:rsidRPr="006B174D">
        <w:rPr>
          <w:rFonts w:ascii="Times New Roman" w:hAnsi="Times New Roman" w:cs="Times New Roman"/>
          <w:sz w:val="21"/>
          <w:szCs w:val="21"/>
        </w:rPr>
        <w:t xml:space="preserve"> орган в соответствии с его компетенцией;</w:t>
      </w:r>
    </w:p>
    <w:p w14:paraId="2B988625"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155EF4DD"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14:paraId="76E47755"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14:paraId="35C2E8CC" w14:textId="77777777" w:rsidR="005E454D" w:rsidRPr="006B174D" w:rsidRDefault="005E454D" w:rsidP="005E454D">
      <w:pPr>
        <w:pStyle w:val="ConsPlusNormal"/>
        <w:ind w:firstLine="709"/>
        <w:jc w:val="both"/>
        <w:rPr>
          <w:rFonts w:ascii="Times New Roman" w:hAnsi="Times New Roman" w:cs="Times New Roman"/>
          <w:sz w:val="21"/>
          <w:szCs w:val="21"/>
        </w:rPr>
      </w:pPr>
      <w:r w:rsidRPr="006B174D">
        <w:rPr>
          <w:rFonts w:ascii="Times New Roman" w:hAnsi="Times New Roman" w:cs="Times New Roman"/>
          <w:sz w:val="21"/>
          <w:szCs w:val="21"/>
        </w:rPr>
        <w:t>Администрация при получении жалобы заявителя,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169A9C3"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подаются в Администрацию </w:t>
      </w:r>
      <w:r w:rsidRPr="006B174D">
        <w:rPr>
          <w:rFonts w:ascii="Times New Roman" w:hAnsi="Times New Roman"/>
          <w:color w:val="000000"/>
          <w:szCs w:val="21"/>
        </w:rPr>
        <w:t>муниципального образования</w:t>
      </w:r>
      <w:r w:rsidRPr="006B174D">
        <w:rPr>
          <w:rFonts w:ascii="Times New Roman" w:hAnsi="Times New Roman"/>
          <w:szCs w:val="21"/>
        </w:rPr>
        <w:t xml:space="preserve"> и рассматриваются непосредственно Главой муниципального образования.</w:t>
      </w:r>
    </w:p>
    <w:p w14:paraId="1DA2548A"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5.5. Жалоба на решения и действия (бездействие) Администрации, должностного лица Администрации может быть направлена по почте, с использованием информационно-телекоммуникационной сети «Интернет», посредством официального сайта Администрации, Единого портала и (или) Регионального портала, а также может быть принята при личном приеме заявителя.</w:t>
      </w:r>
    </w:p>
    <w:p w14:paraId="7791FC89"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5.6. Жалоба должна содержать:</w:t>
      </w:r>
    </w:p>
    <w:p w14:paraId="3691FBC5"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1) наименование Администрации, должностного лица Администрации, решения и действия (бездействие) которых обжалуются;</w:t>
      </w:r>
    </w:p>
    <w:p w14:paraId="197492E7"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6B174D">
        <w:rPr>
          <w:rFonts w:ascii="Times New Roman" w:hAnsi="Times New Roman"/>
          <w:bCs/>
          <w:szCs w:val="21"/>
        </w:rPr>
        <w:t xml:space="preserve">представителя заявителя </w:t>
      </w:r>
      <w:r w:rsidRPr="006B174D">
        <w:rPr>
          <w:rFonts w:ascii="Times New Roman" w:hAnsi="Times New Roman"/>
          <w:szCs w:val="21"/>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283475B2"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3) сведения об обжалуемых решениях и действиях (бездействии) Администрации, должностного лица Администрации;</w:t>
      </w:r>
    </w:p>
    <w:p w14:paraId="7F93F5F7" w14:textId="77777777" w:rsidR="005E454D" w:rsidRPr="006B174D" w:rsidRDefault="005E454D" w:rsidP="005E454D">
      <w:pPr>
        <w:autoSpaceDE w:val="0"/>
        <w:autoSpaceDN w:val="0"/>
        <w:adjustRightInd w:val="0"/>
        <w:ind w:firstLine="709"/>
        <w:jc w:val="both"/>
        <w:rPr>
          <w:rFonts w:ascii="Times New Roman" w:hAnsi="Times New Roman"/>
          <w:color w:val="000000"/>
          <w:szCs w:val="21"/>
        </w:rPr>
      </w:pPr>
      <w:r w:rsidRPr="006B174D">
        <w:rPr>
          <w:rFonts w:ascii="Times New Roman" w:hAnsi="Times New Roman"/>
          <w:szCs w:val="21"/>
        </w:rPr>
        <w:t>4) доводы, на основании которых заявитель не согласен с решением и действием (бездействием) Администрации, должностного лица Администрации</w:t>
      </w:r>
      <w:r w:rsidRPr="006B174D">
        <w:rPr>
          <w:rFonts w:ascii="Times New Roman" w:hAnsi="Times New Roman"/>
          <w:color w:val="000000"/>
          <w:szCs w:val="21"/>
        </w:rPr>
        <w:t>.</w:t>
      </w:r>
    </w:p>
    <w:p w14:paraId="6A500FCC"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Заявителем могут быть представлены документы (при наличии), подтверждающие его доводы, либо их копии.</w:t>
      </w:r>
    </w:p>
    <w:p w14:paraId="1C7AE3BF"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7FD9AC"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5.8. По результатам рассмотрения жалобы принимается одно из следующих решений:</w:t>
      </w:r>
    </w:p>
    <w:p w14:paraId="10CE79AC"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14:paraId="5C1E7B52"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2) в удовлетворении жалобы отказывается.</w:t>
      </w:r>
    </w:p>
    <w:p w14:paraId="186DEFB4"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5.9. Не позднее дня, следующего за днем принятия решения, указанного в пункте 5.8 настоящего раздела, заявителю</w:t>
      </w:r>
      <w:r w:rsidRPr="006B174D">
        <w:rPr>
          <w:rFonts w:ascii="Times New Roman" w:hAnsi="Times New Roman"/>
          <w:bCs/>
          <w:szCs w:val="21"/>
        </w:rPr>
        <w:t xml:space="preserve"> </w:t>
      </w:r>
      <w:r w:rsidRPr="006B174D">
        <w:rPr>
          <w:rFonts w:ascii="Times New Roman" w:hAnsi="Times New Roman"/>
          <w:spacing w:val="-4"/>
          <w:szCs w:val="21"/>
        </w:rPr>
        <w:t>в письменной форме и по желанию заявителя в электронной</w:t>
      </w:r>
      <w:r w:rsidRPr="006B174D">
        <w:rPr>
          <w:rFonts w:ascii="Times New Roman" w:hAnsi="Times New Roman"/>
          <w:szCs w:val="21"/>
        </w:rPr>
        <w:t xml:space="preserve"> форме направляется мотивированный ответ о результатах рассмотрения жалобы.</w:t>
      </w:r>
    </w:p>
    <w:p w14:paraId="4C9189FB"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6B174D">
        <w:rPr>
          <w:rFonts w:ascii="Times New Roman" w:hAnsi="Times New Roman"/>
          <w:spacing w:val="-2"/>
          <w:szCs w:val="21"/>
        </w:rPr>
        <w:t xml:space="preserve">и указывается информация </w:t>
      </w:r>
      <w:r w:rsidRPr="006B174D">
        <w:rPr>
          <w:rFonts w:ascii="Times New Roman" w:hAnsi="Times New Roman"/>
          <w:spacing w:val="-2"/>
          <w:szCs w:val="21"/>
        </w:rPr>
        <w:t>о дальнейших действиях, которые необходимо совершить</w:t>
      </w:r>
      <w:r w:rsidRPr="006B174D">
        <w:rPr>
          <w:rFonts w:ascii="Times New Roman" w:hAnsi="Times New Roman"/>
          <w:szCs w:val="21"/>
        </w:rPr>
        <w:t xml:space="preserve"> заявителю в целях получения муниципальной услуги.</w:t>
      </w:r>
    </w:p>
    <w:p w14:paraId="066747DD"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33CAF6B" w14:textId="77777777" w:rsidR="005E454D" w:rsidRPr="006B174D" w:rsidRDefault="005E454D" w:rsidP="005E454D">
      <w:pPr>
        <w:autoSpaceDE w:val="0"/>
        <w:autoSpaceDN w:val="0"/>
        <w:adjustRightInd w:val="0"/>
        <w:ind w:firstLine="709"/>
        <w:jc w:val="both"/>
        <w:rPr>
          <w:rFonts w:ascii="Times New Roman" w:hAnsi="Times New Roman"/>
          <w:szCs w:val="21"/>
        </w:rPr>
      </w:pPr>
      <w:r w:rsidRPr="006B174D">
        <w:rPr>
          <w:rFonts w:ascii="Times New Roman" w:hAnsi="Times New Roman"/>
          <w:szCs w:val="21"/>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w:t>
      </w:r>
      <w:r w:rsidRPr="006B174D">
        <w:rPr>
          <w:rFonts w:ascii="Times New Roman" w:hAnsi="Times New Roman"/>
          <w:szCs w:val="21"/>
          <w:lang w:bidi="ru-RU"/>
        </w:rPr>
        <w:t>от 27.07.2010 № 210-ФЗ «Об организации предоставления государственных и муниципальных услуг»</w:t>
      </w:r>
      <w:r w:rsidRPr="006B174D">
        <w:rPr>
          <w:rFonts w:ascii="Times New Roman" w:hAnsi="Times New Roman"/>
          <w:szCs w:val="21"/>
        </w:rPr>
        <w:t>, незамедлительно направляют имеющиеся материалы в органы прокуратуры.</w:t>
      </w:r>
    </w:p>
    <w:p w14:paraId="0A227650" w14:textId="77777777" w:rsidR="005E454D" w:rsidRPr="006B174D" w:rsidRDefault="005E454D" w:rsidP="005E454D">
      <w:pPr>
        <w:pStyle w:val="ConsPlusNormal"/>
        <w:tabs>
          <w:tab w:val="left" w:pos="1134"/>
        </w:tabs>
        <w:ind w:firstLine="709"/>
        <w:jc w:val="both"/>
        <w:rPr>
          <w:rFonts w:ascii="Times New Roman" w:hAnsi="Times New Roman" w:cs="Times New Roman"/>
          <w:sz w:val="21"/>
          <w:szCs w:val="21"/>
        </w:rPr>
      </w:pPr>
      <w:r w:rsidRPr="006B174D">
        <w:rPr>
          <w:rFonts w:ascii="Times New Roman" w:hAnsi="Times New Roman" w:cs="Times New Roman"/>
          <w:sz w:val="21"/>
          <w:szCs w:val="21"/>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14:paraId="672197C1" w14:textId="77777777" w:rsidR="005E454D" w:rsidRPr="006B174D" w:rsidRDefault="005E454D" w:rsidP="005E45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5.14.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14:paraId="346945E2" w14:textId="77777777" w:rsidR="006B174D" w:rsidRPr="006B174D" w:rsidRDefault="006B174D" w:rsidP="003D108A">
      <w:pPr>
        <w:autoSpaceDE w:val="0"/>
        <w:autoSpaceDN w:val="0"/>
        <w:adjustRightInd w:val="0"/>
        <w:jc w:val="both"/>
        <w:outlineLvl w:val="1"/>
        <w:rPr>
          <w:rFonts w:ascii="Times New Roman" w:hAnsi="Times New Roman"/>
          <w:szCs w:val="21"/>
        </w:rPr>
      </w:pPr>
    </w:p>
    <w:tbl>
      <w:tblPr>
        <w:tblW w:w="0" w:type="auto"/>
        <w:tblLook w:val="04A0" w:firstRow="1" w:lastRow="0" w:firstColumn="1" w:lastColumn="0" w:noHBand="0" w:noVBand="1"/>
      </w:tblPr>
      <w:tblGrid>
        <w:gridCol w:w="3331"/>
        <w:gridCol w:w="4034"/>
      </w:tblGrid>
      <w:tr w:rsidR="006B174D" w:rsidRPr="006B174D" w14:paraId="4D59242E" w14:textId="77777777" w:rsidTr="000B78F7">
        <w:tc>
          <w:tcPr>
            <w:tcW w:w="5210" w:type="dxa"/>
            <w:shd w:val="clear" w:color="auto" w:fill="auto"/>
          </w:tcPr>
          <w:p w14:paraId="45AAD049"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p>
        </w:tc>
        <w:tc>
          <w:tcPr>
            <w:tcW w:w="5211" w:type="dxa"/>
            <w:shd w:val="clear" w:color="auto" w:fill="auto"/>
          </w:tcPr>
          <w:p w14:paraId="45054A8C"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                                                     Приложение № 1</w:t>
            </w:r>
          </w:p>
          <w:p w14:paraId="7709C861"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к Административному регламенту предоставления Администрацией </w:t>
            </w:r>
            <w:proofErr w:type="spellStart"/>
            <w:r w:rsidRPr="006B174D">
              <w:rPr>
                <w:rFonts w:ascii="Times New Roman" w:hAnsi="Times New Roman"/>
                <w:szCs w:val="21"/>
              </w:rPr>
              <w:t>Озерненского</w:t>
            </w:r>
            <w:proofErr w:type="spellEnd"/>
            <w:r w:rsidRPr="006B174D">
              <w:rPr>
                <w:rFonts w:ascii="Times New Roman" w:hAnsi="Times New Roman"/>
                <w:szCs w:val="21"/>
              </w:rPr>
              <w:t xml:space="preserve"> городского поселения Духовщинского района Смоленской области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B174D">
              <w:rPr>
                <w:rFonts w:ascii="Times New Roman" w:hAnsi="Times New Roman"/>
                <w:bCs/>
                <w:szCs w:val="21"/>
              </w:rPr>
              <w:t>»</w:t>
            </w:r>
          </w:p>
        </w:tc>
      </w:tr>
    </w:tbl>
    <w:p w14:paraId="6FCDC4C3"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p>
    <w:p w14:paraId="440254B1"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ab/>
      </w:r>
    </w:p>
    <w:p w14:paraId="2877DADA" w14:textId="77777777" w:rsidR="006B174D" w:rsidRPr="006B174D" w:rsidRDefault="006B174D" w:rsidP="006B174D">
      <w:pPr>
        <w:autoSpaceDE w:val="0"/>
        <w:autoSpaceDN w:val="0"/>
        <w:adjustRightInd w:val="0"/>
        <w:ind w:firstLine="709"/>
        <w:jc w:val="center"/>
        <w:outlineLvl w:val="1"/>
        <w:rPr>
          <w:rFonts w:ascii="Times New Roman" w:hAnsi="Times New Roman"/>
          <w:b/>
          <w:bCs/>
          <w:szCs w:val="21"/>
        </w:rPr>
      </w:pPr>
      <w:r w:rsidRPr="006B174D">
        <w:rPr>
          <w:rFonts w:ascii="Times New Roman" w:hAnsi="Times New Roman"/>
          <w:b/>
          <w:bCs/>
          <w:szCs w:val="21"/>
        </w:rPr>
        <w:t>Заявление</w:t>
      </w:r>
    </w:p>
    <w:p w14:paraId="19139ACA" w14:textId="77777777" w:rsidR="006B174D" w:rsidRPr="006B174D" w:rsidRDefault="006B174D" w:rsidP="006B174D">
      <w:pPr>
        <w:autoSpaceDE w:val="0"/>
        <w:autoSpaceDN w:val="0"/>
        <w:adjustRightInd w:val="0"/>
        <w:ind w:firstLine="709"/>
        <w:jc w:val="center"/>
        <w:outlineLvl w:val="1"/>
        <w:rPr>
          <w:rFonts w:ascii="Times New Roman" w:hAnsi="Times New Roman"/>
          <w:b/>
          <w:bCs/>
          <w:szCs w:val="21"/>
        </w:rPr>
      </w:pPr>
      <w:r w:rsidRPr="006B174D">
        <w:rPr>
          <w:rFonts w:ascii="Times New Roman" w:hAnsi="Times New Roman"/>
          <w:b/>
          <w:bCs/>
          <w:szCs w:val="21"/>
        </w:rPr>
        <w:t>об отнесении земельного участка к определенной категории земель</w:t>
      </w:r>
    </w:p>
    <w:p w14:paraId="2025F6B3" w14:textId="77777777" w:rsidR="006B174D" w:rsidRPr="006B174D" w:rsidRDefault="006B174D" w:rsidP="006B174D">
      <w:pPr>
        <w:autoSpaceDE w:val="0"/>
        <w:autoSpaceDN w:val="0"/>
        <w:adjustRightInd w:val="0"/>
        <w:ind w:firstLine="709"/>
        <w:jc w:val="both"/>
        <w:outlineLvl w:val="1"/>
        <w:rPr>
          <w:rFonts w:ascii="Times New Roman" w:hAnsi="Times New Roman"/>
          <w:b/>
          <w:bCs/>
          <w:szCs w:val="21"/>
        </w:rPr>
      </w:pPr>
    </w:p>
    <w:p w14:paraId="6B75F728"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Прошу отнести земельный участок: расположенный адресу (местоположение)</w:t>
      </w:r>
      <w:r w:rsidRPr="006B174D">
        <w:rPr>
          <w:rFonts w:ascii="Times New Roman" w:hAnsi="Times New Roman"/>
          <w:szCs w:val="21"/>
        </w:rPr>
        <w:tab/>
      </w:r>
    </w:p>
    <w:p w14:paraId="2797BA56"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площадью</w:t>
      </w:r>
      <w:r w:rsidRPr="006B174D">
        <w:rPr>
          <w:rFonts w:ascii="Times New Roman" w:hAnsi="Times New Roman"/>
          <w:szCs w:val="21"/>
        </w:rPr>
        <w:tab/>
        <w:t>_____</w:t>
      </w:r>
    </w:p>
    <w:p w14:paraId="02D43203"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с кадастровым номером</w:t>
      </w:r>
      <w:r w:rsidRPr="006B174D">
        <w:rPr>
          <w:rFonts w:ascii="Times New Roman" w:hAnsi="Times New Roman"/>
          <w:szCs w:val="21"/>
        </w:rPr>
        <w:tab/>
        <w:t>_____</w:t>
      </w:r>
    </w:p>
    <w:p w14:paraId="218F5C7B"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к категории земель</w:t>
      </w:r>
      <w:r w:rsidRPr="006B174D">
        <w:rPr>
          <w:rFonts w:ascii="Times New Roman" w:hAnsi="Times New Roman"/>
          <w:szCs w:val="21"/>
        </w:rPr>
        <w:tab/>
        <w:t>_____</w:t>
      </w:r>
    </w:p>
    <w:p w14:paraId="13DBA7CA" w14:textId="77777777" w:rsidR="006B174D" w:rsidRPr="006B174D" w:rsidRDefault="006B174D" w:rsidP="006B174D">
      <w:pPr>
        <w:autoSpaceDE w:val="0"/>
        <w:autoSpaceDN w:val="0"/>
        <w:adjustRightInd w:val="0"/>
        <w:ind w:firstLine="709"/>
        <w:jc w:val="both"/>
        <w:outlineLvl w:val="1"/>
        <w:rPr>
          <w:rFonts w:ascii="Times New Roman" w:hAnsi="Times New Roman"/>
          <w:i/>
          <w:iCs/>
          <w:szCs w:val="21"/>
        </w:rPr>
      </w:pPr>
      <w:r w:rsidRPr="006B174D">
        <w:rPr>
          <w:rFonts w:ascii="Times New Roman" w:hAnsi="Times New Roman"/>
          <w:i/>
          <w:iCs/>
          <w:szCs w:val="21"/>
        </w:rPr>
        <w:t xml:space="preserve">                           (указывается категория земель, к которой предполагается отнести</w:t>
      </w:r>
    </w:p>
    <w:p w14:paraId="6CC0B756" w14:textId="77777777" w:rsidR="006B174D" w:rsidRPr="006B174D" w:rsidRDefault="006B174D" w:rsidP="006B174D">
      <w:pPr>
        <w:autoSpaceDE w:val="0"/>
        <w:autoSpaceDN w:val="0"/>
        <w:adjustRightInd w:val="0"/>
        <w:ind w:firstLine="709"/>
        <w:jc w:val="both"/>
        <w:outlineLvl w:val="1"/>
        <w:rPr>
          <w:rFonts w:ascii="Times New Roman" w:hAnsi="Times New Roman"/>
          <w:i/>
          <w:iCs/>
          <w:szCs w:val="21"/>
        </w:rPr>
      </w:pPr>
      <w:r w:rsidRPr="006B174D">
        <w:rPr>
          <w:rFonts w:ascii="Times New Roman" w:hAnsi="Times New Roman"/>
          <w:i/>
          <w:iCs/>
          <w:szCs w:val="21"/>
        </w:rPr>
        <w:t>земельный участок)</w:t>
      </w:r>
    </w:p>
    <w:p w14:paraId="38465EF8"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Земельный участок принадлежит</w:t>
      </w:r>
      <w:r w:rsidRPr="006B174D">
        <w:rPr>
          <w:rFonts w:ascii="Times New Roman" w:hAnsi="Times New Roman"/>
          <w:szCs w:val="21"/>
        </w:rPr>
        <w:tab/>
        <w:t>______</w:t>
      </w:r>
    </w:p>
    <w:p w14:paraId="7EB62C54" w14:textId="77777777" w:rsidR="006B174D" w:rsidRPr="006B174D" w:rsidRDefault="006B174D" w:rsidP="006B174D">
      <w:pPr>
        <w:autoSpaceDE w:val="0"/>
        <w:autoSpaceDN w:val="0"/>
        <w:adjustRightInd w:val="0"/>
        <w:ind w:firstLine="709"/>
        <w:jc w:val="both"/>
        <w:outlineLvl w:val="1"/>
        <w:rPr>
          <w:rFonts w:ascii="Times New Roman" w:hAnsi="Times New Roman"/>
          <w:i/>
          <w:iCs/>
          <w:szCs w:val="21"/>
        </w:rPr>
      </w:pPr>
      <w:r w:rsidRPr="006B174D">
        <w:rPr>
          <w:rFonts w:ascii="Times New Roman" w:hAnsi="Times New Roman"/>
          <w:i/>
          <w:iCs/>
          <w:szCs w:val="21"/>
        </w:rPr>
        <w:t xml:space="preserve">                                             (указывается правообладатель земли (земельного участка))</w:t>
      </w:r>
    </w:p>
    <w:p w14:paraId="2DCF835C"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на праве</w:t>
      </w:r>
      <w:r w:rsidRPr="006B174D">
        <w:rPr>
          <w:rFonts w:ascii="Times New Roman" w:hAnsi="Times New Roman"/>
          <w:szCs w:val="21"/>
        </w:rPr>
        <w:tab/>
        <w:t>______</w:t>
      </w:r>
    </w:p>
    <w:p w14:paraId="0CEF292E" w14:textId="77777777" w:rsidR="006B174D" w:rsidRPr="006B174D" w:rsidRDefault="006B174D" w:rsidP="006B174D">
      <w:pPr>
        <w:autoSpaceDE w:val="0"/>
        <w:autoSpaceDN w:val="0"/>
        <w:adjustRightInd w:val="0"/>
        <w:ind w:firstLine="709"/>
        <w:jc w:val="both"/>
        <w:outlineLvl w:val="1"/>
        <w:rPr>
          <w:rFonts w:ascii="Times New Roman" w:hAnsi="Times New Roman"/>
          <w:i/>
          <w:iCs/>
          <w:szCs w:val="21"/>
        </w:rPr>
      </w:pPr>
      <w:r w:rsidRPr="006B174D">
        <w:rPr>
          <w:rFonts w:ascii="Times New Roman" w:hAnsi="Times New Roman"/>
          <w:i/>
          <w:iCs/>
          <w:szCs w:val="21"/>
        </w:rPr>
        <w:t xml:space="preserve">                       (указывается право на землю (земельный участок))</w:t>
      </w:r>
    </w:p>
    <w:p w14:paraId="4E0B8B7F"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p>
    <w:p w14:paraId="2BF37369"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К заявлению прилагаю: </w:t>
      </w:r>
    </w:p>
    <w:p w14:paraId="359F48AE"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1.__________________________________________ </w:t>
      </w:r>
    </w:p>
    <w:p w14:paraId="3AB40444"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2.__________________________________________ </w:t>
      </w:r>
    </w:p>
    <w:p w14:paraId="2714825E"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(указывается перечень документов, предоставляемых Заявителем) </w:t>
      </w:r>
    </w:p>
    <w:p w14:paraId="58DA0592"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p>
    <w:p w14:paraId="3F149F6F" w14:textId="77777777" w:rsidR="006B174D" w:rsidRPr="006B174D" w:rsidRDefault="006B174D" w:rsidP="006B174D">
      <w:pPr>
        <w:autoSpaceDE w:val="0"/>
        <w:autoSpaceDN w:val="0"/>
        <w:adjustRightInd w:val="0"/>
        <w:ind w:firstLine="709"/>
        <w:jc w:val="both"/>
        <w:outlineLvl w:val="1"/>
        <w:rPr>
          <w:rFonts w:ascii="Times New Roman" w:hAnsi="Times New Roman"/>
          <w:b/>
          <w:szCs w:val="21"/>
        </w:rPr>
      </w:pPr>
      <w:r w:rsidRPr="006B174D">
        <w:rPr>
          <w:rFonts w:ascii="Times New Roman" w:hAnsi="Times New Roman"/>
          <w:b/>
          <w:szCs w:val="21"/>
        </w:rPr>
        <w:t>Способ получения результата предоставления муниципальной услуги (отметить):</w:t>
      </w:r>
    </w:p>
    <w:p w14:paraId="153546A9" w14:textId="3C4FABC1"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noProof/>
          <w:szCs w:val="21"/>
        </w:rPr>
        <w:lastRenderedPageBreak/>
        <mc:AlternateContent>
          <mc:Choice Requires="wps">
            <w:drawing>
              <wp:anchor distT="0" distB="0" distL="114300" distR="114300" simplePos="0" relativeHeight="251659264" behindDoc="0" locked="0" layoutInCell="1" allowOverlap="1" wp14:anchorId="5C383B1C" wp14:editId="5DC07B86">
                <wp:simplePos x="0" y="0"/>
                <wp:positionH relativeFrom="column">
                  <wp:posOffset>495935</wp:posOffset>
                </wp:positionH>
                <wp:positionV relativeFrom="paragraph">
                  <wp:posOffset>10795</wp:posOffset>
                </wp:positionV>
                <wp:extent cx="175260" cy="139700"/>
                <wp:effectExtent l="6350" t="5715" r="8890" b="6985"/>
                <wp:wrapNone/>
                <wp:docPr id="908866556"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62B4" id="Прямоугольник 115" o:spid="_x0000_s1026" style="position:absolute;margin-left:39.05pt;margin-top:.8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"/>
            </w:pict>
          </mc:Fallback>
        </mc:AlternateContent>
      </w:r>
      <w:r w:rsidRPr="006B174D">
        <w:rPr>
          <w:rFonts w:ascii="Times New Roman" w:hAnsi="Times New Roman"/>
          <w:szCs w:val="21"/>
        </w:rPr>
        <w:t xml:space="preserve">- в Администрации </w:t>
      </w:r>
      <w:proofErr w:type="spellStart"/>
      <w:r w:rsidRPr="006B174D">
        <w:rPr>
          <w:rFonts w:ascii="Times New Roman" w:hAnsi="Times New Roman"/>
          <w:szCs w:val="21"/>
        </w:rPr>
        <w:t>Озерненского</w:t>
      </w:r>
      <w:proofErr w:type="spellEnd"/>
      <w:r w:rsidRPr="006B174D">
        <w:rPr>
          <w:rFonts w:ascii="Times New Roman" w:hAnsi="Times New Roman"/>
          <w:szCs w:val="21"/>
        </w:rPr>
        <w:t xml:space="preserve"> городского поселения Духовщинского района Смоленской области при непосредственном обращении;</w:t>
      </w:r>
    </w:p>
    <w:p w14:paraId="37E472FF" w14:textId="4484728F"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noProof/>
          <w:szCs w:val="21"/>
        </w:rPr>
        <mc:AlternateContent>
          <mc:Choice Requires="wps">
            <w:drawing>
              <wp:anchor distT="0" distB="0" distL="114300" distR="114300" simplePos="0" relativeHeight="251660288" behindDoc="0" locked="0" layoutInCell="1" allowOverlap="1" wp14:anchorId="74409023" wp14:editId="5CB75C0F">
                <wp:simplePos x="0" y="0"/>
                <wp:positionH relativeFrom="column">
                  <wp:posOffset>495935</wp:posOffset>
                </wp:positionH>
                <wp:positionV relativeFrom="paragraph">
                  <wp:posOffset>36195</wp:posOffset>
                </wp:positionV>
                <wp:extent cx="175260" cy="147955"/>
                <wp:effectExtent l="6350" t="13970" r="8890" b="9525"/>
                <wp:wrapNone/>
                <wp:docPr id="1004418751"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EC0E" id="Прямоугольник 114" o:spid="_x0000_s1026" style="position:absolute;margin-left:39.05pt;margin-top:2.85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0xCQIAABU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"/>
            </w:pict>
          </mc:Fallback>
        </mc:AlternateContent>
      </w:r>
      <w:r w:rsidRPr="006B174D">
        <w:rPr>
          <w:rFonts w:ascii="Times New Roman" w:hAnsi="Times New Roman"/>
          <w:szCs w:val="21"/>
        </w:rPr>
        <w:t>- в МФЦ при непосредственном обращении (возможен в случае</w:t>
      </w:r>
      <w:r w:rsidR="003D108A">
        <w:rPr>
          <w:rFonts w:ascii="Times New Roman" w:hAnsi="Times New Roman"/>
          <w:szCs w:val="21"/>
        </w:rPr>
        <w:t>,</w:t>
      </w:r>
      <w:r w:rsidRPr="006B174D">
        <w:rPr>
          <w:rFonts w:ascii="Times New Roman" w:hAnsi="Times New Roman"/>
          <w:szCs w:val="21"/>
        </w:rPr>
        <w:t xml:space="preserve"> если уведомление и прилагаемые к нему документы (при наличии) были поданы через МФЦ);</w:t>
      </w:r>
    </w:p>
    <w:p w14:paraId="521C83EA" w14:textId="71D622AA"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noProof/>
          <w:szCs w:val="21"/>
        </w:rPr>
        <mc:AlternateContent>
          <mc:Choice Requires="wps">
            <w:drawing>
              <wp:anchor distT="0" distB="0" distL="114300" distR="114300" simplePos="0" relativeHeight="251661312" behindDoc="0" locked="0" layoutInCell="1" allowOverlap="1" wp14:anchorId="6BE68F4A" wp14:editId="0E3712BA">
                <wp:simplePos x="0" y="0"/>
                <wp:positionH relativeFrom="column">
                  <wp:posOffset>495935</wp:posOffset>
                </wp:positionH>
                <wp:positionV relativeFrom="paragraph">
                  <wp:posOffset>-4445</wp:posOffset>
                </wp:positionV>
                <wp:extent cx="175260" cy="144145"/>
                <wp:effectExtent l="6350" t="12065" r="8890" b="5715"/>
                <wp:wrapNone/>
                <wp:docPr id="1865251796"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AF0F" id="Прямоугольник 113"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"/>
            </w:pict>
          </mc:Fallback>
        </mc:AlternateContent>
      </w:r>
      <w:r w:rsidRPr="006B174D">
        <w:rPr>
          <w:rFonts w:ascii="Times New Roman" w:hAnsi="Times New Roman"/>
          <w:szCs w:val="21"/>
        </w:rPr>
        <w:t>- почтой на почтовый адрес заявителя;</w:t>
      </w:r>
    </w:p>
    <w:p w14:paraId="2AFD9BB3" w14:textId="282BABCC"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noProof/>
          <w:szCs w:val="21"/>
        </w:rPr>
        <mc:AlternateContent>
          <mc:Choice Requires="wps">
            <w:drawing>
              <wp:anchor distT="0" distB="0" distL="114300" distR="114300" simplePos="0" relativeHeight="251662336" behindDoc="0" locked="0" layoutInCell="1" allowOverlap="1" wp14:anchorId="0713FE66" wp14:editId="1FD86E10">
                <wp:simplePos x="0" y="0"/>
                <wp:positionH relativeFrom="column">
                  <wp:posOffset>495935</wp:posOffset>
                </wp:positionH>
                <wp:positionV relativeFrom="paragraph">
                  <wp:posOffset>12065</wp:posOffset>
                </wp:positionV>
                <wp:extent cx="175260" cy="144145"/>
                <wp:effectExtent l="6350" t="10160" r="8890" b="7620"/>
                <wp:wrapNone/>
                <wp:docPr id="418258306"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5538" id="Прямоугольник 112" o:spid="_x0000_s1026" style="position:absolute;margin-left:39.05pt;margin-top:.95pt;width:13.8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"/>
            </w:pict>
          </mc:Fallback>
        </mc:AlternateContent>
      </w:r>
      <w:r w:rsidRPr="006B174D">
        <w:rPr>
          <w:rFonts w:ascii="Times New Roman" w:hAnsi="Times New Roman"/>
          <w:szCs w:val="21"/>
        </w:rPr>
        <w:t>- в личном кабинете заявителя (возможен в случае</w:t>
      </w:r>
      <w:r w:rsidR="003D108A">
        <w:rPr>
          <w:rFonts w:ascii="Times New Roman" w:hAnsi="Times New Roman"/>
          <w:szCs w:val="21"/>
        </w:rPr>
        <w:t>,</w:t>
      </w:r>
      <w:r w:rsidRPr="006B174D">
        <w:rPr>
          <w:rFonts w:ascii="Times New Roman" w:hAnsi="Times New Roman"/>
          <w:szCs w:val="21"/>
        </w:rPr>
        <w:t xml:space="preserve">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14:paraId="5E4AE6E3"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p>
    <w:p w14:paraId="5E4562CB" w14:textId="1093A476" w:rsidR="006B174D" w:rsidRPr="006B174D" w:rsidRDefault="006B174D" w:rsidP="00255587">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26EBDE3D"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Заявитель _____________________    ______________</w:t>
      </w:r>
      <w:proofErr w:type="gramStart"/>
      <w:r w:rsidRPr="006B174D">
        <w:rPr>
          <w:rFonts w:ascii="Times New Roman" w:hAnsi="Times New Roman"/>
          <w:szCs w:val="21"/>
        </w:rPr>
        <w:t>_  _</w:t>
      </w:r>
      <w:proofErr w:type="gramEnd"/>
      <w:r w:rsidRPr="006B174D">
        <w:rPr>
          <w:rFonts w:ascii="Times New Roman" w:hAnsi="Times New Roman"/>
          <w:szCs w:val="21"/>
        </w:rPr>
        <w:t>________________________</w:t>
      </w:r>
    </w:p>
    <w:p w14:paraId="41B9917E"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                                                 (</w:t>
      </w:r>
      <w:proofErr w:type="gramStart"/>
      <w:r w:rsidRPr="006B174D">
        <w:rPr>
          <w:rFonts w:ascii="Times New Roman" w:hAnsi="Times New Roman"/>
          <w:szCs w:val="21"/>
        </w:rPr>
        <w:t xml:space="preserve">должность)   </w:t>
      </w:r>
      <w:proofErr w:type="gramEnd"/>
      <w:r w:rsidRPr="006B174D">
        <w:rPr>
          <w:rFonts w:ascii="Times New Roman" w:hAnsi="Times New Roman"/>
          <w:szCs w:val="21"/>
        </w:rPr>
        <w:t xml:space="preserve">                                  (подпись)                                  (Ф.И.О.)</w:t>
      </w:r>
    </w:p>
    <w:p w14:paraId="070F659E" w14:textId="77777777" w:rsidR="006B174D" w:rsidRPr="006B174D" w:rsidRDefault="006B174D" w:rsidP="006B174D">
      <w:pPr>
        <w:autoSpaceDE w:val="0"/>
        <w:autoSpaceDN w:val="0"/>
        <w:adjustRightInd w:val="0"/>
        <w:ind w:firstLine="709"/>
        <w:jc w:val="both"/>
        <w:outlineLvl w:val="1"/>
        <w:rPr>
          <w:rFonts w:ascii="Times New Roman" w:hAnsi="Times New Roman"/>
          <w:szCs w:val="21"/>
        </w:rPr>
      </w:pPr>
      <w:r w:rsidRPr="006B174D">
        <w:rPr>
          <w:rFonts w:ascii="Times New Roman" w:hAnsi="Times New Roman"/>
          <w:szCs w:val="21"/>
        </w:rPr>
        <w:t xml:space="preserve">    </w:t>
      </w:r>
      <w:r w:rsidRPr="006B174D">
        <w:rPr>
          <w:rFonts w:ascii="Times New Roman" w:hAnsi="Times New Roman"/>
          <w:szCs w:val="21"/>
        </w:rPr>
        <w:tab/>
        <w:t>«___» _____________ 20____ г.                           М.П. (при наличии)</w:t>
      </w:r>
    </w:p>
    <w:p w14:paraId="1ECAEEB4" w14:textId="77777777" w:rsidR="006B174D" w:rsidRPr="00626828" w:rsidRDefault="006B174D" w:rsidP="00255587">
      <w:pPr>
        <w:pStyle w:val="ConsPlusNonformat"/>
        <w:ind w:right="-1"/>
        <w:rPr>
          <w:rFonts w:ascii="Times New Roman" w:hAnsi="Times New Roman" w:cs="Times New Roman"/>
          <w:bCs/>
          <w:sz w:val="21"/>
          <w:szCs w:val="21"/>
        </w:rPr>
      </w:pPr>
    </w:p>
    <w:p w14:paraId="6A342CAE" w14:textId="77777777" w:rsidR="006B174D" w:rsidRPr="007D6925" w:rsidRDefault="006B174D" w:rsidP="006B174D">
      <w:pPr>
        <w:pStyle w:val="ConsPlusNonformat"/>
        <w:ind w:left="709" w:right="-1"/>
        <w:jc w:val="both"/>
        <w:rPr>
          <w:rFonts w:ascii="Times New Roman" w:hAnsi="Times New Roman" w:cs="Times New Roman"/>
          <w:sz w:val="21"/>
          <w:szCs w:val="21"/>
        </w:rPr>
      </w:pPr>
      <w:r w:rsidRPr="007D6925">
        <w:rPr>
          <w:rFonts w:ascii="Times New Roman" w:hAnsi="Times New Roman" w:cs="Times New Roman"/>
          <w:sz w:val="21"/>
          <w:szCs w:val="21"/>
        </w:rPr>
        <w:t>Заявитель _____________________    ______________</w:t>
      </w:r>
      <w:proofErr w:type="gramStart"/>
      <w:r w:rsidRPr="007D6925">
        <w:rPr>
          <w:rFonts w:ascii="Times New Roman" w:hAnsi="Times New Roman" w:cs="Times New Roman"/>
          <w:sz w:val="21"/>
          <w:szCs w:val="21"/>
        </w:rPr>
        <w:t>_  _</w:t>
      </w:r>
      <w:proofErr w:type="gramEnd"/>
      <w:r w:rsidRPr="007D6925">
        <w:rPr>
          <w:rFonts w:ascii="Times New Roman" w:hAnsi="Times New Roman" w:cs="Times New Roman"/>
          <w:sz w:val="21"/>
          <w:szCs w:val="21"/>
        </w:rPr>
        <w:t>________________________</w:t>
      </w:r>
    </w:p>
    <w:p w14:paraId="6EA2FF60" w14:textId="77777777" w:rsidR="006B174D" w:rsidRPr="007D6925" w:rsidRDefault="006B174D" w:rsidP="006B174D">
      <w:pPr>
        <w:pStyle w:val="ConsPlusNonformat"/>
        <w:ind w:right="-1"/>
        <w:jc w:val="both"/>
        <w:rPr>
          <w:rFonts w:ascii="Times New Roman" w:hAnsi="Times New Roman" w:cs="Times New Roman"/>
          <w:sz w:val="21"/>
          <w:szCs w:val="21"/>
        </w:rPr>
      </w:pPr>
      <w:r w:rsidRPr="007D6925">
        <w:rPr>
          <w:rFonts w:ascii="Times New Roman" w:hAnsi="Times New Roman" w:cs="Times New Roman"/>
          <w:sz w:val="21"/>
          <w:szCs w:val="21"/>
        </w:rPr>
        <w:t xml:space="preserve">                                                 (</w:t>
      </w:r>
      <w:proofErr w:type="gramStart"/>
      <w:r w:rsidRPr="007D6925">
        <w:rPr>
          <w:rFonts w:ascii="Times New Roman" w:hAnsi="Times New Roman" w:cs="Times New Roman"/>
          <w:sz w:val="21"/>
          <w:szCs w:val="21"/>
        </w:rPr>
        <w:t xml:space="preserve">должность)   </w:t>
      </w:r>
      <w:proofErr w:type="gramEnd"/>
      <w:r w:rsidRPr="007D6925">
        <w:rPr>
          <w:rFonts w:ascii="Times New Roman" w:hAnsi="Times New Roman" w:cs="Times New Roman"/>
          <w:sz w:val="21"/>
          <w:szCs w:val="21"/>
        </w:rPr>
        <w:t xml:space="preserve">                                  (подпись)                                  (Ф.И.О.)</w:t>
      </w:r>
    </w:p>
    <w:p w14:paraId="14AF66A2" w14:textId="7E2C02DA" w:rsidR="006B174D" w:rsidRDefault="006B174D" w:rsidP="00626828">
      <w:pPr>
        <w:autoSpaceDE w:val="0"/>
        <w:autoSpaceDN w:val="0"/>
        <w:adjustRightInd w:val="0"/>
        <w:ind w:firstLine="142"/>
        <w:jc w:val="both"/>
        <w:outlineLvl w:val="1"/>
        <w:rPr>
          <w:rFonts w:ascii="Times New Roman" w:hAnsi="Times New Roman"/>
          <w:szCs w:val="21"/>
        </w:rPr>
      </w:pPr>
      <w:r w:rsidRPr="007D6925">
        <w:rPr>
          <w:rFonts w:ascii="Times New Roman" w:hAnsi="Times New Roman"/>
          <w:szCs w:val="21"/>
        </w:rPr>
        <w:t xml:space="preserve">    </w:t>
      </w:r>
      <w:r w:rsidRPr="007D6925">
        <w:rPr>
          <w:rFonts w:ascii="Times New Roman" w:hAnsi="Times New Roman"/>
          <w:szCs w:val="21"/>
        </w:rPr>
        <w:tab/>
        <w:t>«___» _____________ 20____ г.                           М.П. (при наличии)</w:t>
      </w:r>
    </w:p>
    <w:p w14:paraId="17580207" w14:textId="77777777" w:rsidR="00626828" w:rsidRDefault="00626828" w:rsidP="00255587">
      <w:pPr>
        <w:autoSpaceDE w:val="0"/>
        <w:autoSpaceDN w:val="0"/>
        <w:adjustRightInd w:val="0"/>
        <w:jc w:val="both"/>
        <w:outlineLvl w:val="1"/>
        <w:rPr>
          <w:rFonts w:ascii="Times New Roman" w:hAnsi="Times New Roman"/>
          <w:bCs/>
          <w:szCs w:val="21"/>
        </w:rPr>
      </w:pPr>
    </w:p>
    <w:p w14:paraId="7C856D17" w14:textId="77777777" w:rsidR="003D108A" w:rsidRPr="006B174D" w:rsidRDefault="003D108A" w:rsidP="00255587">
      <w:pPr>
        <w:autoSpaceDE w:val="0"/>
        <w:autoSpaceDN w:val="0"/>
        <w:adjustRightInd w:val="0"/>
        <w:jc w:val="both"/>
        <w:outlineLvl w:val="1"/>
        <w:rPr>
          <w:rFonts w:ascii="Times New Roman" w:hAnsi="Times New Roman"/>
          <w:bCs/>
          <w:szCs w:val="21"/>
        </w:rPr>
      </w:pPr>
    </w:p>
    <w:p w14:paraId="3225872C"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Приложение № 2</w:t>
      </w:r>
    </w:p>
    <w:p w14:paraId="64BF7F12"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к Административному регламенту</w:t>
      </w:r>
    </w:p>
    <w:p w14:paraId="217AB872"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предоставления Администрацией </w:t>
      </w:r>
      <w:proofErr w:type="spellStart"/>
      <w:r w:rsidRPr="00626828">
        <w:rPr>
          <w:rFonts w:ascii="Times New Roman" w:eastAsia="Times New Roman" w:hAnsi="Times New Roman"/>
          <w:bCs/>
          <w:color w:val="000000"/>
          <w:szCs w:val="21"/>
          <w:lang w:eastAsia="ru-RU"/>
        </w:rPr>
        <w:t>Озерненского</w:t>
      </w:r>
      <w:proofErr w:type="spellEnd"/>
    </w:p>
    <w:p w14:paraId="7C02BE42"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городского поселения Духовщинского</w:t>
      </w:r>
    </w:p>
    <w:p w14:paraId="1049E9CF"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района Смоленской области</w:t>
      </w:r>
    </w:p>
    <w:p w14:paraId="7E9B592D"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муниципальной услуги «Отнесение земель</w:t>
      </w:r>
    </w:p>
    <w:p w14:paraId="28B90F48" w14:textId="27916896"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или земельных участков в составе</w:t>
      </w:r>
    </w:p>
    <w:p w14:paraId="5E8C016A"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таких земель к определенной категории</w:t>
      </w:r>
    </w:p>
    <w:p w14:paraId="3C1F2B8E"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земель или перевод земель или земельных</w:t>
      </w:r>
    </w:p>
    <w:p w14:paraId="12D6BD95"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участков в составе таких земель</w:t>
      </w:r>
    </w:p>
    <w:p w14:paraId="5333AC2F" w14:textId="77777777" w:rsidR="00626828" w:rsidRPr="00626828" w:rsidRDefault="00626828" w:rsidP="00626828">
      <w:pPr>
        <w:spacing w:after="0" w:line="240" w:lineRule="atLeast"/>
        <w:jc w:val="right"/>
        <w:rPr>
          <w:rFonts w:ascii="Times New Roman" w:eastAsia="Times New Roman" w:hAnsi="Times New Roman"/>
          <w:bCs/>
          <w:color w:val="000000"/>
          <w:szCs w:val="21"/>
          <w:lang w:eastAsia="ru-RU"/>
        </w:rPr>
      </w:pPr>
      <w:r w:rsidRPr="00626828">
        <w:rPr>
          <w:rFonts w:ascii="Times New Roman" w:eastAsia="Times New Roman" w:hAnsi="Times New Roman"/>
          <w:bCs/>
          <w:color w:val="000000"/>
          <w:szCs w:val="21"/>
          <w:lang w:eastAsia="ru-RU"/>
        </w:rPr>
        <w:t xml:space="preserve"> из одной категории в другую категорию»</w:t>
      </w:r>
    </w:p>
    <w:p w14:paraId="0061639D" w14:textId="77777777" w:rsidR="00626828" w:rsidRPr="00626828" w:rsidRDefault="00626828" w:rsidP="00626828">
      <w:pPr>
        <w:spacing w:after="0" w:line="240" w:lineRule="atLeast"/>
        <w:jc w:val="center"/>
        <w:rPr>
          <w:rFonts w:ascii="Times New Roman" w:eastAsia="Times New Roman" w:hAnsi="Times New Roman"/>
          <w:bCs/>
          <w:color w:val="000000"/>
          <w:szCs w:val="21"/>
          <w:lang w:eastAsia="ru-RU"/>
        </w:rPr>
      </w:pPr>
    </w:p>
    <w:p w14:paraId="33373E06" w14:textId="77777777" w:rsidR="00626828" w:rsidRPr="00626828" w:rsidRDefault="00626828" w:rsidP="00626828">
      <w:pPr>
        <w:spacing w:after="0" w:line="240" w:lineRule="auto"/>
        <w:jc w:val="right"/>
        <w:rPr>
          <w:rFonts w:ascii="Times New Roman" w:eastAsia="Times New Roman" w:hAnsi="Times New Roman"/>
          <w:szCs w:val="21"/>
          <w:lang w:eastAsia="ru-RU"/>
        </w:rPr>
      </w:pPr>
    </w:p>
    <w:p w14:paraId="69534AAA" w14:textId="77777777" w:rsidR="00626828" w:rsidRPr="00626828" w:rsidRDefault="00626828" w:rsidP="00626828">
      <w:pPr>
        <w:widowControl w:val="0"/>
        <w:spacing w:after="0" w:line="240" w:lineRule="auto"/>
        <w:ind w:left="284" w:hanging="284"/>
        <w:jc w:val="center"/>
        <w:rPr>
          <w:rFonts w:ascii="Times New Roman" w:eastAsia="Times New Roman" w:hAnsi="Times New Roman"/>
          <w:b/>
          <w:bCs/>
          <w:color w:val="000000"/>
          <w:szCs w:val="21"/>
          <w:lang w:eastAsia="ru-RU"/>
        </w:rPr>
      </w:pPr>
      <w:r w:rsidRPr="00626828">
        <w:rPr>
          <w:rFonts w:ascii="Times New Roman" w:eastAsia="Times New Roman" w:hAnsi="Times New Roman"/>
          <w:b/>
          <w:bCs/>
          <w:color w:val="000000"/>
          <w:szCs w:val="21"/>
          <w:lang w:eastAsia="ru-RU"/>
        </w:rPr>
        <w:t>Ходатайство</w:t>
      </w:r>
    </w:p>
    <w:p w14:paraId="3B6445DB" w14:textId="77777777" w:rsidR="00626828" w:rsidRDefault="00626828" w:rsidP="00626828">
      <w:pPr>
        <w:widowControl w:val="0"/>
        <w:spacing w:after="0" w:line="240" w:lineRule="auto"/>
        <w:ind w:left="284" w:hanging="284"/>
        <w:jc w:val="center"/>
        <w:rPr>
          <w:rFonts w:ascii="Times New Roman" w:eastAsia="Times New Roman" w:hAnsi="Times New Roman"/>
          <w:b/>
          <w:bCs/>
          <w:color w:val="000000"/>
          <w:szCs w:val="21"/>
          <w:lang w:eastAsia="ru-RU"/>
        </w:rPr>
      </w:pPr>
      <w:r w:rsidRPr="00626828">
        <w:rPr>
          <w:rFonts w:ascii="Times New Roman" w:eastAsia="Times New Roman" w:hAnsi="Times New Roman"/>
          <w:b/>
          <w:bCs/>
          <w:color w:val="000000"/>
          <w:szCs w:val="21"/>
          <w:lang w:eastAsia="ru-RU"/>
        </w:rPr>
        <w:t xml:space="preserve">о </w:t>
      </w:r>
      <w:r w:rsidRPr="00626828">
        <w:rPr>
          <w:rFonts w:ascii="Times New Roman" w:eastAsia="Times New Roman" w:hAnsi="Times New Roman"/>
          <w:b/>
          <w:szCs w:val="21"/>
          <w:lang w:eastAsia="ru-RU"/>
        </w:rPr>
        <w:t>переводе земель или земельных участков в составе таких земель из одной категории в другую категорию</w:t>
      </w:r>
      <w:r w:rsidRPr="00626828">
        <w:rPr>
          <w:rFonts w:ascii="Times New Roman" w:eastAsia="Times New Roman" w:hAnsi="Times New Roman"/>
          <w:b/>
          <w:bCs/>
          <w:color w:val="000000"/>
          <w:szCs w:val="21"/>
          <w:lang w:eastAsia="ru-RU"/>
        </w:rPr>
        <w:t xml:space="preserve"> </w:t>
      </w:r>
    </w:p>
    <w:p w14:paraId="2C2A5D58" w14:textId="77777777" w:rsidR="00435989" w:rsidRPr="00626828" w:rsidRDefault="00435989" w:rsidP="00626828">
      <w:pPr>
        <w:widowControl w:val="0"/>
        <w:spacing w:after="0" w:line="240" w:lineRule="auto"/>
        <w:ind w:left="284" w:hanging="284"/>
        <w:jc w:val="center"/>
        <w:rPr>
          <w:rFonts w:ascii="Times New Roman" w:eastAsia="Times New Roman" w:hAnsi="Times New Roman"/>
          <w:b/>
          <w:bCs/>
          <w:color w:val="000000"/>
          <w:szCs w:val="21"/>
          <w:lang w:eastAsia="ru-RU"/>
        </w:rPr>
      </w:pPr>
    </w:p>
    <w:p w14:paraId="10D8C432" w14:textId="77777777" w:rsidR="00626828" w:rsidRPr="00626828" w:rsidRDefault="00626828" w:rsidP="00626828">
      <w:pPr>
        <w:widowControl w:val="0"/>
        <w:tabs>
          <w:tab w:val="left" w:leader="underscore" w:pos="8967"/>
        </w:tabs>
        <w:spacing w:after="0" w:line="240" w:lineRule="auto"/>
        <w:ind w:right="140" w:firstLine="851"/>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 xml:space="preserve">Прошу </w:t>
      </w:r>
      <w:r w:rsidRPr="00626828">
        <w:rPr>
          <w:rFonts w:ascii="Times New Roman" w:eastAsia="Times New Roman" w:hAnsi="Times New Roman"/>
          <w:szCs w:val="21"/>
          <w:lang w:eastAsia="ru-RU"/>
        </w:rPr>
        <w:t xml:space="preserve">перевести </w:t>
      </w:r>
      <w:r w:rsidRPr="00626828">
        <w:rPr>
          <w:rFonts w:ascii="Times New Roman" w:eastAsia="Times New Roman" w:hAnsi="Times New Roman"/>
          <w:color w:val="000000"/>
          <w:szCs w:val="21"/>
          <w:lang w:eastAsia="ru-RU"/>
        </w:rPr>
        <w:t>земельный участок: расположенный по адресу (местоположение)_____________________</w:t>
      </w:r>
      <w:r w:rsidRPr="00626828">
        <w:rPr>
          <w:rFonts w:ascii="Times New Roman" w:eastAsia="Times New Roman" w:hAnsi="Times New Roman"/>
          <w:color w:val="000000"/>
          <w:szCs w:val="21"/>
          <w:lang w:eastAsia="ru-RU"/>
        </w:rPr>
        <w:tab/>
      </w:r>
    </w:p>
    <w:p w14:paraId="66EB5946" w14:textId="77777777" w:rsidR="00626828" w:rsidRPr="00626828" w:rsidRDefault="00626828" w:rsidP="00626828">
      <w:pPr>
        <w:widowControl w:val="0"/>
        <w:tabs>
          <w:tab w:val="left" w:leader="underscore" w:pos="9652"/>
        </w:tabs>
        <w:spacing w:after="0" w:line="240" w:lineRule="auto"/>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площадью</w:t>
      </w:r>
      <w:r w:rsidRPr="00626828">
        <w:rPr>
          <w:rFonts w:ascii="Times New Roman" w:eastAsia="Times New Roman" w:hAnsi="Times New Roman"/>
          <w:color w:val="000000"/>
          <w:szCs w:val="21"/>
          <w:lang w:eastAsia="ru-RU"/>
        </w:rPr>
        <w:tab/>
      </w:r>
    </w:p>
    <w:p w14:paraId="6DCCCB96" w14:textId="77777777" w:rsidR="00626828" w:rsidRPr="00626828" w:rsidRDefault="00626828" w:rsidP="00626828">
      <w:pPr>
        <w:widowControl w:val="0"/>
        <w:tabs>
          <w:tab w:val="left" w:leader="underscore" w:pos="9652"/>
        </w:tabs>
        <w:spacing w:after="0" w:line="240" w:lineRule="auto"/>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с кадастровым номером</w:t>
      </w:r>
      <w:r w:rsidRPr="00626828">
        <w:rPr>
          <w:rFonts w:ascii="Times New Roman" w:eastAsia="Times New Roman" w:hAnsi="Times New Roman"/>
          <w:color w:val="000000"/>
          <w:szCs w:val="21"/>
          <w:lang w:eastAsia="ru-RU"/>
        </w:rPr>
        <w:tab/>
      </w:r>
    </w:p>
    <w:p w14:paraId="64AB2EAE" w14:textId="77777777" w:rsidR="00626828" w:rsidRPr="00626828" w:rsidRDefault="00626828" w:rsidP="00626828">
      <w:pPr>
        <w:widowControl w:val="0"/>
        <w:tabs>
          <w:tab w:val="left" w:leader="underscore" w:pos="9322"/>
        </w:tabs>
        <w:spacing w:after="0" w:line="240" w:lineRule="auto"/>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из категории земель</w:t>
      </w:r>
      <w:r w:rsidRPr="00626828">
        <w:rPr>
          <w:rFonts w:ascii="Times New Roman" w:eastAsia="Times New Roman" w:hAnsi="Times New Roman"/>
          <w:color w:val="000000"/>
          <w:szCs w:val="21"/>
          <w:lang w:eastAsia="ru-RU"/>
        </w:rPr>
        <w:tab/>
      </w:r>
    </w:p>
    <w:p w14:paraId="162AA65A" w14:textId="77777777" w:rsidR="00626828" w:rsidRPr="00626828" w:rsidRDefault="00626828" w:rsidP="00626828">
      <w:pPr>
        <w:widowControl w:val="0"/>
        <w:spacing w:after="0" w:line="240" w:lineRule="auto"/>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 xml:space="preserve">             (указывается категория земель, к которой принадлежит земельный участок)</w:t>
      </w:r>
    </w:p>
    <w:p w14:paraId="7D3C75B3" w14:textId="77777777" w:rsidR="00626828" w:rsidRPr="00626828" w:rsidRDefault="00626828" w:rsidP="00626828">
      <w:pPr>
        <w:widowControl w:val="0"/>
        <w:tabs>
          <w:tab w:val="left" w:leader="underscore" w:pos="9322"/>
        </w:tabs>
        <w:spacing w:after="0" w:line="240" w:lineRule="auto"/>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в категорию земель</w:t>
      </w:r>
      <w:r w:rsidRPr="00626828">
        <w:rPr>
          <w:rFonts w:ascii="Times New Roman" w:eastAsia="Times New Roman" w:hAnsi="Times New Roman"/>
          <w:color w:val="000000"/>
          <w:szCs w:val="21"/>
          <w:lang w:eastAsia="ru-RU"/>
        </w:rPr>
        <w:tab/>
      </w:r>
    </w:p>
    <w:p w14:paraId="137C5E46" w14:textId="77777777" w:rsidR="00626828" w:rsidRPr="00626828" w:rsidRDefault="00626828" w:rsidP="00626828">
      <w:pPr>
        <w:widowControl w:val="0"/>
        <w:spacing w:after="0" w:line="240" w:lineRule="auto"/>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(указывается категория земель, в которую планируется осуществить перевод земельного</w:t>
      </w:r>
    </w:p>
    <w:p w14:paraId="25395BDA" w14:textId="77777777" w:rsidR="00626828" w:rsidRPr="00626828" w:rsidRDefault="00626828" w:rsidP="00626828">
      <w:pPr>
        <w:widowControl w:val="0"/>
        <w:spacing w:after="0" w:line="240" w:lineRule="auto"/>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участка)</w:t>
      </w:r>
    </w:p>
    <w:p w14:paraId="24858B6B" w14:textId="77777777" w:rsidR="00626828" w:rsidRPr="00626828" w:rsidRDefault="00626828" w:rsidP="00626828">
      <w:pPr>
        <w:widowControl w:val="0"/>
        <w:tabs>
          <w:tab w:val="left" w:leader="underscore" w:pos="9652"/>
        </w:tabs>
        <w:spacing w:after="0" w:line="240" w:lineRule="auto"/>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в связи</w:t>
      </w:r>
      <w:r w:rsidRPr="00626828">
        <w:rPr>
          <w:rFonts w:ascii="Times New Roman" w:eastAsia="Times New Roman" w:hAnsi="Times New Roman"/>
          <w:color w:val="000000"/>
          <w:szCs w:val="21"/>
          <w:lang w:eastAsia="ru-RU"/>
        </w:rPr>
        <w:tab/>
      </w:r>
    </w:p>
    <w:p w14:paraId="32425DD1" w14:textId="77777777" w:rsidR="00626828" w:rsidRPr="00626828" w:rsidRDefault="00626828" w:rsidP="00626828">
      <w:pPr>
        <w:widowControl w:val="0"/>
        <w:spacing w:after="0" w:line="240" w:lineRule="auto"/>
        <w:ind w:firstLine="851"/>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 xml:space="preserve"> (указывается обоснование перевода земельного участка с указанием на положения Федерального закона от 21.12.2004 № 172-ФЗ)</w:t>
      </w:r>
    </w:p>
    <w:p w14:paraId="3715DB84" w14:textId="77777777" w:rsidR="00626828" w:rsidRPr="00626828" w:rsidRDefault="00626828" w:rsidP="00626828">
      <w:pPr>
        <w:widowControl w:val="0"/>
        <w:tabs>
          <w:tab w:val="left" w:leader="underscore" w:pos="8584"/>
        </w:tabs>
        <w:spacing w:after="0" w:line="240" w:lineRule="auto"/>
        <w:ind w:left="284" w:hanging="284"/>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Земельный участок принадлежит</w:t>
      </w:r>
      <w:r w:rsidRPr="00626828">
        <w:rPr>
          <w:rFonts w:ascii="Times New Roman" w:eastAsia="Times New Roman" w:hAnsi="Times New Roman"/>
          <w:color w:val="000000"/>
          <w:szCs w:val="21"/>
          <w:lang w:eastAsia="ru-RU"/>
        </w:rPr>
        <w:tab/>
        <w:t>______</w:t>
      </w:r>
    </w:p>
    <w:p w14:paraId="5C932075" w14:textId="77777777" w:rsidR="00626828" w:rsidRPr="00626828" w:rsidRDefault="00626828" w:rsidP="00626828">
      <w:pPr>
        <w:widowControl w:val="0"/>
        <w:spacing w:after="0" w:line="240" w:lineRule="auto"/>
        <w:ind w:left="284" w:hanging="284"/>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 xml:space="preserve">                                             (указывается правообладатель земли (земельного участка))</w:t>
      </w:r>
    </w:p>
    <w:p w14:paraId="1351099D" w14:textId="77777777" w:rsidR="00626828" w:rsidRPr="00626828" w:rsidRDefault="00626828" w:rsidP="00626828">
      <w:pPr>
        <w:widowControl w:val="0"/>
        <w:tabs>
          <w:tab w:val="left" w:leader="underscore" w:pos="8584"/>
        </w:tabs>
        <w:spacing w:after="0" w:line="240" w:lineRule="auto"/>
        <w:ind w:left="284" w:hanging="284"/>
        <w:jc w:val="both"/>
        <w:rPr>
          <w:rFonts w:ascii="Times New Roman" w:eastAsia="Times New Roman" w:hAnsi="Times New Roman"/>
          <w:color w:val="000000"/>
          <w:szCs w:val="21"/>
          <w:lang w:eastAsia="ru-RU"/>
        </w:rPr>
      </w:pPr>
      <w:r w:rsidRPr="00626828">
        <w:rPr>
          <w:rFonts w:ascii="Times New Roman" w:eastAsia="Times New Roman" w:hAnsi="Times New Roman"/>
          <w:color w:val="000000"/>
          <w:szCs w:val="21"/>
          <w:lang w:eastAsia="ru-RU"/>
        </w:rPr>
        <w:t>на праве</w:t>
      </w:r>
      <w:r w:rsidRPr="00626828">
        <w:rPr>
          <w:rFonts w:ascii="Times New Roman" w:eastAsia="Times New Roman" w:hAnsi="Times New Roman"/>
          <w:color w:val="000000"/>
          <w:szCs w:val="21"/>
          <w:lang w:eastAsia="ru-RU"/>
        </w:rPr>
        <w:tab/>
        <w:t>______</w:t>
      </w:r>
    </w:p>
    <w:p w14:paraId="26EA8F19" w14:textId="77777777" w:rsidR="00626828" w:rsidRPr="00626828" w:rsidRDefault="00626828" w:rsidP="00626828">
      <w:pPr>
        <w:widowControl w:val="0"/>
        <w:spacing w:after="0" w:line="240" w:lineRule="auto"/>
        <w:ind w:left="284" w:hanging="284"/>
        <w:jc w:val="both"/>
        <w:rPr>
          <w:rFonts w:ascii="Times New Roman" w:eastAsia="Times New Roman" w:hAnsi="Times New Roman"/>
          <w:i/>
          <w:iCs/>
          <w:color w:val="000000"/>
          <w:szCs w:val="21"/>
          <w:lang w:eastAsia="ru-RU"/>
        </w:rPr>
      </w:pPr>
      <w:r w:rsidRPr="00626828">
        <w:rPr>
          <w:rFonts w:ascii="Times New Roman" w:eastAsia="Times New Roman" w:hAnsi="Times New Roman"/>
          <w:i/>
          <w:iCs/>
          <w:color w:val="000000"/>
          <w:szCs w:val="21"/>
          <w:lang w:eastAsia="ru-RU"/>
        </w:rPr>
        <w:t xml:space="preserve">                       (указывается право на землю (земельный участок))</w:t>
      </w:r>
    </w:p>
    <w:p w14:paraId="0F807B5D"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p>
    <w:p w14:paraId="4F096AFD"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r w:rsidRPr="00626828">
        <w:rPr>
          <w:rFonts w:ascii="Times New Roman" w:eastAsia="Times New Roman" w:hAnsi="Times New Roman"/>
          <w:szCs w:val="21"/>
          <w:lang w:eastAsia="ru-RU"/>
        </w:rPr>
        <w:t xml:space="preserve">К заявлению прилагаю: </w:t>
      </w:r>
    </w:p>
    <w:p w14:paraId="375A3B56"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r w:rsidRPr="00626828">
        <w:rPr>
          <w:rFonts w:ascii="Times New Roman" w:eastAsia="Times New Roman" w:hAnsi="Times New Roman"/>
          <w:szCs w:val="21"/>
          <w:lang w:eastAsia="ru-RU"/>
        </w:rPr>
        <w:t xml:space="preserve">1.__________________________________________ </w:t>
      </w:r>
    </w:p>
    <w:p w14:paraId="1BA31A67"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r w:rsidRPr="00626828">
        <w:rPr>
          <w:rFonts w:ascii="Times New Roman" w:eastAsia="Times New Roman" w:hAnsi="Times New Roman"/>
          <w:szCs w:val="21"/>
          <w:lang w:eastAsia="ru-RU"/>
        </w:rPr>
        <w:t xml:space="preserve">2.__________________________________________ </w:t>
      </w:r>
    </w:p>
    <w:p w14:paraId="5B3891D2"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r w:rsidRPr="00626828">
        <w:rPr>
          <w:rFonts w:ascii="Times New Roman" w:eastAsia="Times New Roman" w:hAnsi="Times New Roman"/>
          <w:szCs w:val="21"/>
          <w:lang w:eastAsia="ru-RU"/>
        </w:rPr>
        <w:t xml:space="preserve">(указывается перечень документов, предоставляемых Заявителем) </w:t>
      </w:r>
    </w:p>
    <w:p w14:paraId="243F0C2B" w14:textId="77777777" w:rsidR="00626828" w:rsidRPr="00626828" w:rsidRDefault="00626828" w:rsidP="00626828">
      <w:pPr>
        <w:autoSpaceDE w:val="0"/>
        <w:spacing w:after="0" w:line="240" w:lineRule="auto"/>
        <w:ind w:firstLine="851"/>
        <w:jc w:val="both"/>
        <w:rPr>
          <w:rFonts w:ascii="Times New Roman" w:eastAsia="Times New Roman" w:hAnsi="Times New Roman"/>
          <w:szCs w:val="21"/>
          <w:lang w:eastAsia="ru-RU"/>
        </w:rPr>
      </w:pPr>
    </w:p>
    <w:p w14:paraId="21C29029" w14:textId="77777777" w:rsidR="00626828" w:rsidRPr="00626828" w:rsidRDefault="00626828" w:rsidP="00626828">
      <w:pPr>
        <w:autoSpaceDE w:val="0"/>
        <w:autoSpaceDN w:val="0"/>
        <w:adjustRightInd w:val="0"/>
        <w:spacing w:after="0" w:line="240" w:lineRule="auto"/>
        <w:ind w:left="709" w:right="-1"/>
        <w:jc w:val="both"/>
        <w:rPr>
          <w:rFonts w:ascii="Times New Roman" w:hAnsi="Times New Roman"/>
          <w:b/>
          <w:szCs w:val="21"/>
        </w:rPr>
      </w:pPr>
      <w:r w:rsidRPr="00626828">
        <w:rPr>
          <w:rFonts w:ascii="Times New Roman" w:hAnsi="Times New Roman"/>
          <w:b/>
          <w:szCs w:val="21"/>
        </w:rPr>
        <w:t>Способ получения результата предоставления муниципальной услуги (отметить):</w:t>
      </w:r>
    </w:p>
    <w:p w14:paraId="402133C2" w14:textId="609C5FB2" w:rsidR="00626828" w:rsidRPr="00626828" w:rsidRDefault="00626828" w:rsidP="00626828">
      <w:pPr>
        <w:autoSpaceDE w:val="0"/>
        <w:autoSpaceDN w:val="0"/>
        <w:adjustRightInd w:val="0"/>
        <w:spacing w:after="0" w:line="240" w:lineRule="auto"/>
        <w:ind w:left="709" w:right="-1" w:firstLine="425"/>
        <w:jc w:val="both"/>
        <w:rPr>
          <w:rFonts w:ascii="Times New Roman" w:hAnsi="Times New Roman"/>
          <w:szCs w:val="21"/>
        </w:rPr>
      </w:pPr>
      <w:r w:rsidRPr="00626828">
        <w:rPr>
          <w:rFonts w:ascii="Times New Roman" w:hAnsi="Times New Roman"/>
          <w:noProof/>
          <w:szCs w:val="21"/>
        </w:rPr>
        <mc:AlternateContent>
          <mc:Choice Requires="wps">
            <w:drawing>
              <wp:anchor distT="0" distB="0" distL="114300" distR="114300" simplePos="0" relativeHeight="251664384" behindDoc="0" locked="0" layoutInCell="1" allowOverlap="1" wp14:anchorId="5E41FCC0" wp14:editId="21D417A9">
                <wp:simplePos x="0" y="0"/>
                <wp:positionH relativeFrom="column">
                  <wp:posOffset>495935</wp:posOffset>
                </wp:positionH>
                <wp:positionV relativeFrom="paragraph">
                  <wp:posOffset>10795</wp:posOffset>
                </wp:positionV>
                <wp:extent cx="175260" cy="139700"/>
                <wp:effectExtent l="6350" t="5715" r="8890" b="6985"/>
                <wp:wrapNone/>
                <wp:docPr id="961826855"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2847" id="Прямоугольник 158" o:spid="_x0000_s1026" style="position:absolute;margin-left:39.05pt;margin-top:.8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"/>
            </w:pict>
          </mc:Fallback>
        </mc:AlternateContent>
      </w:r>
      <w:r w:rsidRPr="00626828">
        <w:rPr>
          <w:rFonts w:ascii="Times New Roman" w:hAnsi="Times New Roman"/>
          <w:szCs w:val="21"/>
        </w:rPr>
        <w:t xml:space="preserve">- в Администрации </w:t>
      </w:r>
      <w:proofErr w:type="spellStart"/>
      <w:r w:rsidRPr="00626828">
        <w:rPr>
          <w:rFonts w:ascii="Times New Roman" w:hAnsi="Times New Roman"/>
          <w:szCs w:val="21"/>
        </w:rPr>
        <w:t>Озерненского</w:t>
      </w:r>
      <w:proofErr w:type="spellEnd"/>
      <w:r w:rsidRPr="00626828">
        <w:rPr>
          <w:rFonts w:ascii="Times New Roman" w:hAnsi="Times New Roman"/>
          <w:szCs w:val="21"/>
        </w:rPr>
        <w:t xml:space="preserve"> городского поселения Духовщинского района Смоленской области при непосредственном обращении;</w:t>
      </w:r>
    </w:p>
    <w:p w14:paraId="54CB8286" w14:textId="441A2F39" w:rsidR="00626828" w:rsidRPr="00626828" w:rsidRDefault="00626828" w:rsidP="00626828">
      <w:pPr>
        <w:autoSpaceDE w:val="0"/>
        <w:autoSpaceDN w:val="0"/>
        <w:adjustRightInd w:val="0"/>
        <w:spacing w:after="0" w:line="240" w:lineRule="auto"/>
        <w:ind w:left="1134" w:right="-1"/>
        <w:jc w:val="both"/>
        <w:rPr>
          <w:rFonts w:ascii="Times New Roman" w:hAnsi="Times New Roman"/>
          <w:szCs w:val="21"/>
        </w:rPr>
      </w:pPr>
      <w:r w:rsidRPr="00626828">
        <w:rPr>
          <w:rFonts w:ascii="Times New Roman" w:hAnsi="Times New Roman"/>
          <w:noProof/>
          <w:szCs w:val="21"/>
        </w:rPr>
        <mc:AlternateContent>
          <mc:Choice Requires="wps">
            <w:drawing>
              <wp:anchor distT="0" distB="0" distL="114300" distR="114300" simplePos="0" relativeHeight="251665408" behindDoc="0" locked="0" layoutInCell="1" allowOverlap="1" wp14:anchorId="248A4CB6" wp14:editId="16071204">
                <wp:simplePos x="0" y="0"/>
                <wp:positionH relativeFrom="column">
                  <wp:posOffset>495935</wp:posOffset>
                </wp:positionH>
                <wp:positionV relativeFrom="paragraph">
                  <wp:posOffset>36195</wp:posOffset>
                </wp:positionV>
                <wp:extent cx="175260" cy="147955"/>
                <wp:effectExtent l="6350" t="5080" r="8890" b="8890"/>
                <wp:wrapNone/>
                <wp:docPr id="784481785"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FCFF" id="Прямоугольник 157" o:spid="_x0000_s1026" style="position:absolute;margin-left:39.05pt;margin-top:2.85pt;width:13.8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0xCQIAABU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"/>
            </w:pict>
          </mc:Fallback>
        </mc:AlternateContent>
      </w:r>
      <w:r w:rsidRPr="00626828">
        <w:rPr>
          <w:rFonts w:ascii="Times New Roman" w:hAnsi="Times New Roman"/>
          <w:szCs w:val="21"/>
        </w:rPr>
        <w:t>- в МФЦ при непосредственном обращении (возможен в случае</w:t>
      </w:r>
      <w:r w:rsidR="003D108A">
        <w:rPr>
          <w:rFonts w:ascii="Times New Roman" w:hAnsi="Times New Roman"/>
          <w:szCs w:val="21"/>
        </w:rPr>
        <w:t>,</w:t>
      </w:r>
      <w:r w:rsidRPr="00626828">
        <w:rPr>
          <w:rFonts w:ascii="Times New Roman" w:hAnsi="Times New Roman"/>
          <w:szCs w:val="21"/>
        </w:rPr>
        <w:t xml:space="preserve"> если уведомление и прилагаемые к нему документы (при наличии) были поданы через МФЦ);</w:t>
      </w:r>
    </w:p>
    <w:p w14:paraId="1E5B41D9" w14:textId="2D915B32" w:rsidR="00626828" w:rsidRPr="00626828" w:rsidRDefault="00626828" w:rsidP="00626828">
      <w:pPr>
        <w:autoSpaceDE w:val="0"/>
        <w:autoSpaceDN w:val="0"/>
        <w:adjustRightInd w:val="0"/>
        <w:spacing w:after="0" w:line="240" w:lineRule="auto"/>
        <w:ind w:left="709" w:right="-1" w:firstLine="425"/>
        <w:jc w:val="both"/>
        <w:rPr>
          <w:rFonts w:ascii="Times New Roman" w:hAnsi="Times New Roman"/>
          <w:szCs w:val="21"/>
        </w:rPr>
      </w:pPr>
      <w:r w:rsidRPr="00626828">
        <w:rPr>
          <w:rFonts w:ascii="Times New Roman" w:hAnsi="Times New Roman"/>
          <w:noProof/>
          <w:szCs w:val="21"/>
        </w:rPr>
        <mc:AlternateContent>
          <mc:Choice Requires="wps">
            <w:drawing>
              <wp:anchor distT="0" distB="0" distL="114300" distR="114300" simplePos="0" relativeHeight="251666432" behindDoc="0" locked="0" layoutInCell="1" allowOverlap="1" wp14:anchorId="68AD985D" wp14:editId="449BF1A0">
                <wp:simplePos x="0" y="0"/>
                <wp:positionH relativeFrom="column">
                  <wp:posOffset>495935</wp:posOffset>
                </wp:positionH>
                <wp:positionV relativeFrom="paragraph">
                  <wp:posOffset>-4445</wp:posOffset>
                </wp:positionV>
                <wp:extent cx="175260" cy="144145"/>
                <wp:effectExtent l="6350" t="13970" r="8890" b="13335"/>
                <wp:wrapNone/>
                <wp:docPr id="1148313731"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1341" id="Прямоугольник 156" o:spid="_x0000_s1026" style="position:absolute;margin-left:39.05pt;margin-top:-.35pt;width:13.8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"/>
            </w:pict>
          </mc:Fallback>
        </mc:AlternateContent>
      </w:r>
      <w:r w:rsidRPr="00626828">
        <w:rPr>
          <w:rFonts w:ascii="Times New Roman" w:hAnsi="Times New Roman"/>
          <w:szCs w:val="21"/>
        </w:rPr>
        <w:t>- почтой на почтовый адрес заявителя;</w:t>
      </w:r>
    </w:p>
    <w:p w14:paraId="2DF9DC47" w14:textId="2E6A6E67" w:rsidR="00626828" w:rsidRPr="00626828" w:rsidRDefault="00626828" w:rsidP="00626828">
      <w:pPr>
        <w:autoSpaceDE w:val="0"/>
        <w:autoSpaceDN w:val="0"/>
        <w:adjustRightInd w:val="0"/>
        <w:spacing w:after="0" w:line="240" w:lineRule="auto"/>
        <w:ind w:left="1134" w:right="-1"/>
        <w:jc w:val="both"/>
        <w:rPr>
          <w:rFonts w:ascii="Times New Roman" w:hAnsi="Times New Roman"/>
          <w:szCs w:val="21"/>
        </w:rPr>
      </w:pPr>
      <w:r w:rsidRPr="00626828">
        <w:rPr>
          <w:rFonts w:ascii="Times New Roman" w:hAnsi="Times New Roman"/>
          <w:noProof/>
          <w:szCs w:val="21"/>
        </w:rPr>
        <mc:AlternateContent>
          <mc:Choice Requires="wps">
            <w:drawing>
              <wp:anchor distT="0" distB="0" distL="114300" distR="114300" simplePos="0" relativeHeight="251667456" behindDoc="0" locked="0" layoutInCell="1" allowOverlap="1" wp14:anchorId="66BB151A" wp14:editId="40AC979B">
                <wp:simplePos x="0" y="0"/>
                <wp:positionH relativeFrom="column">
                  <wp:posOffset>495935</wp:posOffset>
                </wp:positionH>
                <wp:positionV relativeFrom="paragraph">
                  <wp:posOffset>12065</wp:posOffset>
                </wp:positionV>
                <wp:extent cx="175260" cy="144145"/>
                <wp:effectExtent l="6350" t="12065" r="8890" b="5715"/>
                <wp:wrapNone/>
                <wp:docPr id="2125892604"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13A0" id="Прямоугольник 155" o:spid="_x0000_s1026" style="position:absolute;margin-left:39.05pt;margin-top:.95pt;width:13.8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"/>
            </w:pict>
          </mc:Fallback>
        </mc:AlternateContent>
      </w:r>
      <w:r w:rsidRPr="00626828">
        <w:rPr>
          <w:rFonts w:ascii="Times New Roman" w:hAnsi="Times New Roman"/>
          <w:szCs w:val="21"/>
        </w:rPr>
        <w:t>- в личном кабинете заявителя (возможен в случае</w:t>
      </w:r>
      <w:r w:rsidR="003D108A">
        <w:rPr>
          <w:rFonts w:ascii="Times New Roman" w:hAnsi="Times New Roman"/>
          <w:szCs w:val="21"/>
        </w:rPr>
        <w:t>,</w:t>
      </w:r>
      <w:r w:rsidRPr="00626828">
        <w:rPr>
          <w:rFonts w:ascii="Times New Roman" w:hAnsi="Times New Roman"/>
          <w:szCs w:val="21"/>
        </w:rPr>
        <w:t xml:space="preserve">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14:paraId="65845D57" w14:textId="77777777" w:rsidR="00626828" w:rsidRPr="00626828" w:rsidRDefault="00626828" w:rsidP="00626828">
      <w:pPr>
        <w:autoSpaceDE w:val="0"/>
        <w:autoSpaceDN w:val="0"/>
        <w:adjustRightInd w:val="0"/>
        <w:spacing w:after="0" w:line="240" w:lineRule="auto"/>
        <w:ind w:left="709" w:right="-1"/>
        <w:jc w:val="both"/>
        <w:rPr>
          <w:rFonts w:ascii="Times New Roman" w:hAnsi="Times New Roman"/>
          <w:szCs w:val="21"/>
        </w:rPr>
      </w:pPr>
    </w:p>
    <w:p w14:paraId="21FDD2BC" w14:textId="77777777" w:rsidR="00626828" w:rsidRPr="00626828" w:rsidRDefault="00626828" w:rsidP="00626828">
      <w:pPr>
        <w:autoSpaceDE w:val="0"/>
        <w:autoSpaceDN w:val="0"/>
        <w:adjustRightInd w:val="0"/>
        <w:spacing w:after="0" w:line="240" w:lineRule="auto"/>
        <w:ind w:firstLine="709"/>
        <w:jc w:val="both"/>
        <w:rPr>
          <w:rFonts w:ascii="Times New Roman" w:hAnsi="Times New Roman"/>
          <w:szCs w:val="21"/>
        </w:rPr>
      </w:pPr>
      <w:r w:rsidRPr="00626828">
        <w:rPr>
          <w:rFonts w:ascii="Times New Roman" w:hAnsi="Times New Roman"/>
          <w:szCs w:val="21"/>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218A4101" w14:textId="77777777" w:rsidR="00626828" w:rsidRPr="00626828" w:rsidRDefault="00626828" w:rsidP="00626828">
      <w:pPr>
        <w:autoSpaceDE w:val="0"/>
        <w:autoSpaceDN w:val="0"/>
        <w:adjustRightInd w:val="0"/>
        <w:spacing w:after="0" w:line="240" w:lineRule="auto"/>
        <w:ind w:left="709" w:right="-1"/>
        <w:jc w:val="both"/>
        <w:rPr>
          <w:rFonts w:ascii="Times New Roman" w:hAnsi="Times New Roman"/>
          <w:szCs w:val="21"/>
        </w:rPr>
      </w:pPr>
    </w:p>
    <w:p w14:paraId="4FEC7A83" w14:textId="77777777" w:rsidR="00626828" w:rsidRPr="00626828" w:rsidRDefault="00626828" w:rsidP="00626828">
      <w:pPr>
        <w:autoSpaceDE w:val="0"/>
        <w:autoSpaceDN w:val="0"/>
        <w:adjustRightInd w:val="0"/>
        <w:spacing w:after="0" w:line="240" w:lineRule="auto"/>
        <w:ind w:left="709" w:right="-1"/>
        <w:jc w:val="both"/>
        <w:rPr>
          <w:rFonts w:ascii="Times New Roman" w:hAnsi="Times New Roman"/>
          <w:szCs w:val="21"/>
        </w:rPr>
      </w:pPr>
      <w:r w:rsidRPr="00626828">
        <w:rPr>
          <w:rFonts w:ascii="Times New Roman" w:hAnsi="Times New Roman"/>
          <w:szCs w:val="21"/>
        </w:rPr>
        <w:t>Заявитель _____________________    ______________</w:t>
      </w:r>
      <w:proofErr w:type="gramStart"/>
      <w:r w:rsidRPr="00626828">
        <w:rPr>
          <w:rFonts w:ascii="Times New Roman" w:hAnsi="Times New Roman"/>
          <w:szCs w:val="21"/>
        </w:rPr>
        <w:t>_  _</w:t>
      </w:r>
      <w:proofErr w:type="gramEnd"/>
      <w:r w:rsidRPr="00626828">
        <w:rPr>
          <w:rFonts w:ascii="Times New Roman" w:hAnsi="Times New Roman"/>
          <w:szCs w:val="21"/>
        </w:rPr>
        <w:t>________________________</w:t>
      </w:r>
    </w:p>
    <w:p w14:paraId="3E24C171" w14:textId="77777777" w:rsidR="00626828" w:rsidRPr="00626828" w:rsidRDefault="00626828" w:rsidP="00626828">
      <w:pPr>
        <w:autoSpaceDE w:val="0"/>
        <w:autoSpaceDN w:val="0"/>
        <w:adjustRightInd w:val="0"/>
        <w:spacing w:after="0" w:line="240" w:lineRule="auto"/>
        <w:ind w:right="-1"/>
        <w:jc w:val="both"/>
        <w:rPr>
          <w:rFonts w:ascii="Times New Roman" w:hAnsi="Times New Roman"/>
          <w:szCs w:val="21"/>
        </w:rPr>
      </w:pPr>
      <w:r w:rsidRPr="00626828">
        <w:rPr>
          <w:rFonts w:ascii="Times New Roman" w:hAnsi="Times New Roman"/>
          <w:szCs w:val="21"/>
        </w:rPr>
        <w:t xml:space="preserve">                                                 (</w:t>
      </w:r>
      <w:proofErr w:type="gramStart"/>
      <w:r w:rsidRPr="00626828">
        <w:rPr>
          <w:rFonts w:ascii="Times New Roman" w:hAnsi="Times New Roman"/>
          <w:szCs w:val="21"/>
        </w:rPr>
        <w:t xml:space="preserve">должность)   </w:t>
      </w:r>
      <w:proofErr w:type="gramEnd"/>
      <w:r w:rsidRPr="00626828">
        <w:rPr>
          <w:rFonts w:ascii="Times New Roman" w:hAnsi="Times New Roman"/>
          <w:szCs w:val="21"/>
        </w:rPr>
        <w:t xml:space="preserve">                                  (подпись)                                  (Ф.И.О.)</w:t>
      </w:r>
    </w:p>
    <w:p w14:paraId="231DDB54" w14:textId="77777777" w:rsidR="00626828" w:rsidRPr="00626828" w:rsidRDefault="00626828" w:rsidP="00626828">
      <w:pPr>
        <w:autoSpaceDE w:val="0"/>
        <w:autoSpaceDN w:val="0"/>
        <w:adjustRightInd w:val="0"/>
        <w:spacing w:before="240" w:after="0" w:line="240" w:lineRule="auto"/>
        <w:jc w:val="both"/>
        <w:rPr>
          <w:rFonts w:ascii="Times New Roman" w:hAnsi="Times New Roman"/>
          <w:szCs w:val="21"/>
        </w:rPr>
      </w:pPr>
      <w:r w:rsidRPr="00626828">
        <w:rPr>
          <w:rFonts w:ascii="Times New Roman" w:hAnsi="Times New Roman"/>
          <w:szCs w:val="21"/>
        </w:rPr>
        <w:t xml:space="preserve">    </w:t>
      </w:r>
      <w:r w:rsidRPr="00626828">
        <w:rPr>
          <w:rFonts w:ascii="Times New Roman" w:hAnsi="Times New Roman"/>
          <w:szCs w:val="21"/>
        </w:rPr>
        <w:tab/>
        <w:t>«___» _____________ 20____ г.                           М.П. (при наличии)</w:t>
      </w:r>
    </w:p>
    <w:p w14:paraId="28011AFC" w14:textId="77777777" w:rsidR="006B174D" w:rsidRDefault="006B174D" w:rsidP="006B174D">
      <w:pPr>
        <w:autoSpaceDE w:val="0"/>
        <w:autoSpaceDN w:val="0"/>
        <w:adjustRightInd w:val="0"/>
        <w:ind w:firstLine="709"/>
        <w:jc w:val="both"/>
        <w:outlineLvl w:val="1"/>
        <w:rPr>
          <w:rFonts w:ascii="Times New Roman" w:hAnsi="Times New Roman"/>
          <w:b/>
          <w:szCs w:val="21"/>
        </w:rPr>
      </w:pPr>
    </w:p>
    <w:p w14:paraId="6DDE9539" w14:textId="77777777" w:rsidR="00626828" w:rsidRDefault="00626828" w:rsidP="006B174D">
      <w:pPr>
        <w:autoSpaceDE w:val="0"/>
        <w:autoSpaceDN w:val="0"/>
        <w:adjustRightInd w:val="0"/>
        <w:ind w:firstLine="709"/>
        <w:jc w:val="both"/>
        <w:outlineLvl w:val="1"/>
        <w:rPr>
          <w:rFonts w:ascii="Times New Roman" w:hAnsi="Times New Roman"/>
          <w:b/>
          <w:szCs w:val="21"/>
        </w:rPr>
      </w:pPr>
    </w:p>
    <w:p w14:paraId="5BDD22AF" w14:textId="77777777" w:rsidR="00626828" w:rsidRPr="006B174D" w:rsidRDefault="00626828" w:rsidP="006C11AF">
      <w:pPr>
        <w:autoSpaceDE w:val="0"/>
        <w:autoSpaceDN w:val="0"/>
        <w:adjustRightInd w:val="0"/>
        <w:jc w:val="both"/>
        <w:outlineLvl w:val="1"/>
        <w:rPr>
          <w:rFonts w:ascii="Times New Roman" w:hAnsi="Times New Roman"/>
          <w:b/>
          <w:szCs w:val="21"/>
        </w:rPr>
      </w:pPr>
    </w:p>
    <w:tbl>
      <w:tblPr>
        <w:tblpPr w:leftFromText="180" w:rightFromText="180" w:vertAnchor="text" w:horzAnchor="margin" w:tblpY="201"/>
        <w:tblW w:w="7423" w:type="dxa"/>
        <w:tblLook w:val="04A0" w:firstRow="1" w:lastRow="0" w:firstColumn="1" w:lastColumn="0" w:noHBand="0" w:noVBand="1"/>
      </w:tblPr>
      <w:tblGrid>
        <w:gridCol w:w="3711"/>
        <w:gridCol w:w="3712"/>
      </w:tblGrid>
      <w:tr w:rsidR="00E94B8F" w:rsidRPr="007D6925" w14:paraId="3E4B5B98" w14:textId="77777777" w:rsidTr="00E94B8F">
        <w:trPr>
          <w:trHeight w:val="91"/>
        </w:trPr>
        <w:tc>
          <w:tcPr>
            <w:tcW w:w="3711" w:type="dxa"/>
            <w:shd w:val="clear" w:color="auto" w:fill="auto"/>
          </w:tcPr>
          <w:p w14:paraId="53E35667" w14:textId="77777777" w:rsidR="00E94B8F" w:rsidRPr="007D6925" w:rsidRDefault="00E94B8F" w:rsidP="000B78F7">
            <w:pPr>
              <w:jc w:val="right"/>
              <w:rPr>
                <w:rFonts w:ascii="Times New Roman" w:hAnsi="Times New Roman"/>
                <w:szCs w:val="21"/>
              </w:rPr>
            </w:pPr>
            <w:bookmarkStart w:id="68" w:name="_Hlk158980507"/>
          </w:p>
        </w:tc>
        <w:tc>
          <w:tcPr>
            <w:tcW w:w="3712" w:type="dxa"/>
            <w:shd w:val="clear" w:color="auto" w:fill="auto"/>
          </w:tcPr>
          <w:p w14:paraId="72CD0525" w14:textId="159094D7" w:rsidR="00E94B8F" w:rsidRPr="007D6925" w:rsidRDefault="00E94B8F" w:rsidP="000B78F7">
            <w:pPr>
              <w:jc w:val="both"/>
              <w:rPr>
                <w:rFonts w:ascii="Times New Roman" w:hAnsi="Times New Roman"/>
                <w:szCs w:val="21"/>
              </w:rPr>
            </w:pPr>
          </w:p>
        </w:tc>
      </w:tr>
      <w:bookmarkEnd w:id="68"/>
    </w:tbl>
    <w:p w14:paraId="6C05B97F" w14:textId="77777777" w:rsidR="00152F43" w:rsidRDefault="00152F43" w:rsidP="00152F43">
      <w:pPr>
        <w:pStyle w:val="formattext"/>
        <w:jc w:val="right"/>
        <w:rPr>
          <w:sz w:val="21"/>
          <w:szCs w:val="21"/>
        </w:rPr>
      </w:pPr>
    </w:p>
    <w:p w14:paraId="6DFE9823" w14:textId="77777777" w:rsidR="00152F43" w:rsidRPr="00152F43" w:rsidRDefault="00152F43" w:rsidP="00152F43">
      <w:pPr>
        <w:pStyle w:val="formattext"/>
        <w:jc w:val="right"/>
        <w:rPr>
          <w:szCs w:val="21"/>
        </w:rPr>
      </w:pPr>
      <w:r w:rsidRPr="00152F43">
        <w:rPr>
          <w:szCs w:val="21"/>
        </w:rPr>
        <w:t>Приложение № 3</w:t>
      </w:r>
    </w:p>
    <w:p w14:paraId="70FECDD1" w14:textId="5B1F75CB" w:rsidR="00152F43" w:rsidRDefault="00152F43" w:rsidP="00152F43">
      <w:pPr>
        <w:pStyle w:val="formattext"/>
        <w:jc w:val="right"/>
        <w:rPr>
          <w:sz w:val="21"/>
          <w:szCs w:val="21"/>
        </w:rPr>
      </w:pPr>
      <w:r w:rsidRPr="00152F43">
        <w:rPr>
          <w:sz w:val="21"/>
          <w:szCs w:val="21"/>
        </w:rPr>
        <w:t xml:space="preserve">к Административному регламенту предоставления Администрацией </w:t>
      </w:r>
      <w:proofErr w:type="spellStart"/>
      <w:r w:rsidRPr="00152F43">
        <w:rPr>
          <w:sz w:val="21"/>
          <w:szCs w:val="21"/>
        </w:rPr>
        <w:t>Озерненского</w:t>
      </w:r>
      <w:proofErr w:type="spellEnd"/>
      <w:r w:rsidRPr="00152F43">
        <w:rPr>
          <w:sz w:val="21"/>
          <w:szCs w:val="21"/>
        </w:rPr>
        <w:t xml:space="preserve"> городского поселения Духовщинского района Смоленской области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14:paraId="2B6F824F" w14:textId="77777777" w:rsidR="00152F43" w:rsidRPr="007D6925" w:rsidRDefault="00152F43" w:rsidP="003D108A">
      <w:pPr>
        <w:pStyle w:val="formattext"/>
        <w:rPr>
          <w:sz w:val="21"/>
          <w:szCs w:val="21"/>
        </w:rPr>
      </w:pPr>
    </w:p>
    <w:p w14:paraId="32AA30D4" w14:textId="77777777" w:rsidR="00152F43" w:rsidRPr="007D6925" w:rsidRDefault="00152F43" w:rsidP="00152F43">
      <w:pPr>
        <w:pStyle w:val="ConsPlusNonformat"/>
        <w:jc w:val="center"/>
        <w:rPr>
          <w:rFonts w:ascii="Times New Roman" w:hAnsi="Times New Roman" w:cs="Times New Roman"/>
          <w:b/>
          <w:sz w:val="21"/>
          <w:szCs w:val="21"/>
        </w:rPr>
      </w:pPr>
      <w:r w:rsidRPr="007D6925">
        <w:rPr>
          <w:rFonts w:ascii="Times New Roman" w:hAnsi="Times New Roman" w:cs="Times New Roman"/>
          <w:b/>
          <w:sz w:val="21"/>
          <w:szCs w:val="21"/>
        </w:rPr>
        <w:t>ЗАЯВЛЕНИЕ</w:t>
      </w:r>
    </w:p>
    <w:tbl>
      <w:tblPr>
        <w:tblW w:w="0" w:type="auto"/>
        <w:shd w:val="clear" w:color="auto" w:fill="FFFFFF"/>
        <w:tblCellMar>
          <w:left w:w="0" w:type="dxa"/>
          <w:right w:w="0" w:type="dxa"/>
        </w:tblCellMar>
        <w:tblLook w:val="04A0" w:firstRow="1" w:lastRow="0" w:firstColumn="1" w:lastColumn="0" w:noHBand="0" w:noVBand="1"/>
      </w:tblPr>
      <w:tblGrid>
        <w:gridCol w:w="22"/>
        <w:gridCol w:w="7343"/>
      </w:tblGrid>
      <w:tr w:rsidR="00152F43" w:rsidRPr="007D6925" w14:paraId="53C1DD71" w14:textId="77777777" w:rsidTr="000B78F7">
        <w:tc>
          <w:tcPr>
            <w:tcW w:w="0" w:type="auto"/>
            <w:gridSpan w:val="2"/>
            <w:tcBorders>
              <w:top w:val="nil"/>
              <w:left w:val="nil"/>
              <w:bottom w:val="nil"/>
              <w:right w:val="nil"/>
            </w:tcBorders>
            <w:shd w:val="clear" w:color="auto" w:fill="FFFFFF"/>
            <w:vAlign w:val="bottom"/>
            <w:hideMark/>
          </w:tcPr>
          <w:p w14:paraId="461FF9E0" w14:textId="77777777" w:rsidR="00152F43" w:rsidRPr="007D6925" w:rsidRDefault="00152F43" w:rsidP="000B78F7">
            <w:pPr>
              <w:jc w:val="center"/>
              <w:textAlignment w:val="baseline"/>
              <w:rPr>
                <w:rFonts w:ascii="Times New Roman" w:hAnsi="Times New Roman"/>
                <w:color w:val="222222"/>
                <w:szCs w:val="21"/>
              </w:rPr>
            </w:pPr>
            <w:r w:rsidRPr="007D6925">
              <w:rPr>
                <w:rFonts w:ascii="Times New Roman" w:hAnsi="Times New Roman"/>
                <w:b/>
                <w:color w:val="222222"/>
                <w:szCs w:val="21"/>
              </w:rPr>
              <w:t>об исправлении допущенных опечаток и ошибок</w:t>
            </w:r>
          </w:p>
        </w:tc>
      </w:tr>
      <w:tr w:rsidR="00152F43" w:rsidRPr="007D6925" w14:paraId="2771E51B" w14:textId="77777777" w:rsidTr="000B78F7">
        <w:tc>
          <w:tcPr>
            <w:tcW w:w="9498" w:type="dxa"/>
            <w:gridSpan w:val="2"/>
            <w:tcBorders>
              <w:top w:val="nil"/>
              <w:left w:val="nil"/>
              <w:bottom w:val="nil"/>
              <w:right w:val="nil"/>
            </w:tcBorders>
            <w:shd w:val="clear" w:color="auto" w:fill="FFFFFF"/>
            <w:vAlign w:val="bottom"/>
            <w:hideMark/>
          </w:tcPr>
          <w:p w14:paraId="4F591470" w14:textId="77777777"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Прошу исправить техническую ошибку в __________________________________________</w:t>
            </w:r>
          </w:p>
        </w:tc>
      </w:tr>
      <w:tr w:rsidR="00152F43" w:rsidRPr="007D6925" w14:paraId="57F35BF2" w14:textId="77777777" w:rsidTr="000B78F7">
        <w:tc>
          <w:tcPr>
            <w:tcW w:w="0" w:type="auto"/>
            <w:gridSpan w:val="2"/>
            <w:tcBorders>
              <w:top w:val="nil"/>
              <w:left w:val="nil"/>
              <w:bottom w:val="nil"/>
              <w:right w:val="nil"/>
            </w:tcBorders>
            <w:shd w:val="clear" w:color="auto" w:fill="FFFFFF"/>
            <w:vAlign w:val="bottom"/>
            <w:hideMark/>
          </w:tcPr>
          <w:p w14:paraId="576EFD2C" w14:textId="77777777"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(наименование документа)</w:t>
            </w:r>
          </w:p>
        </w:tc>
      </w:tr>
      <w:tr w:rsidR="00152F43" w:rsidRPr="007D6925" w14:paraId="6681D7E6" w14:textId="77777777" w:rsidTr="000B78F7">
        <w:tc>
          <w:tcPr>
            <w:tcW w:w="0" w:type="auto"/>
            <w:gridSpan w:val="2"/>
            <w:tcBorders>
              <w:top w:val="nil"/>
              <w:left w:val="nil"/>
              <w:bottom w:val="nil"/>
              <w:right w:val="nil"/>
            </w:tcBorders>
            <w:shd w:val="clear" w:color="auto" w:fill="FFFFFF"/>
            <w:vAlign w:val="bottom"/>
            <w:hideMark/>
          </w:tcPr>
          <w:p w14:paraId="2E1B4063" w14:textId="77777777" w:rsidR="00152F43" w:rsidRPr="007D6925" w:rsidRDefault="00152F43" w:rsidP="000B78F7">
            <w:pPr>
              <w:rPr>
                <w:rFonts w:ascii="Times New Roman" w:hAnsi="Times New Roman"/>
                <w:color w:val="222222"/>
                <w:szCs w:val="21"/>
              </w:rPr>
            </w:pPr>
          </w:p>
        </w:tc>
      </w:tr>
      <w:tr w:rsidR="00152F43" w:rsidRPr="007D6925" w14:paraId="0CC1E9F2" w14:textId="77777777" w:rsidTr="000B78F7">
        <w:tc>
          <w:tcPr>
            <w:tcW w:w="0" w:type="auto"/>
            <w:gridSpan w:val="2"/>
            <w:tcBorders>
              <w:top w:val="nil"/>
              <w:left w:val="nil"/>
              <w:bottom w:val="nil"/>
              <w:right w:val="nil"/>
            </w:tcBorders>
            <w:shd w:val="clear" w:color="auto" w:fill="FFFFFF"/>
            <w:vAlign w:val="bottom"/>
            <w:hideMark/>
          </w:tcPr>
          <w:p w14:paraId="1E448CC4" w14:textId="77777777"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_______________________________________________________________________________________________________</w:t>
            </w:r>
          </w:p>
          <w:p w14:paraId="46D8F87F" w14:textId="77777777" w:rsidR="00152F43" w:rsidRPr="007D6925" w:rsidRDefault="00152F43" w:rsidP="000B78F7">
            <w:pPr>
              <w:textAlignment w:val="baseline"/>
              <w:rPr>
                <w:rFonts w:ascii="Times New Roman" w:hAnsi="Times New Roman"/>
                <w:color w:val="222222"/>
                <w:szCs w:val="21"/>
              </w:rPr>
            </w:pPr>
          </w:p>
        </w:tc>
      </w:tr>
      <w:tr w:rsidR="00152F43" w:rsidRPr="007D6925" w14:paraId="4458DF90" w14:textId="77777777" w:rsidTr="000B78F7">
        <w:tc>
          <w:tcPr>
            <w:tcW w:w="0" w:type="auto"/>
            <w:gridSpan w:val="2"/>
            <w:tcBorders>
              <w:top w:val="nil"/>
              <w:left w:val="nil"/>
              <w:bottom w:val="nil"/>
              <w:right w:val="nil"/>
            </w:tcBorders>
            <w:shd w:val="clear" w:color="auto" w:fill="FFFFFF"/>
            <w:vAlign w:val="bottom"/>
            <w:hideMark/>
          </w:tcPr>
          <w:p w14:paraId="0638992C" w14:textId="77777777" w:rsidR="00152F43" w:rsidRPr="007D6925" w:rsidRDefault="00152F43" w:rsidP="000B78F7">
            <w:pPr>
              <w:textAlignment w:val="baseline"/>
              <w:rPr>
                <w:rFonts w:ascii="Times New Roman" w:hAnsi="Times New Roman"/>
                <w:color w:val="222222"/>
                <w:szCs w:val="21"/>
              </w:rPr>
            </w:pPr>
          </w:p>
        </w:tc>
      </w:tr>
      <w:tr w:rsidR="00152F43" w:rsidRPr="007D6925" w14:paraId="3810F0D6" w14:textId="77777777" w:rsidTr="000B78F7">
        <w:tc>
          <w:tcPr>
            <w:tcW w:w="0" w:type="auto"/>
            <w:gridSpan w:val="2"/>
            <w:tcBorders>
              <w:top w:val="nil"/>
              <w:left w:val="nil"/>
              <w:bottom w:val="nil"/>
              <w:right w:val="nil"/>
            </w:tcBorders>
            <w:shd w:val="clear" w:color="auto" w:fill="FFFFFF"/>
            <w:vAlign w:val="bottom"/>
            <w:hideMark/>
          </w:tcPr>
          <w:p w14:paraId="20856218" w14:textId="77777777" w:rsidR="00152F43" w:rsidRPr="007D6925" w:rsidRDefault="00152F43" w:rsidP="000B78F7">
            <w:pPr>
              <w:rPr>
                <w:rFonts w:ascii="Times New Roman" w:hAnsi="Times New Roman"/>
                <w:color w:val="222222"/>
                <w:szCs w:val="21"/>
              </w:rPr>
            </w:pPr>
          </w:p>
        </w:tc>
      </w:tr>
      <w:tr w:rsidR="00152F43" w:rsidRPr="007D6925" w14:paraId="3968F09B" w14:textId="77777777" w:rsidTr="000B78F7">
        <w:tc>
          <w:tcPr>
            <w:tcW w:w="0" w:type="auto"/>
            <w:gridSpan w:val="2"/>
            <w:tcBorders>
              <w:top w:val="nil"/>
              <w:left w:val="nil"/>
              <w:bottom w:val="nil"/>
              <w:right w:val="nil"/>
            </w:tcBorders>
            <w:shd w:val="clear" w:color="auto" w:fill="FFFFFF"/>
            <w:vAlign w:val="bottom"/>
            <w:hideMark/>
          </w:tcPr>
          <w:p w14:paraId="7CF40B78" w14:textId="77777777" w:rsidR="00152F43" w:rsidRPr="007D6925" w:rsidRDefault="00152F43" w:rsidP="000B78F7">
            <w:pPr>
              <w:textAlignment w:val="baseline"/>
              <w:rPr>
                <w:rFonts w:ascii="Times New Roman" w:hAnsi="Times New Roman"/>
                <w:color w:val="222222"/>
                <w:szCs w:val="21"/>
              </w:rPr>
            </w:pPr>
          </w:p>
        </w:tc>
      </w:tr>
      <w:tr w:rsidR="00152F43" w:rsidRPr="007D6925" w14:paraId="6F38B1C9" w14:textId="77777777" w:rsidTr="000B78F7">
        <w:tc>
          <w:tcPr>
            <w:tcW w:w="0" w:type="auto"/>
            <w:gridSpan w:val="2"/>
            <w:tcBorders>
              <w:top w:val="nil"/>
              <w:left w:val="nil"/>
              <w:bottom w:val="nil"/>
              <w:right w:val="nil"/>
            </w:tcBorders>
            <w:shd w:val="clear" w:color="auto" w:fill="FFFFFF"/>
            <w:vAlign w:val="bottom"/>
            <w:hideMark/>
          </w:tcPr>
          <w:p w14:paraId="09E34773" w14:textId="77777777" w:rsidR="00152F43" w:rsidRPr="007D6925" w:rsidRDefault="00152F43" w:rsidP="000B78F7">
            <w:pPr>
              <w:rPr>
                <w:rFonts w:ascii="Times New Roman" w:hAnsi="Times New Roman"/>
                <w:color w:val="222222"/>
                <w:szCs w:val="21"/>
              </w:rPr>
            </w:pPr>
          </w:p>
        </w:tc>
      </w:tr>
      <w:tr w:rsidR="00152F43" w:rsidRPr="007D6925" w14:paraId="194B0957" w14:textId="77777777" w:rsidTr="000B78F7">
        <w:tc>
          <w:tcPr>
            <w:tcW w:w="0" w:type="auto"/>
            <w:gridSpan w:val="2"/>
            <w:tcBorders>
              <w:top w:val="nil"/>
              <w:left w:val="nil"/>
              <w:bottom w:val="nil"/>
              <w:right w:val="nil"/>
            </w:tcBorders>
            <w:shd w:val="clear" w:color="auto" w:fill="FFFFFF"/>
            <w:vAlign w:val="bottom"/>
            <w:hideMark/>
          </w:tcPr>
          <w:p w14:paraId="6D094FE6" w14:textId="77777777" w:rsidR="00152F43" w:rsidRPr="007D6925" w:rsidRDefault="00152F43" w:rsidP="000B78F7">
            <w:pPr>
              <w:textAlignment w:val="baseline"/>
              <w:rPr>
                <w:rFonts w:ascii="Times New Roman" w:hAnsi="Times New Roman"/>
                <w:color w:val="222222"/>
                <w:szCs w:val="21"/>
              </w:rPr>
            </w:pPr>
          </w:p>
        </w:tc>
      </w:tr>
      <w:tr w:rsidR="00152F43" w:rsidRPr="007D6925" w14:paraId="427EBDD4" w14:textId="77777777" w:rsidTr="000B78F7">
        <w:tc>
          <w:tcPr>
            <w:tcW w:w="0" w:type="auto"/>
            <w:gridSpan w:val="2"/>
            <w:tcBorders>
              <w:top w:val="nil"/>
              <w:left w:val="nil"/>
              <w:bottom w:val="nil"/>
              <w:right w:val="nil"/>
            </w:tcBorders>
            <w:shd w:val="clear" w:color="auto" w:fill="FFFFFF"/>
            <w:vAlign w:val="bottom"/>
            <w:hideMark/>
          </w:tcPr>
          <w:p w14:paraId="6EB21FE6" w14:textId="77777777" w:rsidR="00152F43" w:rsidRPr="007D6925" w:rsidRDefault="00152F43" w:rsidP="000B78F7">
            <w:pPr>
              <w:rPr>
                <w:rFonts w:ascii="Times New Roman" w:hAnsi="Times New Roman"/>
                <w:color w:val="222222"/>
                <w:szCs w:val="21"/>
              </w:rPr>
            </w:pPr>
          </w:p>
        </w:tc>
      </w:tr>
      <w:tr w:rsidR="00152F43" w:rsidRPr="007D6925" w14:paraId="653B5EB6" w14:textId="77777777" w:rsidTr="000B78F7">
        <w:tc>
          <w:tcPr>
            <w:tcW w:w="0" w:type="auto"/>
            <w:gridSpan w:val="2"/>
            <w:tcBorders>
              <w:top w:val="nil"/>
              <w:left w:val="nil"/>
              <w:bottom w:val="nil"/>
              <w:right w:val="nil"/>
            </w:tcBorders>
            <w:shd w:val="clear" w:color="auto" w:fill="FFFFFF"/>
            <w:vAlign w:val="bottom"/>
            <w:hideMark/>
          </w:tcPr>
          <w:p w14:paraId="134550D9" w14:textId="77777777" w:rsidR="00152F43" w:rsidRPr="007D6925" w:rsidRDefault="00152F43" w:rsidP="000B78F7">
            <w:pPr>
              <w:textAlignment w:val="baseline"/>
              <w:rPr>
                <w:rFonts w:ascii="Times New Roman" w:hAnsi="Times New Roman"/>
                <w:color w:val="222222"/>
                <w:szCs w:val="21"/>
              </w:rPr>
            </w:pPr>
          </w:p>
        </w:tc>
      </w:tr>
      <w:tr w:rsidR="00152F43" w:rsidRPr="007D6925" w14:paraId="5FF15335" w14:textId="77777777" w:rsidTr="000B78F7">
        <w:tc>
          <w:tcPr>
            <w:tcW w:w="0" w:type="auto"/>
            <w:gridSpan w:val="2"/>
            <w:tcBorders>
              <w:top w:val="nil"/>
              <w:left w:val="nil"/>
              <w:bottom w:val="nil"/>
              <w:right w:val="nil"/>
            </w:tcBorders>
            <w:shd w:val="clear" w:color="auto" w:fill="FFFFFF"/>
            <w:vAlign w:val="bottom"/>
            <w:hideMark/>
          </w:tcPr>
          <w:p w14:paraId="31AD49B4" w14:textId="704BCDDC"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 xml:space="preserve">Орган, выдавший </w:t>
            </w:r>
            <w:proofErr w:type="gramStart"/>
            <w:r w:rsidRPr="007D6925">
              <w:rPr>
                <w:rFonts w:ascii="Times New Roman" w:hAnsi="Times New Roman"/>
                <w:color w:val="222222"/>
                <w:szCs w:val="21"/>
              </w:rPr>
              <w:t>решение:_</w:t>
            </w:r>
            <w:proofErr w:type="gramEnd"/>
            <w:r w:rsidRPr="007D6925">
              <w:rPr>
                <w:rFonts w:ascii="Times New Roman" w:hAnsi="Times New Roman"/>
                <w:color w:val="222222"/>
                <w:szCs w:val="21"/>
              </w:rPr>
              <w:t>______________________</w:t>
            </w:r>
          </w:p>
        </w:tc>
      </w:tr>
      <w:tr w:rsidR="00152F43" w:rsidRPr="007D6925" w14:paraId="770DAB85" w14:textId="77777777" w:rsidTr="000B78F7">
        <w:tc>
          <w:tcPr>
            <w:tcW w:w="0" w:type="auto"/>
            <w:gridSpan w:val="2"/>
            <w:tcBorders>
              <w:top w:val="nil"/>
              <w:left w:val="nil"/>
              <w:bottom w:val="nil"/>
              <w:right w:val="nil"/>
            </w:tcBorders>
            <w:shd w:val="clear" w:color="auto" w:fill="FFFFFF"/>
            <w:vAlign w:val="bottom"/>
            <w:hideMark/>
          </w:tcPr>
          <w:p w14:paraId="481209C5" w14:textId="77777777" w:rsidR="00152F43" w:rsidRPr="007D6925" w:rsidRDefault="00152F43" w:rsidP="000B78F7">
            <w:pPr>
              <w:rPr>
                <w:rFonts w:ascii="Times New Roman" w:hAnsi="Times New Roman"/>
                <w:color w:val="222222"/>
                <w:szCs w:val="21"/>
              </w:rPr>
            </w:pPr>
            <w:r w:rsidRPr="007D6925">
              <w:rPr>
                <w:rFonts w:ascii="Times New Roman" w:hAnsi="Times New Roman"/>
                <w:color w:val="222222"/>
                <w:szCs w:val="21"/>
              </w:rPr>
              <w:t>_______________________________________________________________________________</w:t>
            </w:r>
          </w:p>
        </w:tc>
      </w:tr>
      <w:tr w:rsidR="00152F43" w:rsidRPr="007D6925" w14:paraId="7FA4B637" w14:textId="77777777" w:rsidTr="000B78F7">
        <w:tc>
          <w:tcPr>
            <w:tcW w:w="0" w:type="auto"/>
            <w:gridSpan w:val="2"/>
            <w:tcBorders>
              <w:top w:val="nil"/>
              <w:left w:val="nil"/>
              <w:bottom w:val="nil"/>
              <w:right w:val="nil"/>
            </w:tcBorders>
            <w:shd w:val="clear" w:color="auto" w:fill="FFFFFF"/>
            <w:vAlign w:val="bottom"/>
            <w:hideMark/>
          </w:tcPr>
          <w:p w14:paraId="627A0F2A" w14:textId="27256969"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 xml:space="preserve">Реквизиты (дата, номер) </w:t>
            </w:r>
            <w:proofErr w:type="gramStart"/>
            <w:r w:rsidRPr="007D6925">
              <w:rPr>
                <w:rFonts w:ascii="Times New Roman" w:hAnsi="Times New Roman"/>
                <w:color w:val="222222"/>
                <w:szCs w:val="21"/>
              </w:rPr>
              <w:t>решения:_</w:t>
            </w:r>
            <w:proofErr w:type="gramEnd"/>
            <w:r w:rsidRPr="007D6925">
              <w:rPr>
                <w:rFonts w:ascii="Times New Roman" w:hAnsi="Times New Roman"/>
                <w:color w:val="222222"/>
                <w:szCs w:val="21"/>
              </w:rPr>
              <w:t>________________________________________________</w:t>
            </w:r>
          </w:p>
        </w:tc>
      </w:tr>
      <w:tr w:rsidR="00152F43" w:rsidRPr="007D6925" w14:paraId="3493B58D" w14:textId="77777777" w:rsidTr="000B78F7">
        <w:tc>
          <w:tcPr>
            <w:tcW w:w="0" w:type="auto"/>
            <w:gridSpan w:val="2"/>
            <w:tcBorders>
              <w:top w:val="nil"/>
              <w:left w:val="nil"/>
              <w:bottom w:val="nil"/>
              <w:right w:val="nil"/>
            </w:tcBorders>
            <w:shd w:val="clear" w:color="auto" w:fill="FFFFFF"/>
            <w:vAlign w:val="bottom"/>
            <w:hideMark/>
          </w:tcPr>
          <w:p w14:paraId="6CEF54C3" w14:textId="77777777" w:rsidR="00152F43" w:rsidRPr="007D6925" w:rsidRDefault="00152F43" w:rsidP="000B78F7">
            <w:pPr>
              <w:rPr>
                <w:rFonts w:ascii="Times New Roman" w:hAnsi="Times New Roman"/>
                <w:color w:val="222222"/>
                <w:szCs w:val="21"/>
              </w:rPr>
            </w:pPr>
          </w:p>
        </w:tc>
      </w:tr>
      <w:tr w:rsidR="00152F43" w:rsidRPr="007D6925" w14:paraId="5F1B9C50" w14:textId="77777777" w:rsidTr="000B78F7">
        <w:tc>
          <w:tcPr>
            <w:tcW w:w="0" w:type="auto"/>
            <w:gridSpan w:val="2"/>
            <w:tcBorders>
              <w:top w:val="nil"/>
              <w:left w:val="nil"/>
              <w:bottom w:val="nil"/>
              <w:right w:val="nil"/>
            </w:tcBorders>
            <w:shd w:val="clear" w:color="auto" w:fill="FFFFFF"/>
            <w:vAlign w:val="bottom"/>
            <w:hideMark/>
          </w:tcPr>
          <w:p w14:paraId="21A8ADAD" w14:textId="43F52C57"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Характер технической ошибки и место</w:t>
            </w:r>
            <w:r w:rsidR="00435989">
              <w:rPr>
                <w:rFonts w:ascii="Times New Roman" w:hAnsi="Times New Roman"/>
                <w:color w:val="222222"/>
                <w:szCs w:val="21"/>
              </w:rPr>
              <w:t xml:space="preserve"> </w:t>
            </w:r>
            <w:proofErr w:type="gramStart"/>
            <w:r w:rsidRPr="007D6925">
              <w:rPr>
                <w:rFonts w:ascii="Times New Roman" w:hAnsi="Times New Roman"/>
                <w:color w:val="222222"/>
                <w:szCs w:val="21"/>
              </w:rPr>
              <w:t>расположения:_</w:t>
            </w:r>
            <w:proofErr w:type="gramEnd"/>
            <w:r w:rsidRPr="007D6925">
              <w:rPr>
                <w:rFonts w:ascii="Times New Roman" w:hAnsi="Times New Roman"/>
                <w:color w:val="222222"/>
                <w:szCs w:val="21"/>
              </w:rPr>
              <w:t>_____________________________</w:t>
            </w:r>
          </w:p>
        </w:tc>
      </w:tr>
      <w:tr w:rsidR="00152F43" w:rsidRPr="007D6925" w14:paraId="195940FC" w14:textId="77777777" w:rsidTr="000B78F7">
        <w:tc>
          <w:tcPr>
            <w:tcW w:w="0" w:type="auto"/>
            <w:gridSpan w:val="2"/>
            <w:tcBorders>
              <w:top w:val="nil"/>
              <w:left w:val="nil"/>
              <w:bottom w:val="nil"/>
              <w:right w:val="nil"/>
            </w:tcBorders>
            <w:shd w:val="clear" w:color="auto" w:fill="FFFFFF"/>
            <w:vAlign w:val="bottom"/>
            <w:hideMark/>
          </w:tcPr>
          <w:p w14:paraId="41489A6E" w14:textId="77777777" w:rsidR="00152F43" w:rsidRPr="007D6925" w:rsidRDefault="00152F43" w:rsidP="000B78F7">
            <w:pPr>
              <w:rPr>
                <w:rFonts w:ascii="Times New Roman" w:hAnsi="Times New Roman"/>
                <w:color w:val="222222"/>
                <w:szCs w:val="21"/>
              </w:rPr>
            </w:pPr>
            <w:r w:rsidRPr="007D6925">
              <w:rPr>
                <w:rFonts w:ascii="Times New Roman" w:hAnsi="Times New Roman"/>
                <w:color w:val="222222"/>
                <w:szCs w:val="21"/>
              </w:rPr>
              <w:t>______________________________________________________________________________</w:t>
            </w:r>
          </w:p>
        </w:tc>
      </w:tr>
      <w:tr w:rsidR="00152F43" w:rsidRPr="007D6925" w14:paraId="06DBA1C9" w14:textId="77777777" w:rsidTr="000B78F7">
        <w:tc>
          <w:tcPr>
            <w:tcW w:w="0" w:type="auto"/>
            <w:gridSpan w:val="2"/>
            <w:tcBorders>
              <w:top w:val="nil"/>
              <w:left w:val="nil"/>
              <w:bottom w:val="nil"/>
              <w:right w:val="nil"/>
            </w:tcBorders>
            <w:shd w:val="clear" w:color="auto" w:fill="FFFFFF"/>
            <w:vAlign w:val="bottom"/>
            <w:hideMark/>
          </w:tcPr>
          <w:p w14:paraId="101EC0EB" w14:textId="77777777" w:rsidR="00152F43" w:rsidRPr="007D6925" w:rsidRDefault="00152F43" w:rsidP="000B78F7">
            <w:pPr>
              <w:rPr>
                <w:rFonts w:ascii="Times New Roman" w:hAnsi="Times New Roman"/>
                <w:color w:val="222222"/>
                <w:szCs w:val="21"/>
              </w:rPr>
            </w:pPr>
          </w:p>
        </w:tc>
      </w:tr>
      <w:tr w:rsidR="00152F43" w:rsidRPr="007D6925" w14:paraId="7B0ED97B" w14:textId="77777777" w:rsidTr="000B78F7">
        <w:tc>
          <w:tcPr>
            <w:tcW w:w="0" w:type="auto"/>
            <w:gridSpan w:val="2"/>
            <w:tcBorders>
              <w:top w:val="nil"/>
              <w:left w:val="nil"/>
              <w:bottom w:val="nil"/>
              <w:right w:val="nil"/>
            </w:tcBorders>
            <w:shd w:val="clear" w:color="auto" w:fill="FFFFFF"/>
            <w:vAlign w:val="bottom"/>
            <w:hideMark/>
          </w:tcPr>
          <w:p w14:paraId="32DA4827" w14:textId="77777777" w:rsidR="00152F43" w:rsidRPr="007D6925" w:rsidRDefault="00152F43" w:rsidP="000B78F7">
            <w:pPr>
              <w:textAlignment w:val="baseline"/>
              <w:rPr>
                <w:rFonts w:ascii="Times New Roman" w:hAnsi="Times New Roman"/>
                <w:color w:val="222222"/>
                <w:szCs w:val="21"/>
              </w:rPr>
            </w:pPr>
            <w:r w:rsidRPr="007D6925">
              <w:rPr>
                <w:rFonts w:ascii="Times New Roman" w:hAnsi="Times New Roman"/>
                <w:color w:val="222222"/>
                <w:szCs w:val="21"/>
              </w:rPr>
              <w:t>Необходимость исправления технической ошибки в решении:</w:t>
            </w:r>
          </w:p>
        </w:tc>
      </w:tr>
      <w:tr w:rsidR="00152F43" w:rsidRPr="007D6925" w14:paraId="19024D4A" w14:textId="77777777" w:rsidTr="000B78F7">
        <w:tc>
          <w:tcPr>
            <w:tcW w:w="0" w:type="auto"/>
            <w:gridSpan w:val="2"/>
            <w:tcBorders>
              <w:top w:val="nil"/>
              <w:left w:val="nil"/>
              <w:bottom w:val="nil"/>
              <w:right w:val="nil"/>
            </w:tcBorders>
            <w:shd w:val="clear" w:color="auto" w:fill="FFFFFF"/>
            <w:vAlign w:val="bottom"/>
            <w:hideMark/>
          </w:tcPr>
          <w:p w14:paraId="03BA314F" w14:textId="77777777" w:rsidR="00152F43" w:rsidRPr="007D6925" w:rsidRDefault="00152F43" w:rsidP="000B78F7">
            <w:pPr>
              <w:rPr>
                <w:rFonts w:ascii="Times New Roman" w:hAnsi="Times New Roman"/>
                <w:color w:val="222222"/>
                <w:szCs w:val="21"/>
              </w:rPr>
            </w:pPr>
            <w:r w:rsidRPr="007D6925">
              <w:rPr>
                <w:rFonts w:ascii="Times New Roman" w:hAnsi="Times New Roman"/>
                <w:color w:val="222222"/>
                <w:szCs w:val="21"/>
              </w:rPr>
              <w:t>______________________________________________________________________________</w:t>
            </w:r>
          </w:p>
        </w:tc>
      </w:tr>
      <w:tr w:rsidR="00152F43" w:rsidRPr="007D6925" w14:paraId="424B9EA3" w14:textId="77777777" w:rsidTr="000B78F7">
        <w:tc>
          <w:tcPr>
            <w:tcW w:w="0" w:type="auto"/>
            <w:gridSpan w:val="2"/>
            <w:tcBorders>
              <w:top w:val="nil"/>
              <w:left w:val="nil"/>
              <w:bottom w:val="nil"/>
              <w:right w:val="nil"/>
            </w:tcBorders>
            <w:shd w:val="clear" w:color="auto" w:fill="FFFFFF"/>
            <w:vAlign w:val="bottom"/>
            <w:hideMark/>
          </w:tcPr>
          <w:p w14:paraId="085BBC18" w14:textId="77777777" w:rsidR="00152F43" w:rsidRPr="007D6925" w:rsidRDefault="00152F43" w:rsidP="000B78F7">
            <w:pPr>
              <w:rPr>
                <w:rFonts w:ascii="Times New Roman" w:hAnsi="Times New Roman"/>
                <w:color w:val="222222"/>
                <w:szCs w:val="21"/>
              </w:rPr>
            </w:pPr>
          </w:p>
        </w:tc>
      </w:tr>
      <w:tr w:rsidR="00152F43" w:rsidRPr="007D6925" w14:paraId="458188BB" w14:textId="77777777" w:rsidTr="000B78F7">
        <w:tc>
          <w:tcPr>
            <w:tcW w:w="0" w:type="auto"/>
            <w:gridSpan w:val="2"/>
            <w:tcBorders>
              <w:top w:val="nil"/>
              <w:left w:val="nil"/>
              <w:bottom w:val="nil"/>
              <w:right w:val="nil"/>
            </w:tcBorders>
            <w:shd w:val="clear" w:color="auto" w:fill="FFFFFF"/>
            <w:vAlign w:val="bottom"/>
            <w:hideMark/>
          </w:tcPr>
          <w:p w14:paraId="6A11BCB6" w14:textId="77777777" w:rsidR="00152F43" w:rsidRPr="007D6925" w:rsidRDefault="00152F43" w:rsidP="000B78F7">
            <w:pPr>
              <w:rPr>
                <w:rFonts w:ascii="Times New Roman" w:hAnsi="Times New Roman"/>
                <w:color w:val="222222"/>
                <w:szCs w:val="21"/>
              </w:rPr>
            </w:pPr>
          </w:p>
        </w:tc>
      </w:tr>
      <w:tr w:rsidR="00152F43" w:rsidRPr="007D6925" w14:paraId="33900741" w14:textId="77777777" w:rsidTr="000B78F7">
        <w:trPr>
          <w:gridAfter w:val="1"/>
          <w:wAfter w:w="2034" w:type="dxa"/>
        </w:trPr>
        <w:tc>
          <w:tcPr>
            <w:tcW w:w="0" w:type="auto"/>
            <w:tcBorders>
              <w:top w:val="nil"/>
              <w:left w:val="nil"/>
              <w:bottom w:val="nil"/>
              <w:right w:val="nil"/>
            </w:tcBorders>
            <w:shd w:val="clear" w:color="auto" w:fill="FFFFFF"/>
            <w:vAlign w:val="bottom"/>
            <w:hideMark/>
          </w:tcPr>
          <w:p w14:paraId="15673604" w14:textId="77777777" w:rsidR="00152F43" w:rsidRPr="007D6925" w:rsidRDefault="00152F43" w:rsidP="000B78F7">
            <w:pPr>
              <w:rPr>
                <w:rFonts w:ascii="Times New Roman" w:hAnsi="Times New Roman"/>
                <w:color w:val="222222"/>
                <w:szCs w:val="21"/>
              </w:rPr>
            </w:pPr>
          </w:p>
        </w:tc>
      </w:tr>
    </w:tbl>
    <w:p w14:paraId="37730D40" w14:textId="77777777" w:rsidR="00152F43" w:rsidRPr="007D6925" w:rsidRDefault="00152F43" w:rsidP="00152F43">
      <w:pPr>
        <w:rPr>
          <w:rFonts w:ascii="Times New Roman" w:hAnsi="Times New Roman"/>
          <w:szCs w:val="21"/>
        </w:rPr>
      </w:pPr>
    </w:p>
    <w:p w14:paraId="53D01269" w14:textId="77777777" w:rsidR="00152F43" w:rsidRPr="007D6925" w:rsidRDefault="00152F43" w:rsidP="00152F43">
      <w:pPr>
        <w:pStyle w:val="ConsPlusNonformat"/>
        <w:ind w:right="-1" w:firstLine="709"/>
        <w:jc w:val="both"/>
        <w:rPr>
          <w:rFonts w:ascii="Times New Roman" w:hAnsi="Times New Roman" w:cs="Times New Roman"/>
          <w:b/>
          <w:sz w:val="21"/>
          <w:szCs w:val="21"/>
        </w:rPr>
      </w:pPr>
    </w:p>
    <w:p w14:paraId="705F2EE4" w14:textId="77777777" w:rsidR="00152F43" w:rsidRPr="007D6925" w:rsidRDefault="00152F43" w:rsidP="00152F43">
      <w:pPr>
        <w:pStyle w:val="ConsPlusNonformat"/>
        <w:ind w:right="-1" w:firstLine="709"/>
        <w:jc w:val="both"/>
        <w:rPr>
          <w:rFonts w:ascii="Times New Roman" w:hAnsi="Times New Roman" w:cs="Times New Roman"/>
          <w:b/>
          <w:sz w:val="21"/>
          <w:szCs w:val="21"/>
        </w:rPr>
      </w:pPr>
      <w:r w:rsidRPr="007D6925">
        <w:rPr>
          <w:rFonts w:ascii="Times New Roman" w:hAnsi="Times New Roman" w:cs="Times New Roman"/>
          <w:b/>
          <w:sz w:val="21"/>
          <w:szCs w:val="21"/>
        </w:rPr>
        <w:lastRenderedPageBreak/>
        <w:t>Прилагаемые документы (отметить)</w:t>
      </w:r>
      <w:r w:rsidRPr="007D6925">
        <w:rPr>
          <w:rStyle w:val="aa"/>
          <w:rFonts w:ascii="Times New Roman" w:hAnsi="Times New Roman"/>
          <w:b/>
          <w:sz w:val="21"/>
          <w:szCs w:val="21"/>
        </w:rPr>
        <w:footnoteReference w:id="1"/>
      </w:r>
      <w:r w:rsidRPr="007D6925">
        <w:rPr>
          <w:rFonts w:ascii="Times New Roman" w:hAnsi="Times New Roman" w:cs="Times New Roman"/>
          <w:b/>
          <w:sz w:val="21"/>
          <w:szCs w:val="21"/>
        </w:rPr>
        <w:t>:</w:t>
      </w:r>
    </w:p>
    <w:p w14:paraId="0E96DE7C" w14:textId="67D69E70" w:rsidR="00152F43" w:rsidRPr="007D6925" w:rsidRDefault="00152F43" w:rsidP="00152F43">
      <w:pPr>
        <w:tabs>
          <w:tab w:val="left" w:pos="1134"/>
          <w:tab w:val="left" w:pos="1276"/>
          <w:tab w:val="left" w:pos="1418"/>
        </w:tabs>
        <w:spacing w:after="40"/>
        <w:ind w:left="1134"/>
        <w:jc w:val="both"/>
        <w:rPr>
          <w:rFonts w:ascii="Times New Roman" w:hAnsi="Times New Roman"/>
          <w:szCs w:val="21"/>
        </w:rPr>
      </w:pPr>
      <w:r w:rsidRPr="007D6925">
        <w:rPr>
          <w:rFonts w:ascii="Times New Roman" w:hAnsi="Times New Roman"/>
          <w:noProof/>
          <w:szCs w:val="21"/>
        </w:rPr>
        <mc:AlternateContent>
          <mc:Choice Requires="wps">
            <w:drawing>
              <wp:anchor distT="0" distB="0" distL="114300" distR="114300" simplePos="0" relativeHeight="251672576" behindDoc="0" locked="0" layoutInCell="1" allowOverlap="1" wp14:anchorId="177853B2" wp14:editId="4D379186">
                <wp:simplePos x="0" y="0"/>
                <wp:positionH relativeFrom="column">
                  <wp:posOffset>473075</wp:posOffset>
                </wp:positionH>
                <wp:positionV relativeFrom="paragraph">
                  <wp:posOffset>7620</wp:posOffset>
                </wp:positionV>
                <wp:extent cx="175260" cy="139700"/>
                <wp:effectExtent l="12065" t="5080" r="12700" b="7620"/>
                <wp:wrapNone/>
                <wp:docPr id="901117933"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ABA63" id="Прямоугольник 179" o:spid="_x0000_s1026" style="position:absolute;margin-left:37.25pt;margin-top:.6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"/>
            </w:pict>
          </mc:Fallback>
        </mc:AlternateContent>
      </w:r>
      <w:r w:rsidRPr="007D6925">
        <w:rPr>
          <w:rFonts w:ascii="Times New Roman" w:hAnsi="Times New Roman"/>
          <w:szCs w:val="21"/>
        </w:rPr>
        <w:t>- копия правоустанавливающих документов на земельный участок;</w:t>
      </w:r>
    </w:p>
    <w:p w14:paraId="4CE2060D" w14:textId="0FB2BF24" w:rsidR="00152F43" w:rsidRPr="007D6925" w:rsidRDefault="00152F43" w:rsidP="00152F43">
      <w:pPr>
        <w:spacing w:line="293" w:lineRule="atLeast"/>
        <w:ind w:left="708"/>
        <w:jc w:val="both"/>
        <w:rPr>
          <w:rFonts w:ascii="Times New Roman" w:hAnsi="Times New Roman"/>
          <w:szCs w:val="21"/>
        </w:rPr>
      </w:pPr>
      <w:r w:rsidRPr="007D6925">
        <w:rPr>
          <w:rFonts w:ascii="Times New Roman" w:hAnsi="Times New Roman"/>
          <w:noProof/>
          <w:szCs w:val="21"/>
        </w:rPr>
        <mc:AlternateContent>
          <mc:Choice Requires="wps">
            <w:drawing>
              <wp:anchor distT="0" distB="0" distL="114300" distR="114300" simplePos="0" relativeHeight="251673600" behindDoc="0" locked="0" layoutInCell="1" allowOverlap="1" wp14:anchorId="7E2FA149" wp14:editId="4CEBDE0F">
                <wp:simplePos x="0" y="0"/>
                <wp:positionH relativeFrom="column">
                  <wp:posOffset>426085</wp:posOffset>
                </wp:positionH>
                <wp:positionV relativeFrom="paragraph">
                  <wp:posOffset>31115</wp:posOffset>
                </wp:positionV>
                <wp:extent cx="175260" cy="139700"/>
                <wp:effectExtent l="12700" t="6985" r="12065" b="5715"/>
                <wp:wrapNone/>
                <wp:docPr id="1928610085"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3B76" id="Прямоугольник 178" o:spid="_x0000_s1026" style="position:absolute;margin-left:33.55pt;margin-top:2.4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"/>
            </w:pict>
          </mc:Fallback>
        </mc:AlternateContent>
      </w:r>
      <w:r w:rsidRPr="007D6925">
        <w:rPr>
          <w:rFonts w:ascii="Times New Roman" w:hAnsi="Times New Roman"/>
          <w:szCs w:val="21"/>
        </w:rPr>
        <w:t xml:space="preserve">   - - документы, имеющие юридическую силу, свидетельствующие о наличии в решении технической ошибки и содержащие правильные данные;</w:t>
      </w:r>
    </w:p>
    <w:p w14:paraId="160EF3BF" w14:textId="174F3C22" w:rsidR="00152F43" w:rsidRPr="007D6925" w:rsidRDefault="00152F43" w:rsidP="00152F43">
      <w:pPr>
        <w:spacing w:line="293" w:lineRule="atLeast"/>
        <w:ind w:left="708" w:firstLine="708"/>
        <w:jc w:val="both"/>
        <w:rPr>
          <w:rFonts w:ascii="Times New Roman" w:hAnsi="Times New Roman"/>
          <w:szCs w:val="21"/>
        </w:rPr>
      </w:pPr>
      <w:r w:rsidRPr="007D6925">
        <w:rPr>
          <w:rFonts w:ascii="Times New Roman" w:hAnsi="Times New Roman"/>
          <w:noProof/>
          <w:szCs w:val="21"/>
        </w:rPr>
        <mc:AlternateContent>
          <mc:Choice Requires="wps">
            <w:drawing>
              <wp:anchor distT="0" distB="0" distL="114300" distR="114300" simplePos="0" relativeHeight="251675648" behindDoc="0" locked="0" layoutInCell="1" allowOverlap="1" wp14:anchorId="044B749F" wp14:editId="6E67986B">
                <wp:simplePos x="0" y="0"/>
                <wp:positionH relativeFrom="column">
                  <wp:posOffset>495935</wp:posOffset>
                </wp:positionH>
                <wp:positionV relativeFrom="paragraph">
                  <wp:posOffset>75565</wp:posOffset>
                </wp:positionV>
                <wp:extent cx="175260" cy="139700"/>
                <wp:effectExtent l="6350" t="13970" r="8890" b="8255"/>
                <wp:wrapNone/>
                <wp:docPr id="1718723996"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855A" id="Прямоугольник 177" o:spid="_x0000_s1026" style="position:absolute;margin-left:39.05pt;margin-top:5.95pt;width:13.8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"/>
            </w:pict>
          </mc:Fallback>
        </mc:AlternateContent>
      </w:r>
      <w:r w:rsidRPr="007D6925">
        <w:rPr>
          <w:rFonts w:ascii="Times New Roman" w:hAnsi="Times New Roman"/>
          <w:szCs w:val="21"/>
        </w:rPr>
        <w:t>- выданное органом решение, в котором содержится техническая ошибка.</w:t>
      </w:r>
    </w:p>
    <w:p w14:paraId="56A9A3C0" w14:textId="77777777" w:rsidR="00152F43" w:rsidRPr="007D6925" w:rsidRDefault="00152F43" w:rsidP="00152F43">
      <w:pPr>
        <w:tabs>
          <w:tab w:val="left" w:pos="1134"/>
          <w:tab w:val="left" w:pos="1276"/>
          <w:tab w:val="left" w:pos="1418"/>
        </w:tabs>
        <w:ind w:left="1134"/>
        <w:jc w:val="both"/>
        <w:rPr>
          <w:rFonts w:ascii="Times New Roman" w:hAnsi="Times New Roman"/>
          <w:color w:val="FF0000"/>
          <w:szCs w:val="21"/>
        </w:rPr>
      </w:pPr>
    </w:p>
    <w:p w14:paraId="44FBF3E3" w14:textId="77777777" w:rsidR="00152F43" w:rsidRPr="007D6925" w:rsidRDefault="00152F43" w:rsidP="00152F43">
      <w:pPr>
        <w:pStyle w:val="ConsPlusNonformat"/>
        <w:ind w:left="720" w:right="-1"/>
        <w:jc w:val="both"/>
        <w:rPr>
          <w:rFonts w:ascii="Times New Roman" w:hAnsi="Times New Roman" w:cs="Times New Roman"/>
          <w:sz w:val="21"/>
          <w:szCs w:val="21"/>
        </w:rPr>
      </w:pPr>
    </w:p>
    <w:p w14:paraId="10C81DF7" w14:textId="77777777" w:rsidR="00152F43" w:rsidRPr="007D6925" w:rsidRDefault="00152F43" w:rsidP="00152F43">
      <w:pPr>
        <w:pStyle w:val="ConsPlusNonformat"/>
        <w:ind w:left="709" w:right="-1"/>
        <w:jc w:val="both"/>
        <w:rPr>
          <w:rFonts w:ascii="Times New Roman" w:hAnsi="Times New Roman" w:cs="Times New Roman"/>
          <w:b/>
          <w:sz w:val="21"/>
          <w:szCs w:val="21"/>
        </w:rPr>
      </w:pPr>
      <w:r w:rsidRPr="007D6925">
        <w:rPr>
          <w:rFonts w:ascii="Times New Roman" w:hAnsi="Times New Roman" w:cs="Times New Roman"/>
          <w:b/>
          <w:sz w:val="21"/>
          <w:szCs w:val="21"/>
        </w:rPr>
        <w:t>Способ получения результата предоставления муниципальной услуги (отметить):</w:t>
      </w:r>
    </w:p>
    <w:p w14:paraId="68323FAE" w14:textId="79885D51" w:rsidR="00152F43" w:rsidRPr="007D6925" w:rsidRDefault="00152F43" w:rsidP="00152F43">
      <w:pPr>
        <w:pStyle w:val="ConsPlusNonformat"/>
        <w:ind w:left="709" w:right="-1" w:firstLine="425"/>
        <w:jc w:val="both"/>
        <w:rPr>
          <w:rFonts w:ascii="Times New Roman" w:hAnsi="Times New Roman" w:cs="Times New Roman"/>
          <w:sz w:val="21"/>
          <w:szCs w:val="21"/>
        </w:rPr>
      </w:pPr>
      <w:r w:rsidRPr="007D6925">
        <w:rPr>
          <w:rFonts w:ascii="Times New Roman" w:hAnsi="Times New Roman" w:cs="Times New Roman"/>
          <w:noProof/>
          <w:sz w:val="21"/>
          <w:szCs w:val="21"/>
        </w:rPr>
        <mc:AlternateContent>
          <mc:Choice Requires="wps">
            <w:drawing>
              <wp:anchor distT="0" distB="0" distL="114300" distR="114300" simplePos="0" relativeHeight="251669504" behindDoc="0" locked="0" layoutInCell="1" allowOverlap="1" wp14:anchorId="5DC5980E" wp14:editId="09A77D8E">
                <wp:simplePos x="0" y="0"/>
                <wp:positionH relativeFrom="column">
                  <wp:posOffset>495935</wp:posOffset>
                </wp:positionH>
                <wp:positionV relativeFrom="paragraph">
                  <wp:posOffset>10795</wp:posOffset>
                </wp:positionV>
                <wp:extent cx="175260" cy="139700"/>
                <wp:effectExtent l="6350" t="10795" r="8890" b="11430"/>
                <wp:wrapNone/>
                <wp:docPr id="888904934"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79B3B" id="Прямоугольник 176" o:spid="_x0000_s1026" style="position:absolute;margin-left:39.05pt;margin-top:.85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"/>
            </w:pict>
          </mc:Fallback>
        </mc:AlternateContent>
      </w:r>
      <w:r w:rsidRPr="007D6925">
        <w:rPr>
          <w:rFonts w:ascii="Times New Roman" w:hAnsi="Times New Roman" w:cs="Times New Roman"/>
          <w:sz w:val="21"/>
          <w:szCs w:val="21"/>
        </w:rPr>
        <w:t xml:space="preserve">- в Администрации </w:t>
      </w:r>
      <w:proofErr w:type="spellStart"/>
      <w:r w:rsidRPr="007D6925">
        <w:rPr>
          <w:rFonts w:ascii="Times New Roman" w:hAnsi="Times New Roman" w:cs="Times New Roman"/>
          <w:sz w:val="21"/>
          <w:szCs w:val="21"/>
        </w:rPr>
        <w:t>Озерненского</w:t>
      </w:r>
      <w:proofErr w:type="spellEnd"/>
      <w:r w:rsidRPr="007D6925">
        <w:rPr>
          <w:rFonts w:ascii="Times New Roman" w:hAnsi="Times New Roman" w:cs="Times New Roman"/>
          <w:sz w:val="21"/>
          <w:szCs w:val="21"/>
        </w:rPr>
        <w:t xml:space="preserve"> городского поселения Духовщинского района Смоленской области при непосредственном обращении;</w:t>
      </w:r>
    </w:p>
    <w:p w14:paraId="6AC1E3D4" w14:textId="2FB2E2D1" w:rsidR="00152F43" w:rsidRPr="007D6925" w:rsidRDefault="00152F43" w:rsidP="00152F43">
      <w:pPr>
        <w:pStyle w:val="ConsPlusNonformat"/>
        <w:ind w:left="1134" w:right="-1"/>
        <w:jc w:val="both"/>
        <w:rPr>
          <w:rFonts w:ascii="Times New Roman" w:hAnsi="Times New Roman" w:cs="Times New Roman"/>
          <w:sz w:val="21"/>
          <w:szCs w:val="21"/>
        </w:rPr>
      </w:pPr>
      <w:r w:rsidRPr="007D6925">
        <w:rPr>
          <w:rFonts w:ascii="Times New Roman" w:hAnsi="Times New Roman" w:cs="Times New Roman"/>
          <w:noProof/>
          <w:sz w:val="21"/>
          <w:szCs w:val="21"/>
        </w:rPr>
        <mc:AlternateContent>
          <mc:Choice Requires="wps">
            <w:drawing>
              <wp:anchor distT="0" distB="0" distL="114300" distR="114300" simplePos="0" relativeHeight="251670528" behindDoc="0" locked="0" layoutInCell="1" allowOverlap="1" wp14:anchorId="006735F2" wp14:editId="42BE98EA">
                <wp:simplePos x="0" y="0"/>
                <wp:positionH relativeFrom="column">
                  <wp:posOffset>495935</wp:posOffset>
                </wp:positionH>
                <wp:positionV relativeFrom="paragraph">
                  <wp:posOffset>36195</wp:posOffset>
                </wp:positionV>
                <wp:extent cx="175260" cy="147955"/>
                <wp:effectExtent l="6350" t="9525" r="8890" b="13970"/>
                <wp:wrapNone/>
                <wp:docPr id="906096437"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0670" id="Прямоугольник 175" o:spid="_x0000_s1026" style="position:absolute;margin-left:39.05pt;margin-top:2.85pt;width:13.8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0xCQIAABU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"/>
            </w:pict>
          </mc:Fallback>
        </mc:AlternateContent>
      </w:r>
      <w:r w:rsidRPr="007D6925">
        <w:rPr>
          <w:rFonts w:ascii="Times New Roman" w:hAnsi="Times New Roman" w:cs="Times New Roman"/>
          <w:sz w:val="21"/>
          <w:szCs w:val="21"/>
        </w:rPr>
        <w:t>- в МФЦ при непосредственном обращении (возможен в случае</w:t>
      </w:r>
      <w:r w:rsidR="00435989">
        <w:rPr>
          <w:rFonts w:ascii="Times New Roman" w:hAnsi="Times New Roman" w:cs="Times New Roman"/>
          <w:sz w:val="21"/>
          <w:szCs w:val="21"/>
        </w:rPr>
        <w:t>,</w:t>
      </w:r>
      <w:r w:rsidRPr="007D6925">
        <w:rPr>
          <w:rFonts w:ascii="Times New Roman" w:hAnsi="Times New Roman" w:cs="Times New Roman"/>
          <w:sz w:val="21"/>
          <w:szCs w:val="21"/>
        </w:rPr>
        <w:t xml:space="preserve"> если уведомление и прилагаемые к нему документы (при наличии) были поданы через МФЦ);</w:t>
      </w:r>
    </w:p>
    <w:p w14:paraId="2B4E3241" w14:textId="17521D7A" w:rsidR="00152F43" w:rsidRPr="007D6925" w:rsidRDefault="00152F43" w:rsidP="00152F43">
      <w:pPr>
        <w:pStyle w:val="ConsPlusNonformat"/>
        <w:ind w:left="709" w:right="-1" w:firstLine="425"/>
        <w:jc w:val="both"/>
        <w:rPr>
          <w:rFonts w:ascii="Times New Roman" w:hAnsi="Times New Roman" w:cs="Times New Roman"/>
          <w:sz w:val="21"/>
          <w:szCs w:val="21"/>
        </w:rPr>
      </w:pPr>
      <w:r w:rsidRPr="007D6925">
        <w:rPr>
          <w:rFonts w:ascii="Times New Roman" w:hAnsi="Times New Roman" w:cs="Times New Roman"/>
          <w:noProof/>
          <w:sz w:val="21"/>
          <w:szCs w:val="21"/>
        </w:rPr>
        <mc:AlternateContent>
          <mc:Choice Requires="wps">
            <w:drawing>
              <wp:anchor distT="0" distB="0" distL="114300" distR="114300" simplePos="0" relativeHeight="251671552" behindDoc="0" locked="0" layoutInCell="1" allowOverlap="1" wp14:anchorId="128D24C3" wp14:editId="4A00AF4E">
                <wp:simplePos x="0" y="0"/>
                <wp:positionH relativeFrom="column">
                  <wp:posOffset>495935</wp:posOffset>
                </wp:positionH>
                <wp:positionV relativeFrom="paragraph">
                  <wp:posOffset>-4445</wp:posOffset>
                </wp:positionV>
                <wp:extent cx="175260" cy="144145"/>
                <wp:effectExtent l="6350" t="8890" r="8890" b="8890"/>
                <wp:wrapNone/>
                <wp:docPr id="1062368031"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E069" id="Прямоугольник 174" o:spid="_x0000_s1026" style="position:absolute;margin-left:39.05pt;margin-top:-.35pt;width:13.8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"/>
            </w:pict>
          </mc:Fallback>
        </mc:AlternateContent>
      </w:r>
      <w:r w:rsidRPr="007D6925">
        <w:rPr>
          <w:rFonts w:ascii="Times New Roman" w:hAnsi="Times New Roman" w:cs="Times New Roman"/>
          <w:sz w:val="21"/>
          <w:szCs w:val="21"/>
        </w:rPr>
        <w:t>- почтой на почтовый адрес заявителя;</w:t>
      </w:r>
    </w:p>
    <w:p w14:paraId="71EAB337" w14:textId="7CB44443" w:rsidR="00152F43" w:rsidRPr="007D6925" w:rsidRDefault="00152F43" w:rsidP="00152F43">
      <w:pPr>
        <w:pStyle w:val="ConsPlusNonformat"/>
        <w:ind w:left="1134" w:right="-1"/>
        <w:jc w:val="both"/>
        <w:rPr>
          <w:rFonts w:ascii="Times New Roman" w:hAnsi="Times New Roman" w:cs="Times New Roman"/>
          <w:sz w:val="21"/>
          <w:szCs w:val="21"/>
        </w:rPr>
      </w:pPr>
      <w:r w:rsidRPr="007D6925">
        <w:rPr>
          <w:rFonts w:ascii="Times New Roman" w:hAnsi="Times New Roman" w:cs="Times New Roman"/>
          <w:noProof/>
          <w:sz w:val="21"/>
          <w:szCs w:val="21"/>
        </w:rPr>
        <mc:AlternateContent>
          <mc:Choice Requires="wps">
            <w:drawing>
              <wp:anchor distT="0" distB="0" distL="114300" distR="114300" simplePos="0" relativeHeight="251674624" behindDoc="0" locked="0" layoutInCell="1" allowOverlap="1" wp14:anchorId="4BC807E2" wp14:editId="6E58B5B8">
                <wp:simplePos x="0" y="0"/>
                <wp:positionH relativeFrom="column">
                  <wp:posOffset>495935</wp:posOffset>
                </wp:positionH>
                <wp:positionV relativeFrom="paragraph">
                  <wp:posOffset>12065</wp:posOffset>
                </wp:positionV>
                <wp:extent cx="175260" cy="144145"/>
                <wp:effectExtent l="6350" t="7620" r="8890" b="10160"/>
                <wp:wrapNone/>
                <wp:docPr id="1095709811"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204A" id="Прямоугольник 173" o:spid="_x0000_s1026" style="position:absolute;margin-left:39.05pt;margin-top:.95pt;width:13.8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"/>
            </w:pict>
          </mc:Fallback>
        </mc:AlternateContent>
      </w:r>
      <w:r w:rsidRPr="007D6925">
        <w:rPr>
          <w:rFonts w:ascii="Times New Roman" w:hAnsi="Times New Roman" w:cs="Times New Roman"/>
          <w:sz w:val="21"/>
          <w:szCs w:val="21"/>
        </w:rPr>
        <w:t>- в личном кабинете заявителя (возможен в случае</w:t>
      </w:r>
      <w:r w:rsidR="00435989">
        <w:rPr>
          <w:rFonts w:ascii="Times New Roman" w:hAnsi="Times New Roman" w:cs="Times New Roman"/>
          <w:sz w:val="21"/>
          <w:szCs w:val="21"/>
        </w:rPr>
        <w:t>,</w:t>
      </w:r>
      <w:r w:rsidRPr="007D6925">
        <w:rPr>
          <w:rFonts w:ascii="Times New Roman" w:hAnsi="Times New Roman" w:cs="Times New Roman"/>
          <w:sz w:val="21"/>
          <w:szCs w:val="21"/>
        </w:rPr>
        <w:t xml:space="preserve">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14:paraId="53EA2962" w14:textId="77777777" w:rsidR="00152F43" w:rsidRPr="007D6925" w:rsidRDefault="00152F43" w:rsidP="00152F43">
      <w:pPr>
        <w:pStyle w:val="ConsPlusNonformat"/>
        <w:ind w:left="709" w:right="-1"/>
        <w:jc w:val="both"/>
        <w:rPr>
          <w:rFonts w:ascii="Times New Roman" w:hAnsi="Times New Roman" w:cs="Times New Roman"/>
          <w:sz w:val="21"/>
          <w:szCs w:val="21"/>
        </w:rPr>
      </w:pPr>
    </w:p>
    <w:p w14:paraId="59427DBA" w14:textId="77777777" w:rsidR="00152F43" w:rsidRPr="007D6925" w:rsidRDefault="00152F43" w:rsidP="00152F43">
      <w:pPr>
        <w:pStyle w:val="ConsPlusNonformat"/>
        <w:ind w:firstLine="709"/>
        <w:jc w:val="both"/>
        <w:rPr>
          <w:rFonts w:ascii="Times New Roman" w:hAnsi="Times New Roman" w:cs="Times New Roman"/>
          <w:sz w:val="21"/>
          <w:szCs w:val="21"/>
        </w:rPr>
      </w:pPr>
      <w:r w:rsidRPr="007D6925">
        <w:rPr>
          <w:rFonts w:ascii="Times New Roman" w:hAnsi="Times New Roman" w:cs="Times New Roman"/>
          <w:sz w:val="21"/>
          <w:szCs w:val="21"/>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66DE1C57" w14:textId="77777777" w:rsidR="00152F43" w:rsidRPr="007D6925" w:rsidRDefault="00152F43" w:rsidP="00152F43">
      <w:pPr>
        <w:pStyle w:val="ConsPlusNonformat"/>
        <w:ind w:left="709" w:right="-1"/>
        <w:jc w:val="both"/>
        <w:rPr>
          <w:rFonts w:ascii="Times New Roman" w:hAnsi="Times New Roman" w:cs="Times New Roman"/>
          <w:sz w:val="21"/>
          <w:szCs w:val="21"/>
        </w:rPr>
      </w:pPr>
    </w:p>
    <w:p w14:paraId="71F2124A" w14:textId="77777777" w:rsidR="00152F43" w:rsidRPr="007D6925" w:rsidRDefault="00152F43" w:rsidP="00152F43">
      <w:pPr>
        <w:pStyle w:val="ConsPlusNonformat"/>
        <w:ind w:left="709" w:right="-1"/>
        <w:jc w:val="both"/>
        <w:rPr>
          <w:rFonts w:ascii="Times New Roman" w:hAnsi="Times New Roman" w:cs="Times New Roman"/>
          <w:sz w:val="21"/>
          <w:szCs w:val="21"/>
        </w:rPr>
      </w:pPr>
      <w:r w:rsidRPr="007D6925">
        <w:rPr>
          <w:rFonts w:ascii="Times New Roman" w:hAnsi="Times New Roman" w:cs="Times New Roman"/>
          <w:sz w:val="21"/>
          <w:szCs w:val="21"/>
        </w:rPr>
        <w:t>Заявитель _____________________    ______________</w:t>
      </w:r>
      <w:proofErr w:type="gramStart"/>
      <w:r w:rsidRPr="007D6925">
        <w:rPr>
          <w:rFonts w:ascii="Times New Roman" w:hAnsi="Times New Roman" w:cs="Times New Roman"/>
          <w:sz w:val="21"/>
          <w:szCs w:val="21"/>
        </w:rPr>
        <w:t>_  _</w:t>
      </w:r>
      <w:proofErr w:type="gramEnd"/>
      <w:r w:rsidRPr="007D6925">
        <w:rPr>
          <w:rFonts w:ascii="Times New Roman" w:hAnsi="Times New Roman" w:cs="Times New Roman"/>
          <w:sz w:val="21"/>
          <w:szCs w:val="21"/>
        </w:rPr>
        <w:t>________________________</w:t>
      </w:r>
    </w:p>
    <w:p w14:paraId="6EB4952B" w14:textId="77777777" w:rsidR="00152F43" w:rsidRPr="007D6925" w:rsidRDefault="00152F43" w:rsidP="00152F43">
      <w:pPr>
        <w:pStyle w:val="ConsPlusNonformat"/>
        <w:ind w:right="-1"/>
        <w:jc w:val="both"/>
        <w:rPr>
          <w:rFonts w:ascii="Times New Roman" w:hAnsi="Times New Roman" w:cs="Times New Roman"/>
          <w:sz w:val="21"/>
          <w:szCs w:val="21"/>
        </w:rPr>
      </w:pPr>
      <w:r w:rsidRPr="007D6925">
        <w:rPr>
          <w:rFonts w:ascii="Times New Roman" w:hAnsi="Times New Roman" w:cs="Times New Roman"/>
          <w:sz w:val="21"/>
          <w:szCs w:val="21"/>
        </w:rPr>
        <w:t xml:space="preserve">                                                 (</w:t>
      </w:r>
      <w:proofErr w:type="gramStart"/>
      <w:r w:rsidRPr="007D6925">
        <w:rPr>
          <w:rFonts w:ascii="Times New Roman" w:hAnsi="Times New Roman" w:cs="Times New Roman"/>
          <w:sz w:val="21"/>
          <w:szCs w:val="21"/>
        </w:rPr>
        <w:t xml:space="preserve">должность)   </w:t>
      </w:r>
      <w:proofErr w:type="gramEnd"/>
      <w:r w:rsidRPr="007D6925">
        <w:rPr>
          <w:rFonts w:ascii="Times New Roman" w:hAnsi="Times New Roman" w:cs="Times New Roman"/>
          <w:sz w:val="21"/>
          <w:szCs w:val="21"/>
        </w:rPr>
        <w:t xml:space="preserve">                                  (подпись)                                  (Ф.И.О.)</w:t>
      </w:r>
    </w:p>
    <w:p w14:paraId="20CB8F3B" w14:textId="77777777" w:rsidR="00152F43" w:rsidRPr="007D6925" w:rsidRDefault="00152F43" w:rsidP="00152F43">
      <w:pPr>
        <w:pStyle w:val="ConsPlusNonformat"/>
        <w:spacing w:before="240"/>
        <w:jc w:val="both"/>
        <w:rPr>
          <w:rFonts w:ascii="Times New Roman" w:hAnsi="Times New Roman" w:cs="Times New Roman"/>
          <w:sz w:val="21"/>
          <w:szCs w:val="21"/>
        </w:rPr>
      </w:pPr>
      <w:r w:rsidRPr="007D6925">
        <w:rPr>
          <w:rFonts w:ascii="Times New Roman" w:hAnsi="Times New Roman" w:cs="Times New Roman"/>
          <w:sz w:val="21"/>
          <w:szCs w:val="21"/>
        </w:rPr>
        <w:t xml:space="preserve">    </w:t>
      </w:r>
      <w:r w:rsidRPr="007D6925">
        <w:rPr>
          <w:rFonts w:ascii="Times New Roman" w:hAnsi="Times New Roman" w:cs="Times New Roman"/>
          <w:sz w:val="21"/>
          <w:szCs w:val="21"/>
        </w:rPr>
        <w:tab/>
        <w:t>«___» _____________ 20____ г.                           М.П. (при наличии)</w:t>
      </w:r>
    </w:p>
    <w:p w14:paraId="3C42809B" w14:textId="77777777" w:rsidR="00152F43" w:rsidRPr="007D6925" w:rsidRDefault="00152F43" w:rsidP="00152F43">
      <w:pPr>
        <w:pStyle w:val="ConsPlusNonformat"/>
        <w:ind w:right="-1" w:firstLine="709"/>
        <w:jc w:val="both"/>
        <w:rPr>
          <w:rFonts w:ascii="Times New Roman" w:hAnsi="Times New Roman" w:cs="Times New Roman"/>
          <w:sz w:val="21"/>
          <w:szCs w:val="21"/>
        </w:rPr>
      </w:pPr>
    </w:p>
    <w:p w14:paraId="5E4CA0A9" w14:textId="77777777" w:rsidR="00152F43" w:rsidRPr="007D6925" w:rsidRDefault="00152F43" w:rsidP="00152F43">
      <w:pPr>
        <w:pStyle w:val="ConsPlusNonformat"/>
        <w:ind w:right="-1"/>
        <w:jc w:val="both"/>
        <w:rPr>
          <w:rFonts w:ascii="Times New Roman" w:hAnsi="Times New Roman" w:cs="Times New Roman"/>
          <w:sz w:val="21"/>
          <w:szCs w:val="21"/>
        </w:rPr>
      </w:pPr>
      <w:r w:rsidRPr="007D6925">
        <w:rPr>
          <w:rFonts w:ascii="Times New Roman" w:hAnsi="Times New Roman" w:cs="Times New Roman"/>
          <w:sz w:val="21"/>
          <w:szCs w:val="21"/>
        </w:rPr>
        <w:t xml:space="preserve">                                                 (</w:t>
      </w:r>
      <w:proofErr w:type="gramStart"/>
      <w:r w:rsidRPr="007D6925">
        <w:rPr>
          <w:rFonts w:ascii="Times New Roman" w:hAnsi="Times New Roman" w:cs="Times New Roman"/>
          <w:sz w:val="21"/>
          <w:szCs w:val="21"/>
        </w:rPr>
        <w:t xml:space="preserve">должность)   </w:t>
      </w:r>
      <w:proofErr w:type="gramEnd"/>
      <w:r w:rsidRPr="007D6925">
        <w:rPr>
          <w:rFonts w:ascii="Times New Roman" w:hAnsi="Times New Roman" w:cs="Times New Roman"/>
          <w:sz w:val="21"/>
          <w:szCs w:val="21"/>
        </w:rPr>
        <w:t xml:space="preserve">                                  (подпись)                                  (Ф.И.О.)</w:t>
      </w:r>
    </w:p>
    <w:p w14:paraId="3CBC51E1" w14:textId="77777777" w:rsidR="00152F43" w:rsidRPr="007D6925" w:rsidRDefault="00152F43" w:rsidP="00152F43">
      <w:pPr>
        <w:pStyle w:val="ConsPlusNonformat"/>
        <w:spacing w:before="240"/>
        <w:jc w:val="both"/>
        <w:rPr>
          <w:rFonts w:ascii="Times New Roman" w:hAnsi="Times New Roman" w:cs="Times New Roman"/>
          <w:sz w:val="21"/>
          <w:szCs w:val="21"/>
        </w:rPr>
      </w:pPr>
      <w:r w:rsidRPr="007D6925">
        <w:rPr>
          <w:rFonts w:ascii="Times New Roman" w:hAnsi="Times New Roman" w:cs="Times New Roman"/>
          <w:sz w:val="21"/>
          <w:szCs w:val="21"/>
        </w:rPr>
        <w:t xml:space="preserve">    </w:t>
      </w:r>
      <w:r w:rsidRPr="007D6925">
        <w:rPr>
          <w:rFonts w:ascii="Times New Roman" w:hAnsi="Times New Roman" w:cs="Times New Roman"/>
          <w:sz w:val="21"/>
          <w:szCs w:val="21"/>
        </w:rPr>
        <w:tab/>
        <w:t>«___» _____________ 20____ г.                           М.П. (при наличии)</w:t>
      </w:r>
    </w:p>
    <w:p w14:paraId="1F9E0074" w14:textId="77777777" w:rsidR="00152F43" w:rsidRPr="007D6925" w:rsidRDefault="00152F43" w:rsidP="00152F43">
      <w:pPr>
        <w:rPr>
          <w:rFonts w:ascii="Times New Roman" w:hAnsi="Times New Roman"/>
          <w:szCs w:val="21"/>
        </w:rPr>
      </w:pPr>
    </w:p>
    <w:p w14:paraId="4D750FFC" w14:textId="77777777" w:rsidR="006B174D" w:rsidRDefault="006B174D" w:rsidP="006B174D">
      <w:pPr>
        <w:autoSpaceDE w:val="0"/>
        <w:autoSpaceDN w:val="0"/>
        <w:adjustRightInd w:val="0"/>
        <w:ind w:firstLine="709"/>
        <w:jc w:val="both"/>
        <w:outlineLvl w:val="1"/>
        <w:rPr>
          <w:rFonts w:ascii="Times New Roman" w:hAnsi="Times New Roman"/>
          <w:b/>
          <w:szCs w:val="21"/>
        </w:rPr>
      </w:pPr>
    </w:p>
    <w:tbl>
      <w:tblPr>
        <w:tblW w:w="0" w:type="auto"/>
        <w:tblLook w:val="04A0" w:firstRow="1" w:lastRow="0" w:firstColumn="1" w:lastColumn="0" w:noHBand="0" w:noVBand="1"/>
      </w:tblPr>
      <w:tblGrid>
        <w:gridCol w:w="3331"/>
        <w:gridCol w:w="4034"/>
      </w:tblGrid>
      <w:tr w:rsidR="006C11AF" w:rsidRPr="006C11AF" w14:paraId="41CE1F7E" w14:textId="77777777" w:rsidTr="000B78F7">
        <w:tc>
          <w:tcPr>
            <w:tcW w:w="5210" w:type="dxa"/>
            <w:shd w:val="clear" w:color="auto" w:fill="auto"/>
          </w:tcPr>
          <w:p w14:paraId="08282412" w14:textId="77777777" w:rsidR="006C11AF" w:rsidRPr="006C11AF" w:rsidRDefault="006C11AF" w:rsidP="006C11AF">
            <w:pPr>
              <w:spacing w:after="0" w:line="240" w:lineRule="auto"/>
              <w:jc w:val="right"/>
              <w:rPr>
                <w:rFonts w:ascii="Times New Roman" w:hAnsi="Times New Roman"/>
                <w:szCs w:val="21"/>
                <w:lang w:eastAsia="ru-RU"/>
              </w:rPr>
            </w:pPr>
          </w:p>
        </w:tc>
        <w:tc>
          <w:tcPr>
            <w:tcW w:w="5211" w:type="dxa"/>
            <w:shd w:val="clear" w:color="auto" w:fill="auto"/>
          </w:tcPr>
          <w:p w14:paraId="06FC846F" w14:textId="77777777"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                                                                                                                                              </w:t>
            </w:r>
          </w:p>
          <w:p w14:paraId="20714B27" w14:textId="77777777" w:rsidR="006C11AF" w:rsidRPr="006C11AF" w:rsidRDefault="006C11AF" w:rsidP="00435989">
            <w:pPr>
              <w:spacing w:after="0" w:line="240" w:lineRule="auto"/>
              <w:jc w:val="right"/>
              <w:rPr>
                <w:rFonts w:ascii="Times New Roman" w:hAnsi="Times New Roman"/>
                <w:szCs w:val="21"/>
                <w:lang w:eastAsia="ru-RU"/>
              </w:rPr>
            </w:pPr>
          </w:p>
          <w:p w14:paraId="1F141AED" w14:textId="3093C409"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                                             </w:t>
            </w:r>
          </w:p>
          <w:p w14:paraId="6159BFC0" w14:textId="77777777" w:rsidR="006C11AF" w:rsidRPr="006C11AF" w:rsidRDefault="006C11AF" w:rsidP="00435989">
            <w:pPr>
              <w:spacing w:after="0" w:line="240" w:lineRule="auto"/>
              <w:jc w:val="right"/>
              <w:rPr>
                <w:rFonts w:ascii="Times New Roman" w:hAnsi="Times New Roman"/>
                <w:szCs w:val="21"/>
                <w:lang w:eastAsia="ru-RU"/>
              </w:rPr>
            </w:pPr>
          </w:p>
          <w:p w14:paraId="4B1E17CB" w14:textId="77777777"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   Приложение № 4</w:t>
            </w:r>
          </w:p>
          <w:p w14:paraId="5C83A7ED" w14:textId="77777777"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к Административному регламенту предоставления Администрацией </w:t>
            </w:r>
            <w:proofErr w:type="spellStart"/>
            <w:r w:rsidRPr="006C11AF">
              <w:rPr>
                <w:rFonts w:ascii="Times New Roman" w:hAnsi="Times New Roman"/>
                <w:szCs w:val="21"/>
                <w:lang w:eastAsia="ru-RU"/>
              </w:rPr>
              <w:t>Озерненского</w:t>
            </w:r>
            <w:proofErr w:type="spellEnd"/>
            <w:r w:rsidRPr="006C11AF">
              <w:rPr>
                <w:rFonts w:ascii="Times New Roman" w:hAnsi="Times New Roman"/>
                <w:szCs w:val="21"/>
                <w:lang w:eastAsia="ru-RU"/>
              </w:rPr>
              <w:t xml:space="preserve"> городского поселения Духовщинского района Смоленской области муниципальной услуги </w:t>
            </w:r>
            <w:r w:rsidRPr="006C11AF">
              <w:rPr>
                <w:rFonts w:ascii="Times New Roman" w:eastAsia="Times New Roman" w:hAnsi="Times New Roman"/>
                <w:szCs w:val="21"/>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C11AF">
              <w:rPr>
                <w:rFonts w:ascii="Times New Roman" w:eastAsia="Times New Roman" w:hAnsi="Times New Roman"/>
                <w:bCs/>
                <w:szCs w:val="21"/>
                <w:lang w:eastAsia="ru-RU"/>
              </w:rPr>
              <w:t>»</w:t>
            </w:r>
          </w:p>
        </w:tc>
      </w:tr>
    </w:tbl>
    <w:p w14:paraId="1B9AE9EF" w14:textId="77777777" w:rsidR="006C11AF" w:rsidRPr="006C11AF" w:rsidRDefault="006C11AF" w:rsidP="006C11AF">
      <w:pPr>
        <w:spacing w:after="0" w:line="240" w:lineRule="auto"/>
        <w:jc w:val="right"/>
        <w:rPr>
          <w:rFonts w:ascii="Times New Roman" w:eastAsia="Times New Roman" w:hAnsi="Times New Roman"/>
          <w:szCs w:val="21"/>
          <w:lang w:eastAsia="ru-RU"/>
        </w:rPr>
      </w:pPr>
    </w:p>
    <w:p w14:paraId="210D4267" w14:textId="77777777" w:rsidR="006C11AF" w:rsidRPr="006C11AF" w:rsidRDefault="006C11AF" w:rsidP="006C11AF">
      <w:pPr>
        <w:spacing w:after="0" w:line="240" w:lineRule="exact"/>
        <w:rPr>
          <w:rFonts w:ascii="Times New Roman" w:eastAsia="Times New Roman" w:hAnsi="Times New Roman"/>
          <w:color w:val="000000"/>
          <w:szCs w:val="21"/>
          <w:lang w:eastAsia="ru-RU"/>
        </w:rPr>
      </w:pPr>
    </w:p>
    <w:tbl>
      <w:tblPr>
        <w:tblW w:w="5145" w:type="dxa"/>
        <w:shd w:val="clear" w:color="auto" w:fill="FFFFFF"/>
        <w:tblLayout w:type="fixed"/>
        <w:tblCellMar>
          <w:left w:w="0" w:type="dxa"/>
          <w:right w:w="0" w:type="dxa"/>
        </w:tblCellMar>
        <w:tblLook w:val="04A0" w:firstRow="1" w:lastRow="0" w:firstColumn="1" w:lastColumn="0" w:noHBand="0" w:noVBand="1"/>
      </w:tblPr>
      <w:tblGrid>
        <w:gridCol w:w="5145"/>
      </w:tblGrid>
      <w:tr w:rsidR="006C11AF" w:rsidRPr="006C11AF" w14:paraId="1C4AD62D" w14:textId="77777777" w:rsidTr="00CC694D">
        <w:trPr>
          <w:trHeight w:val="1637"/>
        </w:trPr>
        <w:tc>
          <w:tcPr>
            <w:tcW w:w="5145" w:type="dxa"/>
            <w:tcBorders>
              <w:top w:val="nil"/>
              <w:left w:val="nil"/>
              <w:bottom w:val="nil"/>
              <w:right w:val="nil"/>
            </w:tcBorders>
            <w:shd w:val="clear" w:color="auto" w:fill="FFFFFF"/>
            <w:vAlign w:val="bottom"/>
            <w:hideMark/>
          </w:tcPr>
          <w:p w14:paraId="14B93553" w14:textId="54641443" w:rsidR="006C11AF" w:rsidRPr="006C11AF" w:rsidRDefault="006C11AF" w:rsidP="00961A04">
            <w:pPr>
              <w:spacing w:after="0" w:line="240" w:lineRule="auto"/>
              <w:jc w:val="center"/>
              <w:textAlignment w:val="baseline"/>
              <w:rPr>
                <w:rFonts w:ascii="Times New Roman" w:eastAsia="Times New Roman" w:hAnsi="Times New Roman"/>
                <w:b/>
                <w:color w:val="222222"/>
                <w:szCs w:val="21"/>
                <w:lang w:eastAsia="ru-RU"/>
              </w:rPr>
            </w:pPr>
            <w:r w:rsidRPr="006C11AF">
              <w:rPr>
                <w:rFonts w:ascii="Times New Roman" w:eastAsia="Times New Roman" w:hAnsi="Times New Roman"/>
                <w:b/>
                <w:color w:val="222222"/>
                <w:szCs w:val="21"/>
                <w:lang w:eastAsia="ru-RU"/>
              </w:rPr>
              <w:t>Заявление</w:t>
            </w:r>
          </w:p>
          <w:p w14:paraId="3A30EF75" w14:textId="1E6A3598" w:rsidR="0017113C" w:rsidRDefault="006C11AF" w:rsidP="00961A04">
            <w:pPr>
              <w:spacing w:after="0" w:line="240" w:lineRule="auto"/>
              <w:jc w:val="center"/>
              <w:textAlignment w:val="baseline"/>
              <w:rPr>
                <w:rFonts w:ascii="Times New Roman" w:eastAsia="Times New Roman" w:hAnsi="Times New Roman"/>
                <w:b/>
                <w:color w:val="222222"/>
                <w:szCs w:val="21"/>
                <w:lang w:eastAsia="ru-RU"/>
              </w:rPr>
            </w:pPr>
            <w:r w:rsidRPr="006C11AF">
              <w:rPr>
                <w:rFonts w:ascii="Times New Roman" w:eastAsia="Times New Roman" w:hAnsi="Times New Roman"/>
                <w:b/>
                <w:color w:val="222222"/>
                <w:szCs w:val="21"/>
                <w:lang w:eastAsia="ru-RU"/>
              </w:rPr>
              <w:t>о выдаче дубликата решения об оказании муниципальной</w:t>
            </w:r>
          </w:p>
          <w:p w14:paraId="203F64B5" w14:textId="6B96C73B" w:rsidR="006C11AF" w:rsidRPr="006C11AF" w:rsidRDefault="006C11AF" w:rsidP="00961A04">
            <w:pPr>
              <w:spacing w:after="0" w:line="240" w:lineRule="auto"/>
              <w:jc w:val="center"/>
              <w:textAlignment w:val="baseline"/>
              <w:rPr>
                <w:rFonts w:ascii="Times New Roman" w:eastAsia="Times New Roman" w:hAnsi="Times New Roman"/>
                <w:b/>
                <w:color w:val="222222"/>
                <w:szCs w:val="21"/>
                <w:lang w:eastAsia="ru-RU"/>
              </w:rPr>
            </w:pPr>
            <w:r w:rsidRPr="006C11AF">
              <w:rPr>
                <w:rFonts w:ascii="Times New Roman" w:eastAsia="Times New Roman" w:hAnsi="Times New Roman"/>
                <w:b/>
                <w:color w:val="222222"/>
                <w:szCs w:val="21"/>
                <w:lang w:eastAsia="ru-RU"/>
              </w:rPr>
              <w:t>услуги</w:t>
            </w:r>
          </w:p>
          <w:p w14:paraId="3B072608" w14:textId="77777777" w:rsidR="006C11AF" w:rsidRPr="006C11AF" w:rsidRDefault="006C11AF" w:rsidP="006C11AF">
            <w:pPr>
              <w:spacing w:after="0" w:line="240" w:lineRule="auto"/>
              <w:jc w:val="center"/>
              <w:textAlignment w:val="baseline"/>
              <w:rPr>
                <w:rFonts w:ascii="Times New Roman" w:eastAsia="Times New Roman" w:hAnsi="Times New Roman"/>
                <w:color w:val="222222"/>
                <w:szCs w:val="21"/>
                <w:lang w:eastAsia="ru-RU"/>
              </w:rPr>
            </w:pPr>
          </w:p>
        </w:tc>
      </w:tr>
      <w:tr w:rsidR="006C11AF" w:rsidRPr="006C11AF" w14:paraId="78D31481" w14:textId="77777777" w:rsidTr="00CC694D">
        <w:trPr>
          <w:trHeight w:val="545"/>
        </w:trPr>
        <w:tc>
          <w:tcPr>
            <w:tcW w:w="5145" w:type="dxa"/>
            <w:tcBorders>
              <w:top w:val="nil"/>
              <w:left w:val="nil"/>
              <w:bottom w:val="nil"/>
              <w:right w:val="nil"/>
            </w:tcBorders>
            <w:shd w:val="clear" w:color="auto" w:fill="FFFFFF"/>
            <w:vAlign w:val="bottom"/>
            <w:hideMark/>
          </w:tcPr>
          <w:p w14:paraId="7E074AF2"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Прошу выдать дубликат решения об оказании муниципальной услуги: </w:t>
            </w:r>
          </w:p>
        </w:tc>
      </w:tr>
      <w:tr w:rsidR="006C11AF" w:rsidRPr="006C11AF" w14:paraId="62806C32" w14:textId="77777777" w:rsidTr="00CC694D">
        <w:trPr>
          <w:trHeight w:val="545"/>
        </w:trPr>
        <w:tc>
          <w:tcPr>
            <w:tcW w:w="5145" w:type="dxa"/>
            <w:tcBorders>
              <w:top w:val="nil"/>
              <w:left w:val="nil"/>
              <w:bottom w:val="nil"/>
              <w:right w:val="nil"/>
            </w:tcBorders>
            <w:shd w:val="clear" w:color="auto" w:fill="FFFFFF"/>
            <w:vAlign w:val="bottom"/>
            <w:hideMark/>
          </w:tcPr>
          <w:p w14:paraId="54C69CF6" w14:textId="02EE1E7E" w:rsidR="006C11AF" w:rsidRPr="006C11AF" w:rsidRDefault="006C11AF" w:rsidP="006C11AF">
            <w:pPr>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____________________________________________________________________________</w:t>
            </w:r>
          </w:p>
        </w:tc>
      </w:tr>
      <w:tr w:rsidR="006C11AF" w:rsidRPr="006C11AF" w14:paraId="346D355E" w14:textId="77777777" w:rsidTr="00CC694D">
        <w:trPr>
          <w:trHeight w:val="579"/>
        </w:trPr>
        <w:tc>
          <w:tcPr>
            <w:tcW w:w="5145" w:type="dxa"/>
            <w:tcBorders>
              <w:top w:val="nil"/>
              <w:left w:val="nil"/>
              <w:bottom w:val="nil"/>
              <w:right w:val="nil"/>
            </w:tcBorders>
            <w:shd w:val="clear" w:color="auto" w:fill="FFFFFF"/>
            <w:vAlign w:val="bottom"/>
            <w:hideMark/>
          </w:tcPr>
          <w:p w14:paraId="73C3AA67"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(наименование муниципальной услуги)</w:t>
            </w:r>
          </w:p>
        </w:tc>
      </w:tr>
      <w:tr w:rsidR="006C11AF" w:rsidRPr="006C11AF" w14:paraId="4797741E" w14:textId="77777777" w:rsidTr="00CC694D">
        <w:tc>
          <w:tcPr>
            <w:tcW w:w="5145" w:type="dxa"/>
            <w:tcBorders>
              <w:top w:val="nil"/>
              <w:left w:val="nil"/>
              <w:bottom w:val="nil"/>
              <w:right w:val="nil"/>
            </w:tcBorders>
            <w:shd w:val="clear" w:color="auto" w:fill="FFFFFF"/>
            <w:vAlign w:val="bottom"/>
            <w:hideMark/>
          </w:tcPr>
          <w:p w14:paraId="5CA52C0A"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p>
        </w:tc>
      </w:tr>
      <w:tr w:rsidR="006C11AF" w:rsidRPr="006C11AF" w14:paraId="16872B29" w14:textId="77777777" w:rsidTr="00CC694D">
        <w:tc>
          <w:tcPr>
            <w:tcW w:w="5145" w:type="dxa"/>
            <w:tcBorders>
              <w:top w:val="nil"/>
              <w:left w:val="nil"/>
              <w:bottom w:val="nil"/>
              <w:right w:val="nil"/>
            </w:tcBorders>
            <w:shd w:val="clear" w:color="auto" w:fill="FFFFFF"/>
            <w:vAlign w:val="bottom"/>
            <w:hideMark/>
          </w:tcPr>
          <w:p w14:paraId="184E7FBD" w14:textId="77777777" w:rsidR="006C11AF" w:rsidRPr="006C11AF" w:rsidRDefault="006C11AF" w:rsidP="006C11AF">
            <w:pPr>
              <w:spacing w:after="0" w:line="240" w:lineRule="auto"/>
              <w:rPr>
                <w:rFonts w:ascii="Times New Roman" w:eastAsia="Times New Roman" w:hAnsi="Times New Roman"/>
                <w:color w:val="222222"/>
                <w:szCs w:val="21"/>
                <w:lang w:eastAsia="ru-RU"/>
              </w:rPr>
            </w:pPr>
          </w:p>
        </w:tc>
      </w:tr>
      <w:tr w:rsidR="006C11AF" w:rsidRPr="006C11AF" w14:paraId="50DCDB67" w14:textId="77777777" w:rsidTr="00CC694D">
        <w:tc>
          <w:tcPr>
            <w:tcW w:w="5145" w:type="dxa"/>
            <w:tcBorders>
              <w:top w:val="nil"/>
              <w:left w:val="nil"/>
              <w:bottom w:val="nil"/>
              <w:right w:val="nil"/>
            </w:tcBorders>
            <w:shd w:val="clear" w:color="auto" w:fill="FFFFFF"/>
            <w:vAlign w:val="bottom"/>
            <w:hideMark/>
          </w:tcPr>
          <w:p w14:paraId="5A8F91E5"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p>
        </w:tc>
      </w:tr>
      <w:tr w:rsidR="006C11AF" w:rsidRPr="006C11AF" w14:paraId="1710B03D" w14:textId="77777777" w:rsidTr="00CC694D">
        <w:tc>
          <w:tcPr>
            <w:tcW w:w="5145" w:type="dxa"/>
            <w:tcBorders>
              <w:top w:val="nil"/>
              <w:left w:val="nil"/>
              <w:bottom w:val="nil"/>
              <w:right w:val="nil"/>
            </w:tcBorders>
            <w:shd w:val="clear" w:color="auto" w:fill="FFFFFF"/>
            <w:vAlign w:val="bottom"/>
            <w:hideMark/>
          </w:tcPr>
          <w:p w14:paraId="43D9D6C2" w14:textId="77777777" w:rsidR="006C11AF" w:rsidRPr="006C11AF" w:rsidRDefault="006C11AF" w:rsidP="006C11AF">
            <w:pPr>
              <w:spacing w:after="0" w:line="240" w:lineRule="auto"/>
              <w:rPr>
                <w:rFonts w:ascii="Times New Roman" w:eastAsia="Times New Roman" w:hAnsi="Times New Roman"/>
                <w:color w:val="222222"/>
                <w:szCs w:val="21"/>
                <w:lang w:eastAsia="ru-RU"/>
              </w:rPr>
            </w:pPr>
          </w:p>
        </w:tc>
      </w:tr>
      <w:tr w:rsidR="006C11AF" w:rsidRPr="006C11AF" w14:paraId="6ED1C0D5" w14:textId="77777777" w:rsidTr="00CC694D">
        <w:tc>
          <w:tcPr>
            <w:tcW w:w="5145" w:type="dxa"/>
            <w:tcBorders>
              <w:top w:val="nil"/>
              <w:left w:val="nil"/>
              <w:bottom w:val="nil"/>
              <w:right w:val="nil"/>
            </w:tcBorders>
            <w:shd w:val="clear" w:color="auto" w:fill="FFFFFF"/>
            <w:vAlign w:val="bottom"/>
            <w:hideMark/>
          </w:tcPr>
          <w:p w14:paraId="7645CCE1"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p>
        </w:tc>
      </w:tr>
      <w:tr w:rsidR="006C11AF" w:rsidRPr="006C11AF" w14:paraId="3FB8680D" w14:textId="77777777" w:rsidTr="00CC694D">
        <w:trPr>
          <w:trHeight w:val="545"/>
        </w:trPr>
        <w:tc>
          <w:tcPr>
            <w:tcW w:w="5145" w:type="dxa"/>
            <w:tcBorders>
              <w:top w:val="nil"/>
              <w:left w:val="nil"/>
              <w:bottom w:val="nil"/>
              <w:right w:val="nil"/>
            </w:tcBorders>
            <w:shd w:val="clear" w:color="auto" w:fill="FFFFFF"/>
            <w:vAlign w:val="bottom"/>
            <w:hideMark/>
          </w:tcPr>
          <w:p w14:paraId="7FDF9732"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Орган, выдавший решение об оказании муниципальной </w:t>
            </w:r>
            <w:proofErr w:type="gramStart"/>
            <w:r w:rsidRPr="006C11AF">
              <w:rPr>
                <w:rFonts w:ascii="Times New Roman" w:eastAsia="Times New Roman" w:hAnsi="Times New Roman"/>
                <w:color w:val="222222"/>
                <w:szCs w:val="21"/>
                <w:lang w:eastAsia="ru-RU"/>
              </w:rPr>
              <w:t>услуги:_</w:t>
            </w:r>
            <w:proofErr w:type="gramEnd"/>
            <w:r w:rsidRPr="006C11AF">
              <w:rPr>
                <w:rFonts w:ascii="Times New Roman" w:eastAsia="Times New Roman" w:hAnsi="Times New Roman"/>
                <w:color w:val="222222"/>
                <w:szCs w:val="21"/>
                <w:lang w:eastAsia="ru-RU"/>
              </w:rPr>
              <w:t>______________________</w:t>
            </w:r>
          </w:p>
        </w:tc>
      </w:tr>
      <w:tr w:rsidR="006C11AF" w:rsidRPr="006C11AF" w14:paraId="689B101E" w14:textId="77777777" w:rsidTr="00CC694D">
        <w:trPr>
          <w:trHeight w:val="545"/>
        </w:trPr>
        <w:tc>
          <w:tcPr>
            <w:tcW w:w="5145" w:type="dxa"/>
            <w:tcBorders>
              <w:top w:val="nil"/>
              <w:left w:val="nil"/>
              <w:bottom w:val="nil"/>
              <w:right w:val="nil"/>
            </w:tcBorders>
            <w:shd w:val="clear" w:color="auto" w:fill="FFFFFF"/>
            <w:vAlign w:val="bottom"/>
            <w:hideMark/>
          </w:tcPr>
          <w:p w14:paraId="207CA38D" w14:textId="77777777" w:rsidR="006C11AF" w:rsidRPr="006C11AF" w:rsidRDefault="006C11AF" w:rsidP="006C11AF">
            <w:pPr>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_________________________________________________________________________________</w:t>
            </w:r>
          </w:p>
        </w:tc>
      </w:tr>
      <w:tr w:rsidR="006C11AF" w:rsidRPr="006C11AF" w14:paraId="12FB4AF8" w14:textId="77777777" w:rsidTr="00CC694D">
        <w:trPr>
          <w:trHeight w:val="545"/>
        </w:trPr>
        <w:tc>
          <w:tcPr>
            <w:tcW w:w="5145" w:type="dxa"/>
            <w:tcBorders>
              <w:top w:val="nil"/>
              <w:left w:val="nil"/>
              <w:bottom w:val="nil"/>
              <w:right w:val="nil"/>
            </w:tcBorders>
            <w:shd w:val="clear" w:color="auto" w:fill="FFFFFF"/>
            <w:vAlign w:val="bottom"/>
            <w:hideMark/>
          </w:tcPr>
          <w:p w14:paraId="1FC63C12"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Реквизиты (дата, номер) решения об оказании муниципальной </w:t>
            </w:r>
            <w:proofErr w:type="gramStart"/>
            <w:r w:rsidRPr="006C11AF">
              <w:rPr>
                <w:rFonts w:ascii="Times New Roman" w:eastAsia="Times New Roman" w:hAnsi="Times New Roman"/>
                <w:color w:val="222222"/>
                <w:szCs w:val="21"/>
                <w:lang w:eastAsia="ru-RU"/>
              </w:rPr>
              <w:t>услуги:_</w:t>
            </w:r>
            <w:proofErr w:type="gramEnd"/>
            <w:r w:rsidRPr="006C11AF">
              <w:rPr>
                <w:rFonts w:ascii="Times New Roman" w:eastAsia="Times New Roman" w:hAnsi="Times New Roman"/>
                <w:color w:val="222222"/>
                <w:szCs w:val="21"/>
                <w:lang w:eastAsia="ru-RU"/>
              </w:rPr>
              <w:t>_________________</w:t>
            </w:r>
          </w:p>
        </w:tc>
      </w:tr>
      <w:tr w:rsidR="006C11AF" w:rsidRPr="006C11AF" w14:paraId="078F839C" w14:textId="77777777" w:rsidTr="00CC694D">
        <w:trPr>
          <w:trHeight w:val="545"/>
        </w:trPr>
        <w:tc>
          <w:tcPr>
            <w:tcW w:w="5145" w:type="dxa"/>
            <w:tcBorders>
              <w:top w:val="nil"/>
              <w:left w:val="nil"/>
              <w:bottom w:val="nil"/>
              <w:right w:val="nil"/>
            </w:tcBorders>
            <w:shd w:val="clear" w:color="auto" w:fill="FFFFFF"/>
            <w:vAlign w:val="bottom"/>
            <w:hideMark/>
          </w:tcPr>
          <w:p w14:paraId="4D77CA0F" w14:textId="77777777" w:rsidR="006C11AF" w:rsidRPr="006C11AF" w:rsidRDefault="006C11AF" w:rsidP="006C11AF">
            <w:pPr>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_________________________________________________________________________________</w:t>
            </w:r>
          </w:p>
        </w:tc>
      </w:tr>
      <w:tr w:rsidR="006C11AF" w:rsidRPr="006C11AF" w14:paraId="723FE5D6" w14:textId="77777777" w:rsidTr="00CC694D">
        <w:trPr>
          <w:trHeight w:val="1125"/>
        </w:trPr>
        <w:tc>
          <w:tcPr>
            <w:tcW w:w="5145" w:type="dxa"/>
            <w:tcBorders>
              <w:top w:val="nil"/>
              <w:left w:val="nil"/>
              <w:bottom w:val="nil"/>
              <w:right w:val="nil"/>
            </w:tcBorders>
            <w:shd w:val="clear" w:color="auto" w:fill="FFFFFF"/>
            <w:vAlign w:val="bottom"/>
            <w:hideMark/>
          </w:tcPr>
          <w:p w14:paraId="27B8A934"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Необходимость выдачи дубликата решения об оказании муниципальной услуги обусловлена следующими обстоятельствами: _____________________________________________________</w:t>
            </w:r>
          </w:p>
        </w:tc>
      </w:tr>
      <w:tr w:rsidR="006C11AF" w:rsidRPr="006C11AF" w14:paraId="65101E25" w14:textId="77777777" w:rsidTr="00CC694D">
        <w:tc>
          <w:tcPr>
            <w:tcW w:w="5145" w:type="dxa"/>
            <w:tcBorders>
              <w:top w:val="nil"/>
              <w:left w:val="nil"/>
              <w:bottom w:val="nil"/>
              <w:right w:val="nil"/>
            </w:tcBorders>
            <w:shd w:val="clear" w:color="auto" w:fill="FFFFFF"/>
            <w:vAlign w:val="bottom"/>
            <w:hideMark/>
          </w:tcPr>
          <w:p w14:paraId="18613A8E" w14:textId="77777777" w:rsidR="006C11AF" w:rsidRPr="006C11AF" w:rsidRDefault="006C11AF" w:rsidP="006C11AF">
            <w:pPr>
              <w:spacing w:after="0" w:line="240" w:lineRule="auto"/>
              <w:rPr>
                <w:rFonts w:ascii="Times New Roman" w:eastAsia="Times New Roman" w:hAnsi="Times New Roman"/>
                <w:color w:val="222222"/>
                <w:szCs w:val="21"/>
                <w:lang w:eastAsia="ru-RU"/>
              </w:rPr>
            </w:pPr>
          </w:p>
        </w:tc>
      </w:tr>
    </w:tbl>
    <w:p w14:paraId="36615300"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b/>
          <w:szCs w:val="21"/>
        </w:rPr>
      </w:pPr>
    </w:p>
    <w:p w14:paraId="4EB9ED82"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b/>
          <w:szCs w:val="21"/>
        </w:rPr>
      </w:pPr>
      <w:r w:rsidRPr="006C11AF">
        <w:rPr>
          <w:rFonts w:ascii="Times New Roman" w:hAnsi="Times New Roman"/>
          <w:b/>
          <w:szCs w:val="21"/>
        </w:rPr>
        <w:t>Способ получения результата предоставления муниципальной услуги (отметить):</w:t>
      </w:r>
    </w:p>
    <w:p w14:paraId="4DD96B25" w14:textId="7E7127ED" w:rsidR="006C11AF" w:rsidRPr="006C11AF" w:rsidRDefault="006C11AF" w:rsidP="006C11AF">
      <w:pPr>
        <w:autoSpaceDE w:val="0"/>
        <w:autoSpaceDN w:val="0"/>
        <w:adjustRightInd w:val="0"/>
        <w:spacing w:after="0" w:line="240" w:lineRule="auto"/>
        <w:ind w:left="709" w:right="-1" w:firstLine="425"/>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77696" behindDoc="0" locked="0" layoutInCell="1" allowOverlap="1" wp14:anchorId="73A2BD6F" wp14:editId="7ABB4C75">
                <wp:simplePos x="0" y="0"/>
                <wp:positionH relativeFrom="column">
                  <wp:posOffset>495935</wp:posOffset>
                </wp:positionH>
                <wp:positionV relativeFrom="paragraph">
                  <wp:posOffset>10795</wp:posOffset>
                </wp:positionV>
                <wp:extent cx="175260" cy="139700"/>
                <wp:effectExtent l="6350" t="10160" r="8890" b="12065"/>
                <wp:wrapNone/>
                <wp:docPr id="9083126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95DF" id="Прямоугольник 183" o:spid="_x0000_s1026" style="position:absolute;margin-left:39.05pt;margin-top:.85pt;width:13.8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"/>
            </w:pict>
          </mc:Fallback>
        </mc:AlternateContent>
      </w:r>
      <w:r w:rsidRPr="006C11AF">
        <w:rPr>
          <w:rFonts w:ascii="Times New Roman" w:hAnsi="Times New Roman"/>
          <w:szCs w:val="21"/>
        </w:rPr>
        <w:t xml:space="preserve">- в Администрации </w:t>
      </w:r>
      <w:proofErr w:type="spellStart"/>
      <w:r w:rsidRPr="006C11AF">
        <w:rPr>
          <w:rFonts w:ascii="Times New Roman" w:hAnsi="Times New Roman"/>
          <w:szCs w:val="21"/>
        </w:rPr>
        <w:t>Озерненского</w:t>
      </w:r>
      <w:proofErr w:type="spellEnd"/>
      <w:r w:rsidRPr="006C11AF">
        <w:rPr>
          <w:rFonts w:ascii="Times New Roman" w:hAnsi="Times New Roman"/>
          <w:szCs w:val="21"/>
        </w:rPr>
        <w:t xml:space="preserve"> городского поселения Духовщинского района Смоленской области при непосредственном обращении;</w:t>
      </w:r>
    </w:p>
    <w:p w14:paraId="28F038E5" w14:textId="2AABC477" w:rsidR="006C11AF" w:rsidRPr="006C11AF" w:rsidRDefault="006C11AF" w:rsidP="006C11AF">
      <w:pPr>
        <w:autoSpaceDE w:val="0"/>
        <w:autoSpaceDN w:val="0"/>
        <w:adjustRightInd w:val="0"/>
        <w:spacing w:after="0" w:line="240" w:lineRule="auto"/>
        <w:ind w:left="1134" w:right="-1"/>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78720" behindDoc="0" locked="0" layoutInCell="1" allowOverlap="1" wp14:anchorId="454A447C" wp14:editId="109BC413">
                <wp:simplePos x="0" y="0"/>
                <wp:positionH relativeFrom="column">
                  <wp:posOffset>495935</wp:posOffset>
                </wp:positionH>
                <wp:positionV relativeFrom="paragraph">
                  <wp:posOffset>36195</wp:posOffset>
                </wp:positionV>
                <wp:extent cx="175260" cy="147955"/>
                <wp:effectExtent l="6350" t="8890" r="8890" b="5080"/>
                <wp:wrapNone/>
                <wp:docPr id="1393775490"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2329" id="Прямоугольник 182" o:spid="_x0000_s1026" style="position:absolute;margin-left:39.05pt;margin-top:2.85pt;width:13.8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0xCQIAABU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"/>
            </w:pict>
          </mc:Fallback>
        </mc:AlternateContent>
      </w:r>
      <w:r w:rsidRPr="006C11AF">
        <w:rPr>
          <w:rFonts w:ascii="Times New Roman" w:hAnsi="Times New Roman"/>
          <w:szCs w:val="21"/>
        </w:rPr>
        <w:t>- в МФЦ при непосредственном обращении (возможен в случае</w:t>
      </w:r>
      <w:r w:rsidR="00435989">
        <w:rPr>
          <w:rFonts w:ascii="Times New Roman" w:hAnsi="Times New Roman"/>
          <w:szCs w:val="21"/>
        </w:rPr>
        <w:t>,</w:t>
      </w:r>
      <w:r w:rsidRPr="006C11AF">
        <w:rPr>
          <w:rFonts w:ascii="Times New Roman" w:hAnsi="Times New Roman"/>
          <w:szCs w:val="21"/>
        </w:rPr>
        <w:t xml:space="preserve"> если уведомление и прилагаемые к нему документы (при наличии) были поданы через МФЦ);</w:t>
      </w:r>
    </w:p>
    <w:p w14:paraId="22C3637D" w14:textId="2BC5251E" w:rsidR="006C11AF" w:rsidRPr="006C11AF" w:rsidRDefault="006C11AF" w:rsidP="006C11AF">
      <w:pPr>
        <w:autoSpaceDE w:val="0"/>
        <w:autoSpaceDN w:val="0"/>
        <w:adjustRightInd w:val="0"/>
        <w:spacing w:after="0" w:line="240" w:lineRule="auto"/>
        <w:ind w:left="709" w:right="-1" w:firstLine="425"/>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79744" behindDoc="0" locked="0" layoutInCell="1" allowOverlap="1" wp14:anchorId="4D3217F2" wp14:editId="4383A105">
                <wp:simplePos x="0" y="0"/>
                <wp:positionH relativeFrom="column">
                  <wp:posOffset>495935</wp:posOffset>
                </wp:positionH>
                <wp:positionV relativeFrom="paragraph">
                  <wp:posOffset>-4445</wp:posOffset>
                </wp:positionV>
                <wp:extent cx="175260" cy="144145"/>
                <wp:effectExtent l="6350" t="8255" r="8890" b="9525"/>
                <wp:wrapNone/>
                <wp:docPr id="1060757212"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BAB" id="Прямоугольник 181" o:spid="_x0000_s1026" style="position:absolute;margin-left:39.05pt;margin-top:-.35pt;width:13.8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"/>
            </w:pict>
          </mc:Fallback>
        </mc:AlternateContent>
      </w:r>
      <w:r w:rsidRPr="006C11AF">
        <w:rPr>
          <w:rFonts w:ascii="Times New Roman" w:hAnsi="Times New Roman"/>
          <w:szCs w:val="21"/>
        </w:rPr>
        <w:t>- почтой на почтовый адрес заявителя;</w:t>
      </w:r>
    </w:p>
    <w:p w14:paraId="3CCC7206" w14:textId="1A9CC21B" w:rsidR="006C11AF" w:rsidRPr="006C11AF" w:rsidRDefault="006C11AF" w:rsidP="006C11AF">
      <w:pPr>
        <w:autoSpaceDE w:val="0"/>
        <w:autoSpaceDN w:val="0"/>
        <w:adjustRightInd w:val="0"/>
        <w:spacing w:after="0" w:line="240" w:lineRule="auto"/>
        <w:ind w:left="1134" w:right="-1"/>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80768" behindDoc="0" locked="0" layoutInCell="1" allowOverlap="1" wp14:anchorId="15CD8305" wp14:editId="4C3F4F40">
                <wp:simplePos x="0" y="0"/>
                <wp:positionH relativeFrom="column">
                  <wp:posOffset>495935</wp:posOffset>
                </wp:positionH>
                <wp:positionV relativeFrom="paragraph">
                  <wp:posOffset>12065</wp:posOffset>
                </wp:positionV>
                <wp:extent cx="175260" cy="144145"/>
                <wp:effectExtent l="6350" t="6350" r="8890" b="11430"/>
                <wp:wrapNone/>
                <wp:docPr id="1251567763"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B553" id="Прямоугольник 180" o:spid="_x0000_s1026" style="position:absolute;margin-left:39.05pt;margin-top:.95pt;width:13.8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"/>
            </w:pict>
          </mc:Fallback>
        </mc:AlternateContent>
      </w:r>
      <w:r w:rsidRPr="006C11AF">
        <w:rPr>
          <w:rFonts w:ascii="Times New Roman" w:hAnsi="Times New Roman"/>
          <w:szCs w:val="21"/>
        </w:rPr>
        <w:t>- в личном кабинете заявителя (возможен в случае</w:t>
      </w:r>
      <w:r w:rsidR="00435989">
        <w:rPr>
          <w:rFonts w:ascii="Times New Roman" w:hAnsi="Times New Roman"/>
          <w:szCs w:val="21"/>
        </w:rPr>
        <w:t>,</w:t>
      </w:r>
      <w:r w:rsidRPr="006C11AF">
        <w:rPr>
          <w:rFonts w:ascii="Times New Roman" w:hAnsi="Times New Roman"/>
          <w:szCs w:val="21"/>
        </w:rPr>
        <w:t xml:space="preserve">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14:paraId="0A3F3231"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szCs w:val="21"/>
        </w:rPr>
      </w:pPr>
    </w:p>
    <w:p w14:paraId="35752565" w14:textId="77777777" w:rsidR="006C11AF" w:rsidRPr="006C11AF" w:rsidRDefault="006C11AF" w:rsidP="006C11AF">
      <w:pPr>
        <w:autoSpaceDE w:val="0"/>
        <w:autoSpaceDN w:val="0"/>
        <w:adjustRightInd w:val="0"/>
        <w:spacing w:after="0" w:line="240" w:lineRule="auto"/>
        <w:ind w:firstLine="709"/>
        <w:jc w:val="both"/>
        <w:rPr>
          <w:rFonts w:ascii="Times New Roman" w:hAnsi="Times New Roman"/>
          <w:szCs w:val="21"/>
        </w:rPr>
      </w:pPr>
      <w:r w:rsidRPr="006C11AF">
        <w:rPr>
          <w:rFonts w:ascii="Times New Roman" w:hAnsi="Times New Roman"/>
          <w:szCs w:val="21"/>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6A2851E1" w14:textId="77777777" w:rsidR="006C11AF" w:rsidRPr="006C11AF" w:rsidRDefault="006C11AF" w:rsidP="006C11AF">
      <w:pPr>
        <w:autoSpaceDE w:val="0"/>
        <w:autoSpaceDN w:val="0"/>
        <w:adjustRightInd w:val="0"/>
        <w:spacing w:after="0" w:line="240" w:lineRule="auto"/>
        <w:ind w:firstLine="709"/>
        <w:jc w:val="both"/>
        <w:rPr>
          <w:rFonts w:ascii="Times New Roman" w:hAnsi="Times New Roman"/>
          <w:szCs w:val="21"/>
        </w:rPr>
      </w:pPr>
    </w:p>
    <w:p w14:paraId="27DA1BCD"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szCs w:val="21"/>
        </w:rPr>
      </w:pPr>
      <w:proofErr w:type="gramStart"/>
      <w:r w:rsidRPr="006C11AF">
        <w:rPr>
          <w:rFonts w:ascii="Times New Roman" w:hAnsi="Times New Roman"/>
          <w:szCs w:val="21"/>
        </w:rPr>
        <w:t>Заявитель  _</w:t>
      </w:r>
      <w:proofErr w:type="gramEnd"/>
      <w:r w:rsidRPr="006C11AF">
        <w:rPr>
          <w:rFonts w:ascii="Times New Roman" w:hAnsi="Times New Roman"/>
          <w:szCs w:val="21"/>
        </w:rPr>
        <w:t>____________________    _______________  _________________________</w:t>
      </w:r>
    </w:p>
    <w:p w14:paraId="756952FF" w14:textId="77777777"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r w:rsidRPr="006C11AF">
        <w:rPr>
          <w:rFonts w:ascii="Times New Roman" w:hAnsi="Times New Roman"/>
          <w:szCs w:val="21"/>
        </w:rPr>
        <w:t xml:space="preserve">                                                 (</w:t>
      </w:r>
      <w:proofErr w:type="gramStart"/>
      <w:r w:rsidRPr="006C11AF">
        <w:rPr>
          <w:rFonts w:ascii="Times New Roman" w:hAnsi="Times New Roman"/>
          <w:szCs w:val="21"/>
        </w:rPr>
        <w:t xml:space="preserve">должность)   </w:t>
      </w:r>
      <w:proofErr w:type="gramEnd"/>
      <w:r w:rsidRPr="006C11AF">
        <w:rPr>
          <w:rFonts w:ascii="Times New Roman" w:hAnsi="Times New Roman"/>
          <w:szCs w:val="21"/>
        </w:rPr>
        <w:t xml:space="preserve">                                  (подпись)                                  (Ф.И.О.)</w:t>
      </w:r>
      <w:r w:rsidRPr="006C11AF">
        <w:rPr>
          <w:rFonts w:ascii="Times New Roman" w:hAnsi="Times New Roman"/>
          <w:szCs w:val="21"/>
        </w:rPr>
        <w:tab/>
      </w:r>
    </w:p>
    <w:p w14:paraId="64A2046F" w14:textId="77777777"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r w:rsidRPr="006C11AF">
        <w:rPr>
          <w:rFonts w:ascii="Times New Roman" w:hAnsi="Times New Roman"/>
          <w:szCs w:val="21"/>
        </w:rPr>
        <w:t xml:space="preserve">        </w:t>
      </w:r>
    </w:p>
    <w:p w14:paraId="369103A5" w14:textId="77777777"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r w:rsidRPr="006C11AF">
        <w:rPr>
          <w:rFonts w:ascii="Times New Roman" w:hAnsi="Times New Roman"/>
          <w:szCs w:val="21"/>
        </w:rPr>
        <w:t xml:space="preserve">   «___» _____________ 20____ г.                       </w:t>
      </w:r>
    </w:p>
    <w:p w14:paraId="7445AB4D" w14:textId="77777777"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p>
    <w:p w14:paraId="036052EA" w14:textId="7431322B"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r w:rsidRPr="006C11AF">
        <w:rPr>
          <w:rFonts w:ascii="Times New Roman" w:hAnsi="Times New Roman"/>
          <w:szCs w:val="21"/>
        </w:rPr>
        <w:t xml:space="preserve">    М.П. (при наличии) </w:t>
      </w:r>
    </w:p>
    <w:tbl>
      <w:tblPr>
        <w:tblW w:w="0" w:type="auto"/>
        <w:tblLook w:val="04A0" w:firstRow="1" w:lastRow="0" w:firstColumn="1" w:lastColumn="0" w:noHBand="0" w:noVBand="1"/>
      </w:tblPr>
      <w:tblGrid>
        <w:gridCol w:w="3331"/>
        <w:gridCol w:w="4034"/>
      </w:tblGrid>
      <w:tr w:rsidR="006C11AF" w:rsidRPr="006C11AF" w14:paraId="3E0985D7" w14:textId="77777777" w:rsidTr="000B78F7">
        <w:tc>
          <w:tcPr>
            <w:tcW w:w="5210" w:type="dxa"/>
            <w:shd w:val="clear" w:color="auto" w:fill="auto"/>
          </w:tcPr>
          <w:p w14:paraId="2B499150" w14:textId="77777777" w:rsidR="006C11AF" w:rsidRPr="006C11AF" w:rsidRDefault="006C11AF" w:rsidP="00435989">
            <w:pPr>
              <w:spacing w:after="0" w:line="240" w:lineRule="auto"/>
              <w:jc w:val="right"/>
              <w:rPr>
                <w:rFonts w:ascii="Times New Roman" w:hAnsi="Times New Roman"/>
                <w:szCs w:val="21"/>
                <w:lang w:eastAsia="ru-RU"/>
              </w:rPr>
            </w:pPr>
          </w:p>
          <w:p w14:paraId="40587969" w14:textId="77777777" w:rsidR="006C11AF" w:rsidRPr="006C11AF" w:rsidRDefault="006C11AF" w:rsidP="00435989">
            <w:pPr>
              <w:spacing w:after="0" w:line="240" w:lineRule="auto"/>
              <w:jc w:val="right"/>
              <w:rPr>
                <w:rFonts w:ascii="Times New Roman" w:hAnsi="Times New Roman"/>
                <w:szCs w:val="21"/>
                <w:lang w:eastAsia="ru-RU"/>
              </w:rPr>
            </w:pPr>
          </w:p>
          <w:p w14:paraId="1D3698B3" w14:textId="77777777" w:rsidR="006C11AF" w:rsidRPr="006C11AF" w:rsidRDefault="006C11AF" w:rsidP="00435989">
            <w:pPr>
              <w:spacing w:after="0" w:line="240" w:lineRule="auto"/>
              <w:jc w:val="right"/>
              <w:rPr>
                <w:rFonts w:ascii="Times New Roman" w:hAnsi="Times New Roman"/>
                <w:szCs w:val="21"/>
                <w:lang w:eastAsia="ru-RU"/>
              </w:rPr>
            </w:pPr>
          </w:p>
          <w:p w14:paraId="528CBF8D" w14:textId="77777777" w:rsidR="006C11AF" w:rsidRPr="006C11AF" w:rsidRDefault="006C11AF" w:rsidP="00435989">
            <w:pPr>
              <w:spacing w:after="0" w:line="240" w:lineRule="auto"/>
              <w:jc w:val="right"/>
              <w:rPr>
                <w:rFonts w:ascii="Times New Roman" w:hAnsi="Times New Roman"/>
                <w:szCs w:val="21"/>
                <w:lang w:eastAsia="ru-RU"/>
              </w:rPr>
            </w:pPr>
          </w:p>
          <w:p w14:paraId="7C9D6AB9" w14:textId="77777777" w:rsidR="006C11AF" w:rsidRPr="006C11AF" w:rsidRDefault="006C11AF" w:rsidP="00435989">
            <w:pPr>
              <w:spacing w:after="0" w:line="240" w:lineRule="auto"/>
              <w:jc w:val="right"/>
              <w:rPr>
                <w:rFonts w:ascii="Times New Roman" w:hAnsi="Times New Roman"/>
                <w:szCs w:val="21"/>
                <w:lang w:eastAsia="ru-RU"/>
              </w:rPr>
            </w:pPr>
          </w:p>
          <w:p w14:paraId="3E1427A1" w14:textId="77777777" w:rsidR="006C11AF" w:rsidRPr="006C11AF" w:rsidRDefault="006C11AF" w:rsidP="00435989">
            <w:pPr>
              <w:spacing w:after="0" w:line="240" w:lineRule="auto"/>
              <w:jc w:val="right"/>
              <w:rPr>
                <w:rFonts w:ascii="Times New Roman" w:hAnsi="Times New Roman"/>
                <w:szCs w:val="21"/>
                <w:lang w:eastAsia="ru-RU"/>
              </w:rPr>
            </w:pPr>
          </w:p>
          <w:p w14:paraId="26411F09" w14:textId="77777777" w:rsidR="006C11AF" w:rsidRPr="006C11AF" w:rsidRDefault="006C11AF" w:rsidP="00435989">
            <w:pPr>
              <w:spacing w:after="0" w:line="240" w:lineRule="auto"/>
              <w:jc w:val="right"/>
              <w:rPr>
                <w:rFonts w:ascii="Times New Roman" w:hAnsi="Times New Roman"/>
                <w:szCs w:val="21"/>
                <w:lang w:eastAsia="ru-RU"/>
              </w:rPr>
            </w:pPr>
          </w:p>
          <w:p w14:paraId="2B50640D" w14:textId="77777777" w:rsidR="006C11AF" w:rsidRPr="006C11AF" w:rsidRDefault="006C11AF" w:rsidP="00435989">
            <w:pPr>
              <w:spacing w:after="0" w:line="240" w:lineRule="auto"/>
              <w:jc w:val="right"/>
              <w:rPr>
                <w:rFonts w:ascii="Times New Roman" w:hAnsi="Times New Roman"/>
                <w:szCs w:val="21"/>
                <w:lang w:eastAsia="ru-RU"/>
              </w:rPr>
            </w:pPr>
          </w:p>
        </w:tc>
        <w:tc>
          <w:tcPr>
            <w:tcW w:w="5211" w:type="dxa"/>
            <w:shd w:val="clear" w:color="auto" w:fill="auto"/>
          </w:tcPr>
          <w:p w14:paraId="7A63D731" w14:textId="2A610490" w:rsidR="00CD519E"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                                                                                                                          </w:t>
            </w:r>
          </w:p>
          <w:p w14:paraId="1C3AB73D" w14:textId="77777777" w:rsidR="006C11AF" w:rsidRPr="006C11AF" w:rsidRDefault="006C11AF" w:rsidP="00435989">
            <w:pPr>
              <w:spacing w:after="0" w:line="240" w:lineRule="auto"/>
              <w:jc w:val="right"/>
              <w:rPr>
                <w:rFonts w:ascii="Times New Roman" w:hAnsi="Times New Roman"/>
                <w:szCs w:val="21"/>
                <w:lang w:eastAsia="ru-RU"/>
              </w:rPr>
            </w:pPr>
          </w:p>
          <w:p w14:paraId="139456C3" w14:textId="77777777"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  Приложение № 5</w:t>
            </w:r>
          </w:p>
          <w:p w14:paraId="3CD121C6" w14:textId="77777777" w:rsidR="006C11AF" w:rsidRPr="006C11AF" w:rsidRDefault="006C11AF" w:rsidP="00435989">
            <w:pPr>
              <w:spacing w:after="0" w:line="240" w:lineRule="auto"/>
              <w:jc w:val="right"/>
              <w:rPr>
                <w:rFonts w:ascii="Times New Roman" w:hAnsi="Times New Roman"/>
                <w:szCs w:val="21"/>
                <w:lang w:eastAsia="ru-RU"/>
              </w:rPr>
            </w:pPr>
            <w:r w:rsidRPr="006C11AF">
              <w:rPr>
                <w:rFonts w:ascii="Times New Roman" w:hAnsi="Times New Roman"/>
                <w:szCs w:val="21"/>
                <w:lang w:eastAsia="ru-RU"/>
              </w:rPr>
              <w:t xml:space="preserve">к Административному регламенту предоставления Администрацией </w:t>
            </w:r>
            <w:proofErr w:type="spellStart"/>
            <w:r w:rsidRPr="006C11AF">
              <w:rPr>
                <w:rFonts w:ascii="Times New Roman" w:hAnsi="Times New Roman"/>
                <w:szCs w:val="21"/>
                <w:lang w:eastAsia="ru-RU"/>
              </w:rPr>
              <w:t>Озерненского</w:t>
            </w:r>
            <w:proofErr w:type="spellEnd"/>
            <w:r w:rsidRPr="006C11AF">
              <w:rPr>
                <w:rFonts w:ascii="Times New Roman" w:hAnsi="Times New Roman"/>
                <w:szCs w:val="21"/>
                <w:lang w:eastAsia="ru-RU"/>
              </w:rPr>
              <w:t xml:space="preserve"> городского поселения Духовщинского района Смоленской области муниципальной услуги </w:t>
            </w:r>
            <w:r w:rsidRPr="006C11AF">
              <w:rPr>
                <w:rFonts w:ascii="Times New Roman" w:eastAsia="Times New Roman" w:hAnsi="Times New Roman"/>
                <w:szCs w:val="21"/>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C11AF">
              <w:rPr>
                <w:rFonts w:ascii="Times New Roman" w:eastAsia="Times New Roman" w:hAnsi="Times New Roman"/>
                <w:bCs/>
                <w:szCs w:val="21"/>
                <w:lang w:eastAsia="ru-RU"/>
              </w:rPr>
              <w:t>»</w:t>
            </w:r>
          </w:p>
        </w:tc>
      </w:tr>
    </w:tbl>
    <w:p w14:paraId="0E606BF0" w14:textId="77777777" w:rsidR="006C11AF" w:rsidRPr="006C11AF" w:rsidRDefault="006C11AF" w:rsidP="006C11AF">
      <w:pPr>
        <w:spacing w:after="0" w:line="240" w:lineRule="auto"/>
        <w:jc w:val="right"/>
        <w:rPr>
          <w:rFonts w:ascii="Times New Roman" w:eastAsia="Times New Roman" w:hAnsi="Times New Roman"/>
          <w:szCs w:val="21"/>
          <w:lang w:eastAsia="ru-RU"/>
        </w:rPr>
      </w:pPr>
    </w:p>
    <w:p w14:paraId="2419A012" w14:textId="77777777" w:rsidR="006C11AF" w:rsidRPr="006C11AF" w:rsidRDefault="006C11AF" w:rsidP="006C11AF">
      <w:pPr>
        <w:spacing w:after="0" w:line="240" w:lineRule="exact"/>
        <w:rPr>
          <w:rFonts w:ascii="Times New Roman" w:eastAsia="Times New Roman" w:hAnsi="Times New Roman"/>
          <w:color w:val="000000"/>
          <w:szCs w:val="21"/>
          <w:lang w:eastAsia="ru-RU"/>
        </w:rPr>
      </w:pPr>
    </w:p>
    <w:p w14:paraId="5C97D2A8" w14:textId="63435D59" w:rsidR="006C11AF" w:rsidRPr="006C11AF" w:rsidRDefault="006C11AF" w:rsidP="00CD519E">
      <w:pPr>
        <w:autoSpaceDE w:val="0"/>
        <w:autoSpaceDN w:val="0"/>
        <w:adjustRightInd w:val="0"/>
        <w:spacing w:after="0" w:line="240" w:lineRule="auto"/>
        <w:jc w:val="center"/>
        <w:rPr>
          <w:rFonts w:ascii="Times New Roman" w:hAnsi="Times New Roman"/>
          <w:b/>
          <w:szCs w:val="21"/>
        </w:rPr>
      </w:pPr>
      <w:r w:rsidRPr="006C11AF">
        <w:rPr>
          <w:rFonts w:ascii="Times New Roman" w:hAnsi="Times New Roman"/>
          <w:b/>
          <w:szCs w:val="21"/>
        </w:rPr>
        <w:t>ЗАЯВЛЕНИЕ</w:t>
      </w:r>
    </w:p>
    <w:tbl>
      <w:tblPr>
        <w:tblW w:w="10329" w:type="dxa"/>
        <w:shd w:val="clear" w:color="auto" w:fill="FFFFFF"/>
        <w:tblLayout w:type="fixed"/>
        <w:tblCellMar>
          <w:left w:w="0" w:type="dxa"/>
          <w:right w:w="0" w:type="dxa"/>
        </w:tblCellMar>
        <w:tblLook w:val="04A0" w:firstRow="1" w:lastRow="0" w:firstColumn="1" w:lastColumn="0" w:noHBand="0" w:noVBand="1"/>
      </w:tblPr>
      <w:tblGrid>
        <w:gridCol w:w="10329"/>
      </w:tblGrid>
      <w:tr w:rsidR="006C11AF" w:rsidRPr="006C11AF" w14:paraId="17ACA3D2" w14:textId="77777777" w:rsidTr="000B78F7">
        <w:trPr>
          <w:trHeight w:val="1140"/>
        </w:trPr>
        <w:tc>
          <w:tcPr>
            <w:tcW w:w="10329" w:type="dxa"/>
            <w:tcBorders>
              <w:top w:val="nil"/>
              <w:left w:val="nil"/>
              <w:bottom w:val="nil"/>
              <w:right w:val="nil"/>
            </w:tcBorders>
            <w:shd w:val="clear" w:color="auto" w:fill="FFFFFF"/>
            <w:vAlign w:val="bottom"/>
            <w:hideMark/>
          </w:tcPr>
          <w:p w14:paraId="44856400" w14:textId="77777777" w:rsidR="006C11AF" w:rsidRDefault="006C11AF" w:rsidP="006C11AF">
            <w:pPr>
              <w:autoSpaceDE w:val="0"/>
              <w:autoSpaceDN w:val="0"/>
              <w:adjustRightInd w:val="0"/>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Прошу оставить </w:t>
            </w:r>
            <w:r w:rsidRPr="006C11AF">
              <w:rPr>
                <w:rFonts w:ascii="Times New Roman" w:eastAsia="Times New Roman" w:hAnsi="Times New Roman"/>
                <w:b/>
                <w:color w:val="222222"/>
                <w:szCs w:val="21"/>
                <w:lang w:eastAsia="ru-RU"/>
              </w:rPr>
              <w:t>без рассмотрения</w:t>
            </w:r>
            <w:r w:rsidRPr="006C11AF">
              <w:rPr>
                <w:rFonts w:ascii="Times New Roman" w:eastAsia="Times New Roman" w:hAnsi="Times New Roman"/>
                <w:color w:val="222222"/>
                <w:szCs w:val="21"/>
                <w:lang w:eastAsia="ru-RU"/>
              </w:rPr>
              <w:t xml:space="preserve"> заявление от _____№</w:t>
            </w:r>
            <w:r>
              <w:rPr>
                <w:rFonts w:ascii="Times New Roman" w:eastAsia="Times New Roman" w:hAnsi="Times New Roman"/>
                <w:color w:val="222222"/>
                <w:szCs w:val="21"/>
                <w:lang w:eastAsia="ru-RU"/>
              </w:rPr>
              <w:t xml:space="preserve">     </w:t>
            </w:r>
            <w:r w:rsidRPr="006C11AF">
              <w:rPr>
                <w:rFonts w:ascii="Times New Roman" w:eastAsia="Times New Roman" w:hAnsi="Times New Roman"/>
                <w:color w:val="222222"/>
                <w:szCs w:val="21"/>
                <w:lang w:eastAsia="ru-RU"/>
              </w:rPr>
              <w:t>_</w:t>
            </w:r>
            <w:r w:rsidRPr="006C11AF">
              <w:rPr>
                <w:rFonts w:ascii="Times New Roman" w:eastAsia="Times New Roman" w:hAnsi="Times New Roman"/>
                <w:szCs w:val="21"/>
                <w:lang w:eastAsia="ru-RU"/>
              </w:rPr>
              <w:t xml:space="preserve"> </w:t>
            </w:r>
            <w:r w:rsidRPr="006C11AF">
              <w:rPr>
                <w:rFonts w:ascii="Times New Roman" w:eastAsia="Times New Roman" w:hAnsi="Times New Roman"/>
                <w:color w:val="222222"/>
                <w:szCs w:val="21"/>
                <w:lang w:eastAsia="ru-RU"/>
              </w:rPr>
              <w:t>об отнесение земель</w:t>
            </w:r>
          </w:p>
          <w:p w14:paraId="39C5CC7A" w14:textId="77777777" w:rsidR="006C11AF" w:rsidRDefault="006C11AF" w:rsidP="006C11AF">
            <w:pPr>
              <w:autoSpaceDE w:val="0"/>
              <w:autoSpaceDN w:val="0"/>
              <w:adjustRightInd w:val="0"/>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 или земельных участков в составе таких земель к определенной категории земель</w:t>
            </w:r>
          </w:p>
          <w:p w14:paraId="2C999998" w14:textId="77777777" w:rsidR="006C11AF" w:rsidRDefault="006C11AF" w:rsidP="006C11AF">
            <w:pPr>
              <w:autoSpaceDE w:val="0"/>
              <w:autoSpaceDN w:val="0"/>
              <w:adjustRightInd w:val="0"/>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 или перевод земель и земельных участков в составе таких земель из одной</w:t>
            </w:r>
          </w:p>
          <w:p w14:paraId="4779688C" w14:textId="74423FE1" w:rsidR="006C11AF" w:rsidRPr="006C11AF" w:rsidRDefault="006C11AF" w:rsidP="006C11AF">
            <w:pPr>
              <w:autoSpaceDE w:val="0"/>
              <w:autoSpaceDN w:val="0"/>
              <w:adjustRightInd w:val="0"/>
              <w:spacing w:after="0" w:line="240" w:lineRule="auto"/>
              <w:rPr>
                <w:rFonts w:ascii="Times New Roman" w:eastAsia="Times New Roman" w:hAnsi="Times New Roman"/>
                <w:color w:val="222222"/>
                <w:szCs w:val="21"/>
                <w:lang w:eastAsia="ru-RU"/>
              </w:rPr>
            </w:pPr>
            <w:r w:rsidRPr="006C11AF">
              <w:rPr>
                <w:rFonts w:ascii="Times New Roman" w:eastAsia="Times New Roman" w:hAnsi="Times New Roman"/>
                <w:color w:val="222222"/>
                <w:szCs w:val="21"/>
                <w:lang w:eastAsia="ru-RU"/>
              </w:rPr>
              <w:t xml:space="preserve"> категории в другую. </w:t>
            </w:r>
          </w:p>
        </w:tc>
      </w:tr>
      <w:tr w:rsidR="006C11AF" w:rsidRPr="006C11AF" w14:paraId="30BA0808" w14:textId="77777777" w:rsidTr="000B78F7">
        <w:trPr>
          <w:trHeight w:val="149"/>
        </w:trPr>
        <w:tc>
          <w:tcPr>
            <w:tcW w:w="10329" w:type="dxa"/>
            <w:tcBorders>
              <w:top w:val="nil"/>
              <w:left w:val="nil"/>
              <w:bottom w:val="nil"/>
              <w:right w:val="nil"/>
            </w:tcBorders>
            <w:shd w:val="clear" w:color="auto" w:fill="FFFFFF"/>
            <w:vAlign w:val="bottom"/>
            <w:hideMark/>
          </w:tcPr>
          <w:p w14:paraId="5515646A" w14:textId="77777777" w:rsidR="006C11AF" w:rsidRPr="006C11AF" w:rsidRDefault="006C11AF" w:rsidP="006C11AF">
            <w:pPr>
              <w:spacing w:after="0" w:line="240" w:lineRule="auto"/>
              <w:textAlignment w:val="baseline"/>
              <w:rPr>
                <w:rFonts w:ascii="Times New Roman" w:eastAsia="Times New Roman" w:hAnsi="Times New Roman"/>
                <w:color w:val="222222"/>
                <w:szCs w:val="21"/>
                <w:lang w:eastAsia="ru-RU"/>
              </w:rPr>
            </w:pPr>
          </w:p>
        </w:tc>
      </w:tr>
    </w:tbl>
    <w:p w14:paraId="6BD2E65B" w14:textId="77777777" w:rsidR="006C11AF" w:rsidRPr="006C11AF" w:rsidRDefault="006C11AF" w:rsidP="006C11AF">
      <w:pPr>
        <w:autoSpaceDE w:val="0"/>
        <w:spacing w:after="0" w:line="240" w:lineRule="auto"/>
        <w:jc w:val="both"/>
        <w:rPr>
          <w:rFonts w:ascii="Times New Roman" w:eastAsia="Times New Roman" w:hAnsi="Times New Roman"/>
          <w:szCs w:val="21"/>
          <w:lang w:eastAsia="ru-RU"/>
        </w:rPr>
      </w:pPr>
    </w:p>
    <w:p w14:paraId="14DC2DE4"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b/>
          <w:szCs w:val="21"/>
        </w:rPr>
      </w:pPr>
      <w:r w:rsidRPr="006C11AF">
        <w:rPr>
          <w:rFonts w:ascii="Times New Roman" w:hAnsi="Times New Roman"/>
          <w:b/>
          <w:szCs w:val="21"/>
        </w:rPr>
        <w:t>Способ получения результата предоставления муниципальной услуги (отметить):</w:t>
      </w:r>
    </w:p>
    <w:p w14:paraId="5DD94EFB" w14:textId="10F5341E" w:rsidR="006C11AF" w:rsidRPr="006C11AF" w:rsidRDefault="006C11AF" w:rsidP="006C11AF">
      <w:pPr>
        <w:autoSpaceDE w:val="0"/>
        <w:autoSpaceDN w:val="0"/>
        <w:adjustRightInd w:val="0"/>
        <w:spacing w:after="0" w:line="240" w:lineRule="auto"/>
        <w:ind w:left="709" w:right="-1" w:firstLine="425"/>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82816" behindDoc="0" locked="0" layoutInCell="1" allowOverlap="1" wp14:anchorId="5479B12C" wp14:editId="25F707DB">
                <wp:simplePos x="0" y="0"/>
                <wp:positionH relativeFrom="column">
                  <wp:posOffset>120015</wp:posOffset>
                </wp:positionH>
                <wp:positionV relativeFrom="paragraph">
                  <wp:posOffset>18415</wp:posOffset>
                </wp:positionV>
                <wp:extent cx="175260" cy="139700"/>
                <wp:effectExtent l="11430" t="11430" r="13335" b="10795"/>
                <wp:wrapNone/>
                <wp:docPr id="20822668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8F2C" id="Прямоугольник 187" o:spid="_x0000_s1026" style="position:absolute;margin-left:9.45pt;margin-top:1.45pt;width:13.8pt;height: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"/>
            </w:pict>
          </mc:Fallback>
        </mc:AlternateContent>
      </w:r>
      <w:r w:rsidRPr="006C11AF">
        <w:rPr>
          <w:rFonts w:ascii="Times New Roman" w:hAnsi="Times New Roman"/>
          <w:szCs w:val="21"/>
        </w:rPr>
        <w:t xml:space="preserve">- в Администрации </w:t>
      </w:r>
      <w:proofErr w:type="spellStart"/>
      <w:r w:rsidRPr="006C11AF">
        <w:rPr>
          <w:rFonts w:ascii="Times New Roman" w:hAnsi="Times New Roman"/>
          <w:szCs w:val="21"/>
        </w:rPr>
        <w:t>Озерненского</w:t>
      </w:r>
      <w:proofErr w:type="spellEnd"/>
      <w:r w:rsidRPr="006C11AF">
        <w:rPr>
          <w:rFonts w:ascii="Times New Roman" w:hAnsi="Times New Roman"/>
          <w:szCs w:val="21"/>
        </w:rPr>
        <w:t xml:space="preserve"> городского поселения Духовщинского района Смоленской области при непосредственном обращении;</w:t>
      </w:r>
    </w:p>
    <w:p w14:paraId="74B7D423" w14:textId="2FD465D6" w:rsidR="006C11AF" w:rsidRPr="006C11AF" w:rsidRDefault="006C11AF" w:rsidP="006C11AF">
      <w:pPr>
        <w:autoSpaceDE w:val="0"/>
        <w:autoSpaceDN w:val="0"/>
        <w:adjustRightInd w:val="0"/>
        <w:spacing w:after="0" w:line="240" w:lineRule="auto"/>
        <w:ind w:left="1134" w:right="-1"/>
        <w:jc w:val="both"/>
        <w:rPr>
          <w:rFonts w:ascii="Times New Roman" w:hAnsi="Times New Roman"/>
          <w:szCs w:val="21"/>
        </w:rPr>
      </w:pPr>
      <w:r w:rsidRPr="006C11AF">
        <w:rPr>
          <w:rFonts w:ascii="Times New Roman" w:hAnsi="Times New Roman"/>
          <w:noProof/>
          <w:szCs w:val="21"/>
        </w:rPr>
        <mc:AlternateContent>
          <mc:Choice Requires="wps">
            <w:drawing>
              <wp:anchor distT="0" distB="0" distL="114300" distR="114300" simplePos="0" relativeHeight="251684864" behindDoc="0" locked="0" layoutInCell="1" allowOverlap="1" wp14:anchorId="5B8ED85F" wp14:editId="192194A4">
                <wp:simplePos x="0" y="0"/>
                <wp:positionH relativeFrom="column">
                  <wp:posOffset>120015</wp:posOffset>
                </wp:positionH>
                <wp:positionV relativeFrom="paragraph">
                  <wp:posOffset>341630</wp:posOffset>
                </wp:positionV>
                <wp:extent cx="175260" cy="144145"/>
                <wp:effectExtent l="11430" t="12700" r="13335" b="5080"/>
                <wp:wrapNone/>
                <wp:docPr id="1012950108"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A0F7" id="Прямоугольник 186" o:spid="_x0000_s1026" style="position:absolute;margin-left:9.45pt;margin-top:26.9pt;width:13.8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"/>
            </w:pict>
          </mc:Fallback>
        </mc:AlternateContent>
      </w:r>
      <w:r w:rsidRPr="006C11AF">
        <w:rPr>
          <w:rFonts w:ascii="Times New Roman" w:hAnsi="Times New Roman"/>
          <w:noProof/>
          <w:szCs w:val="21"/>
        </w:rPr>
        <mc:AlternateContent>
          <mc:Choice Requires="wps">
            <w:drawing>
              <wp:anchor distT="0" distB="0" distL="114300" distR="114300" simplePos="0" relativeHeight="251683840" behindDoc="0" locked="0" layoutInCell="1" allowOverlap="1" wp14:anchorId="120FAA3A" wp14:editId="6ACA2CCA">
                <wp:simplePos x="0" y="0"/>
                <wp:positionH relativeFrom="column">
                  <wp:posOffset>120015</wp:posOffset>
                </wp:positionH>
                <wp:positionV relativeFrom="paragraph">
                  <wp:posOffset>36195</wp:posOffset>
                </wp:positionV>
                <wp:extent cx="175260" cy="147955"/>
                <wp:effectExtent l="11430" t="12065" r="13335" b="11430"/>
                <wp:wrapNone/>
                <wp:docPr id="20417120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8188" id="Прямоугольник 185" o:spid="_x0000_s1026" style="position:absolute;margin-left:9.45pt;margin-top:2.85pt;width:13.8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0xCQIAABU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"/>
            </w:pict>
          </mc:Fallback>
        </mc:AlternateContent>
      </w:r>
      <w:r w:rsidRPr="006C11AF">
        <w:rPr>
          <w:rFonts w:ascii="Times New Roman" w:hAnsi="Times New Roman"/>
          <w:szCs w:val="21"/>
        </w:rPr>
        <w:t>- в МФЦ при непосредственном обращении (возможен в случае</w:t>
      </w:r>
      <w:r w:rsidR="00435989">
        <w:rPr>
          <w:rFonts w:ascii="Times New Roman" w:hAnsi="Times New Roman"/>
          <w:szCs w:val="21"/>
        </w:rPr>
        <w:t>,</w:t>
      </w:r>
      <w:r w:rsidRPr="006C11AF">
        <w:rPr>
          <w:rFonts w:ascii="Times New Roman" w:hAnsi="Times New Roman"/>
          <w:szCs w:val="21"/>
        </w:rPr>
        <w:t xml:space="preserve"> если уведомление и прилагаемые к нему документы (при наличии) были поданы через МФЦ);</w:t>
      </w:r>
    </w:p>
    <w:p w14:paraId="4B524491" w14:textId="77777777" w:rsidR="006C11AF" w:rsidRPr="006C11AF" w:rsidRDefault="006C11AF" w:rsidP="006C11AF">
      <w:pPr>
        <w:autoSpaceDE w:val="0"/>
        <w:autoSpaceDN w:val="0"/>
        <w:adjustRightInd w:val="0"/>
        <w:spacing w:after="0" w:line="240" w:lineRule="auto"/>
        <w:ind w:left="709" w:right="-1" w:firstLine="425"/>
        <w:jc w:val="both"/>
        <w:rPr>
          <w:rFonts w:ascii="Times New Roman" w:hAnsi="Times New Roman"/>
          <w:szCs w:val="21"/>
        </w:rPr>
      </w:pPr>
      <w:r w:rsidRPr="006C11AF">
        <w:rPr>
          <w:rFonts w:ascii="Times New Roman" w:hAnsi="Times New Roman"/>
          <w:szCs w:val="21"/>
        </w:rPr>
        <w:t>- почтой на почтовый адрес заявителя;</w:t>
      </w:r>
    </w:p>
    <w:p w14:paraId="2E1D4046" w14:textId="0253910C" w:rsidR="006C11AF" w:rsidRPr="006C11AF" w:rsidRDefault="006C11AF" w:rsidP="006C11AF">
      <w:pPr>
        <w:autoSpaceDE w:val="0"/>
        <w:autoSpaceDN w:val="0"/>
        <w:adjustRightInd w:val="0"/>
        <w:spacing w:after="0" w:line="240" w:lineRule="auto"/>
        <w:ind w:left="1134" w:right="-1"/>
        <w:jc w:val="both"/>
        <w:rPr>
          <w:rFonts w:ascii="Times New Roman" w:hAnsi="Times New Roman"/>
          <w:szCs w:val="21"/>
        </w:rPr>
      </w:pPr>
      <w:r w:rsidRPr="006C11AF">
        <w:rPr>
          <w:rFonts w:ascii="Times New Roman" w:hAnsi="Times New Roman"/>
          <w:noProof/>
          <w:szCs w:val="21"/>
          <w:lang w:eastAsia="ru-RU"/>
        </w:rPr>
        <mc:AlternateContent>
          <mc:Choice Requires="wps">
            <w:drawing>
              <wp:anchor distT="0" distB="0" distL="114300" distR="114300" simplePos="0" relativeHeight="251685888" behindDoc="0" locked="0" layoutInCell="1" allowOverlap="1" wp14:anchorId="7E023441" wp14:editId="36D3F891">
                <wp:simplePos x="0" y="0"/>
                <wp:positionH relativeFrom="column">
                  <wp:posOffset>120015</wp:posOffset>
                </wp:positionH>
                <wp:positionV relativeFrom="paragraph">
                  <wp:posOffset>37465</wp:posOffset>
                </wp:positionV>
                <wp:extent cx="175260" cy="139700"/>
                <wp:effectExtent l="11430" t="6985" r="13335" b="5715"/>
                <wp:wrapNone/>
                <wp:docPr id="86724375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9604" id="Прямоугольник 184" o:spid="_x0000_s1026" style="position:absolute;margin-left:9.45pt;margin-top:2.95pt;width:13.8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"/>
            </w:pict>
          </mc:Fallback>
        </mc:AlternateContent>
      </w:r>
      <w:r w:rsidRPr="006C11AF">
        <w:rPr>
          <w:rFonts w:ascii="Times New Roman" w:hAnsi="Times New Roman"/>
          <w:szCs w:val="21"/>
        </w:rPr>
        <w:t>- в личном кабинете заявителя (возможен в случае</w:t>
      </w:r>
      <w:r w:rsidR="00435989">
        <w:rPr>
          <w:rFonts w:ascii="Times New Roman" w:hAnsi="Times New Roman"/>
          <w:szCs w:val="21"/>
        </w:rPr>
        <w:t>,</w:t>
      </w:r>
      <w:r w:rsidRPr="006C11AF">
        <w:rPr>
          <w:rFonts w:ascii="Times New Roman" w:hAnsi="Times New Roman"/>
          <w:szCs w:val="21"/>
        </w:rPr>
        <w:t xml:space="preserve">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14:paraId="33378FDA"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szCs w:val="21"/>
        </w:rPr>
      </w:pPr>
    </w:p>
    <w:p w14:paraId="7596708A" w14:textId="77777777" w:rsidR="006C11AF" w:rsidRPr="006C11AF" w:rsidRDefault="006C11AF" w:rsidP="006C11AF">
      <w:pPr>
        <w:autoSpaceDE w:val="0"/>
        <w:autoSpaceDN w:val="0"/>
        <w:adjustRightInd w:val="0"/>
        <w:spacing w:after="0" w:line="240" w:lineRule="auto"/>
        <w:ind w:firstLine="709"/>
        <w:jc w:val="both"/>
        <w:rPr>
          <w:rFonts w:ascii="Times New Roman" w:hAnsi="Times New Roman"/>
          <w:szCs w:val="21"/>
        </w:rPr>
      </w:pPr>
      <w:r w:rsidRPr="006C11AF">
        <w:rPr>
          <w:rFonts w:ascii="Times New Roman" w:hAnsi="Times New Roman"/>
          <w:szCs w:val="21"/>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27684FE0"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szCs w:val="21"/>
        </w:rPr>
      </w:pPr>
    </w:p>
    <w:p w14:paraId="67CD1406" w14:textId="77777777" w:rsidR="006C11AF" w:rsidRPr="006C11AF" w:rsidRDefault="006C11AF" w:rsidP="006C11AF">
      <w:pPr>
        <w:autoSpaceDE w:val="0"/>
        <w:autoSpaceDN w:val="0"/>
        <w:adjustRightInd w:val="0"/>
        <w:spacing w:after="0" w:line="240" w:lineRule="auto"/>
        <w:ind w:left="709" w:right="-1"/>
        <w:jc w:val="both"/>
        <w:rPr>
          <w:rFonts w:ascii="Times New Roman" w:hAnsi="Times New Roman"/>
          <w:szCs w:val="21"/>
        </w:rPr>
      </w:pPr>
      <w:r w:rsidRPr="006C11AF">
        <w:rPr>
          <w:rFonts w:ascii="Times New Roman" w:hAnsi="Times New Roman"/>
          <w:szCs w:val="21"/>
        </w:rPr>
        <w:t>Заявитель _____________________    ______________</w:t>
      </w:r>
      <w:proofErr w:type="gramStart"/>
      <w:r w:rsidRPr="006C11AF">
        <w:rPr>
          <w:rFonts w:ascii="Times New Roman" w:hAnsi="Times New Roman"/>
          <w:szCs w:val="21"/>
        </w:rPr>
        <w:t>_  _</w:t>
      </w:r>
      <w:proofErr w:type="gramEnd"/>
      <w:r w:rsidRPr="006C11AF">
        <w:rPr>
          <w:rFonts w:ascii="Times New Roman" w:hAnsi="Times New Roman"/>
          <w:szCs w:val="21"/>
        </w:rPr>
        <w:t>________________________</w:t>
      </w:r>
    </w:p>
    <w:p w14:paraId="4186073E" w14:textId="77777777" w:rsidR="006C11AF" w:rsidRPr="006C11AF" w:rsidRDefault="006C11AF" w:rsidP="006C11AF">
      <w:pPr>
        <w:autoSpaceDE w:val="0"/>
        <w:autoSpaceDN w:val="0"/>
        <w:adjustRightInd w:val="0"/>
        <w:spacing w:after="0" w:line="240" w:lineRule="auto"/>
        <w:ind w:right="-1"/>
        <w:jc w:val="both"/>
        <w:rPr>
          <w:rFonts w:ascii="Times New Roman" w:hAnsi="Times New Roman"/>
          <w:szCs w:val="21"/>
        </w:rPr>
      </w:pPr>
      <w:r w:rsidRPr="006C11AF">
        <w:rPr>
          <w:rFonts w:ascii="Times New Roman" w:hAnsi="Times New Roman"/>
          <w:szCs w:val="21"/>
        </w:rPr>
        <w:lastRenderedPageBreak/>
        <w:t xml:space="preserve">                                                 (</w:t>
      </w:r>
      <w:proofErr w:type="gramStart"/>
      <w:r w:rsidRPr="006C11AF">
        <w:rPr>
          <w:rFonts w:ascii="Times New Roman" w:hAnsi="Times New Roman"/>
          <w:szCs w:val="21"/>
        </w:rPr>
        <w:t xml:space="preserve">должность)   </w:t>
      </w:r>
      <w:proofErr w:type="gramEnd"/>
      <w:r w:rsidRPr="006C11AF">
        <w:rPr>
          <w:rFonts w:ascii="Times New Roman" w:hAnsi="Times New Roman"/>
          <w:szCs w:val="21"/>
        </w:rPr>
        <w:t xml:space="preserve">                                  (подпись)                                  (Ф.И.О.)</w:t>
      </w:r>
    </w:p>
    <w:p w14:paraId="4DD09FED" w14:textId="77777777" w:rsidR="006C11AF" w:rsidRPr="006C11AF" w:rsidRDefault="006C11AF" w:rsidP="006C11AF">
      <w:pPr>
        <w:autoSpaceDE w:val="0"/>
        <w:autoSpaceDN w:val="0"/>
        <w:adjustRightInd w:val="0"/>
        <w:spacing w:before="240" w:after="0" w:line="240" w:lineRule="auto"/>
        <w:jc w:val="both"/>
        <w:rPr>
          <w:rFonts w:ascii="Times New Roman" w:hAnsi="Times New Roman"/>
          <w:szCs w:val="21"/>
        </w:rPr>
      </w:pPr>
      <w:r w:rsidRPr="006C11AF">
        <w:rPr>
          <w:rFonts w:ascii="Times New Roman" w:hAnsi="Times New Roman"/>
          <w:szCs w:val="21"/>
        </w:rPr>
        <w:t xml:space="preserve">    </w:t>
      </w:r>
      <w:r w:rsidRPr="006C11AF">
        <w:rPr>
          <w:rFonts w:ascii="Times New Roman" w:hAnsi="Times New Roman"/>
          <w:szCs w:val="21"/>
        </w:rPr>
        <w:tab/>
        <w:t xml:space="preserve">«___» _____________ 20____ г.       </w:t>
      </w:r>
    </w:p>
    <w:p w14:paraId="6ADFB06A" w14:textId="092E2256" w:rsidR="006C11AF" w:rsidRPr="006C11AF" w:rsidRDefault="00447AC6" w:rsidP="006C11AF">
      <w:pPr>
        <w:autoSpaceDE w:val="0"/>
        <w:autoSpaceDN w:val="0"/>
        <w:adjustRightInd w:val="0"/>
        <w:spacing w:before="240" w:after="0" w:line="240" w:lineRule="auto"/>
        <w:jc w:val="both"/>
        <w:rPr>
          <w:rFonts w:ascii="Times New Roman" w:hAnsi="Times New Roman"/>
          <w:szCs w:val="21"/>
        </w:rPr>
      </w:pPr>
      <w:r>
        <w:rPr>
          <w:rFonts w:ascii="Times New Roman" w:hAnsi="Times New Roman"/>
          <w:szCs w:val="21"/>
        </w:rPr>
        <w:t xml:space="preserve">              </w:t>
      </w:r>
      <w:r w:rsidR="006C11AF" w:rsidRPr="006C11AF">
        <w:rPr>
          <w:rFonts w:ascii="Times New Roman" w:hAnsi="Times New Roman"/>
          <w:szCs w:val="21"/>
        </w:rPr>
        <w:t xml:space="preserve">   М.П. (при наличии) </w:t>
      </w:r>
    </w:p>
    <w:p w14:paraId="16A8891B" w14:textId="77777777" w:rsidR="006C11AF" w:rsidRDefault="006C11AF" w:rsidP="006B174D">
      <w:pPr>
        <w:autoSpaceDE w:val="0"/>
        <w:autoSpaceDN w:val="0"/>
        <w:adjustRightInd w:val="0"/>
        <w:ind w:firstLine="709"/>
        <w:jc w:val="both"/>
        <w:outlineLvl w:val="1"/>
        <w:rPr>
          <w:rFonts w:ascii="Times New Roman" w:hAnsi="Times New Roman"/>
          <w:b/>
          <w:szCs w:val="21"/>
        </w:rPr>
      </w:pPr>
    </w:p>
    <w:p w14:paraId="048ED209" w14:textId="77777777" w:rsidR="00EE0BCA" w:rsidRDefault="00EE0BCA" w:rsidP="006B174D">
      <w:pPr>
        <w:autoSpaceDE w:val="0"/>
        <w:autoSpaceDN w:val="0"/>
        <w:adjustRightInd w:val="0"/>
        <w:ind w:firstLine="709"/>
        <w:jc w:val="both"/>
        <w:outlineLvl w:val="1"/>
        <w:rPr>
          <w:rFonts w:ascii="Times New Roman" w:hAnsi="Times New Roman"/>
          <w:b/>
          <w:szCs w:val="21"/>
        </w:rPr>
      </w:pPr>
    </w:p>
    <w:p w14:paraId="37193BFE" w14:textId="77777777" w:rsidR="00EE0BCA" w:rsidRDefault="00EE0BCA" w:rsidP="006B174D">
      <w:pPr>
        <w:autoSpaceDE w:val="0"/>
        <w:autoSpaceDN w:val="0"/>
        <w:adjustRightInd w:val="0"/>
        <w:ind w:firstLine="709"/>
        <w:jc w:val="both"/>
        <w:outlineLvl w:val="1"/>
        <w:rPr>
          <w:rFonts w:ascii="Times New Roman" w:hAnsi="Times New Roman"/>
          <w:b/>
          <w:szCs w:val="21"/>
        </w:rPr>
      </w:pPr>
    </w:p>
    <w:p w14:paraId="33BB28F6" w14:textId="77777777" w:rsidR="00EE0BCA" w:rsidRPr="00EE0BCA" w:rsidRDefault="00EE0BCA" w:rsidP="00EE0BCA">
      <w:pPr>
        <w:spacing w:after="0" w:line="240" w:lineRule="auto"/>
        <w:jc w:val="center"/>
        <w:rPr>
          <w:rFonts w:ascii="Times New Roman" w:eastAsia="Times New Roman" w:hAnsi="Times New Roman"/>
          <w:szCs w:val="21"/>
          <w:lang w:eastAsia="ru-RU"/>
        </w:rPr>
      </w:pPr>
      <w:r w:rsidRPr="00EE0BCA">
        <w:rPr>
          <w:rFonts w:ascii="Times New Roman" w:eastAsia="Times New Roman" w:hAnsi="Times New Roman"/>
          <w:noProof/>
          <w:szCs w:val="21"/>
          <w:lang w:eastAsia="ru-RU"/>
        </w:rPr>
        <w:drawing>
          <wp:inline distT="0" distB="0" distL="0" distR="0" wp14:anchorId="79C419D9" wp14:editId="73208DE5">
            <wp:extent cx="6477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r w:rsidRPr="00EE0BCA">
        <w:rPr>
          <w:rFonts w:ascii="Times New Roman" w:eastAsia="Times New Roman" w:hAnsi="Times New Roman"/>
          <w:szCs w:val="21"/>
          <w:lang w:eastAsia="ru-RU"/>
        </w:rPr>
        <w:t xml:space="preserve">                                                                                                              </w:t>
      </w:r>
    </w:p>
    <w:p w14:paraId="2E1F2ECC" w14:textId="77777777" w:rsidR="00EE0BCA" w:rsidRPr="00EE0BCA" w:rsidRDefault="00EE0BCA" w:rsidP="00EE0BCA">
      <w:pPr>
        <w:tabs>
          <w:tab w:val="left" w:pos="10206"/>
        </w:tabs>
        <w:autoSpaceDE w:val="0"/>
        <w:autoSpaceDN w:val="0"/>
        <w:adjustRightInd w:val="0"/>
        <w:spacing w:after="0" w:line="240" w:lineRule="atLeast"/>
        <w:ind w:right="61"/>
        <w:jc w:val="center"/>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w:t>
      </w:r>
    </w:p>
    <w:p w14:paraId="7D53223F" w14:textId="77777777" w:rsidR="00EE0BCA" w:rsidRPr="00EE0BCA" w:rsidRDefault="00EE0BCA" w:rsidP="00EE0BCA">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АДМИНИСТРАЦИЯ</w:t>
      </w:r>
    </w:p>
    <w:p w14:paraId="7955B86E" w14:textId="77777777" w:rsidR="00EE0BCA" w:rsidRPr="00EE0BCA" w:rsidRDefault="00EE0BCA" w:rsidP="00EE0BCA">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 xml:space="preserve">ОЗЕРНЕНСКОГО ГОРОДСКОГО ПОСЕЛЕНИЯ </w:t>
      </w:r>
    </w:p>
    <w:p w14:paraId="68914361" w14:textId="77777777" w:rsidR="00EE0BCA" w:rsidRPr="00EE0BCA" w:rsidRDefault="00EE0BCA" w:rsidP="00EE0BCA">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ДУХОВЩИНСКОГО РАЙОНА СМОЛЕНСКОЙ ОБЛАСТИ</w:t>
      </w:r>
    </w:p>
    <w:p w14:paraId="27D2BDFA" w14:textId="77777777" w:rsidR="00EE0BCA" w:rsidRPr="00EE0BCA" w:rsidRDefault="00EE0BCA" w:rsidP="00EE0BCA">
      <w:pPr>
        <w:tabs>
          <w:tab w:val="left" w:pos="10206"/>
        </w:tabs>
        <w:autoSpaceDE w:val="0"/>
        <w:autoSpaceDN w:val="0"/>
        <w:adjustRightInd w:val="0"/>
        <w:spacing w:after="0" w:line="240" w:lineRule="atLeast"/>
        <w:ind w:right="61"/>
        <w:rPr>
          <w:rFonts w:ascii="Times New Roman" w:eastAsia="Times New Roman" w:hAnsi="Times New Roman"/>
          <w:b/>
          <w:bCs/>
          <w:szCs w:val="21"/>
          <w:lang w:eastAsia="ru-RU"/>
        </w:rPr>
      </w:pPr>
    </w:p>
    <w:p w14:paraId="5ACEDC36" w14:textId="77777777" w:rsidR="00EE0BCA" w:rsidRPr="00EE0BCA" w:rsidRDefault="00EE0BCA" w:rsidP="00EE0BCA">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ПОСТАНОВЛЕНИЕ</w:t>
      </w:r>
    </w:p>
    <w:p w14:paraId="4CE2ECE4" w14:textId="77777777" w:rsidR="00EE0BCA" w:rsidRPr="00EE0BCA" w:rsidRDefault="00EE0BCA" w:rsidP="00EE0BCA">
      <w:pPr>
        <w:tabs>
          <w:tab w:val="left" w:pos="10206"/>
        </w:tabs>
        <w:autoSpaceDE w:val="0"/>
        <w:autoSpaceDN w:val="0"/>
        <w:adjustRightInd w:val="0"/>
        <w:spacing w:after="0" w:line="240" w:lineRule="atLeast"/>
        <w:ind w:right="61"/>
        <w:rPr>
          <w:rFonts w:ascii="Times New Roman" w:eastAsia="Times New Roman" w:hAnsi="Times New Roman"/>
          <w:szCs w:val="21"/>
          <w:lang w:eastAsia="ru-RU"/>
        </w:rPr>
      </w:pPr>
    </w:p>
    <w:p w14:paraId="38A6C889" w14:textId="77777777" w:rsidR="00EE0BCA" w:rsidRPr="00EE0BCA" w:rsidRDefault="00EE0BCA" w:rsidP="00EE0BCA">
      <w:pPr>
        <w:tabs>
          <w:tab w:val="left" w:pos="9048"/>
          <w:tab w:val="left" w:pos="10206"/>
        </w:tabs>
        <w:autoSpaceDE w:val="0"/>
        <w:autoSpaceDN w:val="0"/>
        <w:adjustRightInd w:val="0"/>
        <w:spacing w:after="0" w:line="240" w:lineRule="atLeast"/>
        <w:ind w:right="61"/>
        <w:rPr>
          <w:rFonts w:ascii="Times New Roman" w:eastAsia="Times New Roman" w:hAnsi="Times New Roman"/>
          <w:szCs w:val="21"/>
          <w:lang w:eastAsia="ru-RU"/>
        </w:rPr>
      </w:pPr>
      <w:r w:rsidRPr="00EE0BCA">
        <w:rPr>
          <w:rFonts w:ascii="Times New Roman" w:eastAsia="Times New Roman" w:hAnsi="Times New Roman"/>
          <w:szCs w:val="21"/>
          <w:lang w:eastAsia="ru-RU"/>
        </w:rPr>
        <w:t>от 14.02.2024         № 23</w:t>
      </w:r>
    </w:p>
    <w:p w14:paraId="71680436" w14:textId="77777777" w:rsidR="00EE0BCA" w:rsidRPr="00EE0BCA" w:rsidRDefault="00EE0BCA" w:rsidP="00EE0BCA">
      <w:pPr>
        <w:tabs>
          <w:tab w:val="left" w:pos="9048"/>
          <w:tab w:val="left" w:pos="10206"/>
        </w:tabs>
        <w:autoSpaceDE w:val="0"/>
        <w:autoSpaceDN w:val="0"/>
        <w:adjustRightInd w:val="0"/>
        <w:spacing w:after="0" w:line="240" w:lineRule="atLeast"/>
        <w:ind w:right="61"/>
        <w:rPr>
          <w:rFonts w:ascii="Times New Roman" w:eastAsia="Times New Roman" w:hAnsi="Times New Roman"/>
          <w:szCs w:val="21"/>
          <w:lang w:eastAsia="ru-RU"/>
        </w:rPr>
      </w:pPr>
    </w:p>
    <w:p w14:paraId="3E7680A8" w14:textId="066800D1" w:rsidR="00EE0BCA" w:rsidRPr="00EE0BCA" w:rsidRDefault="00EE0BCA" w:rsidP="00EE0BCA">
      <w:pPr>
        <w:autoSpaceDE w:val="0"/>
        <w:autoSpaceDN w:val="0"/>
        <w:adjustRightInd w:val="0"/>
        <w:spacing w:after="0" w:line="240" w:lineRule="auto"/>
        <w:ind w:right="5102"/>
        <w:jc w:val="both"/>
        <w:rPr>
          <w:rFonts w:ascii="Times New Roman" w:eastAsia="Times New Roman" w:hAnsi="Times New Roman"/>
          <w:b/>
          <w:bCs/>
          <w:color w:val="000000"/>
          <w:szCs w:val="21"/>
          <w:lang w:eastAsia="ru-RU" w:bidi="ru-RU"/>
        </w:rPr>
      </w:pPr>
      <w:r w:rsidRPr="00EE0BCA">
        <w:rPr>
          <w:rFonts w:ascii="Times New Roman" w:eastAsia="Times New Roman" w:hAnsi="Times New Roman"/>
          <w:b/>
          <w:bCs/>
          <w:szCs w:val="21"/>
          <w:lang w:eastAsia="ru-RU"/>
        </w:rPr>
        <w:t xml:space="preserve">Об утверждении Административного регламента предоставления Администрацией </w:t>
      </w:r>
      <w:proofErr w:type="spellStart"/>
      <w:r w:rsidRPr="00EE0BCA">
        <w:rPr>
          <w:rFonts w:ascii="Times New Roman" w:eastAsia="Times New Roman" w:hAnsi="Times New Roman"/>
          <w:b/>
          <w:bCs/>
          <w:szCs w:val="21"/>
          <w:lang w:eastAsia="ru-RU"/>
        </w:rPr>
        <w:t>Озерненского</w:t>
      </w:r>
      <w:proofErr w:type="spellEnd"/>
      <w:r w:rsidRPr="00EE0BCA">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 </w:t>
      </w:r>
      <w:bookmarkStart w:id="69" w:name="_Hlk158879768"/>
      <w:r w:rsidRPr="00EE0BCA">
        <w:rPr>
          <w:rFonts w:ascii="Times New Roman" w:eastAsia="Times New Roman" w:hAnsi="Times New Roman"/>
          <w:b/>
          <w:bCs/>
          <w:szCs w:val="21"/>
          <w:lang w:eastAsia="ru-RU"/>
        </w:rPr>
        <w:t>«</w:t>
      </w:r>
      <w:r w:rsidRPr="00EE0BCA">
        <w:rPr>
          <w:rFonts w:ascii="Times New Roman" w:eastAsia="Times New Roman" w:hAnsi="Times New Roman"/>
          <w:b/>
          <w:bCs/>
          <w:color w:val="000000"/>
          <w:szCs w:val="21"/>
          <w:lang w:eastAsia="ru-RU" w:bidi="ru-RU"/>
        </w:rPr>
        <w:t xml:space="preserve">Предоставление информации об объектах учета, содержащихся в реестре муниципального имущества муниципального образования </w:t>
      </w:r>
      <w:proofErr w:type="spellStart"/>
      <w:r w:rsidRPr="00EE0BCA">
        <w:rPr>
          <w:rFonts w:ascii="Times New Roman" w:eastAsia="Times New Roman" w:hAnsi="Times New Roman"/>
          <w:b/>
          <w:bCs/>
          <w:color w:val="000000"/>
          <w:szCs w:val="21"/>
          <w:lang w:eastAsia="ru-RU" w:bidi="ru-RU"/>
        </w:rPr>
        <w:t>Озерненского</w:t>
      </w:r>
      <w:proofErr w:type="spellEnd"/>
      <w:r w:rsidRPr="00EE0BCA">
        <w:rPr>
          <w:rFonts w:ascii="Times New Roman" w:eastAsia="Times New Roman" w:hAnsi="Times New Roman"/>
          <w:b/>
          <w:bCs/>
          <w:color w:val="000000"/>
          <w:szCs w:val="21"/>
          <w:lang w:eastAsia="ru-RU" w:bidi="ru-RU"/>
        </w:rPr>
        <w:t xml:space="preserve"> городского поселения Духовщинского района Смоленской области»</w:t>
      </w:r>
    </w:p>
    <w:bookmarkEnd w:id="69"/>
    <w:p w14:paraId="63327C61" w14:textId="77777777" w:rsidR="00EE0BCA" w:rsidRPr="00EE0BCA" w:rsidRDefault="00EE0BCA" w:rsidP="00EE0BCA">
      <w:pPr>
        <w:autoSpaceDE w:val="0"/>
        <w:autoSpaceDN w:val="0"/>
        <w:adjustRightInd w:val="0"/>
        <w:spacing w:after="0" w:line="240" w:lineRule="auto"/>
        <w:ind w:right="5102"/>
        <w:jc w:val="both"/>
        <w:rPr>
          <w:rFonts w:eastAsia="Times New Roman" w:cs="Calibri"/>
          <w:szCs w:val="21"/>
          <w:lang w:eastAsia="ru-RU"/>
        </w:rPr>
      </w:pPr>
    </w:p>
    <w:p w14:paraId="22DA7CCB" w14:textId="77777777" w:rsidR="00EE0BCA" w:rsidRPr="00EE0BCA" w:rsidRDefault="00EE0BCA" w:rsidP="00EE0BCA">
      <w:pPr>
        <w:tabs>
          <w:tab w:val="left" w:pos="1134"/>
        </w:tabs>
        <w:spacing w:after="0" w:line="276" w:lineRule="auto"/>
        <w:ind w:firstLine="697"/>
        <w:jc w:val="both"/>
        <w:rPr>
          <w:rFonts w:ascii="Times New Roman" w:hAnsi="Times New Roman"/>
          <w:szCs w:val="21"/>
        </w:rPr>
      </w:pPr>
      <w:r w:rsidRPr="00EE0BCA">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EE0BCA">
        <w:rPr>
          <w:rFonts w:ascii="Times New Roman" w:hAnsi="Times New Roman"/>
          <w:szCs w:val="21"/>
        </w:rPr>
        <w:t>Озерненского</w:t>
      </w:r>
      <w:proofErr w:type="spellEnd"/>
      <w:r w:rsidRPr="00EE0BCA">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EE0BCA">
        <w:rPr>
          <w:rFonts w:ascii="Times New Roman" w:hAnsi="Times New Roman"/>
          <w:szCs w:val="21"/>
        </w:rPr>
        <w:t>Озерненского</w:t>
      </w:r>
      <w:proofErr w:type="spellEnd"/>
      <w:r w:rsidRPr="00EE0BCA">
        <w:rPr>
          <w:rFonts w:ascii="Times New Roman" w:hAnsi="Times New Roman"/>
          <w:szCs w:val="21"/>
        </w:rPr>
        <w:t xml:space="preserve"> городского поселения Духовщинского района Смоленской области</w:t>
      </w:r>
    </w:p>
    <w:p w14:paraId="32F22C46" w14:textId="77777777" w:rsidR="00EE0BCA" w:rsidRPr="00EE0BCA" w:rsidRDefault="00EE0BCA" w:rsidP="00EE0BCA">
      <w:pPr>
        <w:tabs>
          <w:tab w:val="left" w:pos="1134"/>
        </w:tabs>
        <w:spacing w:after="0" w:line="240" w:lineRule="auto"/>
        <w:ind w:firstLine="697"/>
        <w:jc w:val="both"/>
        <w:rPr>
          <w:rFonts w:ascii="Times New Roman" w:hAnsi="Times New Roman"/>
          <w:szCs w:val="21"/>
        </w:rPr>
      </w:pPr>
    </w:p>
    <w:p w14:paraId="0F993992" w14:textId="77777777" w:rsidR="00EE0BCA" w:rsidRPr="00EE0BCA" w:rsidRDefault="00EE0BCA" w:rsidP="00EE0BCA">
      <w:pPr>
        <w:tabs>
          <w:tab w:val="left" w:pos="1134"/>
        </w:tabs>
        <w:spacing w:after="0" w:line="240" w:lineRule="auto"/>
        <w:ind w:firstLine="697"/>
        <w:rPr>
          <w:rFonts w:ascii="Times New Roman" w:hAnsi="Times New Roman"/>
          <w:szCs w:val="21"/>
        </w:rPr>
      </w:pPr>
      <w:r w:rsidRPr="00EE0BCA">
        <w:rPr>
          <w:rFonts w:ascii="Times New Roman" w:hAnsi="Times New Roman"/>
          <w:szCs w:val="21"/>
        </w:rPr>
        <w:t>ПОСТАНОВЛЯЕТ:</w:t>
      </w:r>
    </w:p>
    <w:p w14:paraId="04425C1A" w14:textId="77777777" w:rsidR="00EE0BCA" w:rsidRPr="00EE0BCA" w:rsidRDefault="00EE0BCA" w:rsidP="00EE0BCA">
      <w:pPr>
        <w:tabs>
          <w:tab w:val="left" w:pos="1134"/>
        </w:tabs>
        <w:spacing w:after="0" w:line="240" w:lineRule="auto"/>
        <w:ind w:firstLine="697"/>
        <w:rPr>
          <w:rFonts w:ascii="Times New Roman" w:hAnsi="Times New Roman"/>
          <w:szCs w:val="21"/>
        </w:rPr>
      </w:pPr>
    </w:p>
    <w:p w14:paraId="00D3FE8E" w14:textId="77777777" w:rsidR="00EE0BCA" w:rsidRPr="00EE0BCA" w:rsidRDefault="00EE0BCA" w:rsidP="00EE0BCA">
      <w:pPr>
        <w:tabs>
          <w:tab w:val="left" w:pos="1134"/>
        </w:tabs>
        <w:autoSpaceDE w:val="0"/>
        <w:spacing w:after="0" w:line="276" w:lineRule="auto"/>
        <w:ind w:firstLine="697"/>
        <w:jc w:val="both"/>
        <w:rPr>
          <w:rFonts w:ascii="Times New Roman" w:hAnsi="Times New Roman"/>
          <w:szCs w:val="21"/>
        </w:rPr>
      </w:pPr>
      <w:r w:rsidRPr="00EE0BCA">
        <w:rPr>
          <w:rFonts w:ascii="Times New Roman" w:hAnsi="Times New Roman"/>
          <w:szCs w:val="21"/>
        </w:rPr>
        <w:t>1.</w:t>
      </w:r>
      <w:r w:rsidRPr="00EE0BCA">
        <w:rPr>
          <w:rFonts w:ascii="Times New Roman" w:hAnsi="Times New Roman"/>
          <w:szCs w:val="21"/>
        </w:rPr>
        <w:tab/>
        <w:t xml:space="preserve">Утвердить прилагаемый Административный регламент предоставления Администрацией </w:t>
      </w:r>
      <w:proofErr w:type="spellStart"/>
      <w:r w:rsidRPr="00EE0BCA">
        <w:rPr>
          <w:rFonts w:ascii="Times New Roman" w:hAnsi="Times New Roman"/>
          <w:szCs w:val="21"/>
        </w:rPr>
        <w:t>Озерненского</w:t>
      </w:r>
      <w:proofErr w:type="spellEnd"/>
      <w:r w:rsidRPr="00EE0BCA">
        <w:rPr>
          <w:rFonts w:ascii="Times New Roman" w:hAnsi="Times New Roman"/>
          <w:szCs w:val="21"/>
        </w:rPr>
        <w:t xml:space="preserve"> городского поселения Духовщинского района Смоленской области муниципальной услуги «</w:t>
      </w:r>
      <w:r w:rsidRPr="00EE0BCA">
        <w:rPr>
          <w:rFonts w:ascii="Times New Roman" w:hAnsi="Times New Roman"/>
          <w:szCs w:val="21"/>
          <w:lang w:bidi="ru-RU"/>
        </w:rPr>
        <w:t xml:space="preserve">Предоставление информации об объектах учета, содержащихся в реестре муниципального имущества муниципального образования </w:t>
      </w:r>
      <w:proofErr w:type="spellStart"/>
      <w:r w:rsidRPr="00EE0BCA">
        <w:rPr>
          <w:rFonts w:ascii="Times New Roman" w:hAnsi="Times New Roman"/>
          <w:szCs w:val="21"/>
          <w:lang w:bidi="ru-RU"/>
        </w:rPr>
        <w:t>Озерненского</w:t>
      </w:r>
      <w:proofErr w:type="spellEnd"/>
      <w:r w:rsidRPr="00EE0BCA">
        <w:rPr>
          <w:rFonts w:ascii="Times New Roman" w:hAnsi="Times New Roman"/>
          <w:szCs w:val="21"/>
          <w:lang w:bidi="ru-RU"/>
        </w:rPr>
        <w:t xml:space="preserve"> городского поселения Духовщинского района Смоленской области» </w:t>
      </w:r>
      <w:r w:rsidRPr="00EE0BCA">
        <w:rPr>
          <w:rFonts w:ascii="Times New Roman" w:hAnsi="Times New Roman"/>
          <w:szCs w:val="21"/>
        </w:rPr>
        <w:t>(далее также – Административный регламент).</w:t>
      </w:r>
    </w:p>
    <w:p w14:paraId="5FD94E66" w14:textId="77777777" w:rsidR="00EE0BCA" w:rsidRPr="00EE0BCA" w:rsidRDefault="00EE0BCA" w:rsidP="00EE0BCA">
      <w:pPr>
        <w:spacing w:after="0" w:line="276" w:lineRule="auto"/>
        <w:ind w:right="-1"/>
        <w:jc w:val="both"/>
        <w:rPr>
          <w:rFonts w:ascii="Times New Roman" w:eastAsia="Times New Roman" w:hAnsi="Times New Roman"/>
          <w:color w:val="000000"/>
          <w:szCs w:val="21"/>
          <w:lang w:eastAsia="ru-RU"/>
        </w:rPr>
      </w:pPr>
      <w:r w:rsidRPr="00EE0BCA">
        <w:rPr>
          <w:rFonts w:ascii="Times New Roman" w:eastAsia="Times New Roman" w:hAnsi="Times New Roman"/>
          <w:szCs w:val="21"/>
          <w:lang w:eastAsia="ru-RU"/>
        </w:rPr>
        <w:t xml:space="preserve">       </w:t>
      </w:r>
      <w:r w:rsidRPr="00EE0BCA">
        <w:rPr>
          <w:rFonts w:ascii="Times New Roman" w:hAnsi="Times New Roman"/>
          <w:szCs w:val="21"/>
        </w:rPr>
        <w:t>2. Обнародовать настоящее постановление путем размещения</w:t>
      </w:r>
      <w:r w:rsidRPr="00EE0BCA">
        <w:rPr>
          <w:rFonts w:ascii="Times New Roman" w:eastAsia="Times New Roman" w:hAnsi="Times New Roman"/>
          <w:szCs w:val="21"/>
          <w:lang w:eastAsia="ru-RU"/>
        </w:rPr>
        <w:t xml:space="preserve"> в газете муниципальный вестник «</w:t>
      </w:r>
      <w:proofErr w:type="spellStart"/>
      <w:r w:rsidRPr="00EE0BCA">
        <w:rPr>
          <w:rFonts w:ascii="Times New Roman" w:eastAsia="Times New Roman" w:hAnsi="Times New Roman"/>
          <w:szCs w:val="21"/>
          <w:lang w:eastAsia="ru-RU"/>
        </w:rPr>
        <w:t>Озерненские</w:t>
      </w:r>
      <w:proofErr w:type="spellEnd"/>
      <w:r w:rsidRPr="00EE0BCA">
        <w:rPr>
          <w:rFonts w:ascii="Times New Roman" w:eastAsia="Times New Roman" w:hAnsi="Times New Roman"/>
          <w:szCs w:val="21"/>
          <w:lang w:eastAsia="ru-RU"/>
        </w:rPr>
        <w:t xml:space="preserve"> вести»</w:t>
      </w:r>
      <w:r w:rsidRPr="00EE0BCA">
        <w:rPr>
          <w:rFonts w:ascii="Times New Roman" w:hAnsi="Times New Roman"/>
          <w:szCs w:val="21"/>
        </w:rPr>
        <w:t>, а также разместить</w:t>
      </w:r>
      <w:r w:rsidRPr="00EE0BCA">
        <w:rPr>
          <w:rFonts w:ascii="Times New Roman" w:eastAsia="Times New Roman" w:hAnsi="Times New Roman"/>
          <w:color w:val="000000"/>
          <w:szCs w:val="21"/>
          <w:lang w:eastAsia="ru-RU"/>
        </w:rPr>
        <w:t xml:space="preserve"> на официальном сайте Администрации </w:t>
      </w: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w:t>
      </w:r>
      <w:r w:rsidRPr="00EE0BCA">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w:t>
      </w:r>
      <w:r w:rsidRPr="00435989">
        <w:rPr>
          <w:rFonts w:ascii="Times New Roman" w:eastAsia="Times New Roman" w:hAnsi="Times New Roman"/>
          <w:szCs w:val="21"/>
          <w:lang w:eastAsia="ru-RU"/>
        </w:rPr>
        <w:t xml:space="preserve">" </w:t>
      </w:r>
      <w:hyperlink r:id="rId95" w:history="1">
        <w:r w:rsidRPr="00435989">
          <w:rPr>
            <w:rFonts w:ascii="Times New Roman" w:eastAsia="Times New Roman" w:hAnsi="Times New Roman"/>
            <w:szCs w:val="21"/>
            <w:u w:val="single"/>
            <w:lang w:eastAsia="ru-RU"/>
          </w:rPr>
          <w:t>http://ozerniy.admin-smolensk.ru//</w:t>
        </w:r>
      </w:hyperlink>
      <w:r w:rsidRPr="00EE0BCA">
        <w:rPr>
          <w:rFonts w:ascii="Times New Roman" w:eastAsia="Times New Roman" w:hAnsi="Times New Roman"/>
          <w:color w:val="000000"/>
          <w:szCs w:val="21"/>
          <w:lang w:eastAsia="ru-RU"/>
        </w:rPr>
        <w:t xml:space="preserve"> </w:t>
      </w:r>
      <w:r w:rsidRPr="00EE0BCA">
        <w:rPr>
          <w:rFonts w:ascii="Times New Roman" w:hAnsi="Times New Roman"/>
          <w:szCs w:val="21"/>
        </w:rPr>
        <w:t>в разделе «Муниципальные услуги».</w:t>
      </w:r>
    </w:p>
    <w:p w14:paraId="2EA17D78" w14:textId="77777777" w:rsidR="00EE0BCA" w:rsidRPr="00EE0BCA" w:rsidRDefault="00EE0BCA" w:rsidP="00EE0BCA">
      <w:pPr>
        <w:shd w:val="clear" w:color="auto" w:fill="FFFFFF"/>
        <w:tabs>
          <w:tab w:val="left" w:pos="1134"/>
        </w:tabs>
        <w:spacing w:after="0" w:line="240" w:lineRule="auto"/>
        <w:ind w:firstLine="697"/>
        <w:jc w:val="both"/>
        <w:rPr>
          <w:rFonts w:ascii="Times New Roman" w:hAnsi="Times New Roman"/>
          <w:color w:val="000000"/>
          <w:szCs w:val="21"/>
        </w:rPr>
      </w:pPr>
      <w:r w:rsidRPr="00EE0BCA">
        <w:rPr>
          <w:rFonts w:ascii="Times New Roman" w:eastAsia="Times New Roman" w:hAnsi="Times New Roman"/>
          <w:szCs w:val="21"/>
          <w:lang w:eastAsia="ru-RU"/>
        </w:rPr>
        <w:t>3</w:t>
      </w:r>
      <w:r w:rsidRPr="00EE0BCA">
        <w:rPr>
          <w:rFonts w:ascii="Times New Roman" w:eastAsia="Times New Roman" w:hAnsi="Times New Roman"/>
          <w:color w:val="000000"/>
          <w:szCs w:val="21"/>
          <w:lang w:eastAsia="ru-RU"/>
        </w:rPr>
        <w:t xml:space="preserve">. </w:t>
      </w:r>
      <w:r w:rsidRPr="00EE0BCA">
        <w:rPr>
          <w:rFonts w:ascii="Times New Roman" w:hAnsi="Times New Roman"/>
          <w:color w:val="000000"/>
          <w:szCs w:val="21"/>
        </w:rPr>
        <w:tab/>
      </w:r>
      <w:r w:rsidRPr="00EE0BCA">
        <w:rPr>
          <w:rFonts w:ascii="Times New Roman" w:hAnsi="Times New Roman"/>
          <w:szCs w:val="21"/>
        </w:rPr>
        <w:t>Настоящее постановление вступает в силу со дня, следующего за днем его обнародования.</w:t>
      </w:r>
    </w:p>
    <w:p w14:paraId="04571E71" w14:textId="77777777" w:rsidR="00EE0BCA" w:rsidRPr="00EE0BCA" w:rsidRDefault="00EE0BCA" w:rsidP="00EE0BCA">
      <w:pPr>
        <w:spacing w:after="0" w:line="276" w:lineRule="auto"/>
        <w:ind w:firstLine="567"/>
        <w:rPr>
          <w:rFonts w:ascii="Times New Roman" w:eastAsia="Times New Roman" w:hAnsi="Times New Roman"/>
          <w:color w:val="000000"/>
          <w:szCs w:val="21"/>
          <w:lang w:eastAsia="ru-RU"/>
        </w:rPr>
      </w:pPr>
    </w:p>
    <w:p w14:paraId="1D379138" w14:textId="77777777" w:rsidR="00EE0BCA" w:rsidRPr="00EE0BCA" w:rsidRDefault="00EE0BCA" w:rsidP="00EE0BCA">
      <w:pPr>
        <w:widowControl w:val="0"/>
        <w:autoSpaceDE w:val="0"/>
        <w:autoSpaceDN w:val="0"/>
        <w:adjustRightInd w:val="0"/>
        <w:spacing w:after="0" w:line="240" w:lineRule="auto"/>
        <w:ind w:right="-1"/>
        <w:jc w:val="both"/>
        <w:rPr>
          <w:rFonts w:ascii="Times New Roman" w:eastAsia="Times New Roman" w:hAnsi="Times New Roman"/>
          <w:szCs w:val="21"/>
          <w:lang w:eastAsia="ru-RU"/>
        </w:rPr>
      </w:pPr>
    </w:p>
    <w:p w14:paraId="24C5B5D6" w14:textId="77777777" w:rsidR="00EE0BCA" w:rsidRPr="00EE0BCA" w:rsidRDefault="00EE0BCA" w:rsidP="00EE0BCA">
      <w:pPr>
        <w:spacing w:after="0" w:line="240" w:lineRule="auto"/>
        <w:contextualSpacing/>
        <w:jc w:val="both"/>
        <w:rPr>
          <w:rFonts w:ascii="Times New Roman" w:eastAsia="Times New Roman" w:hAnsi="Times New Roman"/>
          <w:szCs w:val="21"/>
          <w:lang w:eastAsia="ru-RU"/>
        </w:rPr>
      </w:pPr>
    </w:p>
    <w:p w14:paraId="4FDD8C96" w14:textId="77777777" w:rsidR="00EE0BCA" w:rsidRPr="00EE0BCA" w:rsidRDefault="00EE0BCA" w:rsidP="00EE0BCA">
      <w:pPr>
        <w:spacing w:after="0" w:line="240" w:lineRule="auto"/>
        <w:ind w:left="570" w:hanging="570"/>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Глава муниципального образования </w:t>
      </w:r>
    </w:p>
    <w:p w14:paraId="01673907" w14:textId="77777777" w:rsidR="00EE0BCA" w:rsidRPr="00EE0BCA" w:rsidRDefault="00EE0BCA" w:rsidP="00EE0BCA">
      <w:pPr>
        <w:spacing w:after="0" w:line="240" w:lineRule="auto"/>
        <w:ind w:left="570" w:hanging="570"/>
        <w:rPr>
          <w:rFonts w:ascii="Times New Roman" w:eastAsia="Times New Roman" w:hAnsi="Times New Roman"/>
          <w:szCs w:val="21"/>
          <w:lang w:eastAsia="ru-RU"/>
        </w:rPr>
      </w:pP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 поселения </w:t>
      </w:r>
    </w:p>
    <w:p w14:paraId="70036F8C" w14:textId="77777777" w:rsidR="00EE0BCA" w:rsidRPr="00EE0BCA" w:rsidRDefault="00EE0BCA" w:rsidP="00EE0BCA">
      <w:pPr>
        <w:tabs>
          <w:tab w:val="left" w:pos="6585"/>
        </w:tabs>
        <w:spacing w:after="0" w:line="240" w:lineRule="auto"/>
        <w:ind w:left="570" w:hanging="570"/>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Духовщинского района </w:t>
      </w:r>
      <w:r w:rsidRPr="00EE0BCA">
        <w:rPr>
          <w:rFonts w:ascii="Times New Roman" w:eastAsia="Times New Roman" w:hAnsi="Times New Roman"/>
          <w:szCs w:val="21"/>
          <w:lang w:eastAsia="ru-RU"/>
        </w:rPr>
        <w:tab/>
      </w:r>
    </w:p>
    <w:p w14:paraId="4238DBE6" w14:textId="77777777" w:rsidR="00EE0BCA" w:rsidRDefault="00EE0BCA" w:rsidP="00EE0BCA">
      <w:pPr>
        <w:spacing w:after="0" w:line="240" w:lineRule="auto"/>
        <w:ind w:left="570" w:hanging="570"/>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Смоленской области </w:t>
      </w:r>
    </w:p>
    <w:p w14:paraId="4EDB3BEE" w14:textId="1A58F0E1" w:rsidR="00EE0BCA" w:rsidRPr="00EE0BCA" w:rsidRDefault="00EE0BCA" w:rsidP="00EE0BCA">
      <w:pPr>
        <w:spacing w:after="0" w:line="240" w:lineRule="auto"/>
        <w:ind w:left="570" w:hanging="570"/>
        <w:jc w:val="right"/>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w:t>
      </w:r>
      <w:r>
        <w:rPr>
          <w:rFonts w:ascii="Times New Roman" w:eastAsia="Times New Roman" w:hAnsi="Times New Roman"/>
          <w:szCs w:val="21"/>
          <w:lang w:eastAsia="ru-RU"/>
        </w:rPr>
        <w:t xml:space="preserve">           </w:t>
      </w:r>
      <w:r w:rsidRPr="00EE0BCA">
        <w:rPr>
          <w:rFonts w:ascii="Times New Roman" w:eastAsia="Times New Roman" w:hAnsi="Times New Roman"/>
          <w:b/>
          <w:szCs w:val="21"/>
          <w:lang w:eastAsia="ru-RU"/>
        </w:rPr>
        <w:t>Е.А.</w:t>
      </w:r>
      <w:r>
        <w:rPr>
          <w:rFonts w:ascii="Times New Roman" w:eastAsia="Times New Roman" w:hAnsi="Times New Roman"/>
          <w:b/>
          <w:szCs w:val="21"/>
          <w:lang w:eastAsia="ru-RU"/>
        </w:rPr>
        <w:t xml:space="preserve"> </w:t>
      </w:r>
      <w:r w:rsidRPr="00EE0BCA">
        <w:rPr>
          <w:rFonts w:ascii="Times New Roman" w:eastAsia="Times New Roman" w:hAnsi="Times New Roman"/>
          <w:b/>
          <w:szCs w:val="21"/>
          <w:lang w:eastAsia="ru-RU"/>
        </w:rPr>
        <w:t>Виноградова</w:t>
      </w:r>
    </w:p>
    <w:p w14:paraId="4B96F865" w14:textId="1EB31A09" w:rsidR="00EE0BCA" w:rsidRPr="00EE0BCA" w:rsidRDefault="00EE0BCA" w:rsidP="00EE0BCA">
      <w:pPr>
        <w:spacing w:after="0" w:line="240" w:lineRule="auto"/>
        <w:rPr>
          <w:rFonts w:ascii="Times New Roman" w:eastAsia="Times New Roman" w:hAnsi="Times New Roman"/>
          <w:szCs w:val="21"/>
          <w:lang w:eastAsia="ru-RU"/>
        </w:rPr>
      </w:pPr>
      <w:r>
        <w:rPr>
          <w:rFonts w:ascii="Times New Roman" w:eastAsia="Times New Roman" w:hAnsi="Times New Roman"/>
          <w:szCs w:val="21"/>
          <w:lang w:eastAsia="ru-RU"/>
        </w:rPr>
        <w:t xml:space="preserve">   </w:t>
      </w:r>
    </w:p>
    <w:p w14:paraId="722390CB" w14:textId="77777777" w:rsidR="00EE0BCA" w:rsidRDefault="00EE0BCA" w:rsidP="006B174D">
      <w:pPr>
        <w:autoSpaceDE w:val="0"/>
        <w:autoSpaceDN w:val="0"/>
        <w:adjustRightInd w:val="0"/>
        <w:ind w:firstLine="709"/>
        <w:jc w:val="both"/>
        <w:outlineLvl w:val="1"/>
        <w:rPr>
          <w:rFonts w:ascii="Times New Roman" w:hAnsi="Times New Roman"/>
          <w:b/>
          <w:szCs w:val="21"/>
        </w:rPr>
      </w:pPr>
    </w:p>
    <w:p w14:paraId="737EA9A7" w14:textId="77777777" w:rsidR="00EE0BCA" w:rsidRDefault="00EE0BCA" w:rsidP="006B174D">
      <w:pPr>
        <w:autoSpaceDE w:val="0"/>
        <w:autoSpaceDN w:val="0"/>
        <w:adjustRightInd w:val="0"/>
        <w:ind w:firstLine="709"/>
        <w:jc w:val="both"/>
        <w:outlineLvl w:val="1"/>
        <w:rPr>
          <w:rFonts w:ascii="Times New Roman" w:hAnsi="Times New Roman"/>
          <w:b/>
          <w:szCs w:val="21"/>
        </w:rPr>
      </w:pPr>
    </w:p>
    <w:tbl>
      <w:tblPr>
        <w:tblW w:w="0" w:type="auto"/>
        <w:tblInd w:w="-142" w:type="dxa"/>
        <w:tblLook w:val="01E0" w:firstRow="1" w:lastRow="1" w:firstColumn="1" w:lastColumn="1" w:noHBand="0" w:noVBand="0"/>
      </w:tblPr>
      <w:tblGrid>
        <w:gridCol w:w="3939"/>
        <w:gridCol w:w="3568"/>
      </w:tblGrid>
      <w:tr w:rsidR="00EE0BCA" w:rsidRPr="00EE0BCA" w14:paraId="2684B297" w14:textId="77777777" w:rsidTr="000C72C1">
        <w:tc>
          <w:tcPr>
            <w:tcW w:w="5812" w:type="dxa"/>
          </w:tcPr>
          <w:p w14:paraId="1D301B6A" w14:textId="77777777" w:rsidR="00EE0BCA" w:rsidRPr="00EE0BCA" w:rsidRDefault="00EE0BCA" w:rsidP="00EE0BCA">
            <w:pPr>
              <w:spacing w:after="0" w:line="240" w:lineRule="auto"/>
              <w:ind w:right="-1"/>
              <w:rPr>
                <w:rFonts w:ascii="Times New Roman" w:eastAsia="Times New Roman" w:hAnsi="Times New Roman"/>
                <w:szCs w:val="21"/>
                <w:lang w:eastAsia="ru-RU"/>
              </w:rPr>
            </w:pPr>
            <w:r w:rsidRPr="00EE0BCA">
              <w:rPr>
                <w:rFonts w:ascii="Times New Roman" w:eastAsia="Times New Roman" w:hAnsi="Times New Roman"/>
                <w:szCs w:val="21"/>
                <w:lang w:eastAsia="ru-RU"/>
              </w:rPr>
              <w:br w:type="page"/>
            </w:r>
          </w:p>
        </w:tc>
        <w:tc>
          <w:tcPr>
            <w:tcW w:w="4521" w:type="dxa"/>
          </w:tcPr>
          <w:p w14:paraId="599881D4" w14:textId="77777777" w:rsidR="00EE0BCA" w:rsidRPr="00EE0BCA" w:rsidRDefault="00EE0BCA" w:rsidP="00EE0BCA">
            <w:pPr>
              <w:widowControl w:val="0"/>
              <w:autoSpaceDE w:val="0"/>
              <w:autoSpaceDN w:val="0"/>
              <w:adjustRightInd w:val="0"/>
              <w:spacing w:after="0" w:line="240" w:lineRule="auto"/>
              <w:jc w:val="both"/>
              <w:rPr>
                <w:rFonts w:ascii="Times New Roman" w:eastAsia="Times New Roman" w:hAnsi="Times New Roman"/>
                <w:bCs/>
                <w:szCs w:val="21"/>
                <w:lang w:eastAsia="ru-RU"/>
              </w:rPr>
            </w:pPr>
            <w:r w:rsidRPr="00EE0BCA">
              <w:rPr>
                <w:rFonts w:ascii="Times New Roman" w:eastAsia="Times New Roman" w:hAnsi="Times New Roman"/>
                <w:bCs/>
                <w:szCs w:val="21"/>
                <w:lang w:eastAsia="ru-RU"/>
              </w:rPr>
              <w:t>УТВЕРЖДЕН</w:t>
            </w:r>
          </w:p>
          <w:p w14:paraId="4AB9976E" w14:textId="77777777" w:rsidR="00EE0BCA" w:rsidRPr="00EE0BCA" w:rsidRDefault="00EE0BCA" w:rsidP="00EE0BCA">
            <w:pPr>
              <w:widowControl w:val="0"/>
              <w:autoSpaceDE w:val="0"/>
              <w:autoSpaceDN w:val="0"/>
              <w:adjustRightInd w:val="0"/>
              <w:spacing w:after="0" w:line="240" w:lineRule="auto"/>
              <w:rPr>
                <w:rFonts w:ascii="Times New Roman" w:eastAsia="Times New Roman" w:hAnsi="Times New Roman"/>
                <w:bCs/>
                <w:szCs w:val="21"/>
                <w:lang w:eastAsia="ru-RU"/>
              </w:rPr>
            </w:pPr>
            <w:r w:rsidRPr="00EE0BCA">
              <w:rPr>
                <w:rFonts w:ascii="Times New Roman" w:eastAsia="Times New Roman" w:hAnsi="Times New Roman"/>
                <w:bCs/>
                <w:szCs w:val="21"/>
                <w:lang w:eastAsia="ru-RU"/>
              </w:rPr>
              <w:t xml:space="preserve">постановлением Администрации </w:t>
            </w:r>
            <w:proofErr w:type="spellStart"/>
            <w:r w:rsidRPr="00EE0BCA">
              <w:rPr>
                <w:rFonts w:ascii="Times New Roman" w:eastAsia="Times New Roman" w:hAnsi="Times New Roman"/>
                <w:bCs/>
                <w:szCs w:val="21"/>
                <w:lang w:eastAsia="ru-RU"/>
              </w:rPr>
              <w:t>Озерненского</w:t>
            </w:r>
            <w:proofErr w:type="spellEnd"/>
            <w:r w:rsidRPr="00EE0BCA">
              <w:rPr>
                <w:rFonts w:ascii="Times New Roman" w:eastAsia="Times New Roman" w:hAnsi="Times New Roman"/>
                <w:bCs/>
                <w:szCs w:val="21"/>
                <w:lang w:eastAsia="ru-RU"/>
              </w:rPr>
              <w:t xml:space="preserve"> городского поселения Духовщинского района Смоленской области</w:t>
            </w:r>
          </w:p>
          <w:p w14:paraId="4CF322A3" w14:textId="77777777" w:rsidR="00EE0BCA" w:rsidRPr="00EE0BCA" w:rsidRDefault="00EE0BCA" w:rsidP="00EE0BCA">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EE0BCA">
              <w:rPr>
                <w:rFonts w:ascii="Times New Roman" w:eastAsia="Times New Roman" w:hAnsi="Times New Roman"/>
                <w:bCs/>
                <w:szCs w:val="21"/>
                <w:lang w:eastAsia="ru-RU"/>
              </w:rPr>
              <w:t>от 14.02.2024 г. № 23</w:t>
            </w:r>
          </w:p>
        </w:tc>
      </w:tr>
    </w:tbl>
    <w:p w14:paraId="4BC4097F" w14:textId="77777777" w:rsidR="00EE0BCA" w:rsidRPr="00EE0BCA" w:rsidRDefault="00EE0BCA" w:rsidP="00EE0BCA">
      <w:pPr>
        <w:widowControl w:val="0"/>
        <w:autoSpaceDE w:val="0"/>
        <w:autoSpaceDN w:val="0"/>
        <w:adjustRightInd w:val="0"/>
        <w:spacing w:after="0" w:line="240" w:lineRule="auto"/>
        <w:rPr>
          <w:rFonts w:ascii="Times New Roman" w:eastAsia="Times New Roman" w:hAnsi="Times New Roman"/>
          <w:b/>
          <w:bCs/>
          <w:szCs w:val="21"/>
          <w:lang w:eastAsia="ru-RU"/>
        </w:rPr>
      </w:pPr>
      <w:bookmarkStart w:id="70" w:name="Par1"/>
      <w:bookmarkStart w:id="71" w:name="Par29"/>
      <w:bookmarkStart w:id="72" w:name="Par37"/>
      <w:bookmarkEnd w:id="70"/>
      <w:bookmarkEnd w:id="71"/>
      <w:bookmarkEnd w:id="72"/>
    </w:p>
    <w:p w14:paraId="3AAD2148" w14:textId="77777777" w:rsidR="00EE0BCA" w:rsidRPr="00EE0BCA" w:rsidRDefault="00EE0BCA" w:rsidP="00EE0BCA">
      <w:pPr>
        <w:widowControl w:val="0"/>
        <w:spacing w:after="0" w:line="322" w:lineRule="exact"/>
        <w:jc w:val="center"/>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Административный регламент</w:t>
      </w:r>
    </w:p>
    <w:p w14:paraId="1EE2A053" w14:textId="77777777" w:rsidR="00EE0BCA" w:rsidRPr="00EE0BCA" w:rsidRDefault="00EE0BCA" w:rsidP="00EE0BCA">
      <w:pPr>
        <w:widowControl w:val="0"/>
        <w:spacing w:after="0" w:line="322" w:lineRule="exact"/>
        <w:jc w:val="center"/>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 xml:space="preserve"> </w:t>
      </w:r>
      <w:bookmarkStart w:id="73" w:name="_Hlk158905888"/>
      <w:r w:rsidRPr="00EE0BCA">
        <w:rPr>
          <w:rFonts w:ascii="Times New Roman" w:eastAsia="Times New Roman" w:hAnsi="Times New Roman"/>
          <w:b/>
          <w:bCs/>
          <w:color w:val="000000"/>
          <w:szCs w:val="21"/>
          <w:lang w:eastAsia="ru-RU" w:bidi="ru-RU"/>
        </w:rPr>
        <w:t xml:space="preserve">предоставление муниципальной услуги «Предоставление информации об объектах учета, содержащихся в реестре муниципального имущества муниципального образования </w:t>
      </w:r>
      <w:proofErr w:type="spellStart"/>
      <w:r w:rsidRPr="00EE0BCA">
        <w:rPr>
          <w:rFonts w:ascii="Times New Roman" w:eastAsia="Times New Roman" w:hAnsi="Times New Roman"/>
          <w:b/>
          <w:bCs/>
          <w:color w:val="000000"/>
          <w:szCs w:val="21"/>
          <w:lang w:eastAsia="ru-RU" w:bidi="ru-RU"/>
        </w:rPr>
        <w:t>Озерненского</w:t>
      </w:r>
      <w:proofErr w:type="spellEnd"/>
      <w:r w:rsidRPr="00EE0BCA">
        <w:rPr>
          <w:rFonts w:ascii="Times New Roman" w:eastAsia="Times New Roman" w:hAnsi="Times New Roman"/>
          <w:b/>
          <w:bCs/>
          <w:color w:val="000000"/>
          <w:szCs w:val="21"/>
          <w:lang w:eastAsia="ru-RU" w:bidi="ru-RU"/>
        </w:rPr>
        <w:t xml:space="preserve"> городского поселения Духовщинского района Смоленской области»</w:t>
      </w:r>
    </w:p>
    <w:bookmarkEnd w:id="73"/>
    <w:p w14:paraId="772D4978" w14:textId="77777777" w:rsidR="00EE0BCA" w:rsidRPr="00EE0BCA" w:rsidRDefault="00EE0BCA" w:rsidP="00EE0BCA">
      <w:pPr>
        <w:widowControl w:val="0"/>
        <w:spacing w:after="0" w:line="322" w:lineRule="exact"/>
        <w:jc w:val="center"/>
        <w:rPr>
          <w:rFonts w:ascii="Times New Roman" w:eastAsia="Times New Roman" w:hAnsi="Times New Roman"/>
          <w:b/>
          <w:bCs/>
          <w:color w:val="000000"/>
          <w:szCs w:val="21"/>
          <w:lang w:eastAsia="ru-RU" w:bidi="ru-RU"/>
        </w:rPr>
      </w:pPr>
    </w:p>
    <w:p w14:paraId="1F687F13" w14:textId="77777777" w:rsidR="00EE0BCA" w:rsidRPr="00EE0BCA" w:rsidRDefault="00EE0BCA" w:rsidP="00EE0BCA">
      <w:pPr>
        <w:widowControl w:val="0"/>
        <w:tabs>
          <w:tab w:val="left" w:pos="2410"/>
        </w:tabs>
        <w:spacing w:after="207"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val="en-US" w:eastAsia="ru-RU" w:bidi="ru-RU"/>
        </w:rPr>
        <w:t>I</w:t>
      </w:r>
      <w:r w:rsidRPr="00EE0BCA">
        <w:rPr>
          <w:rFonts w:ascii="Times New Roman" w:eastAsia="Times New Roman" w:hAnsi="Times New Roman"/>
          <w:b/>
          <w:bCs/>
          <w:color w:val="000000"/>
          <w:szCs w:val="21"/>
          <w:lang w:eastAsia="ru-RU" w:bidi="ru-RU"/>
        </w:rPr>
        <w:t>. Общие положения</w:t>
      </w:r>
    </w:p>
    <w:p w14:paraId="06DFC6C2" w14:textId="77777777" w:rsidR="00EE0BCA" w:rsidRPr="00EE0BCA" w:rsidRDefault="00EE0BCA" w:rsidP="00EE0BCA">
      <w:pPr>
        <w:widowControl w:val="0"/>
        <w:spacing w:after="119"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Предмет регулирования Административного регламента</w:t>
      </w:r>
    </w:p>
    <w:p w14:paraId="51D8C58F" w14:textId="77777777" w:rsidR="00EE0BCA" w:rsidRPr="00EE0BCA" w:rsidRDefault="00EE0BCA">
      <w:pPr>
        <w:widowControl w:val="0"/>
        <w:numPr>
          <w:ilvl w:val="0"/>
          <w:numId w:val="36"/>
        </w:numPr>
        <w:tabs>
          <w:tab w:val="left" w:pos="1148"/>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содержащихся в реестре муниципального имущества муниципального образования </w:t>
      </w:r>
      <w:proofErr w:type="spellStart"/>
      <w:r w:rsidRPr="00EE0BCA">
        <w:rPr>
          <w:rFonts w:ascii="Times New Roman" w:eastAsia="Times New Roman" w:hAnsi="Times New Roman"/>
          <w:color w:val="000000"/>
          <w:szCs w:val="21"/>
          <w:lang w:eastAsia="ru-RU" w:bidi="ru-RU"/>
        </w:rPr>
        <w:t>Озерненского</w:t>
      </w:r>
      <w:proofErr w:type="spellEnd"/>
      <w:r w:rsidRPr="00EE0BCA">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041FEAED" w14:textId="77777777" w:rsidR="00EE0BCA" w:rsidRPr="00EE0BCA" w:rsidRDefault="00EE0BCA">
      <w:pPr>
        <w:widowControl w:val="0"/>
        <w:numPr>
          <w:ilvl w:val="0"/>
          <w:numId w:val="36"/>
        </w:numPr>
        <w:tabs>
          <w:tab w:val="left" w:pos="1148"/>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 рамках Услуги может быть предоставлена информация в отношении:</w:t>
      </w:r>
    </w:p>
    <w:p w14:paraId="57842FC2" w14:textId="77777777" w:rsidR="00EE0BCA" w:rsidRPr="00EE0BCA" w:rsidRDefault="00EE0BCA" w:rsidP="00EE0BCA">
      <w:pPr>
        <w:widowControl w:val="0"/>
        <w:tabs>
          <w:tab w:val="left" w:pos="993"/>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0528FF05" w14:textId="77777777" w:rsidR="00EE0BCA" w:rsidRPr="00EE0BCA" w:rsidRDefault="00EE0BCA">
      <w:pPr>
        <w:widowControl w:val="0"/>
        <w:numPr>
          <w:ilvl w:val="0"/>
          <w:numId w:val="37"/>
        </w:numPr>
        <w:tabs>
          <w:tab w:val="left" w:pos="14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муниципального образования;</w:t>
      </w:r>
    </w:p>
    <w:p w14:paraId="10CC189E"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или муниципальное образование.</w:t>
      </w:r>
    </w:p>
    <w:p w14:paraId="00D928EA"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p>
    <w:p w14:paraId="26033F5F" w14:textId="77777777" w:rsidR="00EE0BCA" w:rsidRPr="00EE0BCA" w:rsidRDefault="00EE0BCA" w:rsidP="00EE0BCA">
      <w:pPr>
        <w:widowControl w:val="0"/>
        <w:spacing w:after="128"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Круг заявителей</w:t>
      </w:r>
    </w:p>
    <w:p w14:paraId="65A2F95A"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color w:val="000000"/>
          <w:szCs w:val="21"/>
          <w:lang w:eastAsia="ru-RU"/>
        </w:rPr>
      </w:pPr>
      <w:r w:rsidRPr="00EE0BCA">
        <w:rPr>
          <w:rFonts w:ascii="Times New Roman" w:eastAsia="Times New Roman" w:hAnsi="Times New Roman"/>
          <w:color w:val="000000"/>
          <w:szCs w:val="21"/>
          <w:lang w:eastAsia="ru-RU"/>
        </w:rPr>
        <w:t xml:space="preserve">3. Заявителями на получение муниципальной услуги являются </w:t>
      </w:r>
      <w:r w:rsidRPr="00EE0BCA">
        <w:rPr>
          <w:rFonts w:ascii="Times New Roman" w:eastAsia="Times New Roman" w:hAnsi="Times New Roman"/>
          <w:szCs w:val="21"/>
          <w:lang w:eastAsia="ru-RU"/>
        </w:rPr>
        <w:t>физические лица, юридические лица и индивидуальные предприниматели (далее - заявитель);</w:t>
      </w:r>
    </w:p>
    <w:p w14:paraId="3844CEDF" w14:textId="77777777" w:rsid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E222AF3" w14:textId="77777777" w:rsid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p>
    <w:p w14:paraId="2581EBF3"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p>
    <w:p w14:paraId="018F78A5" w14:textId="299D7414" w:rsidR="00EE0BCA" w:rsidRPr="00EE0BCA" w:rsidRDefault="00EE0BCA" w:rsidP="00EE0BCA">
      <w:pPr>
        <w:tabs>
          <w:tab w:val="left" w:pos="709"/>
        </w:tabs>
        <w:spacing w:after="0" w:line="240" w:lineRule="auto"/>
        <w:rPr>
          <w:rFonts w:ascii="Times New Roman" w:eastAsia="Times New Roman" w:hAnsi="Times New Roman"/>
          <w:b/>
          <w:color w:val="000000"/>
          <w:szCs w:val="21"/>
          <w:lang w:eastAsia="ru-RU"/>
        </w:rPr>
      </w:pPr>
      <w:r>
        <w:rPr>
          <w:rFonts w:ascii="Times New Roman" w:eastAsia="Times New Roman" w:hAnsi="Times New Roman"/>
          <w:b/>
          <w:color w:val="000000"/>
          <w:szCs w:val="21"/>
          <w:lang w:eastAsia="ru-RU"/>
        </w:rPr>
        <w:t xml:space="preserve">                              </w:t>
      </w:r>
      <w:r w:rsidRPr="00EE0BCA">
        <w:rPr>
          <w:rFonts w:ascii="Times New Roman" w:eastAsia="Times New Roman" w:hAnsi="Times New Roman"/>
          <w:b/>
          <w:color w:val="000000"/>
          <w:szCs w:val="21"/>
          <w:lang w:eastAsia="ru-RU"/>
        </w:rPr>
        <w:t>Требования к порядку информирования</w:t>
      </w:r>
    </w:p>
    <w:p w14:paraId="7813F95A" w14:textId="77777777" w:rsidR="00EE0BCA" w:rsidRPr="00EE0BCA" w:rsidRDefault="00EE0BCA" w:rsidP="00EE0BCA">
      <w:pPr>
        <w:tabs>
          <w:tab w:val="left" w:pos="709"/>
        </w:tabs>
        <w:spacing w:after="0" w:line="240" w:lineRule="auto"/>
        <w:jc w:val="center"/>
        <w:rPr>
          <w:rFonts w:ascii="Times New Roman" w:eastAsia="Times New Roman" w:hAnsi="Times New Roman"/>
          <w:b/>
          <w:color w:val="000000"/>
          <w:szCs w:val="21"/>
          <w:lang w:eastAsia="ru-RU"/>
        </w:rPr>
      </w:pPr>
      <w:r w:rsidRPr="00EE0BCA">
        <w:rPr>
          <w:rFonts w:ascii="Times New Roman" w:eastAsia="Times New Roman" w:hAnsi="Times New Roman"/>
          <w:b/>
          <w:color w:val="000000"/>
          <w:szCs w:val="21"/>
          <w:lang w:eastAsia="ru-RU"/>
        </w:rPr>
        <w:t xml:space="preserve"> о порядке предоставления муниципальной услуги</w:t>
      </w:r>
    </w:p>
    <w:p w14:paraId="3151E05E" w14:textId="77777777" w:rsidR="00EE0BCA" w:rsidRPr="00EE0BCA" w:rsidRDefault="00EE0BCA" w:rsidP="00EE0BCA">
      <w:pPr>
        <w:tabs>
          <w:tab w:val="left" w:pos="709"/>
        </w:tabs>
        <w:spacing w:after="0" w:line="240" w:lineRule="auto"/>
        <w:jc w:val="center"/>
        <w:rPr>
          <w:rFonts w:ascii="Times New Roman" w:eastAsia="Times New Roman" w:hAnsi="Times New Roman"/>
          <w:color w:val="000000"/>
          <w:szCs w:val="21"/>
          <w:lang w:eastAsia="ru-RU"/>
        </w:rPr>
      </w:pPr>
    </w:p>
    <w:p w14:paraId="2D19401B" w14:textId="77777777" w:rsidR="00EE0BCA" w:rsidRPr="00EE0BCA" w:rsidRDefault="00EE0BCA" w:rsidP="00EE0BCA">
      <w:pPr>
        <w:widowControl w:val="0"/>
        <w:tabs>
          <w:tab w:val="left" w:pos="1481"/>
        </w:tabs>
        <w:spacing w:after="0" w:line="322" w:lineRule="exact"/>
        <w:ind w:left="760" w:hanging="380"/>
        <w:jc w:val="both"/>
        <w:rPr>
          <w:rFonts w:ascii="Times New Roman" w:eastAsia="Times New Roman" w:hAnsi="Times New Roman"/>
          <w:szCs w:val="21"/>
          <w:lang w:eastAsia="ru-RU"/>
        </w:rPr>
      </w:pPr>
      <w:r w:rsidRPr="00EE0BCA">
        <w:rPr>
          <w:rFonts w:ascii="Times New Roman" w:eastAsia="Times New Roman" w:hAnsi="Times New Roman"/>
          <w:color w:val="000000"/>
          <w:szCs w:val="21"/>
          <w:lang w:eastAsia="ru-RU"/>
        </w:rPr>
        <w:t xml:space="preserve">     4.</w:t>
      </w:r>
      <w:r w:rsidRPr="00EE0BCA">
        <w:rPr>
          <w:rFonts w:ascii="Times New Roman" w:eastAsia="Times New Roman" w:hAnsi="Times New Roman"/>
          <w:szCs w:val="21"/>
          <w:lang w:eastAsia="ru-RU"/>
        </w:rPr>
        <w:t>Информирование о порядке предоставления муниципальной услуги осуществляется:</w:t>
      </w:r>
    </w:p>
    <w:p w14:paraId="3CBD0A00" w14:textId="77777777" w:rsidR="00EE0BCA" w:rsidRPr="00EE0BCA" w:rsidRDefault="00EE0BCA" w:rsidP="00EE0BCA">
      <w:pPr>
        <w:widowControl w:val="0"/>
        <w:numPr>
          <w:ilvl w:val="0"/>
          <w:numId w:val="12"/>
        </w:numPr>
        <w:tabs>
          <w:tab w:val="left" w:pos="1125"/>
        </w:tabs>
        <w:spacing w:after="0" w:line="322" w:lineRule="exact"/>
        <w:jc w:val="both"/>
        <w:rPr>
          <w:rFonts w:ascii="Times New Roman" w:eastAsia="Times New Roman" w:hAnsi="Times New Roman"/>
          <w:i/>
          <w:iCs/>
          <w:szCs w:val="21"/>
          <w:lang w:eastAsia="ru-RU"/>
        </w:rPr>
      </w:pPr>
      <w:r w:rsidRPr="00EE0BCA">
        <w:rPr>
          <w:rFonts w:ascii="Times New Roman" w:eastAsia="Times New Roman" w:hAnsi="Times New Roman"/>
          <w:szCs w:val="21"/>
          <w:lang w:eastAsia="ru-RU"/>
        </w:rPr>
        <w:t xml:space="preserve">непосредственно при личном приеме заявителя в Администрацию </w:t>
      </w: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 поселения Духовщинского района Смоленской области </w:t>
      </w:r>
      <w:r w:rsidRPr="00EE0BCA">
        <w:rPr>
          <w:rFonts w:ascii="Times New Roman" w:eastAsia="Times New Roman" w:hAnsi="Times New Roman"/>
          <w:iCs/>
          <w:color w:val="000000"/>
          <w:szCs w:val="21"/>
          <w:lang w:eastAsia="ru-RU" w:bidi="ru-RU"/>
        </w:rPr>
        <w:t>(далее-</w:t>
      </w:r>
      <w:r w:rsidRPr="00EE0BCA">
        <w:rPr>
          <w:rFonts w:ascii="Times New Roman" w:eastAsia="Times New Roman" w:hAnsi="Times New Roman"/>
          <w:szCs w:val="21"/>
          <w:lang w:eastAsia="ru-RU"/>
        </w:rPr>
        <w:t>Администрация) или многофункциональном центре предоставления государственных и муниципальных услуг (далее - многофункциональный центр);</w:t>
      </w:r>
    </w:p>
    <w:p w14:paraId="3B3572B3" w14:textId="77777777" w:rsidR="00EE0BCA" w:rsidRPr="00EE0BCA" w:rsidRDefault="00EE0BCA" w:rsidP="00EE0BCA">
      <w:pPr>
        <w:widowControl w:val="0"/>
        <w:numPr>
          <w:ilvl w:val="0"/>
          <w:numId w:val="12"/>
        </w:numPr>
        <w:tabs>
          <w:tab w:val="left" w:pos="1153"/>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 телефону Администрации или многофункциональном центре;</w:t>
      </w:r>
    </w:p>
    <w:p w14:paraId="0C7E088F" w14:textId="77777777" w:rsidR="00EE0BCA" w:rsidRPr="00EE0BCA" w:rsidRDefault="00EE0BCA" w:rsidP="00EE0BCA">
      <w:pPr>
        <w:widowControl w:val="0"/>
        <w:numPr>
          <w:ilvl w:val="0"/>
          <w:numId w:val="12"/>
        </w:numPr>
        <w:tabs>
          <w:tab w:val="left" w:pos="1153"/>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письменно, в том числе посредством электронной почты, факсимильной</w:t>
      </w:r>
    </w:p>
    <w:p w14:paraId="5A1B0D05" w14:textId="77777777" w:rsidR="00EE0BCA" w:rsidRPr="00EE0BCA" w:rsidRDefault="00EE0BCA" w:rsidP="00EE0BCA">
      <w:pPr>
        <w:widowControl w:val="0"/>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связи;</w:t>
      </w:r>
    </w:p>
    <w:p w14:paraId="5ACF660F" w14:textId="77777777" w:rsidR="00EE0BCA" w:rsidRPr="00EE0BCA" w:rsidRDefault="00EE0BCA" w:rsidP="00EE0BCA">
      <w:pPr>
        <w:widowControl w:val="0"/>
        <w:numPr>
          <w:ilvl w:val="0"/>
          <w:numId w:val="12"/>
        </w:numPr>
        <w:tabs>
          <w:tab w:val="left" w:pos="1164"/>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посредством размещения в открытой и доступной форме информации:</w:t>
      </w:r>
    </w:p>
    <w:p w14:paraId="618B4735" w14:textId="77777777" w:rsidR="00EE0BCA" w:rsidRPr="00435989"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35989">
        <w:rPr>
          <w:rFonts w:ascii="Times New Roman" w:eastAsia="Times New Roman" w:hAnsi="Times New Roman"/>
          <w:szCs w:val="21"/>
          <w:lang w:bidi="en-US"/>
        </w:rPr>
        <w:t>(</w:t>
      </w:r>
      <w:hyperlink r:id="rId96" w:history="1">
        <w:r w:rsidRPr="00435989">
          <w:rPr>
            <w:rFonts w:ascii="Times New Roman" w:eastAsia="Times New Roman" w:hAnsi="Times New Roman"/>
            <w:szCs w:val="21"/>
            <w:u w:val="single"/>
            <w:lang w:val="en-US" w:bidi="en-US"/>
          </w:rPr>
          <w:t>https</w:t>
        </w:r>
        <w:r w:rsidRPr="00435989">
          <w:rPr>
            <w:rFonts w:ascii="Times New Roman" w:eastAsia="Times New Roman" w:hAnsi="Times New Roman"/>
            <w:szCs w:val="21"/>
            <w:u w:val="single"/>
            <w:lang w:bidi="en-US"/>
          </w:rPr>
          <w:t>://</w:t>
        </w:r>
        <w:r w:rsidRPr="00435989">
          <w:rPr>
            <w:rFonts w:ascii="Times New Roman" w:eastAsia="Times New Roman" w:hAnsi="Times New Roman"/>
            <w:szCs w:val="21"/>
            <w:u w:val="single"/>
            <w:lang w:val="en-US" w:bidi="en-US"/>
          </w:rPr>
          <w:t>www</w:t>
        </w:r>
        <w:r w:rsidRPr="00435989">
          <w:rPr>
            <w:rFonts w:ascii="Times New Roman" w:eastAsia="Times New Roman" w:hAnsi="Times New Roman"/>
            <w:szCs w:val="21"/>
            <w:u w:val="single"/>
            <w:lang w:bidi="en-US"/>
          </w:rPr>
          <w:t>.</w:t>
        </w:r>
        <w:proofErr w:type="spellStart"/>
        <w:r w:rsidRPr="00435989">
          <w:rPr>
            <w:rFonts w:ascii="Times New Roman" w:eastAsia="Times New Roman" w:hAnsi="Times New Roman"/>
            <w:szCs w:val="21"/>
            <w:u w:val="single"/>
            <w:lang w:val="en-US" w:bidi="en-US"/>
          </w:rPr>
          <w:t>gosuslugi</w:t>
        </w:r>
        <w:proofErr w:type="spellEnd"/>
        <w:r w:rsidRPr="00435989">
          <w:rPr>
            <w:rFonts w:ascii="Times New Roman" w:eastAsia="Times New Roman" w:hAnsi="Times New Roman"/>
            <w:szCs w:val="21"/>
            <w:u w:val="single"/>
            <w:lang w:bidi="en-US"/>
          </w:rPr>
          <w:t>.</w:t>
        </w:r>
        <w:proofErr w:type="spellStart"/>
        <w:r w:rsidRPr="00435989">
          <w:rPr>
            <w:rFonts w:ascii="Times New Roman" w:eastAsia="Times New Roman" w:hAnsi="Times New Roman"/>
            <w:szCs w:val="21"/>
            <w:u w:val="single"/>
            <w:lang w:val="en-US" w:bidi="en-US"/>
          </w:rPr>
          <w:t>ru</w:t>
        </w:r>
        <w:proofErr w:type="spellEnd"/>
        <w:r w:rsidRPr="00435989">
          <w:rPr>
            <w:rFonts w:ascii="Times New Roman" w:eastAsia="Times New Roman" w:hAnsi="Times New Roman"/>
            <w:szCs w:val="21"/>
            <w:u w:val="single"/>
            <w:lang w:bidi="en-US"/>
          </w:rPr>
          <w:t>/</w:t>
        </w:r>
      </w:hyperlink>
      <w:r w:rsidRPr="00435989">
        <w:rPr>
          <w:rFonts w:ascii="Times New Roman" w:eastAsia="Times New Roman" w:hAnsi="Times New Roman"/>
          <w:szCs w:val="21"/>
          <w:lang w:bidi="en-US"/>
        </w:rPr>
        <w:t xml:space="preserve">) </w:t>
      </w:r>
      <w:r w:rsidRPr="00435989">
        <w:rPr>
          <w:rFonts w:ascii="Times New Roman" w:eastAsia="Times New Roman" w:hAnsi="Times New Roman"/>
          <w:szCs w:val="21"/>
          <w:lang w:eastAsia="ru-RU"/>
        </w:rPr>
        <w:t>(далее - ЕПГУ);</w:t>
      </w:r>
    </w:p>
    <w:p w14:paraId="37379C76"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435989">
        <w:rPr>
          <w:rFonts w:ascii="Times New Roman" w:eastAsia="Times New Roman" w:hAnsi="Times New Roman"/>
          <w:szCs w:val="21"/>
          <w:lang w:eastAsia="ru-RU"/>
        </w:rPr>
        <w:t xml:space="preserve">- на официальном сайте Администрации </w:t>
      </w:r>
      <w:bookmarkStart w:id="74" w:name="_Hlk140847626"/>
      <w:r w:rsidRPr="00435989">
        <w:rPr>
          <w:rFonts w:ascii="Times New Roman" w:eastAsia="Times New Roman" w:hAnsi="Times New Roman"/>
          <w:szCs w:val="21"/>
          <w:lang w:eastAsia="ru-RU"/>
        </w:rPr>
        <w:fldChar w:fldCharType="begin"/>
      </w:r>
      <w:r w:rsidRPr="00435989">
        <w:rPr>
          <w:rFonts w:ascii="Times New Roman" w:eastAsia="Times New Roman" w:hAnsi="Times New Roman"/>
          <w:szCs w:val="21"/>
          <w:lang w:eastAsia="ru-RU"/>
        </w:rPr>
        <w:instrText>HYPERLINK "http://ozerniy.admin-smolensk.ru./"</w:instrText>
      </w:r>
      <w:r w:rsidRPr="00435989">
        <w:rPr>
          <w:rFonts w:ascii="Times New Roman" w:eastAsia="Times New Roman" w:hAnsi="Times New Roman"/>
          <w:szCs w:val="21"/>
          <w:lang w:eastAsia="ru-RU"/>
        </w:rPr>
      </w:r>
      <w:r w:rsidRPr="00435989">
        <w:rPr>
          <w:rFonts w:ascii="Times New Roman" w:eastAsia="Times New Roman" w:hAnsi="Times New Roman"/>
          <w:szCs w:val="21"/>
          <w:lang w:eastAsia="ru-RU"/>
        </w:rPr>
        <w:fldChar w:fldCharType="separate"/>
      </w:r>
      <w:r w:rsidRPr="00435989">
        <w:rPr>
          <w:rFonts w:ascii="Times New Roman" w:eastAsia="SimSun" w:hAnsi="Times New Roman"/>
          <w:kern w:val="1"/>
          <w:szCs w:val="21"/>
          <w:u w:val="single"/>
          <w:lang w:eastAsia="zh-CN" w:bidi="hi-IN"/>
        </w:rPr>
        <w:t>http://</w:t>
      </w:r>
      <w:proofErr w:type="spellStart"/>
      <w:r w:rsidRPr="00435989">
        <w:rPr>
          <w:rFonts w:ascii="Times New Roman" w:eastAsia="Times New Roman" w:hAnsi="Times New Roman"/>
          <w:szCs w:val="21"/>
          <w:u w:val="single"/>
          <w:lang w:val="en-US" w:eastAsia="ru-RU"/>
        </w:rPr>
        <w:t>ozerniy</w:t>
      </w:r>
      <w:proofErr w:type="spellEnd"/>
      <w:r w:rsidRPr="00435989">
        <w:rPr>
          <w:rFonts w:ascii="Times New Roman" w:eastAsia="Times New Roman" w:hAnsi="Times New Roman"/>
          <w:szCs w:val="21"/>
          <w:u w:val="single"/>
          <w:lang w:eastAsia="ru-RU"/>
        </w:rPr>
        <w:t>.</w:t>
      </w:r>
      <w:r w:rsidRPr="00435989">
        <w:rPr>
          <w:rFonts w:ascii="Times New Roman" w:eastAsia="Times New Roman" w:hAnsi="Times New Roman"/>
          <w:szCs w:val="21"/>
          <w:u w:val="single"/>
          <w:lang w:val="en-US" w:eastAsia="ru-RU"/>
        </w:rPr>
        <w:t>admin</w:t>
      </w:r>
      <w:r w:rsidRPr="00435989">
        <w:rPr>
          <w:rFonts w:ascii="Times New Roman" w:eastAsia="Times New Roman" w:hAnsi="Times New Roman"/>
          <w:szCs w:val="21"/>
          <w:u w:val="single"/>
          <w:lang w:eastAsia="ru-RU"/>
        </w:rPr>
        <w:t>-</w:t>
      </w:r>
      <w:proofErr w:type="spellStart"/>
      <w:r w:rsidRPr="00435989">
        <w:rPr>
          <w:rFonts w:ascii="Times New Roman" w:eastAsia="Times New Roman" w:hAnsi="Times New Roman"/>
          <w:szCs w:val="21"/>
          <w:u w:val="single"/>
          <w:lang w:val="en-US" w:eastAsia="ru-RU"/>
        </w:rPr>
        <w:t>smolensk</w:t>
      </w:r>
      <w:proofErr w:type="spellEnd"/>
      <w:r w:rsidRPr="00435989">
        <w:rPr>
          <w:rFonts w:ascii="Times New Roman" w:eastAsia="Times New Roman" w:hAnsi="Times New Roman"/>
          <w:szCs w:val="21"/>
          <w:u w:val="single"/>
          <w:lang w:eastAsia="ru-RU"/>
        </w:rPr>
        <w:t>.</w:t>
      </w:r>
      <w:proofErr w:type="spellStart"/>
      <w:r w:rsidRPr="00435989">
        <w:rPr>
          <w:rFonts w:ascii="Times New Roman" w:eastAsia="Times New Roman" w:hAnsi="Times New Roman"/>
          <w:szCs w:val="21"/>
          <w:u w:val="single"/>
          <w:lang w:val="en-US" w:eastAsia="ru-RU"/>
        </w:rPr>
        <w:t>ru</w:t>
      </w:r>
      <w:proofErr w:type="spellEnd"/>
      <w:r w:rsidRPr="00435989">
        <w:rPr>
          <w:rFonts w:ascii="Times New Roman" w:eastAsia="Times New Roman" w:hAnsi="Times New Roman"/>
          <w:szCs w:val="21"/>
          <w:u w:val="single"/>
          <w:lang w:eastAsia="ru-RU"/>
        </w:rPr>
        <w:t>.</w:t>
      </w:r>
      <w:r w:rsidRPr="00435989">
        <w:rPr>
          <w:rFonts w:ascii="Times New Roman" w:eastAsia="SimSun" w:hAnsi="Times New Roman"/>
          <w:kern w:val="1"/>
          <w:szCs w:val="21"/>
          <w:u w:val="single"/>
          <w:lang w:eastAsia="zh-CN" w:bidi="hi-IN"/>
        </w:rPr>
        <w:t>/</w:t>
      </w:r>
      <w:r w:rsidRPr="00435989">
        <w:rPr>
          <w:rFonts w:ascii="Times New Roman" w:eastAsia="SimSun" w:hAnsi="Times New Roman"/>
          <w:kern w:val="1"/>
          <w:szCs w:val="21"/>
          <w:u w:val="single"/>
          <w:lang w:eastAsia="zh-CN" w:bidi="hi-IN"/>
        </w:rPr>
        <w:fldChar w:fldCharType="end"/>
      </w:r>
      <w:bookmarkEnd w:id="74"/>
      <w:r w:rsidRPr="00EE0BCA">
        <w:rPr>
          <w:rFonts w:ascii="Times New Roman" w:eastAsia="Times New Roman" w:hAnsi="Times New Roman"/>
          <w:szCs w:val="21"/>
          <w:lang w:eastAsia="ru-RU"/>
        </w:rPr>
        <w:t>;</w:t>
      </w:r>
    </w:p>
    <w:p w14:paraId="6B7A3D65" w14:textId="77777777" w:rsidR="00EE0BCA" w:rsidRPr="00EE0BCA" w:rsidRDefault="00EE0BCA" w:rsidP="00EE0BCA">
      <w:pPr>
        <w:widowControl w:val="0"/>
        <w:numPr>
          <w:ilvl w:val="0"/>
          <w:numId w:val="12"/>
        </w:numPr>
        <w:tabs>
          <w:tab w:val="left" w:pos="1164"/>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посредством размещения информации на информационных стендах </w:t>
      </w:r>
      <w:r w:rsidRPr="00EE0BCA">
        <w:rPr>
          <w:rFonts w:ascii="Times New Roman" w:eastAsia="Times New Roman" w:hAnsi="Times New Roman"/>
          <w:szCs w:val="21"/>
          <w:lang w:eastAsia="ru-RU"/>
        </w:rPr>
        <w:lastRenderedPageBreak/>
        <w:t>Администрации или многофункционального центра.</w:t>
      </w:r>
    </w:p>
    <w:p w14:paraId="4B92466C" w14:textId="77777777" w:rsidR="00EE0BCA" w:rsidRPr="00EE0BCA" w:rsidRDefault="00EE0BCA" w:rsidP="00EE0BCA">
      <w:pPr>
        <w:widowControl w:val="0"/>
        <w:tabs>
          <w:tab w:val="left" w:pos="709"/>
        </w:tabs>
        <w:autoSpaceDE w:val="0"/>
        <w:autoSpaceDN w:val="0"/>
        <w:adjustRightInd w:val="0"/>
        <w:spacing w:after="0" w:line="240" w:lineRule="auto"/>
        <w:ind w:firstLine="709"/>
        <w:rPr>
          <w:rFonts w:ascii="Times New Roman" w:eastAsia="Times New Roman" w:hAnsi="Times New Roman"/>
          <w:szCs w:val="21"/>
          <w:lang w:eastAsia="ru-RU"/>
        </w:rPr>
      </w:pPr>
      <w:r w:rsidRPr="00EE0BCA">
        <w:rPr>
          <w:rFonts w:ascii="Times New Roman" w:eastAsia="Times New Roman" w:hAnsi="Times New Roman"/>
          <w:szCs w:val="21"/>
          <w:lang w:eastAsia="ru-RU"/>
        </w:rPr>
        <w:t>5. Информирование осуществляется по вопросам, касающимся:</w:t>
      </w:r>
    </w:p>
    <w:p w14:paraId="45A48B74" w14:textId="77777777" w:rsidR="00EE0BCA" w:rsidRPr="00EE0BCA" w:rsidRDefault="00EE0BCA" w:rsidP="00EE0BCA">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способов подачи заявления о предоставлении муниципальной услуги;</w:t>
      </w:r>
    </w:p>
    <w:p w14:paraId="5486C266"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адресов Администрации и многофункциональных центров, обращение в которые необходимо для предоставления муниципальной услуги;</w:t>
      </w:r>
    </w:p>
    <w:p w14:paraId="50DC940D"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справочной информации о работе Администрации;</w:t>
      </w:r>
    </w:p>
    <w:p w14:paraId="39289E20" w14:textId="77777777" w:rsidR="00EE0BCA" w:rsidRPr="00EE0BCA" w:rsidRDefault="00EE0BCA" w:rsidP="00EE0BCA">
      <w:pPr>
        <w:widowControl w:val="0"/>
        <w:tabs>
          <w:tab w:val="left" w:pos="5654"/>
          <w:tab w:val="left" w:pos="7972"/>
        </w:tabs>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646FE93"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порядка и сроков предоставления муниципальной услуги;</w:t>
      </w:r>
    </w:p>
    <w:p w14:paraId="4CA13C25"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8D431D"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по вопросам предоставления услуг, которые являются необходимыми и обязательными для предоставления муниципальной услуги;</w:t>
      </w:r>
    </w:p>
    <w:p w14:paraId="26548A0D"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440D863"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6BA0245" w14:textId="77777777" w:rsidR="00EE0BCA" w:rsidRPr="00EE0BCA" w:rsidRDefault="00EE0BCA" w:rsidP="00EE0BCA">
      <w:pPr>
        <w:widowControl w:val="0"/>
        <w:tabs>
          <w:tab w:val="left" w:pos="709"/>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8F5BC4C"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645A866"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59FD0A"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4C4D3403"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изложить обращение в письменной форме;</w:t>
      </w:r>
    </w:p>
    <w:p w14:paraId="48D12697"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назначить другое время для консультаций.</w:t>
      </w:r>
    </w:p>
    <w:p w14:paraId="1AC23DFB"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8D098D5"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Продолжительность информирования по телефону не должна превышать 10 минут.</w:t>
      </w:r>
    </w:p>
    <w:p w14:paraId="6583E444" w14:textId="77777777" w:rsidR="00EE0BCA" w:rsidRPr="00EE0BCA" w:rsidRDefault="00EE0BCA" w:rsidP="00EE0BCA">
      <w:pPr>
        <w:widowControl w:val="0"/>
        <w:tabs>
          <w:tab w:val="left" w:pos="709"/>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FD8EA16" w14:textId="77777777" w:rsidR="00EE0BCA" w:rsidRPr="00EE0BCA" w:rsidRDefault="00EE0BCA" w:rsidP="00EE0BCA">
      <w:pPr>
        <w:widowControl w:val="0"/>
        <w:tabs>
          <w:tab w:val="left" w:pos="709"/>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EE0BCA">
        <w:rPr>
          <w:rFonts w:ascii="Times New Roman" w:eastAsia="Times New Roman" w:hAnsi="Times New Roman"/>
          <w:szCs w:val="21"/>
          <w:lang w:eastAsia="ru-RU"/>
        </w:rPr>
        <w:tab/>
        <w:t>муниципальных услуг (функций)», утвержденным постановлением Правительства Российской Федерации от 24 октября 2011 года         № 861.</w:t>
      </w:r>
    </w:p>
    <w:p w14:paraId="0F98F841" w14:textId="77777777" w:rsidR="00EE0BCA" w:rsidRPr="00EE0BCA" w:rsidRDefault="00EE0BCA" w:rsidP="00EE0BCA">
      <w:pPr>
        <w:widowControl w:val="0"/>
        <w:tabs>
          <w:tab w:val="left" w:pos="2950"/>
          <w:tab w:val="left" w:pos="6259"/>
        </w:tabs>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789A2B" w14:textId="77777777" w:rsidR="00EE0BCA" w:rsidRPr="00EE0BCA" w:rsidRDefault="00EE0BCA" w:rsidP="00EE0BCA">
      <w:pPr>
        <w:widowControl w:val="0"/>
        <w:tabs>
          <w:tab w:val="left" w:pos="709"/>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FBF6B8A"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о месте нахождения и графике работы Администрации, ответственных </w:t>
      </w:r>
      <w:r w:rsidRPr="00EE0BCA">
        <w:rPr>
          <w:rFonts w:ascii="Times New Roman" w:eastAsia="Times New Roman" w:hAnsi="Times New Roman"/>
          <w:szCs w:val="21"/>
          <w:lang w:eastAsia="ru-RU"/>
        </w:rPr>
        <w:t>за предоставление муниципальной услуги, а также многофункциональных центров;</w:t>
      </w:r>
    </w:p>
    <w:p w14:paraId="6D8D7A27"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справочные телефоны Администрации, ответственных за предоставление муниципальной услуги, в том числе номер телефона-автоинформатора (при наличии);</w:t>
      </w:r>
    </w:p>
    <w:p w14:paraId="67940F18"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адрес официального сайта, а также электронной почты и (или) формы обратной связи Администрации в сети «Интернет».</w:t>
      </w:r>
    </w:p>
    <w:p w14:paraId="3613FF56" w14:textId="77777777" w:rsidR="00EE0BCA" w:rsidRPr="00EE0BCA" w:rsidRDefault="00EE0BCA" w:rsidP="00EE0BCA">
      <w:pPr>
        <w:widowControl w:val="0"/>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 xml:space="preserve"> На информационных стендах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8374422" w14:textId="77777777" w:rsidR="00EE0BCA" w:rsidRPr="00EE0BCA" w:rsidRDefault="00EE0BCA" w:rsidP="00EE0BCA">
      <w:pPr>
        <w:widowControl w:val="0"/>
        <w:tabs>
          <w:tab w:val="left" w:pos="851"/>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3B3DA78A" w14:textId="77777777" w:rsidR="00EE0BCA" w:rsidRPr="00EE0BCA" w:rsidRDefault="00EE0BCA" w:rsidP="00EE0BCA">
      <w:pPr>
        <w:widowControl w:val="0"/>
        <w:tabs>
          <w:tab w:val="left" w:pos="709"/>
        </w:tabs>
        <w:spacing w:after="43"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14:paraId="47513525" w14:textId="77777777" w:rsidR="00EE0BCA" w:rsidRPr="00EE0BCA" w:rsidRDefault="00EE0BCA" w:rsidP="00EE0BCA">
      <w:pPr>
        <w:widowControl w:val="0"/>
        <w:tabs>
          <w:tab w:val="left" w:pos="969"/>
        </w:tabs>
        <w:spacing w:after="0" w:line="480" w:lineRule="exact"/>
        <w:outlineLvl w:val="2"/>
        <w:rPr>
          <w:rFonts w:ascii="Times New Roman" w:eastAsia="Times New Roman" w:hAnsi="Times New Roman"/>
          <w:b/>
          <w:bCs/>
          <w:color w:val="000000"/>
          <w:szCs w:val="21"/>
          <w:lang w:eastAsia="ru-RU" w:bidi="ru-RU"/>
        </w:rPr>
      </w:pPr>
    </w:p>
    <w:p w14:paraId="1170A862" w14:textId="77777777" w:rsidR="00EE0BCA" w:rsidRPr="00EE0BCA" w:rsidRDefault="00EE0BCA" w:rsidP="00EE0BCA">
      <w:pPr>
        <w:widowControl w:val="0"/>
        <w:tabs>
          <w:tab w:val="left" w:pos="969"/>
        </w:tabs>
        <w:spacing w:after="0" w:line="480" w:lineRule="exact"/>
        <w:ind w:left="360"/>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val="en-US" w:eastAsia="ru-RU" w:bidi="ru-RU"/>
        </w:rPr>
        <w:t>II</w:t>
      </w:r>
      <w:r w:rsidRPr="00EE0BCA">
        <w:rPr>
          <w:rFonts w:ascii="Times New Roman" w:eastAsia="Times New Roman" w:hAnsi="Times New Roman"/>
          <w:b/>
          <w:bCs/>
          <w:color w:val="000000"/>
          <w:szCs w:val="21"/>
          <w:lang w:eastAsia="ru-RU" w:bidi="ru-RU"/>
        </w:rPr>
        <w:t>. Стандарт предоставления муниципальной услуги</w:t>
      </w:r>
    </w:p>
    <w:p w14:paraId="29F86635" w14:textId="77777777" w:rsidR="00EE0BCA" w:rsidRPr="00EE0BCA" w:rsidRDefault="00EE0BCA" w:rsidP="00EE0BCA">
      <w:pPr>
        <w:widowControl w:val="0"/>
        <w:tabs>
          <w:tab w:val="left" w:pos="969"/>
        </w:tabs>
        <w:spacing w:after="0" w:line="480" w:lineRule="exact"/>
        <w:ind w:left="360"/>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Наименование муниципальной услуги</w:t>
      </w:r>
    </w:p>
    <w:p w14:paraId="3975D858" w14:textId="77777777" w:rsidR="00EE0BCA" w:rsidRPr="00EE0BCA" w:rsidRDefault="00EE0BCA" w:rsidP="00EE0BCA">
      <w:pPr>
        <w:widowControl w:val="0"/>
        <w:tabs>
          <w:tab w:val="left" w:pos="1131"/>
        </w:tabs>
        <w:spacing w:after="330" w:line="317"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xml:space="preserve">7. Полное наименование Услуги: «Предоставление информации об объектах учета, содержащихся в реестре муниципального имущества муниципального образования </w:t>
      </w:r>
      <w:proofErr w:type="spellStart"/>
      <w:r w:rsidRPr="00EE0BCA">
        <w:rPr>
          <w:rFonts w:ascii="Times New Roman" w:eastAsia="Times New Roman" w:hAnsi="Times New Roman"/>
          <w:color w:val="000000"/>
          <w:szCs w:val="21"/>
          <w:lang w:eastAsia="ru-RU" w:bidi="ru-RU"/>
        </w:rPr>
        <w:t>Озерненского</w:t>
      </w:r>
      <w:proofErr w:type="spellEnd"/>
      <w:r w:rsidRPr="00EE0BCA">
        <w:rPr>
          <w:rFonts w:ascii="Times New Roman" w:eastAsia="Times New Roman" w:hAnsi="Times New Roman"/>
          <w:color w:val="000000"/>
          <w:szCs w:val="21"/>
          <w:lang w:eastAsia="ru-RU" w:bidi="ru-RU"/>
        </w:rPr>
        <w:t xml:space="preserve"> городского поселения Духовщинского </w:t>
      </w:r>
      <w:proofErr w:type="spellStart"/>
      <w:r w:rsidRPr="00EE0BCA">
        <w:rPr>
          <w:rFonts w:ascii="Times New Roman" w:eastAsia="Times New Roman" w:hAnsi="Times New Roman"/>
          <w:color w:val="000000"/>
          <w:szCs w:val="21"/>
          <w:lang w:eastAsia="ru-RU" w:bidi="ru-RU"/>
        </w:rPr>
        <w:t>районА</w:t>
      </w:r>
      <w:proofErr w:type="spellEnd"/>
      <w:r w:rsidRPr="00EE0BCA">
        <w:rPr>
          <w:rFonts w:ascii="Times New Roman" w:eastAsia="Times New Roman" w:hAnsi="Times New Roman"/>
          <w:color w:val="000000"/>
          <w:szCs w:val="21"/>
          <w:lang w:eastAsia="ru-RU" w:bidi="ru-RU"/>
        </w:rPr>
        <w:t xml:space="preserve"> Смоленской области». Краткое наименование Услуги на ЕПГУ: «Выдача выписок из реестра муниципального имущества».</w:t>
      </w:r>
    </w:p>
    <w:p w14:paraId="78F980AE" w14:textId="77777777" w:rsidR="00EE0BCA" w:rsidRPr="00EE0BCA" w:rsidRDefault="00EE0BCA" w:rsidP="00EE0BCA">
      <w:pPr>
        <w:widowControl w:val="0"/>
        <w:spacing w:after="184"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Наименование органа, предоставляющего Услугу</w:t>
      </w:r>
    </w:p>
    <w:p w14:paraId="16CA95D0" w14:textId="77777777" w:rsidR="00EE0BCA" w:rsidRPr="00EE0BCA" w:rsidRDefault="00EE0BCA" w:rsidP="00EE0BCA">
      <w:pPr>
        <w:widowControl w:val="0"/>
        <w:tabs>
          <w:tab w:val="left" w:pos="1271"/>
        </w:tabs>
        <w:spacing w:after="0" w:line="322" w:lineRule="exact"/>
        <w:jc w:val="both"/>
        <w:rPr>
          <w:rFonts w:ascii="Times New Roman" w:eastAsia="Times New Roman" w:hAnsi="Times New Roman"/>
          <w:color w:val="000000"/>
          <w:szCs w:val="21"/>
          <w:lang w:eastAsia="ru-RU"/>
        </w:rPr>
      </w:pPr>
      <w:r w:rsidRPr="00EE0BCA">
        <w:rPr>
          <w:rFonts w:ascii="Times New Roman" w:eastAsia="Times New Roman" w:hAnsi="Times New Roman"/>
          <w:szCs w:val="21"/>
          <w:lang w:eastAsia="ru-RU"/>
        </w:rPr>
        <w:tab/>
        <w:t xml:space="preserve">8. Муниципальная услуга предоставляется Администрацией </w:t>
      </w: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 поселения Духовщинского района Смоленской области.</w:t>
      </w:r>
    </w:p>
    <w:p w14:paraId="74E2171D" w14:textId="77777777" w:rsidR="00EE0BCA" w:rsidRPr="00EE0BCA" w:rsidRDefault="00EE0BCA" w:rsidP="00EE0BCA">
      <w:pPr>
        <w:widowControl w:val="0"/>
        <w:tabs>
          <w:tab w:val="left" w:pos="1271"/>
        </w:tabs>
        <w:spacing w:after="0" w:line="322" w:lineRule="exact"/>
        <w:jc w:val="both"/>
        <w:rPr>
          <w:rFonts w:ascii="Times New Roman" w:eastAsia="Times New Roman" w:hAnsi="Times New Roman"/>
          <w:color w:val="000000"/>
          <w:szCs w:val="21"/>
          <w:lang w:eastAsia="ru-RU"/>
        </w:rPr>
      </w:pPr>
      <w:r w:rsidRPr="00EE0BCA">
        <w:rPr>
          <w:rFonts w:ascii="Times New Roman" w:eastAsia="Times New Roman" w:hAnsi="Times New Roman"/>
          <w:color w:val="000000"/>
          <w:szCs w:val="21"/>
          <w:lang w:eastAsia="ru-RU"/>
        </w:rPr>
        <w:tab/>
        <w:t>Сведения об Уполномоченном органе:</w:t>
      </w:r>
    </w:p>
    <w:p w14:paraId="209DA979"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Место нахождения Администрации: Российская Федерация, Смоленская область, п. Озерный, ул. Кольцевая, д.14.</w:t>
      </w:r>
    </w:p>
    <w:p w14:paraId="5B7B5D33"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Почтовый адрес: (для направления документов и письменных обращений): 216239, Российская Федерация, Смоленская область, п. Озерный, ул. Кольцевая, д.14.</w:t>
      </w:r>
    </w:p>
    <w:p w14:paraId="26B349FE"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Контактные телефоны Администрации: 8(4816) 5-11-44.</w:t>
      </w:r>
    </w:p>
    <w:p w14:paraId="472A4E4B" w14:textId="77777777" w:rsidR="00EE0BCA" w:rsidRPr="00435989"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Сайт Администрации в информационно-телекоммуникационной сети «Интернет</w:t>
      </w:r>
      <w:r w:rsidRPr="00435989">
        <w:rPr>
          <w:rFonts w:ascii="Times New Roman" w:eastAsia="Times New Roman" w:hAnsi="Times New Roman"/>
          <w:szCs w:val="21"/>
          <w:lang w:eastAsia="ru-RU"/>
        </w:rPr>
        <w:t xml:space="preserve">»: </w:t>
      </w:r>
      <w:hyperlink r:id="rId97" w:history="1">
        <w:r w:rsidRPr="00435989">
          <w:rPr>
            <w:rFonts w:ascii="Times New Roman" w:eastAsia="SimSun" w:hAnsi="Times New Roman"/>
            <w:kern w:val="1"/>
            <w:szCs w:val="21"/>
            <w:u w:val="single"/>
            <w:lang w:eastAsia="zh-CN" w:bidi="hi-IN"/>
          </w:rPr>
          <w:t>http://</w:t>
        </w:r>
        <w:proofErr w:type="spellStart"/>
        <w:r w:rsidRPr="00435989">
          <w:rPr>
            <w:rFonts w:ascii="Times New Roman" w:eastAsia="Times New Roman" w:hAnsi="Times New Roman"/>
            <w:szCs w:val="21"/>
            <w:u w:val="single"/>
            <w:lang w:val="en-US" w:eastAsia="ru-RU"/>
          </w:rPr>
          <w:t>ozerniy</w:t>
        </w:r>
        <w:proofErr w:type="spellEnd"/>
        <w:r w:rsidRPr="00435989">
          <w:rPr>
            <w:rFonts w:ascii="Times New Roman" w:eastAsia="Times New Roman" w:hAnsi="Times New Roman"/>
            <w:szCs w:val="21"/>
            <w:u w:val="single"/>
            <w:lang w:eastAsia="ru-RU"/>
          </w:rPr>
          <w:t>.</w:t>
        </w:r>
        <w:r w:rsidRPr="00435989">
          <w:rPr>
            <w:rFonts w:ascii="Times New Roman" w:eastAsia="Times New Roman" w:hAnsi="Times New Roman"/>
            <w:szCs w:val="21"/>
            <w:u w:val="single"/>
            <w:lang w:val="en-US" w:eastAsia="ru-RU"/>
          </w:rPr>
          <w:t>admin</w:t>
        </w:r>
        <w:r w:rsidRPr="00435989">
          <w:rPr>
            <w:rFonts w:ascii="Times New Roman" w:eastAsia="Times New Roman" w:hAnsi="Times New Roman"/>
            <w:szCs w:val="21"/>
            <w:u w:val="single"/>
            <w:lang w:eastAsia="ru-RU"/>
          </w:rPr>
          <w:t>-</w:t>
        </w:r>
        <w:proofErr w:type="spellStart"/>
        <w:r w:rsidRPr="00435989">
          <w:rPr>
            <w:rFonts w:ascii="Times New Roman" w:eastAsia="Times New Roman" w:hAnsi="Times New Roman"/>
            <w:szCs w:val="21"/>
            <w:u w:val="single"/>
            <w:lang w:val="en-US" w:eastAsia="ru-RU"/>
          </w:rPr>
          <w:t>smolensk</w:t>
        </w:r>
        <w:proofErr w:type="spellEnd"/>
        <w:r w:rsidRPr="00435989">
          <w:rPr>
            <w:rFonts w:ascii="Times New Roman" w:eastAsia="Times New Roman" w:hAnsi="Times New Roman"/>
            <w:szCs w:val="21"/>
            <w:u w:val="single"/>
            <w:lang w:eastAsia="ru-RU"/>
          </w:rPr>
          <w:t>.</w:t>
        </w:r>
        <w:proofErr w:type="spellStart"/>
        <w:r w:rsidRPr="00435989">
          <w:rPr>
            <w:rFonts w:ascii="Times New Roman" w:eastAsia="Times New Roman" w:hAnsi="Times New Roman"/>
            <w:szCs w:val="21"/>
            <w:u w:val="single"/>
            <w:lang w:val="en-US" w:eastAsia="ru-RU"/>
          </w:rPr>
          <w:t>ru</w:t>
        </w:r>
        <w:proofErr w:type="spellEnd"/>
        <w:r w:rsidRPr="00435989">
          <w:rPr>
            <w:rFonts w:ascii="Times New Roman" w:eastAsia="Times New Roman" w:hAnsi="Times New Roman"/>
            <w:szCs w:val="21"/>
            <w:u w:val="single"/>
            <w:lang w:eastAsia="ru-RU"/>
          </w:rPr>
          <w:t>.</w:t>
        </w:r>
        <w:r w:rsidRPr="00435989">
          <w:rPr>
            <w:rFonts w:ascii="Arial" w:eastAsia="SimSun" w:hAnsi="Arial" w:cs="Arial"/>
            <w:kern w:val="1"/>
            <w:szCs w:val="21"/>
            <w:u w:val="single"/>
            <w:lang w:eastAsia="zh-CN" w:bidi="hi-IN"/>
          </w:rPr>
          <w:t>/</w:t>
        </w:r>
      </w:hyperlink>
      <w:r w:rsidRPr="00435989">
        <w:rPr>
          <w:rFonts w:ascii="Arial" w:eastAsia="Times New Roman" w:hAnsi="Arial" w:cs="Arial"/>
          <w:szCs w:val="21"/>
          <w:u w:val="single"/>
        </w:rPr>
        <w:t>.</w:t>
      </w:r>
    </w:p>
    <w:p w14:paraId="3D0A75DA" w14:textId="77777777" w:rsidR="00EE0BCA" w:rsidRPr="00435989"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35989">
        <w:rPr>
          <w:rFonts w:ascii="Times New Roman" w:eastAsia="Times New Roman" w:hAnsi="Times New Roman"/>
          <w:szCs w:val="21"/>
          <w:lang w:eastAsia="ru-RU"/>
        </w:rPr>
        <w:t xml:space="preserve">Электронный адрес Администрации: </w:t>
      </w:r>
      <w:proofErr w:type="spellStart"/>
      <w:r w:rsidRPr="00435989">
        <w:rPr>
          <w:rFonts w:ascii="Times New Roman" w:hAnsi="Times New Roman"/>
          <w:szCs w:val="21"/>
          <w:lang w:val="en-US"/>
        </w:rPr>
        <w:t>ozerninskoe</w:t>
      </w:r>
      <w:proofErr w:type="spellEnd"/>
      <w:r w:rsidRPr="00435989">
        <w:rPr>
          <w:rFonts w:ascii="Times New Roman" w:hAnsi="Times New Roman"/>
          <w:szCs w:val="21"/>
        </w:rPr>
        <w:t>@</w:t>
      </w:r>
      <w:r w:rsidRPr="00435989">
        <w:rPr>
          <w:rFonts w:ascii="Times New Roman" w:hAnsi="Times New Roman"/>
          <w:szCs w:val="21"/>
          <w:lang w:val="en-US"/>
        </w:rPr>
        <w:t>admin</w:t>
      </w:r>
      <w:r w:rsidRPr="00435989">
        <w:rPr>
          <w:rFonts w:ascii="Times New Roman" w:hAnsi="Times New Roman"/>
          <w:szCs w:val="21"/>
        </w:rPr>
        <w:t>-</w:t>
      </w:r>
      <w:proofErr w:type="spellStart"/>
      <w:r w:rsidRPr="00435989">
        <w:rPr>
          <w:rFonts w:ascii="Times New Roman" w:hAnsi="Times New Roman"/>
          <w:szCs w:val="21"/>
          <w:lang w:val="en-US"/>
        </w:rPr>
        <w:t>smolensk</w:t>
      </w:r>
      <w:proofErr w:type="spellEnd"/>
      <w:r w:rsidRPr="00435989">
        <w:rPr>
          <w:rFonts w:ascii="Times New Roman" w:hAnsi="Times New Roman"/>
          <w:szCs w:val="21"/>
        </w:rPr>
        <w:t>.</w:t>
      </w:r>
      <w:proofErr w:type="spellStart"/>
      <w:r w:rsidRPr="00435989">
        <w:rPr>
          <w:rFonts w:ascii="Times New Roman" w:hAnsi="Times New Roman"/>
          <w:szCs w:val="21"/>
          <w:lang w:val="en-US"/>
        </w:rPr>
        <w:t>ru</w:t>
      </w:r>
      <w:proofErr w:type="spellEnd"/>
      <w:r w:rsidRPr="00435989">
        <w:rPr>
          <w:rFonts w:ascii="Times New Roman" w:eastAsia="Times New Roman" w:hAnsi="Times New Roman"/>
          <w:szCs w:val="21"/>
          <w:lang w:eastAsia="ru-RU"/>
        </w:rPr>
        <w:t>.</w:t>
      </w:r>
    </w:p>
    <w:p w14:paraId="55580788" w14:textId="77777777" w:rsidR="00EE0BCA" w:rsidRPr="00435989" w:rsidRDefault="00EE0BCA" w:rsidP="00EE0BCA">
      <w:pPr>
        <w:widowControl w:val="0"/>
        <w:tabs>
          <w:tab w:val="left" w:pos="709"/>
          <w:tab w:val="left" w:pos="6900"/>
        </w:tabs>
        <w:autoSpaceDE w:val="0"/>
        <w:autoSpaceDN w:val="0"/>
        <w:adjustRightInd w:val="0"/>
        <w:spacing w:after="0" w:line="240" w:lineRule="auto"/>
        <w:ind w:firstLine="709"/>
        <w:jc w:val="both"/>
        <w:rPr>
          <w:rFonts w:ascii="Times New Roman" w:eastAsia="Times New Roman" w:hAnsi="Times New Roman"/>
          <w:szCs w:val="21"/>
          <w:lang w:eastAsia="ru-RU"/>
        </w:rPr>
      </w:pPr>
      <w:r w:rsidRPr="00435989">
        <w:rPr>
          <w:rFonts w:ascii="Times New Roman" w:eastAsia="Times New Roman" w:hAnsi="Times New Roman"/>
          <w:szCs w:val="21"/>
          <w:lang w:eastAsia="ru-RU"/>
        </w:rPr>
        <w:t>График (режим) работы Администрации:</w:t>
      </w:r>
      <w:r w:rsidRPr="00435989">
        <w:rPr>
          <w:rFonts w:ascii="Times New Roman" w:eastAsia="Times New Roman" w:hAnsi="Times New Roman"/>
          <w:szCs w:val="21"/>
          <w:lang w:eastAsia="ru-RU"/>
        </w:rPr>
        <w:tab/>
      </w:r>
    </w:p>
    <w:p w14:paraId="2D25D65B"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Arial" w:eastAsia="Times New Roman" w:hAnsi="Arial" w:cs="Arial"/>
          <w:szCs w:val="21"/>
          <w:lang w:eastAsia="ru-RU"/>
        </w:rPr>
        <w:t xml:space="preserve"> </w:t>
      </w:r>
      <w:r w:rsidRPr="00EE0BCA">
        <w:rPr>
          <w:rFonts w:ascii="Times New Roman" w:eastAsia="Times New Roman" w:hAnsi="Times New Roman"/>
          <w:szCs w:val="21"/>
          <w:lang w:eastAsia="ru-RU"/>
        </w:rPr>
        <w:t>с понедельника по пятницу: 08.30-17.30 (перерыв с 13.00 до 14.00), суббота и воскресенье - выходной день;</w:t>
      </w:r>
    </w:p>
    <w:p w14:paraId="1F9D34C1"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Прием посетителей осуществляется в рабочие дни с 08-30 до 13-00 и с 14-00 до 17-30.</w:t>
      </w:r>
    </w:p>
    <w:p w14:paraId="6CFDA5D4" w14:textId="77777777" w:rsidR="00EE0BCA" w:rsidRPr="00EE0BCA" w:rsidRDefault="00EE0BCA" w:rsidP="00EE0BCA">
      <w:pPr>
        <w:widowControl w:val="0"/>
        <w:tabs>
          <w:tab w:val="left" w:pos="1368"/>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color w:val="FF0000"/>
          <w:szCs w:val="21"/>
          <w:lang w:eastAsia="ru-RU"/>
        </w:rPr>
        <w:t xml:space="preserve"> </w:t>
      </w:r>
      <w:r w:rsidRPr="00EE0BCA">
        <w:rPr>
          <w:rFonts w:ascii="Times New Roman" w:eastAsia="Times New Roman" w:hAnsi="Times New Roman"/>
          <w:szCs w:val="21"/>
          <w:lang w:eastAsia="ru-RU"/>
        </w:rPr>
        <w:t>В предоставлении муниципальной услуги принимает участие многофункциональный центр (при наличии соответствующего соглашения о взаимодействии).</w:t>
      </w:r>
    </w:p>
    <w:p w14:paraId="59CFAE6D" w14:textId="77777777" w:rsidR="00EE0BCA" w:rsidRPr="00EE0BCA" w:rsidRDefault="00EE0BCA" w:rsidP="00EE0BCA">
      <w:pPr>
        <w:widowControl w:val="0"/>
        <w:tabs>
          <w:tab w:val="left" w:pos="709"/>
        </w:tabs>
        <w:autoSpaceDE w:val="0"/>
        <w:autoSpaceDN w:val="0"/>
        <w:adjustRightInd w:val="0"/>
        <w:spacing w:after="0" w:line="240" w:lineRule="auto"/>
        <w:ind w:firstLine="720"/>
        <w:rPr>
          <w:rFonts w:ascii="Times New Roman" w:eastAsia="Times New Roman" w:hAnsi="Times New Roman"/>
          <w:szCs w:val="21"/>
          <w:lang w:eastAsia="ru-RU"/>
        </w:rPr>
      </w:pPr>
      <w:r w:rsidRPr="00EE0BCA">
        <w:rPr>
          <w:rFonts w:ascii="Times New Roman" w:eastAsia="Times New Roman" w:hAnsi="Times New Roman"/>
          <w:szCs w:val="21"/>
          <w:lang w:eastAsia="ru-RU"/>
        </w:rPr>
        <w:tab/>
      </w:r>
    </w:p>
    <w:p w14:paraId="0F63618B" w14:textId="77777777" w:rsidR="00EE0BCA" w:rsidRPr="00EE0BCA" w:rsidRDefault="00EE0BCA" w:rsidP="00EE0BCA">
      <w:pPr>
        <w:widowControl w:val="0"/>
        <w:tabs>
          <w:tab w:val="left" w:pos="709"/>
        </w:tabs>
        <w:autoSpaceDE w:val="0"/>
        <w:autoSpaceDN w:val="0"/>
        <w:adjustRightInd w:val="0"/>
        <w:spacing w:after="0" w:line="240" w:lineRule="auto"/>
        <w:ind w:firstLine="720"/>
        <w:rPr>
          <w:rFonts w:ascii="Times New Roman" w:eastAsia="Times New Roman" w:hAnsi="Times New Roman"/>
          <w:szCs w:val="21"/>
          <w:lang w:eastAsia="ru-RU"/>
        </w:rPr>
      </w:pPr>
      <w:r w:rsidRPr="00EE0BCA">
        <w:rPr>
          <w:rFonts w:ascii="Times New Roman" w:eastAsia="Times New Roman" w:hAnsi="Times New Roman"/>
          <w:szCs w:val="21"/>
          <w:lang w:eastAsia="ru-RU"/>
        </w:rPr>
        <w:t>Место нахождения МФЦ:</w:t>
      </w:r>
    </w:p>
    <w:p w14:paraId="72A1D215" w14:textId="77777777" w:rsidR="00EE0BCA" w:rsidRPr="00EE0BCA" w:rsidRDefault="00EE0BCA" w:rsidP="00EE0BCA">
      <w:pPr>
        <w:spacing w:after="0" w:line="240" w:lineRule="auto"/>
        <w:ind w:firstLine="720"/>
        <w:jc w:val="both"/>
        <w:outlineLvl w:val="2"/>
        <w:rPr>
          <w:rFonts w:ascii="Times New Roman" w:eastAsia="Times New Roman" w:hAnsi="Times New Roman"/>
          <w:szCs w:val="21"/>
          <w:lang w:eastAsia="ru-RU"/>
        </w:rPr>
      </w:pPr>
      <w:r w:rsidRPr="00EE0BCA">
        <w:rPr>
          <w:rFonts w:ascii="Times New Roman" w:eastAsia="Times New Roman" w:hAnsi="Times New Roman"/>
          <w:szCs w:val="21"/>
          <w:lang w:eastAsia="ru-RU"/>
        </w:rPr>
        <w:t>Смоленская область, Духовщинский район, г. Духовщина, ул. Советска, д.59.</w:t>
      </w:r>
    </w:p>
    <w:p w14:paraId="45055F7F" w14:textId="77777777" w:rsidR="00EE0BCA" w:rsidRPr="00EE0BCA" w:rsidRDefault="00EE0BCA" w:rsidP="00EE0BCA">
      <w:pPr>
        <w:spacing w:after="0" w:line="240" w:lineRule="auto"/>
        <w:ind w:firstLine="720"/>
        <w:jc w:val="both"/>
        <w:outlineLvl w:val="2"/>
        <w:rPr>
          <w:rFonts w:ascii="Times New Roman" w:eastAsia="Times New Roman" w:hAnsi="Times New Roman"/>
          <w:szCs w:val="21"/>
          <w:lang w:eastAsia="ru-RU"/>
        </w:rPr>
      </w:pPr>
      <w:r w:rsidRPr="00EE0BCA">
        <w:rPr>
          <w:rFonts w:ascii="Times New Roman" w:eastAsia="Times New Roman" w:hAnsi="Times New Roman"/>
          <w:szCs w:val="21"/>
          <w:lang w:eastAsia="ru-RU"/>
        </w:rPr>
        <w:t>Почтовый адрес МФЦ (для направления документов и письменных обращений): ул. Советская, д. 59, г. Духовщина, Смоленская область, 216200.</w:t>
      </w:r>
    </w:p>
    <w:p w14:paraId="7A2D6C51"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Контактные телефоны МФЦ: 8 (48-166) 4-13-55.</w:t>
      </w:r>
    </w:p>
    <w:p w14:paraId="3BA14FD2" w14:textId="77777777" w:rsidR="00EE0BCA" w:rsidRPr="00435989"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Сайт МФЦ в информационно-телекоммуникационной сети «Интернет»: </w:t>
      </w:r>
      <w:hyperlink r:id="rId98" w:history="1">
        <w:r w:rsidRPr="00435989">
          <w:rPr>
            <w:rFonts w:ascii="Times New Roman" w:eastAsia="Times New Roman" w:hAnsi="Times New Roman"/>
            <w:szCs w:val="21"/>
            <w:u w:val="single"/>
            <w:lang w:eastAsia="ru-RU"/>
          </w:rPr>
          <w:t>http://мфц67.рф/</w:t>
        </w:r>
      </w:hyperlink>
      <w:r w:rsidRPr="00435989">
        <w:rPr>
          <w:rFonts w:ascii="Times New Roman" w:eastAsia="Times New Roman" w:hAnsi="Times New Roman"/>
          <w:szCs w:val="21"/>
          <w:lang w:eastAsia="ru-RU"/>
        </w:rPr>
        <w:t>.</w:t>
      </w:r>
    </w:p>
    <w:p w14:paraId="367FF073"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435989">
        <w:rPr>
          <w:rFonts w:ascii="Times New Roman" w:eastAsia="Times New Roman" w:hAnsi="Times New Roman"/>
          <w:szCs w:val="21"/>
          <w:lang w:eastAsia="ru-RU"/>
        </w:rPr>
        <w:t xml:space="preserve">Электронный адрес МФЦ: </w:t>
      </w:r>
      <w:hyperlink r:id="rId99" w:history="1">
        <w:r w:rsidRPr="00435989">
          <w:rPr>
            <w:rFonts w:ascii="Times New Roman" w:eastAsia="Times New Roman" w:hAnsi="Times New Roman"/>
            <w:szCs w:val="21"/>
            <w:u w:val="single"/>
            <w:lang w:val="en-US" w:eastAsia="ru-RU"/>
          </w:rPr>
          <w:t>mfc</w:t>
        </w:r>
        <w:r w:rsidRPr="00435989">
          <w:rPr>
            <w:rFonts w:ascii="Times New Roman" w:eastAsia="Times New Roman" w:hAnsi="Times New Roman"/>
            <w:szCs w:val="21"/>
            <w:u w:val="single"/>
            <w:lang w:eastAsia="ru-RU"/>
          </w:rPr>
          <w:t>_</w:t>
        </w:r>
        <w:r w:rsidRPr="00435989">
          <w:rPr>
            <w:rFonts w:ascii="Times New Roman" w:eastAsia="Times New Roman" w:hAnsi="Times New Roman"/>
            <w:szCs w:val="21"/>
            <w:u w:val="single"/>
            <w:lang w:val="en-US" w:eastAsia="ru-RU"/>
          </w:rPr>
          <w:t>duhovshina</w:t>
        </w:r>
        <w:r w:rsidRPr="00435989">
          <w:rPr>
            <w:rFonts w:ascii="Times New Roman" w:eastAsia="Times New Roman" w:hAnsi="Times New Roman"/>
            <w:szCs w:val="21"/>
            <w:u w:val="single"/>
            <w:lang w:eastAsia="ru-RU"/>
          </w:rPr>
          <w:t>@</w:t>
        </w:r>
        <w:r w:rsidRPr="00435989">
          <w:rPr>
            <w:rFonts w:ascii="Times New Roman" w:eastAsia="Times New Roman" w:hAnsi="Times New Roman"/>
            <w:szCs w:val="21"/>
            <w:u w:val="single"/>
            <w:lang w:val="en-US" w:eastAsia="ru-RU"/>
          </w:rPr>
          <w:t>admin</w:t>
        </w:r>
        <w:r w:rsidRPr="00435989">
          <w:rPr>
            <w:rFonts w:ascii="Times New Roman" w:eastAsia="Times New Roman" w:hAnsi="Times New Roman"/>
            <w:szCs w:val="21"/>
            <w:u w:val="single"/>
            <w:lang w:eastAsia="ru-RU"/>
          </w:rPr>
          <w:t>-</w:t>
        </w:r>
        <w:r w:rsidRPr="00435989">
          <w:rPr>
            <w:rFonts w:ascii="Times New Roman" w:eastAsia="Times New Roman" w:hAnsi="Times New Roman"/>
            <w:szCs w:val="21"/>
            <w:u w:val="single"/>
            <w:lang w:val="en-US" w:eastAsia="ru-RU"/>
          </w:rPr>
          <w:t>smolensk</w:t>
        </w:r>
        <w:r w:rsidRPr="00435989">
          <w:rPr>
            <w:rFonts w:ascii="Times New Roman" w:eastAsia="Times New Roman" w:hAnsi="Times New Roman"/>
            <w:szCs w:val="21"/>
            <w:u w:val="single"/>
            <w:lang w:eastAsia="ru-RU"/>
          </w:rPr>
          <w:t>.</w:t>
        </w:r>
        <w:proofErr w:type="spellStart"/>
        <w:r w:rsidRPr="00435989">
          <w:rPr>
            <w:rFonts w:ascii="Times New Roman" w:eastAsia="Times New Roman" w:hAnsi="Times New Roman"/>
            <w:szCs w:val="21"/>
            <w:u w:val="single"/>
            <w:lang w:val="en-US" w:eastAsia="ru-RU"/>
          </w:rPr>
          <w:t>ru</w:t>
        </w:r>
        <w:proofErr w:type="spellEnd"/>
      </w:hyperlink>
      <w:r w:rsidRPr="00EE0BCA">
        <w:rPr>
          <w:rFonts w:ascii="Times New Roman" w:eastAsia="Times New Roman" w:hAnsi="Times New Roman"/>
          <w:szCs w:val="21"/>
          <w:lang w:eastAsia="ru-RU"/>
        </w:rPr>
        <w:t>.</w:t>
      </w:r>
    </w:p>
    <w:p w14:paraId="6538385A"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График (режим) работы МФЦ: понедельник – пятница с 9:00 до 18:00, суббота и воскресенье - выходной день».</w:t>
      </w:r>
    </w:p>
    <w:p w14:paraId="38D6C6F6"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При предоставлении муниципальной услуги Администрация взаимодействует с: </w:t>
      </w:r>
    </w:p>
    <w:p w14:paraId="229BA549"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Федеральной налоговой службой в части получения сведений из Единого государственного реестра юридических лиц и индивидуальных предпринимателей; </w:t>
      </w:r>
    </w:p>
    <w:p w14:paraId="482093CC"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4D2CE61"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9.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EE0BCA">
        <w:rPr>
          <w:rFonts w:ascii="Times New Roman" w:eastAsia="Times New Roman" w:hAnsi="Times New Roman"/>
          <w:szCs w:val="21"/>
          <w:lang w:eastAsia="ru-RU"/>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6442DD7"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szCs w:val="21"/>
          <w:lang w:eastAsia="ru-RU"/>
        </w:rPr>
      </w:pPr>
    </w:p>
    <w:p w14:paraId="409F5956" w14:textId="77777777" w:rsidR="00EE0BCA" w:rsidRPr="00EE0BCA" w:rsidRDefault="00EE0BCA" w:rsidP="00EE0BCA">
      <w:pPr>
        <w:autoSpaceDE w:val="0"/>
        <w:autoSpaceDN w:val="0"/>
        <w:adjustRightInd w:val="0"/>
        <w:spacing w:after="0" w:line="240" w:lineRule="auto"/>
        <w:ind w:left="708" w:firstLine="708"/>
        <w:jc w:val="both"/>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 xml:space="preserve">Описание результата предоставления муниципальной услуги </w:t>
      </w:r>
    </w:p>
    <w:p w14:paraId="3C3315FA" w14:textId="77777777" w:rsidR="00EE0BCA" w:rsidRPr="00EE0BCA" w:rsidRDefault="00EE0BCA" w:rsidP="00EE0BCA">
      <w:pPr>
        <w:autoSpaceDE w:val="0"/>
        <w:autoSpaceDN w:val="0"/>
        <w:adjustRightInd w:val="0"/>
        <w:spacing w:after="0" w:line="240" w:lineRule="auto"/>
        <w:ind w:left="708" w:firstLine="708"/>
        <w:jc w:val="both"/>
        <w:rPr>
          <w:rFonts w:ascii="Times New Roman" w:eastAsia="Times New Roman" w:hAnsi="Times New Roman"/>
          <w:b/>
          <w:bCs/>
          <w:szCs w:val="21"/>
          <w:lang w:eastAsia="ru-RU"/>
        </w:rPr>
      </w:pPr>
    </w:p>
    <w:p w14:paraId="0EDEFA94" w14:textId="77777777" w:rsidR="00EE0BCA" w:rsidRPr="00EE0BCA" w:rsidRDefault="00EE0BCA" w:rsidP="00EE0BCA">
      <w:pPr>
        <w:widowControl w:val="0"/>
        <w:tabs>
          <w:tab w:val="left" w:pos="1079"/>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10. При обращении заявителя (представителя) за выдачей выписки из реестра муниципального имущества результатами предоставления Услуги являются:</w:t>
      </w:r>
    </w:p>
    <w:p w14:paraId="1B3FC2AE" w14:textId="77777777" w:rsidR="00EE0BCA" w:rsidRPr="00EE0BCA" w:rsidRDefault="00EE0BCA" w:rsidP="00EE0BCA">
      <w:pPr>
        <w:widowControl w:val="0"/>
        <w:tabs>
          <w:tab w:val="left" w:pos="1079"/>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781C488D" w14:textId="77777777" w:rsidR="00EE0BCA" w:rsidRPr="00EE0BCA" w:rsidRDefault="00EE0BCA" w:rsidP="00EE0BCA">
      <w:pPr>
        <w:widowControl w:val="0"/>
        <w:tabs>
          <w:tab w:val="left" w:pos="7992"/>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Форма решения о предоставлении выписки из реестра государственного или муниципального имущества приведена </w:t>
      </w:r>
      <w:r w:rsidRPr="00EE0BCA">
        <w:rPr>
          <w:rFonts w:ascii="Times New Roman" w:eastAsia="Times New Roman" w:hAnsi="Times New Roman"/>
          <w:szCs w:val="21"/>
          <w:lang w:eastAsia="ru-RU" w:bidi="ru-RU"/>
        </w:rPr>
        <w:t>в приложении №1</w:t>
      </w:r>
      <w:r w:rsidRPr="00EE0BCA">
        <w:rPr>
          <w:rFonts w:ascii="Times New Roman" w:eastAsia="Times New Roman" w:hAnsi="Times New Roman"/>
          <w:color w:val="000000"/>
          <w:szCs w:val="21"/>
          <w:lang w:eastAsia="ru-RU" w:bidi="ru-RU"/>
        </w:rPr>
        <w:t xml:space="preserve"> к настоящему Административному регламенту;</w:t>
      </w:r>
    </w:p>
    <w:p w14:paraId="70184407" w14:textId="77777777" w:rsidR="00EE0BCA" w:rsidRPr="00EE0BCA" w:rsidRDefault="00EE0BCA" w:rsidP="00EE0BCA">
      <w:pPr>
        <w:widowControl w:val="0"/>
        <w:tabs>
          <w:tab w:val="left" w:pos="1085"/>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6DF6B5A7"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Форма уведомления отсутствии в реестре муниципального имущества запрашиваемых сведений приведены в </w:t>
      </w:r>
      <w:r w:rsidRPr="00EE0BCA">
        <w:rPr>
          <w:rFonts w:ascii="Times New Roman" w:eastAsia="Times New Roman" w:hAnsi="Times New Roman"/>
          <w:szCs w:val="21"/>
          <w:lang w:eastAsia="ru-RU" w:bidi="ru-RU"/>
        </w:rPr>
        <w:t>приложении № 2</w:t>
      </w:r>
      <w:r w:rsidRPr="00EE0BCA">
        <w:rPr>
          <w:rFonts w:ascii="Times New Roman" w:eastAsia="Times New Roman" w:hAnsi="Times New Roman"/>
          <w:color w:val="000000"/>
          <w:szCs w:val="21"/>
          <w:lang w:eastAsia="ru-RU" w:bidi="ru-RU"/>
        </w:rPr>
        <w:t xml:space="preserve"> к настоящему Административному регламенту;</w:t>
      </w:r>
    </w:p>
    <w:p w14:paraId="2CA3C446" w14:textId="77777777" w:rsidR="00EE0BCA" w:rsidRPr="00EE0BCA" w:rsidRDefault="00EE0BCA" w:rsidP="00EE0BCA">
      <w:pPr>
        <w:widowControl w:val="0"/>
        <w:tabs>
          <w:tab w:val="left" w:pos="1079"/>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w:t>
      </w:r>
      <w:r w:rsidRPr="00EE0BCA">
        <w:rPr>
          <w:rFonts w:ascii="Times New Roman" w:eastAsia="Times New Roman" w:hAnsi="Times New Roman"/>
          <w:color w:val="000000"/>
          <w:szCs w:val="21"/>
          <w:lang w:eastAsia="ru-RU"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21AD8DF8"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Форма решения об отказе в выдаче выписки из реестра муниципального имущества приведена в </w:t>
      </w:r>
      <w:r w:rsidRPr="00EE0BCA">
        <w:rPr>
          <w:rFonts w:ascii="Times New Roman" w:eastAsia="Times New Roman" w:hAnsi="Times New Roman"/>
          <w:szCs w:val="21"/>
          <w:lang w:eastAsia="ru-RU" w:bidi="ru-RU"/>
        </w:rPr>
        <w:t>приложении №3</w:t>
      </w:r>
      <w:r w:rsidRPr="00EE0BCA">
        <w:rPr>
          <w:rFonts w:ascii="Times New Roman" w:eastAsia="Times New Roman" w:hAnsi="Times New Roman"/>
          <w:color w:val="000000"/>
          <w:szCs w:val="21"/>
          <w:lang w:eastAsia="ru-RU" w:bidi="ru-RU"/>
        </w:rPr>
        <w:t xml:space="preserve"> к настоящему Административному регламенту.</w:t>
      </w:r>
    </w:p>
    <w:p w14:paraId="1A2C2316"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Формирование реестровой записи в качестве результата предоставления Услуги не предусмотрено.</w:t>
      </w:r>
    </w:p>
    <w:p w14:paraId="2A4ABB1D" w14:textId="77777777" w:rsidR="00EE0BCA" w:rsidRPr="00EE0BCA" w:rsidRDefault="00EE0BCA">
      <w:pPr>
        <w:widowControl w:val="0"/>
        <w:numPr>
          <w:ilvl w:val="0"/>
          <w:numId w:val="36"/>
        </w:numPr>
        <w:tabs>
          <w:tab w:val="left" w:pos="1176"/>
        </w:tabs>
        <w:spacing w:after="0" w:line="322" w:lineRule="exact"/>
        <w:ind w:right="1134"/>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Результат предоставления Услуги в зависимости от выбора заявителя может быть получен в Администрации, посредством ЕПГУ, в МФЦ.</w:t>
      </w:r>
    </w:p>
    <w:p w14:paraId="0FF92340" w14:textId="77777777" w:rsidR="00EE0BCA" w:rsidRPr="00EE0BCA" w:rsidRDefault="00EE0BCA" w:rsidP="00EE0BCA">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Cs w:val="21"/>
          <w:lang w:eastAsia="ru-RU"/>
        </w:rPr>
      </w:pPr>
      <w:r w:rsidRPr="00EE0BCA">
        <w:rPr>
          <w:rFonts w:ascii="Times New Roman" w:eastAsia="Times New Roman" w:hAnsi="Times New Roman"/>
          <w:b/>
          <w:szCs w:val="21"/>
          <w:lang w:eastAsia="ru-RU"/>
        </w:rPr>
        <w:t>Муниципальная услуга в упреждающем (</w:t>
      </w:r>
      <w:proofErr w:type="spellStart"/>
      <w:r w:rsidRPr="00EE0BCA">
        <w:rPr>
          <w:rFonts w:ascii="Times New Roman" w:eastAsia="Times New Roman" w:hAnsi="Times New Roman"/>
          <w:b/>
          <w:szCs w:val="21"/>
          <w:lang w:eastAsia="ru-RU"/>
        </w:rPr>
        <w:t>проактивном</w:t>
      </w:r>
      <w:proofErr w:type="spellEnd"/>
      <w:r w:rsidRPr="00EE0BCA">
        <w:rPr>
          <w:rFonts w:ascii="Times New Roman" w:eastAsia="Times New Roman" w:hAnsi="Times New Roman"/>
          <w:b/>
          <w:szCs w:val="21"/>
          <w:lang w:eastAsia="ru-RU"/>
        </w:rPr>
        <w:t>) режиме не предоставляется.</w:t>
      </w:r>
    </w:p>
    <w:p w14:paraId="63CA0E50" w14:textId="77777777" w:rsidR="00EE0BCA" w:rsidRPr="00EE0BCA" w:rsidRDefault="00EE0BCA" w:rsidP="00EE0BCA">
      <w:pPr>
        <w:widowControl w:val="0"/>
        <w:tabs>
          <w:tab w:val="left" w:pos="1176"/>
        </w:tabs>
        <w:spacing w:after="0" w:line="322" w:lineRule="exact"/>
        <w:jc w:val="both"/>
        <w:rPr>
          <w:rFonts w:ascii="Times New Roman" w:eastAsia="Times New Roman" w:hAnsi="Times New Roman"/>
          <w:b/>
          <w:color w:val="000000"/>
          <w:szCs w:val="21"/>
          <w:lang w:eastAsia="ru-RU" w:bidi="ru-RU"/>
        </w:rPr>
      </w:pPr>
    </w:p>
    <w:p w14:paraId="5993F884" w14:textId="77777777" w:rsidR="00EE0BCA" w:rsidRPr="00EE0BCA" w:rsidRDefault="00EE0BCA" w:rsidP="00EE0BCA">
      <w:pPr>
        <w:widowControl w:val="0"/>
        <w:spacing w:after="246"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Срок предоставления муниципальной услуги</w:t>
      </w:r>
    </w:p>
    <w:p w14:paraId="1CB1B78C" w14:textId="77777777" w:rsidR="00EE0BCA" w:rsidRPr="00EE0BCA" w:rsidRDefault="00EE0BCA" w:rsidP="00EE0BCA">
      <w:pPr>
        <w:widowControl w:val="0"/>
        <w:tabs>
          <w:tab w:val="left" w:pos="1197"/>
        </w:tabs>
        <w:spacing w:after="0" w:line="280"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12. Максимальный срок предоставления Услуги составляет 5 рабочих дней.</w:t>
      </w:r>
    </w:p>
    <w:p w14:paraId="68DB364C" w14:textId="77777777" w:rsidR="00EE0BCA" w:rsidRPr="00EE0BCA" w:rsidRDefault="00EE0BCA" w:rsidP="00EE0BCA">
      <w:pPr>
        <w:widowControl w:val="0"/>
        <w:tabs>
          <w:tab w:val="left" w:pos="110"/>
        </w:tabs>
        <w:spacing w:after="0" w:line="230" w:lineRule="exact"/>
        <w:ind w:right="500"/>
        <w:jc w:val="both"/>
        <w:rPr>
          <w:rFonts w:ascii="Times New Roman" w:eastAsia="Times New Roman" w:hAnsi="Times New Roman"/>
          <w:b/>
          <w:bCs/>
          <w:color w:val="000000"/>
          <w:szCs w:val="21"/>
          <w:lang w:eastAsia="ru-RU" w:bidi="ru-RU"/>
        </w:rPr>
      </w:pPr>
    </w:p>
    <w:p w14:paraId="3CBEE38B" w14:textId="77777777" w:rsidR="00EE0BCA" w:rsidRPr="00EE0BCA" w:rsidRDefault="00EE0BCA" w:rsidP="00EE0BCA">
      <w:pPr>
        <w:widowControl w:val="0"/>
        <w:tabs>
          <w:tab w:val="left" w:pos="1197"/>
        </w:tabs>
        <w:spacing w:after="0" w:line="280" w:lineRule="exact"/>
        <w:jc w:val="center"/>
        <w:rPr>
          <w:rFonts w:ascii="Times New Roman" w:eastAsia="Times New Roman" w:hAnsi="Times New Roman"/>
          <w:b/>
          <w:color w:val="000000"/>
          <w:szCs w:val="21"/>
          <w:lang w:eastAsia="ru-RU" w:bidi="ru-RU"/>
        </w:rPr>
      </w:pPr>
      <w:r w:rsidRPr="00EE0BCA">
        <w:rPr>
          <w:rFonts w:ascii="Times New Roman" w:eastAsia="Times New Roman" w:hAnsi="Times New Roman"/>
          <w:b/>
          <w:color w:val="000000"/>
          <w:szCs w:val="21"/>
          <w:lang w:eastAsia="ru-RU" w:bidi="ru-RU"/>
        </w:rPr>
        <w:t>Правовые основания для предоставления муниципальной услуги</w:t>
      </w:r>
    </w:p>
    <w:p w14:paraId="022C0E7C" w14:textId="77777777" w:rsidR="00EE0BCA" w:rsidRPr="00EE0BCA" w:rsidRDefault="00EE0BCA" w:rsidP="00EE0BCA">
      <w:pPr>
        <w:widowControl w:val="0"/>
        <w:tabs>
          <w:tab w:val="left" w:pos="1197"/>
        </w:tabs>
        <w:spacing w:after="0" w:line="280" w:lineRule="exact"/>
        <w:jc w:val="both"/>
        <w:rPr>
          <w:rFonts w:ascii="Times New Roman" w:eastAsia="Times New Roman" w:hAnsi="Times New Roman"/>
          <w:b/>
          <w:color w:val="000000"/>
          <w:szCs w:val="21"/>
          <w:lang w:eastAsia="ru-RU" w:bidi="ru-RU"/>
        </w:rPr>
      </w:pPr>
    </w:p>
    <w:p w14:paraId="6F346D5B"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color w:val="000000"/>
          <w:szCs w:val="21"/>
          <w:lang w:eastAsia="ru-RU" w:bidi="ru-RU"/>
        </w:rPr>
        <w:tab/>
        <w:t xml:space="preserve">13. </w:t>
      </w:r>
      <w:r w:rsidRPr="00EE0BCA">
        <w:rPr>
          <w:rFonts w:ascii="Times New Roman" w:eastAsia="Times New Roman" w:hAnsi="Times New Roman"/>
          <w:szCs w:val="21"/>
          <w:lang w:eastAsia="ru-RU"/>
        </w:rPr>
        <w:t>Перечень нормативных правовых актов, регулирующих предоставление муниципальной услуги:</w:t>
      </w:r>
    </w:p>
    <w:p w14:paraId="495432BF"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1) Земельный кодекс Российской Федерации; </w:t>
      </w:r>
    </w:p>
    <w:p w14:paraId="3E2BAF84"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2) Федеральный закон от 25.10.2001. № 137-ФЗ «О введении в действие Земельного кодекса Российской Федерации»; </w:t>
      </w:r>
    </w:p>
    <w:p w14:paraId="2CF92489" w14:textId="77777777" w:rsidR="00EE0BCA" w:rsidRPr="00EE0BCA" w:rsidRDefault="00EE0BCA" w:rsidP="00EE0BCA">
      <w:pPr>
        <w:tabs>
          <w:tab w:val="left" w:pos="709"/>
        </w:tabs>
        <w:spacing w:before="100" w:beforeAutospacing="1" w:after="0" w:line="240" w:lineRule="auto"/>
        <w:ind w:left="1134" w:right="1134"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3) Гражданский кодекс Российской Федерации; </w:t>
      </w:r>
    </w:p>
    <w:p w14:paraId="6CFB5D7B"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4) Федеральный закон от 13.07.2015 № 218-ФЗ «О государственной регистрации недвижимости». </w:t>
      </w:r>
    </w:p>
    <w:p w14:paraId="023E1CFE"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xml:space="preserve">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его должностных лиц размещаются на официальном сайте Администрации в информационно - телекоммуникационной сети «Интернет» (далее - сеть «Интернет»), а также на Едином портале.</w:t>
      </w:r>
    </w:p>
    <w:p w14:paraId="78538F2D" w14:textId="5EF413C9" w:rsidR="00EE0BCA" w:rsidRDefault="00EE0BCA" w:rsidP="00435989">
      <w:pPr>
        <w:tabs>
          <w:tab w:val="left" w:pos="709"/>
        </w:tabs>
        <w:spacing w:after="0" w:line="240" w:lineRule="auto"/>
        <w:ind w:firstLine="709"/>
        <w:jc w:val="both"/>
        <w:rPr>
          <w:rFonts w:ascii="Times New Roman" w:eastAsia="Times New Roman" w:hAnsi="Times New Roman"/>
          <w:color w:val="000000"/>
          <w:szCs w:val="21"/>
          <w:lang w:eastAsia="ru-RU" w:bidi="ru-RU"/>
        </w:rPr>
      </w:pPr>
      <w:r w:rsidRPr="00EE0BCA">
        <w:rPr>
          <w:rFonts w:ascii="Times New Roman" w:eastAsia="Times New Roman" w:hAnsi="Times New Roman"/>
          <w:szCs w:val="21"/>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14:paraId="4B1240C0" w14:textId="77777777" w:rsidR="00435989" w:rsidRDefault="00435989" w:rsidP="00435989">
      <w:pPr>
        <w:tabs>
          <w:tab w:val="left" w:pos="709"/>
        </w:tabs>
        <w:spacing w:after="0" w:line="240" w:lineRule="auto"/>
        <w:ind w:firstLine="709"/>
        <w:jc w:val="both"/>
        <w:rPr>
          <w:rFonts w:ascii="Times New Roman" w:eastAsia="Times New Roman" w:hAnsi="Times New Roman"/>
          <w:color w:val="000000"/>
          <w:szCs w:val="21"/>
          <w:lang w:eastAsia="ru-RU" w:bidi="ru-RU"/>
        </w:rPr>
      </w:pPr>
    </w:p>
    <w:p w14:paraId="54BAAFA2" w14:textId="77777777" w:rsidR="00435989" w:rsidRPr="00435989" w:rsidRDefault="00435989" w:rsidP="00435989">
      <w:pPr>
        <w:tabs>
          <w:tab w:val="left" w:pos="709"/>
        </w:tabs>
        <w:spacing w:after="0" w:line="240" w:lineRule="auto"/>
        <w:ind w:firstLine="709"/>
        <w:jc w:val="both"/>
        <w:rPr>
          <w:rFonts w:ascii="Times New Roman" w:eastAsia="Times New Roman" w:hAnsi="Times New Roman"/>
          <w:color w:val="000000"/>
          <w:szCs w:val="21"/>
          <w:lang w:eastAsia="ru-RU" w:bidi="ru-RU"/>
        </w:rPr>
      </w:pPr>
    </w:p>
    <w:p w14:paraId="38A8A45D" w14:textId="77777777" w:rsidR="00EE0BCA" w:rsidRPr="00EE0BCA" w:rsidRDefault="00EE0BCA" w:rsidP="00EE0BCA">
      <w:pPr>
        <w:widowControl w:val="0"/>
        <w:spacing w:after="0" w:line="280" w:lineRule="exact"/>
        <w:jc w:val="center"/>
        <w:outlineLvl w:val="2"/>
        <w:rPr>
          <w:rFonts w:ascii="Times New Roman" w:eastAsia="Times New Roman" w:hAnsi="Times New Roman"/>
          <w:b/>
          <w:bCs/>
          <w:color w:val="000000"/>
          <w:szCs w:val="21"/>
          <w:lang w:eastAsia="ru-RU" w:bidi="ru-RU"/>
        </w:rPr>
      </w:pPr>
    </w:p>
    <w:p w14:paraId="38B656BB" w14:textId="77777777" w:rsidR="00EE0BCA" w:rsidRPr="00EE0BCA" w:rsidRDefault="00EE0BCA" w:rsidP="00EE0BCA">
      <w:pPr>
        <w:widowControl w:val="0"/>
        <w:spacing w:after="0" w:line="280" w:lineRule="exact"/>
        <w:jc w:val="center"/>
        <w:outlineLvl w:val="2"/>
        <w:rPr>
          <w:rFonts w:ascii="Times New Roman" w:eastAsia="Times New Roman" w:hAnsi="Times New Roman"/>
          <w:b/>
          <w:bCs/>
          <w:color w:val="000000"/>
          <w:szCs w:val="21"/>
          <w:lang w:eastAsia="ru-RU" w:bidi="ru-RU"/>
        </w:rPr>
      </w:pPr>
    </w:p>
    <w:p w14:paraId="462A20B2" w14:textId="77777777" w:rsidR="00EE0BCA" w:rsidRPr="00EE0BCA" w:rsidRDefault="00EE0BCA" w:rsidP="00EE0BCA">
      <w:pPr>
        <w:widowControl w:val="0"/>
        <w:spacing w:after="0" w:line="280" w:lineRule="exact"/>
        <w:jc w:val="center"/>
        <w:outlineLvl w:val="2"/>
        <w:rPr>
          <w:rFonts w:ascii="Times New Roman" w:eastAsia="Times New Roman" w:hAnsi="Times New Roman"/>
          <w:b/>
          <w:bCs/>
          <w:color w:val="000000"/>
          <w:szCs w:val="21"/>
          <w:lang w:eastAsia="ru-RU" w:bidi="ru-RU"/>
        </w:rPr>
      </w:pPr>
    </w:p>
    <w:p w14:paraId="5935218E" w14:textId="77777777" w:rsidR="00EE0BCA" w:rsidRPr="00EE0BCA" w:rsidRDefault="00EE0BCA" w:rsidP="00EE0BCA">
      <w:pPr>
        <w:widowControl w:val="0"/>
        <w:spacing w:after="0" w:line="280" w:lineRule="exact"/>
        <w:ind w:left="1134" w:right="1134"/>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Исчерпывающий перечень документов, необходимых для предоставления муниципальной услуги</w:t>
      </w:r>
    </w:p>
    <w:p w14:paraId="66553D12"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14.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14:paraId="6F14B85F" w14:textId="77777777" w:rsidR="00EE0BCA" w:rsidRPr="00EE0BCA" w:rsidRDefault="00EE0BCA" w:rsidP="00EE0BCA">
      <w:pPr>
        <w:widowControl w:val="0"/>
        <w:spacing w:after="0" w:line="322" w:lineRule="exact"/>
        <w:ind w:firstLine="72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14.1. Запрос (заявление) о предоставлении государственной услуги по форме, согласно </w:t>
      </w:r>
      <w:r w:rsidRPr="00EE0BCA">
        <w:rPr>
          <w:rFonts w:ascii="Times New Roman" w:eastAsia="Times New Roman" w:hAnsi="Times New Roman"/>
          <w:szCs w:val="21"/>
          <w:lang w:eastAsia="ru-RU" w:bidi="ru-RU"/>
        </w:rPr>
        <w:t>приложению № 4</w:t>
      </w:r>
      <w:r w:rsidRPr="00EE0BCA">
        <w:rPr>
          <w:rFonts w:ascii="Times New Roman" w:eastAsia="Times New Roman" w:hAnsi="Times New Roman"/>
          <w:color w:val="000000"/>
          <w:szCs w:val="21"/>
          <w:lang w:eastAsia="ru-RU" w:bidi="ru-RU"/>
        </w:rPr>
        <w:t xml:space="preserve"> к настоящему Административному регламенту.</w:t>
      </w:r>
    </w:p>
    <w:p w14:paraId="08F216BE"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Требования, предъявляемые к документу при подаче - оригинал.</w:t>
      </w:r>
    </w:p>
    <w:p w14:paraId="4A5F1ECF"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3E2DD659"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 запросе также указывается один из следующих способов направления результата предоставления государственной услуги:</w:t>
      </w:r>
    </w:p>
    <w:p w14:paraId="7F84E46D"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 форме электронного документа в личном кабинете на ЕПГУ;</w:t>
      </w:r>
    </w:p>
    <w:p w14:paraId="283C3078"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на бумажном носителе в виде распечатанного экземпляра электронного документа в Администрацию, МФЦ.</w:t>
      </w:r>
    </w:p>
    <w:p w14:paraId="281C43A3"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14.2. Документ, удостоверяющий личность заявителя, представителя.</w:t>
      </w:r>
    </w:p>
    <w:p w14:paraId="5F5B8819"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558116A6"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14.3. Документ, подтверждающий полномочия представителя действовать от имени заявителя - в случае, если запрос подается представителем.</w:t>
      </w:r>
    </w:p>
    <w:p w14:paraId="544EC9E7"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Требования, предъявляемые к документу:</w:t>
      </w:r>
    </w:p>
    <w:p w14:paraId="6DA47676" w14:textId="77777777" w:rsidR="00EE0BCA" w:rsidRPr="00EE0BCA" w:rsidRDefault="00EE0BCA" w:rsidP="00EE0BCA">
      <w:pPr>
        <w:widowControl w:val="0"/>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при подаче в Администрацию, многофункциональный центр - оригинал; 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59617B03"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15.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0BB8FC88" w14:textId="77777777" w:rsidR="00EE0BCA" w:rsidRPr="00EE0BCA" w:rsidRDefault="00EE0BCA" w:rsidP="00EE0BCA">
      <w:pPr>
        <w:widowControl w:val="0"/>
        <w:tabs>
          <w:tab w:val="left" w:pos="1102"/>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сведения из Единого государственного реестра юридических лиц;</w:t>
      </w:r>
    </w:p>
    <w:p w14:paraId="52BCAA19" w14:textId="77777777" w:rsidR="00EE0BCA" w:rsidRPr="00EE0BCA" w:rsidRDefault="00EE0BCA" w:rsidP="00EE0BCA">
      <w:pPr>
        <w:widowControl w:val="0"/>
        <w:tabs>
          <w:tab w:val="left" w:pos="1089"/>
        </w:tabs>
        <w:spacing w:after="0" w:line="322" w:lineRule="exact"/>
        <w:ind w:firstLine="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сведения из Единого государственного реестра индивидуальных предпринимателей;</w:t>
      </w:r>
    </w:p>
    <w:p w14:paraId="2AD65FDE" w14:textId="77777777" w:rsidR="00EE0BCA" w:rsidRPr="00EE0BCA" w:rsidRDefault="00EE0BCA" w:rsidP="00EE0BCA">
      <w:pPr>
        <w:widowControl w:val="0"/>
        <w:tabs>
          <w:tab w:val="left" w:pos="1399"/>
        </w:tabs>
        <w:spacing w:after="0" w:line="322" w:lineRule="exact"/>
        <w:ind w:left="76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15.1. Межведомственные запросы формируются автоматически.</w:t>
      </w:r>
    </w:p>
    <w:p w14:paraId="7D2898DE"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xml:space="preserve">16. Предоставление заявителем документов, предусмотренных в настоящем подразделе, а также заявления о предоставлении муниципальной услуги в соответствии с формой, предусмотренной в </w:t>
      </w:r>
      <w:r w:rsidRPr="00EE0BCA">
        <w:rPr>
          <w:rFonts w:ascii="Times New Roman" w:eastAsia="Times New Roman" w:hAnsi="Times New Roman"/>
          <w:szCs w:val="21"/>
          <w:lang w:eastAsia="ru-RU" w:bidi="ru-RU"/>
        </w:rPr>
        <w:t xml:space="preserve">приложении № 4 </w:t>
      </w:r>
      <w:r w:rsidRPr="00EE0BCA">
        <w:rPr>
          <w:rFonts w:ascii="Times New Roman" w:eastAsia="Times New Roman" w:hAnsi="Times New Roman"/>
          <w:color w:val="000000"/>
          <w:szCs w:val="21"/>
          <w:lang w:eastAsia="ru-RU" w:bidi="ru-RU"/>
        </w:rPr>
        <w:t>к настоящему Административному регламенту, осуществляется в МФЦ, путем направления почтового отправления, посредством Единого портала.</w:t>
      </w:r>
    </w:p>
    <w:p w14:paraId="197D78F5" w14:textId="77777777" w:rsidR="00EE0BCA" w:rsidRPr="00EE0BCA" w:rsidRDefault="00EE0BCA" w:rsidP="00EE0BCA">
      <w:pPr>
        <w:widowControl w:val="0"/>
        <w:tabs>
          <w:tab w:val="left" w:pos="1172"/>
        </w:tabs>
        <w:spacing w:after="0" w:line="322" w:lineRule="exact"/>
        <w:jc w:val="both"/>
        <w:rPr>
          <w:rFonts w:ascii="Times New Roman" w:eastAsia="Times New Roman" w:hAnsi="Times New Roman"/>
          <w:color w:val="000000"/>
          <w:szCs w:val="21"/>
          <w:lang w:eastAsia="ru-RU" w:bidi="ru-RU"/>
        </w:rPr>
      </w:pPr>
    </w:p>
    <w:p w14:paraId="7D960FAA" w14:textId="77777777" w:rsidR="00EE0BCA" w:rsidRPr="00EE0BCA" w:rsidRDefault="00EE0BCA" w:rsidP="00EE0BCA">
      <w:pPr>
        <w:widowControl w:val="0"/>
        <w:spacing w:line="322"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Исчерпывающий перечень оснований для отказа в приеме документов, необходимых для предоставления муниципальной услуги</w:t>
      </w:r>
    </w:p>
    <w:p w14:paraId="00E3E399" w14:textId="77777777" w:rsidR="00EE0BCA" w:rsidRPr="00EE0BCA" w:rsidRDefault="00EE0BCA" w:rsidP="00EE0BCA">
      <w:pPr>
        <w:widowControl w:val="0"/>
        <w:tabs>
          <w:tab w:val="left" w:pos="1398"/>
        </w:tabs>
        <w:spacing w:after="0" w:line="322" w:lineRule="exact"/>
        <w:ind w:firstLine="92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17. Исчерпывающий перечень оснований для отказа в приеме документов, необходимых для предоставления муниципальной услуги:</w:t>
      </w:r>
    </w:p>
    <w:p w14:paraId="419F1B5B" w14:textId="77777777" w:rsidR="00EE0BCA" w:rsidRPr="00EE0BCA" w:rsidRDefault="00EE0BCA" w:rsidP="00EE0BCA">
      <w:pPr>
        <w:widowControl w:val="0"/>
        <w:tabs>
          <w:tab w:val="left" w:pos="993"/>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17.1.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E9436F" w14:textId="77777777" w:rsidR="00EE0BCA" w:rsidRPr="00EE0BCA" w:rsidRDefault="00EE0BCA" w:rsidP="00EE0BCA">
      <w:pPr>
        <w:widowControl w:val="0"/>
        <w:tabs>
          <w:tab w:val="left" w:pos="1527"/>
        </w:tabs>
        <w:spacing w:after="0" w:line="322" w:lineRule="exact"/>
        <w:ind w:firstLine="92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17.2.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02CCC24F" w14:textId="77777777" w:rsidR="00EE0BCA" w:rsidRPr="00EE0BCA" w:rsidRDefault="00EE0BCA" w:rsidP="00EE0BCA">
      <w:pPr>
        <w:widowControl w:val="0"/>
        <w:tabs>
          <w:tab w:val="left" w:pos="1675"/>
        </w:tabs>
        <w:spacing w:after="0" w:line="322" w:lineRule="exact"/>
        <w:ind w:firstLine="851"/>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17.3. Представленные в электронной форме документы содержат </w:t>
      </w:r>
      <w:r w:rsidRPr="00EE0BCA">
        <w:rPr>
          <w:rFonts w:ascii="Times New Roman" w:eastAsia="Times New Roman" w:hAnsi="Times New Roman"/>
          <w:color w:val="000000"/>
          <w:szCs w:val="21"/>
          <w:lang w:eastAsia="ru-RU" w:bidi="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470108" w14:textId="77777777" w:rsidR="00EE0BCA" w:rsidRPr="00EE0BCA" w:rsidRDefault="00EE0BCA" w:rsidP="00EE0BCA">
      <w:pPr>
        <w:widowControl w:val="0"/>
        <w:tabs>
          <w:tab w:val="left" w:pos="1398"/>
        </w:tabs>
        <w:spacing w:after="0" w:line="322" w:lineRule="exact"/>
        <w:ind w:firstLine="851"/>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18. Решение об отказе в приеме документов, необходимых для предоставления муниципальной услуги, по форме, приведенной в </w:t>
      </w:r>
      <w:r w:rsidRPr="00EE0BCA">
        <w:rPr>
          <w:rFonts w:ascii="Times New Roman" w:eastAsia="Times New Roman" w:hAnsi="Times New Roman"/>
          <w:szCs w:val="21"/>
          <w:lang w:eastAsia="ru-RU" w:bidi="ru-RU"/>
        </w:rPr>
        <w:t>приложении</w:t>
      </w:r>
      <w:r w:rsidRPr="00EE0BCA">
        <w:rPr>
          <w:rFonts w:ascii="Times New Roman" w:eastAsia="Times New Roman" w:hAnsi="Times New Roman"/>
          <w:szCs w:val="21"/>
          <w:lang w:eastAsia="ru-RU" w:bidi="ru-RU"/>
        </w:rPr>
        <w:br/>
        <w:t>№ 5 к настоящему Административному регламенту</w:t>
      </w:r>
      <w:r w:rsidRPr="00EE0BCA">
        <w:rPr>
          <w:rFonts w:ascii="Times New Roman" w:eastAsia="Times New Roman" w:hAnsi="Times New Roman"/>
          <w:color w:val="000000"/>
          <w:szCs w:val="21"/>
          <w:lang w:eastAsia="ru-RU" w:bidi="ru-RU"/>
        </w:rPr>
        <w:t>, направляется в личный кабинете Заявителя на ЕПГУ не позднее первого рабочего дня, следующего за днем подачи заявления.</w:t>
      </w:r>
    </w:p>
    <w:p w14:paraId="32FF4974" w14:textId="77777777" w:rsidR="00EE0BCA" w:rsidRPr="00EE0BCA" w:rsidRDefault="00EE0BCA" w:rsidP="00EE0BCA">
      <w:pPr>
        <w:widowControl w:val="0"/>
        <w:tabs>
          <w:tab w:val="left" w:pos="1398"/>
        </w:tabs>
        <w:spacing w:after="0" w:line="322" w:lineRule="exact"/>
        <w:ind w:firstLine="851"/>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19.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6B1C4CC" w14:textId="77777777" w:rsidR="00EE0BCA" w:rsidRPr="00EE0BCA" w:rsidRDefault="00EE0BCA" w:rsidP="00EE0BCA">
      <w:pPr>
        <w:widowControl w:val="0"/>
        <w:tabs>
          <w:tab w:val="left" w:pos="1398"/>
        </w:tabs>
        <w:spacing w:after="0" w:line="322" w:lineRule="exact"/>
        <w:ind w:firstLine="851"/>
        <w:jc w:val="both"/>
        <w:rPr>
          <w:rFonts w:ascii="Times New Roman" w:eastAsia="Times New Roman" w:hAnsi="Times New Roman"/>
          <w:color w:val="000000"/>
          <w:szCs w:val="21"/>
          <w:lang w:eastAsia="ru-RU" w:bidi="ru-RU"/>
        </w:rPr>
      </w:pPr>
    </w:p>
    <w:p w14:paraId="6CD76C48" w14:textId="77777777" w:rsidR="00EE0BCA" w:rsidRPr="00EE0BCA" w:rsidRDefault="00EE0BCA" w:rsidP="00EE0BCA">
      <w:pPr>
        <w:widowControl w:val="0"/>
        <w:spacing w:after="0"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Исчерпывающий перечень оснований для приостановления или отказа</w:t>
      </w:r>
    </w:p>
    <w:p w14:paraId="1F62081F" w14:textId="77777777" w:rsidR="00EE0BCA" w:rsidRPr="00EE0BCA" w:rsidRDefault="00EE0BCA" w:rsidP="00EE0BCA">
      <w:pPr>
        <w:widowControl w:val="0"/>
        <w:spacing w:after="179"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в предоставлении муниципальной услуги</w:t>
      </w:r>
    </w:p>
    <w:p w14:paraId="0EDE562C"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20. Оснований для приостановления предоставления муниципальной</w:t>
      </w:r>
    </w:p>
    <w:p w14:paraId="029C7F59"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услуги законодательством Российской Федерации не предусмотрено.</w:t>
      </w:r>
    </w:p>
    <w:p w14:paraId="48CE36FF"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21.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2A20C149"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r>
    </w:p>
    <w:p w14:paraId="45A3E689"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14:paraId="3BCFE784"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p>
    <w:p w14:paraId="31F19350"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 xml:space="preserve"> Предоставление муниципальной услуги осуществляется бесплатно</w:t>
      </w:r>
    </w:p>
    <w:p w14:paraId="1BAD2E2B" w14:textId="77777777" w:rsidR="00EE0BCA" w:rsidRPr="00EE0BCA" w:rsidRDefault="00EE0BCA" w:rsidP="00EE0BCA">
      <w:pPr>
        <w:widowControl w:val="0"/>
        <w:tabs>
          <w:tab w:val="left" w:pos="1218"/>
        </w:tabs>
        <w:spacing w:after="0" w:line="322" w:lineRule="exact"/>
        <w:jc w:val="both"/>
        <w:rPr>
          <w:rFonts w:ascii="Times New Roman" w:eastAsia="Times New Roman" w:hAnsi="Times New Roman"/>
          <w:color w:val="000000"/>
          <w:szCs w:val="21"/>
          <w:lang w:eastAsia="ru-RU" w:bidi="ru-RU"/>
        </w:rPr>
      </w:pPr>
    </w:p>
    <w:p w14:paraId="5DD0F3BF" w14:textId="77777777" w:rsidR="00EE0BCA" w:rsidRPr="00EE0BCA" w:rsidRDefault="00EE0BCA" w:rsidP="00EE0BCA">
      <w:pPr>
        <w:widowControl w:val="0"/>
        <w:spacing w:after="184" w:line="326"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w:t>
      </w:r>
    </w:p>
    <w:p w14:paraId="3423D535" w14:textId="77777777" w:rsidR="00EE0BCA" w:rsidRPr="00EE0BCA" w:rsidRDefault="00EE0BCA" w:rsidP="00EE0BCA">
      <w:pPr>
        <w:widowControl w:val="0"/>
        <w:tabs>
          <w:tab w:val="left" w:pos="851"/>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22. Максимальный срок ожидания в очереди при подаче запроса составляет15 минут.</w:t>
      </w:r>
    </w:p>
    <w:p w14:paraId="5DB71E88" w14:textId="77777777" w:rsidR="00EE0BCA" w:rsidRPr="00EE0BCA" w:rsidRDefault="00EE0BCA" w:rsidP="00EE0BCA">
      <w:pPr>
        <w:widowControl w:val="0"/>
        <w:spacing w:after="333"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23. Максимальный срок ожидания в очереди при получении результата Услуги составляет 15 минут.</w:t>
      </w:r>
    </w:p>
    <w:p w14:paraId="551B1DCC" w14:textId="77777777" w:rsidR="00EE0BCA" w:rsidRPr="00EE0BCA" w:rsidRDefault="00EE0BCA" w:rsidP="00EE0BCA">
      <w:pPr>
        <w:widowControl w:val="0"/>
        <w:spacing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Срок регистрации запроса заявителя о предоставлении муниципальной услуги</w:t>
      </w:r>
    </w:p>
    <w:p w14:paraId="0C530583" w14:textId="77777777" w:rsidR="00EE0BCA" w:rsidRPr="00EE0BCA" w:rsidRDefault="00EE0BCA">
      <w:pPr>
        <w:widowControl w:val="0"/>
        <w:numPr>
          <w:ilvl w:val="0"/>
          <w:numId w:val="38"/>
        </w:numPr>
        <w:tabs>
          <w:tab w:val="left" w:pos="1218"/>
        </w:tabs>
        <w:spacing w:after="0" w:line="326"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Срок регистрации запроса и документов, необходимых для предоставления муниципальной услуги, составляет 1 рабочий день со дня подачи заявления (запроса) о предоставлении услуги и документов, необходимых для предоставления услуги в Администрации.</w:t>
      </w:r>
    </w:p>
    <w:p w14:paraId="6807235E" w14:textId="77777777" w:rsidR="00EE0BCA" w:rsidRPr="00EE0BCA" w:rsidRDefault="00EE0BCA" w:rsidP="00EE0BCA">
      <w:pPr>
        <w:widowControl w:val="0"/>
        <w:tabs>
          <w:tab w:val="left" w:pos="1077"/>
        </w:tabs>
        <w:spacing w:after="0" w:line="322" w:lineRule="exact"/>
        <w:jc w:val="both"/>
        <w:rPr>
          <w:rFonts w:ascii="Times New Roman" w:eastAsia="Times New Roman" w:hAnsi="Times New Roman"/>
          <w:color w:val="000000"/>
          <w:szCs w:val="21"/>
          <w:lang w:eastAsia="ru-RU" w:bidi="ru-RU"/>
        </w:rPr>
      </w:pPr>
    </w:p>
    <w:p w14:paraId="74E4B080" w14:textId="77777777" w:rsidR="00EE0BCA" w:rsidRPr="00EE0BCA" w:rsidRDefault="00EE0BCA" w:rsidP="00EE0BCA">
      <w:pPr>
        <w:widowControl w:val="0"/>
        <w:tabs>
          <w:tab w:val="left" w:pos="1077"/>
        </w:tabs>
        <w:spacing w:after="0" w:line="322" w:lineRule="exact"/>
        <w:ind w:firstLine="740"/>
        <w:jc w:val="both"/>
        <w:rPr>
          <w:rFonts w:ascii="Times New Roman" w:eastAsia="Times New Roman" w:hAnsi="Times New Roman"/>
          <w:b/>
          <w:color w:val="000000"/>
          <w:szCs w:val="21"/>
          <w:lang w:eastAsia="ru-RU" w:bidi="ru-RU"/>
        </w:rPr>
      </w:pPr>
      <w:r w:rsidRPr="00EE0BCA">
        <w:rPr>
          <w:rFonts w:ascii="Times New Roman" w:eastAsia="Times New Roman" w:hAnsi="Times New Roman"/>
          <w:b/>
          <w:color w:val="000000"/>
          <w:szCs w:val="21"/>
          <w:lang w:eastAsia="ru-RU" w:bidi="ru-RU"/>
        </w:rPr>
        <w:t>Требования к помещениям, в которых предоставляется услуга</w:t>
      </w:r>
    </w:p>
    <w:p w14:paraId="04541929" w14:textId="77777777" w:rsidR="00EE0BCA" w:rsidRPr="00EE0BCA" w:rsidRDefault="00EE0BCA" w:rsidP="00EE0BCA">
      <w:pPr>
        <w:widowControl w:val="0"/>
        <w:tabs>
          <w:tab w:val="left" w:pos="1077"/>
        </w:tabs>
        <w:spacing w:after="0" w:line="322" w:lineRule="exact"/>
        <w:ind w:firstLine="740"/>
        <w:jc w:val="both"/>
        <w:rPr>
          <w:rFonts w:ascii="Times New Roman" w:eastAsia="Times New Roman" w:hAnsi="Times New Roman"/>
          <w:b/>
          <w:color w:val="000000"/>
          <w:szCs w:val="21"/>
          <w:lang w:eastAsia="ru-RU" w:bidi="ru-RU"/>
        </w:rPr>
      </w:pPr>
    </w:p>
    <w:p w14:paraId="2955FAB6" w14:textId="77777777" w:rsidR="00EE0BCA" w:rsidRPr="00EE0BCA" w:rsidRDefault="00EE0BCA" w:rsidP="00EE0BCA">
      <w:pPr>
        <w:widowControl w:val="0"/>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color w:val="000000"/>
          <w:szCs w:val="21"/>
          <w:lang w:eastAsia="ru-RU" w:bidi="ru-RU"/>
        </w:rPr>
        <w:tab/>
      </w:r>
      <w:r w:rsidRPr="00EE0BCA">
        <w:rPr>
          <w:rFonts w:ascii="Times New Roman" w:eastAsia="Times New Roman" w:hAnsi="Times New Roman"/>
          <w:color w:val="000000"/>
          <w:szCs w:val="21"/>
          <w:lang w:eastAsia="ru-RU" w:bidi="ru-RU"/>
        </w:rPr>
        <w:tab/>
        <w:t xml:space="preserve">25. </w:t>
      </w:r>
      <w:r w:rsidRPr="00EE0BCA">
        <w:rPr>
          <w:rFonts w:ascii="Times New Roman" w:eastAsia="Times New Roman" w:hAnsi="Times New Roman"/>
          <w:szCs w:val="21"/>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7FD029"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61B000" w14:textId="77777777" w:rsidR="00EE0BCA" w:rsidRPr="00EE0BCA" w:rsidRDefault="00EE0BCA" w:rsidP="00EE0BCA">
      <w:pPr>
        <w:widowControl w:val="0"/>
        <w:spacing w:after="0" w:line="322" w:lineRule="exact"/>
        <w:ind w:firstLine="76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0BCA">
        <w:rPr>
          <w:rFonts w:ascii="Times New Roman" w:eastAsia="Times New Roman" w:hAnsi="Times New Roman"/>
          <w:szCs w:val="21"/>
          <w:lang w:val="en-US" w:eastAsia="ru-RU" w:bidi="en-US"/>
        </w:rPr>
        <w:t>I</w:t>
      </w:r>
      <w:r w:rsidRPr="00EE0BCA">
        <w:rPr>
          <w:rFonts w:ascii="Times New Roman" w:eastAsia="Times New Roman" w:hAnsi="Times New Roman"/>
          <w:szCs w:val="21"/>
          <w:lang w:eastAsia="ru-RU" w:bidi="en-US"/>
        </w:rPr>
        <w:t xml:space="preserve">, </w:t>
      </w:r>
      <w:r w:rsidRPr="00EE0BCA">
        <w:rPr>
          <w:rFonts w:ascii="Times New Roman" w:eastAsia="Times New Roman" w:hAnsi="Times New Roman"/>
          <w:szCs w:val="21"/>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2AA9DA8D"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13211F0" w14:textId="77777777" w:rsidR="00EE0BCA" w:rsidRPr="00EE0BCA" w:rsidRDefault="00EE0BCA" w:rsidP="00EE0BCA">
      <w:pPr>
        <w:widowControl w:val="0"/>
        <w:spacing w:after="0" w:line="322" w:lineRule="exact"/>
        <w:ind w:firstLine="740"/>
        <w:rPr>
          <w:rFonts w:ascii="Times New Roman" w:eastAsia="Times New Roman" w:hAnsi="Times New Roman"/>
          <w:szCs w:val="21"/>
          <w:lang w:eastAsia="ru-RU"/>
        </w:rPr>
      </w:pPr>
      <w:r w:rsidRPr="00EE0BCA">
        <w:rPr>
          <w:rFonts w:ascii="Times New Roman" w:eastAsia="Times New Roman" w:hAnsi="Times New Roman"/>
          <w:szCs w:val="21"/>
          <w:lang w:eastAsia="ru-RU"/>
        </w:rPr>
        <w:t>Центральный вход в здание Администрации должен быть оборудован информационной табличкой (вывеской), содержащей информацию: наименование;</w:t>
      </w:r>
    </w:p>
    <w:p w14:paraId="08E6FF4E" w14:textId="77777777" w:rsidR="00EE0BCA" w:rsidRPr="00EE0BCA" w:rsidRDefault="00EE0BCA" w:rsidP="00EE0BCA">
      <w:pPr>
        <w:widowControl w:val="0"/>
        <w:spacing w:after="0" w:line="322" w:lineRule="exact"/>
        <w:ind w:left="740" w:right="4520" w:hanging="380"/>
        <w:rPr>
          <w:rFonts w:ascii="Times New Roman" w:eastAsia="Times New Roman" w:hAnsi="Times New Roman"/>
          <w:szCs w:val="21"/>
          <w:lang w:eastAsia="ru-RU"/>
        </w:rPr>
      </w:pPr>
      <w:r w:rsidRPr="00EE0BCA">
        <w:rPr>
          <w:rFonts w:ascii="Times New Roman" w:eastAsia="Times New Roman" w:hAnsi="Times New Roman"/>
          <w:szCs w:val="21"/>
          <w:lang w:eastAsia="ru-RU"/>
        </w:rPr>
        <w:t>местонахождение и юридический адрес; режим работы; график приема;</w:t>
      </w:r>
    </w:p>
    <w:p w14:paraId="20DD0205"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номера телефонов для справок.</w:t>
      </w:r>
    </w:p>
    <w:p w14:paraId="59A33383"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4FBFD2F"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Помещения, в которых предоставляется муниципальная услуга, оснащаются:</w:t>
      </w:r>
    </w:p>
    <w:p w14:paraId="322CD0B0" w14:textId="77777777" w:rsidR="00EE0BCA" w:rsidRPr="00EE0BCA" w:rsidRDefault="00EE0BCA" w:rsidP="00EE0BCA">
      <w:pPr>
        <w:widowControl w:val="0"/>
        <w:spacing w:after="0" w:line="322" w:lineRule="exact"/>
        <w:ind w:left="740" w:right="1660" w:hanging="380"/>
        <w:rPr>
          <w:rFonts w:ascii="Times New Roman" w:eastAsia="Times New Roman" w:hAnsi="Times New Roman"/>
          <w:szCs w:val="21"/>
          <w:lang w:eastAsia="ru-RU"/>
        </w:rPr>
      </w:pPr>
      <w:r w:rsidRPr="00EE0BCA">
        <w:rPr>
          <w:rFonts w:ascii="Times New Roman" w:eastAsia="Times New Roman" w:hAnsi="Times New Roman"/>
          <w:szCs w:val="21"/>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7C4EB6E4"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CB498D"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D1A8D2"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Места для заполнения заявлений оборудуются стульями, столами (стойками), бланками заявлений, письменными принадлежностями.</w:t>
      </w:r>
    </w:p>
    <w:p w14:paraId="35467135"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Места приема Заявителей оборудуются информационными табличками (вывесками) с указанием:</w:t>
      </w:r>
    </w:p>
    <w:p w14:paraId="6A71CDE7"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номера кабинета и наименования отдела;</w:t>
      </w:r>
    </w:p>
    <w:p w14:paraId="2AF4F3FB" w14:textId="77777777" w:rsidR="00EE0BCA" w:rsidRPr="00EE0BCA" w:rsidRDefault="00EE0BCA" w:rsidP="00EE0BCA">
      <w:pPr>
        <w:widowControl w:val="0"/>
        <w:spacing w:after="0" w:line="322" w:lineRule="exact"/>
        <w:ind w:firstLine="740"/>
        <w:rPr>
          <w:rFonts w:ascii="Times New Roman" w:eastAsia="Times New Roman" w:hAnsi="Times New Roman"/>
          <w:szCs w:val="21"/>
          <w:lang w:eastAsia="ru-RU"/>
        </w:rPr>
      </w:pPr>
      <w:r w:rsidRPr="00EE0BCA">
        <w:rPr>
          <w:rFonts w:ascii="Times New Roman" w:eastAsia="Times New Roman" w:hAnsi="Times New Roman"/>
          <w:szCs w:val="21"/>
          <w:lang w:eastAsia="ru-RU"/>
        </w:rPr>
        <w:t>фамилии, имени и отчества (последнее - при наличии), должности ответственного лица за прием документов; графика приема Заявителей.</w:t>
      </w:r>
    </w:p>
    <w:p w14:paraId="1240AE97"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676987E"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C4F81C"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При предоставлении муниципальной услуги инвалидам обеспечиваются:</w:t>
      </w:r>
    </w:p>
    <w:p w14:paraId="056F17F4"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возможность беспрепятственного доступа к объекту (зданию, помещению), в котором предоставляется муниципальная услуга;</w:t>
      </w:r>
    </w:p>
    <w:p w14:paraId="11F68D96"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AA271D5"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сопровождение инвалидов, имеющих стойкие расстройства функции зрения и самостоятельного передвижения;</w:t>
      </w:r>
    </w:p>
    <w:p w14:paraId="04F5D704"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4677BD"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6C6BD9"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допуск сурдопереводчика и </w:t>
      </w:r>
      <w:proofErr w:type="spellStart"/>
      <w:r w:rsidRPr="00EE0BCA">
        <w:rPr>
          <w:rFonts w:ascii="Times New Roman" w:eastAsia="Times New Roman" w:hAnsi="Times New Roman"/>
          <w:szCs w:val="21"/>
          <w:lang w:eastAsia="ru-RU"/>
        </w:rPr>
        <w:t>тифлосурдопереводчика</w:t>
      </w:r>
      <w:proofErr w:type="spellEnd"/>
      <w:r w:rsidRPr="00EE0BCA">
        <w:rPr>
          <w:rFonts w:ascii="Times New Roman" w:eastAsia="Times New Roman" w:hAnsi="Times New Roman"/>
          <w:szCs w:val="21"/>
          <w:lang w:eastAsia="ru-RU"/>
        </w:rPr>
        <w:t>;</w:t>
      </w:r>
    </w:p>
    <w:p w14:paraId="327223AC"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FCF4E08" w14:textId="77777777" w:rsidR="00EE0BCA" w:rsidRPr="00EE0BCA" w:rsidRDefault="00EE0BCA" w:rsidP="00EE0BCA">
      <w:pPr>
        <w:widowControl w:val="0"/>
        <w:spacing w:after="273"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EF16CDD"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p>
    <w:p w14:paraId="7EEA1999"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Показатели доступности и качества муниципальной услуги</w:t>
      </w:r>
    </w:p>
    <w:p w14:paraId="75E4EF13"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AB4ACB4"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26. Основными показателями доступности предоставления муниципальной услуги являются: </w:t>
      </w:r>
    </w:p>
    <w:p w14:paraId="30525886"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14:paraId="621ACC11"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lastRenderedPageBreak/>
        <w:t xml:space="preserve">- доступность электронных форм документов, необходимых для предоставления муниципальной услуги; </w:t>
      </w:r>
    </w:p>
    <w:p w14:paraId="39139BA4"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возможность подачи заявления на получение муниципальной услуги и документов в электронной форме; </w:t>
      </w:r>
    </w:p>
    <w:p w14:paraId="4046B8E5"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предоставление муниципальной услуги в соответствии с вариантом предоставления муниципальной услуги; </w:t>
      </w:r>
    </w:p>
    <w:p w14:paraId="74300C9E"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14:paraId="72610B06"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возможность получения Заявителем уведомлений о предоставлении муниципальной услуги с помощью ЕПГУ; </w:t>
      </w:r>
    </w:p>
    <w:p w14:paraId="0FF0C850"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возможность получения информации о ходе предоставления муниципальной услуги, в том числе с использованием сети «Интернет». </w:t>
      </w:r>
    </w:p>
    <w:p w14:paraId="23416487"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27. Основными показателями качества предоставления муниципальной услуги являются: </w:t>
      </w:r>
    </w:p>
    <w:p w14:paraId="1EBA631D"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F7921BB"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150FE6BE"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отсутствие обоснованных жалоб на действия (бездействие) сотрудников и их некорректное (невнимательное) отношение к заявителям. </w:t>
      </w:r>
    </w:p>
    <w:p w14:paraId="1E13B867"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отсутствие нарушений установленных сроков в процессе предоставления муниципальной услуги. </w:t>
      </w:r>
    </w:p>
    <w:p w14:paraId="759615CA"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28.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9CEE670" w14:textId="77777777" w:rsidR="00EE0BCA" w:rsidRPr="00EE0BCA" w:rsidRDefault="00EE0BCA" w:rsidP="00EE0BCA">
      <w:pPr>
        <w:widowControl w:val="0"/>
        <w:tabs>
          <w:tab w:val="left" w:pos="1077"/>
        </w:tabs>
        <w:spacing w:after="0" w:line="322" w:lineRule="exact"/>
        <w:jc w:val="both"/>
        <w:rPr>
          <w:rFonts w:ascii="Times New Roman" w:eastAsia="Times New Roman" w:hAnsi="Times New Roman"/>
          <w:color w:val="000000"/>
          <w:szCs w:val="21"/>
          <w:lang w:eastAsia="ru-RU" w:bidi="ru-RU"/>
        </w:rPr>
      </w:pPr>
    </w:p>
    <w:p w14:paraId="316B1A80" w14:textId="77777777" w:rsidR="00EE0BCA" w:rsidRPr="00EE0BCA" w:rsidRDefault="00EE0BCA" w:rsidP="00EE0BCA">
      <w:pPr>
        <w:widowControl w:val="0"/>
        <w:spacing w:after="240"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Иные требования к предоставлению Услуги</w:t>
      </w:r>
    </w:p>
    <w:p w14:paraId="74E462BC" w14:textId="77777777" w:rsidR="00EE0BCA" w:rsidRPr="00EE0BCA" w:rsidRDefault="00EE0BCA" w:rsidP="00EE0BCA">
      <w:pPr>
        <w:widowControl w:val="0"/>
        <w:tabs>
          <w:tab w:val="left" w:pos="709"/>
        </w:tabs>
        <w:spacing w:after="0" w:line="326"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29. Муниципальные услуги, которые являются необходимыми и обязательными для предоставления услуги, законодательством Российской Федерации не предусмотрены.</w:t>
      </w:r>
    </w:p>
    <w:p w14:paraId="78ACB603" w14:textId="77777777" w:rsidR="00EE0BCA" w:rsidRPr="00EE0BCA" w:rsidRDefault="00EE0BCA" w:rsidP="00EE0BCA">
      <w:pPr>
        <w:widowControl w:val="0"/>
        <w:tabs>
          <w:tab w:val="left" w:pos="1237"/>
        </w:tabs>
        <w:spacing w:after="0" w:line="326" w:lineRule="exact"/>
        <w:ind w:left="1418"/>
        <w:jc w:val="both"/>
        <w:rPr>
          <w:rFonts w:ascii="Times New Roman" w:eastAsia="Times New Roman" w:hAnsi="Times New Roman"/>
          <w:color w:val="000000"/>
          <w:szCs w:val="21"/>
          <w:lang w:eastAsia="ru-RU" w:bidi="ru-RU"/>
        </w:rPr>
      </w:pPr>
    </w:p>
    <w:p w14:paraId="14CF8AB4" w14:textId="77777777" w:rsidR="00EE0BCA" w:rsidRPr="00EE0BCA" w:rsidRDefault="00EE0BCA" w:rsidP="00EE0BCA">
      <w:pPr>
        <w:autoSpaceDE w:val="0"/>
        <w:autoSpaceDN w:val="0"/>
        <w:adjustRightInd w:val="0"/>
        <w:spacing w:after="0" w:line="240" w:lineRule="auto"/>
        <w:ind w:firstLine="720"/>
        <w:jc w:val="center"/>
        <w:rPr>
          <w:rFonts w:ascii="Times New Roman" w:eastAsia="Times New Roman" w:hAnsi="Times New Roman"/>
          <w:szCs w:val="21"/>
          <w:lang w:eastAsia="ru-RU"/>
        </w:rPr>
      </w:pPr>
      <w:r w:rsidRPr="00EE0BCA">
        <w:rPr>
          <w:rFonts w:ascii="Times New Roman" w:eastAsia="Times New Roman" w:hAnsi="Times New Roman"/>
          <w:b/>
          <w:bCs/>
          <w:color w:val="000000"/>
          <w:szCs w:val="21"/>
          <w:lang w:val="en-US" w:eastAsia="ru-RU" w:bidi="ru-RU"/>
        </w:rPr>
        <w:t>III</w:t>
      </w:r>
      <w:r w:rsidRPr="00EE0BCA">
        <w:rPr>
          <w:rFonts w:ascii="Times New Roman" w:eastAsia="Times New Roman" w:hAnsi="Times New Roman"/>
          <w:b/>
          <w:bCs/>
          <w:color w:val="000000"/>
          <w:szCs w:val="21"/>
          <w:lang w:eastAsia="ru-RU" w:bidi="ru-RU"/>
        </w:rPr>
        <w:t xml:space="preserve">. </w:t>
      </w:r>
      <w:r w:rsidRPr="00EE0BCA">
        <w:rPr>
          <w:rFonts w:ascii="Times New Roman" w:eastAsia="Times New Roman" w:hAnsi="Times New Roman"/>
          <w:b/>
          <w:bCs/>
          <w:szCs w:val="21"/>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908C75F" w14:textId="77777777" w:rsidR="00EE0BCA" w:rsidRPr="00EE0BCA" w:rsidRDefault="00EE0BCA">
      <w:pPr>
        <w:widowControl w:val="0"/>
        <w:numPr>
          <w:ilvl w:val="2"/>
          <w:numId w:val="39"/>
        </w:numPr>
        <w:tabs>
          <w:tab w:val="left" w:pos="1089"/>
        </w:tabs>
        <w:spacing w:after="0" w:line="280" w:lineRule="exact"/>
        <w:jc w:val="center"/>
        <w:outlineLvl w:val="2"/>
        <w:rPr>
          <w:rFonts w:ascii="Times New Roman" w:eastAsia="Times New Roman" w:hAnsi="Times New Roman"/>
          <w:b/>
          <w:bCs/>
          <w:color w:val="000000"/>
          <w:szCs w:val="21"/>
          <w:lang w:eastAsia="ru-RU" w:bidi="ru-RU"/>
        </w:rPr>
      </w:pPr>
    </w:p>
    <w:p w14:paraId="60D57940"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30. При обращении за выдачей выписки из реестра муниципального имущества муниципального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14:paraId="78998242"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физическое лицо;</w:t>
      </w:r>
    </w:p>
    <w:p w14:paraId="34272167"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представитель заявителя - физического лица;</w:t>
      </w:r>
    </w:p>
    <w:p w14:paraId="5C3936F8"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юридическое лицо;</w:t>
      </w:r>
    </w:p>
    <w:p w14:paraId="19FEBE09"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представитель заявителя - юридического лица;</w:t>
      </w:r>
    </w:p>
    <w:p w14:paraId="5CCD0EFF"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индивидуальный предприниматель;</w:t>
      </w:r>
    </w:p>
    <w:p w14:paraId="41C54186"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представитель заявителя - индивидуального предпринимателя;</w:t>
      </w:r>
    </w:p>
    <w:p w14:paraId="476F994E"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юридическое лицо;</w:t>
      </w:r>
    </w:p>
    <w:p w14:paraId="1F592732" w14:textId="77777777" w:rsidR="00EE0BCA" w:rsidRPr="00EE0BCA" w:rsidRDefault="00EE0BCA">
      <w:pPr>
        <w:widowControl w:val="0"/>
        <w:numPr>
          <w:ilvl w:val="1"/>
          <w:numId w:val="39"/>
        </w:numPr>
        <w:tabs>
          <w:tab w:val="left" w:pos="1463"/>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представитель заявителя – юридического лица.</w:t>
      </w:r>
    </w:p>
    <w:p w14:paraId="3A41652F"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При условии выдачи дубликата решения заявитель (либо представитель) направляет заявление в произвольной форме в Администрацию лично, почтовым отправлением, в электронной форме. Дубликат выдается (направляется) заявителю способом, указанным в заявлении.</w:t>
      </w:r>
    </w:p>
    <w:p w14:paraId="79D38281"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31.Возможность оставления заявления (запроса) заявителя о предоставлении муниципальной услуги без рассмотрения не предусмотрена.</w:t>
      </w:r>
    </w:p>
    <w:p w14:paraId="4242852D"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xml:space="preserve">32. Описание административных процедур и административных действий приведено </w:t>
      </w:r>
      <w:r w:rsidRPr="00EE0BCA">
        <w:rPr>
          <w:rFonts w:ascii="Times New Roman" w:eastAsia="Times New Roman" w:hAnsi="Times New Roman"/>
          <w:szCs w:val="21"/>
          <w:lang w:eastAsia="ru-RU" w:bidi="ru-RU"/>
        </w:rPr>
        <w:t>в приложении № 6 к</w:t>
      </w:r>
      <w:r w:rsidRPr="00EE0BCA">
        <w:rPr>
          <w:rFonts w:ascii="Times New Roman" w:eastAsia="Times New Roman" w:hAnsi="Times New Roman"/>
          <w:color w:val="000000"/>
          <w:szCs w:val="21"/>
          <w:lang w:eastAsia="ru-RU" w:bidi="ru-RU"/>
        </w:rPr>
        <w:t xml:space="preserve"> настоящему Административному регламенту.</w:t>
      </w:r>
    </w:p>
    <w:p w14:paraId="0CFBE1FF" w14:textId="77777777" w:rsidR="00EE0BCA" w:rsidRPr="00EE0BCA" w:rsidRDefault="00EE0BCA" w:rsidP="00EE0BCA">
      <w:pPr>
        <w:widowControl w:val="0"/>
        <w:tabs>
          <w:tab w:val="left" w:pos="1199"/>
        </w:tabs>
        <w:spacing w:after="0" w:line="322" w:lineRule="exact"/>
        <w:jc w:val="both"/>
        <w:rPr>
          <w:rFonts w:ascii="Times New Roman" w:eastAsia="Times New Roman" w:hAnsi="Times New Roman"/>
          <w:color w:val="000000"/>
          <w:szCs w:val="21"/>
          <w:lang w:eastAsia="ru-RU" w:bidi="ru-RU"/>
        </w:rPr>
      </w:pPr>
    </w:p>
    <w:p w14:paraId="3619B487" w14:textId="77777777" w:rsidR="00EE0BCA" w:rsidRPr="00EE0BCA" w:rsidRDefault="00EE0BCA" w:rsidP="00EE0BCA">
      <w:pPr>
        <w:autoSpaceDE w:val="0"/>
        <w:autoSpaceDN w:val="0"/>
        <w:adjustRightInd w:val="0"/>
        <w:spacing w:after="0" w:line="240" w:lineRule="auto"/>
        <w:ind w:left="1440"/>
        <w:jc w:val="both"/>
        <w:rPr>
          <w:rFonts w:ascii="Times New Roman" w:eastAsia="Times New Roman" w:hAnsi="Times New Roman"/>
          <w:b/>
          <w:bCs/>
          <w:szCs w:val="21"/>
          <w:lang w:eastAsia="ru-RU"/>
        </w:rPr>
      </w:pPr>
    </w:p>
    <w:p w14:paraId="132F5E10" w14:textId="77777777" w:rsidR="00EE0BCA" w:rsidRPr="00EE0BCA" w:rsidRDefault="00EE0BCA" w:rsidP="00EE0BCA">
      <w:pPr>
        <w:autoSpaceDE w:val="0"/>
        <w:autoSpaceDN w:val="0"/>
        <w:adjustRightInd w:val="0"/>
        <w:spacing w:after="0" w:line="240" w:lineRule="auto"/>
        <w:ind w:left="1440"/>
        <w:jc w:val="both"/>
        <w:rPr>
          <w:rFonts w:ascii="Times New Roman" w:eastAsia="Times New Roman" w:hAnsi="Times New Roman"/>
          <w:b/>
          <w:bCs/>
          <w:szCs w:val="21"/>
          <w:lang w:eastAsia="ru-RU"/>
        </w:rPr>
      </w:pPr>
    </w:p>
    <w:p w14:paraId="1B383613" w14:textId="77777777" w:rsidR="00EE0BCA" w:rsidRPr="00EE0BCA" w:rsidRDefault="00EE0BCA" w:rsidP="00EE0BCA">
      <w:pPr>
        <w:autoSpaceDE w:val="0"/>
        <w:autoSpaceDN w:val="0"/>
        <w:adjustRightInd w:val="0"/>
        <w:spacing w:after="0" w:line="240" w:lineRule="auto"/>
        <w:ind w:left="1440"/>
        <w:jc w:val="both"/>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 xml:space="preserve">Исчерпывающий перечень административных процедур </w:t>
      </w:r>
    </w:p>
    <w:p w14:paraId="567F3B76"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A18FF6C" w14:textId="77777777" w:rsidR="00EE0BCA" w:rsidRPr="00EE0BCA" w:rsidRDefault="00EE0BCA" w:rsidP="00EE0BCA">
      <w:pPr>
        <w:autoSpaceDE w:val="0"/>
        <w:autoSpaceDN w:val="0"/>
        <w:adjustRightInd w:val="0"/>
        <w:spacing w:after="0" w:line="240" w:lineRule="auto"/>
        <w:ind w:firstLine="56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33. Предоставление муниципальной услуги включает в себя следующие административные процедуры: </w:t>
      </w:r>
    </w:p>
    <w:p w14:paraId="5C0BBF1B"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49AF45BA"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 xml:space="preserve">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EE0BCA">
        <w:rPr>
          <w:rFonts w:ascii="Times New Roman" w:eastAsia="Times New Roman" w:hAnsi="Times New Roman"/>
          <w:color w:val="000000"/>
          <w:szCs w:val="21"/>
          <w:lang w:eastAsia="ru-RU" w:bidi="ru-RU"/>
        </w:rPr>
        <w:t>(опционально), документ на бумажном носителе);</w:t>
      </w:r>
    </w:p>
    <w:p w14:paraId="6412BF05"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w:t>
      </w:r>
      <w:r w:rsidRPr="00EE0BCA">
        <w:rPr>
          <w:rFonts w:ascii="Times New Roman" w:eastAsia="Times New Roman" w:hAnsi="Times New Roman"/>
          <w:color w:val="000000"/>
          <w:szCs w:val="21"/>
          <w:lang w:eastAsia="ru-RU"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14:paraId="3E370379"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Формирование реестровой записи в качестве результата предоставления муниципальной слуги не предусмотрено.</w:t>
      </w:r>
    </w:p>
    <w:p w14:paraId="5F8D1EEF"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34. Администрация отказывает заявителю в предоставлении муниципальной услуги при наличии оснований, указанных в пункте 21, настоящего Административного регламента.</w:t>
      </w:r>
    </w:p>
    <w:p w14:paraId="43E898D5" w14:textId="77777777" w:rsidR="00EE0BCA" w:rsidRPr="00EE0BCA" w:rsidRDefault="00EE0BCA" w:rsidP="00EE0BCA">
      <w:pPr>
        <w:widowControl w:val="0"/>
        <w:tabs>
          <w:tab w:val="left" w:pos="709"/>
        </w:tabs>
        <w:spacing w:after="0" w:line="322" w:lineRule="exact"/>
        <w:ind w:left="568"/>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35. Административные процедуры, осуществляемые при предоставлении муниципальной услуги:</w:t>
      </w:r>
    </w:p>
    <w:p w14:paraId="4D3BED55"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прием и регистрация заявления и необходимых документов;</w:t>
      </w:r>
    </w:p>
    <w:p w14:paraId="0F0CBA70"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рассмотрение принятых документов и направление межведомственных запросов;</w:t>
      </w:r>
    </w:p>
    <w:p w14:paraId="76590505"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w:t>
      </w:r>
      <w:r w:rsidRPr="00EE0BCA">
        <w:rPr>
          <w:rFonts w:ascii="Times New Roman" w:eastAsia="Times New Roman" w:hAnsi="Times New Roman"/>
          <w:color w:val="000000"/>
          <w:szCs w:val="21"/>
          <w:lang w:eastAsia="ru-RU" w:bidi="ru-RU"/>
        </w:rPr>
        <w:tab/>
        <w:t>принятие решения о предоставлении муниципальной услуги либо об отказе в предоставлении муниципальной услуги;</w:t>
      </w:r>
    </w:p>
    <w:p w14:paraId="502282B5"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г)</w:t>
      </w:r>
      <w:r w:rsidRPr="00EE0BCA">
        <w:rPr>
          <w:rFonts w:ascii="Times New Roman" w:eastAsia="Times New Roman" w:hAnsi="Times New Roman"/>
          <w:color w:val="000000"/>
          <w:szCs w:val="21"/>
          <w:lang w:eastAsia="ru-RU" w:bidi="ru-RU"/>
        </w:rPr>
        <w:tab/>
        <w:t>предоставление результата предоставления муниципальной услуги или отказа в предоставлении муниципальной услуги.</w:t>
      </w:r>
    </w:p>
    <w:p w14:paraId="56FD3730" w14:textId="77777777" w:rsidR="00EE0BCA" w:rsidRPr="00EE0BCA" w:rsidRDefault="00EE0BCA" w:rsidP="00EE0BCA">
      <w:pPr>
        <w:widowControl w:val="0"/>
        <w:tabs>
          <w:tab w:val="left" w:pos="1112"/>
        </w:tabs>
        <w:spacing w:after="0" w:line="322" w:lineRule="exact"/>
        <w:ind w:firstLine="740"/>
        <w:jc w:val="both"/>
        <w:rPr>
          <w:rFonts w:ascii="Times New Roman" w:eastAsia="Times New Roman" w:hAnsi="Times New Roman"/>
          <w:color w:val="000000"/>
          <w:szCs w:val="21"/>
          <w:lang w:eastAsia="ru-RU" w:bidi="ru-RU"/>
        </w:rPr>
      </w:pPr>
    </w:p>
    <w:p w14:paraId="4B3B19AF" w14:textId="77777777" w:rsidR="00EE0BCA" w:rsidRPr="00EE0BCA" w:rsidRDefault="00EE0BCA" w:rsidP="00EE0BCA">
      <w:pPr>
        <w:widowControl w:val="0"/>
        <w:spacing w:after="0" w:line="280" w:lineRule="exact"/>
        <w:ind w:firstLine="740"/>
        <w:jc w:val="both"/>
        <w:rPr>
          <w:rFonts w:ascii="Times New Roman" w:eastAsia="Times New Roman" w:hAnsi="Times New Roman"/>
          <w:b/>
          <w:bCs/>
          <w:color w:val="000000"/>
          <w:szCs w:val="21"/>
          <w:lang w:eastAsia="ru-RU" w:bidi="ru-RU"/>
        </w:rPr>
      </w:pPr>
    </w:p>
    <w:p w14:paraId="355521F8" w14:textId="77777777" w:rsidR="00EE0BCA" w:rsidRPr="00EE0BCA" w:rsidRDefault="00EE0BCA" w:rsidP="00EE0BCA">
      <w:pPr>
        <w:widowControl w:val="0"/>
        <w:spacing w:after="0" w:line="280" w:lineRule="exact"/>
        <w:ind w:firstLine="740"/>
        <w:jc w:val="both"/>
        <w:rPr>
          <w:rFonts w:ascii="Times New Roman" w:eastAsia="Times New Roman" w:hAnsi="Times New Roman"/>
          <w:b/>
          <w:bCs/>
          <w:color w:val="000000"/>
          <w:szCs w:val="21"/>
          <w:lang w:eastAsia="ru-RU" w:bidi="ru-RU"/>
        </w:rPr>
      </w:pPr>
    </w:p>
    <w:p w14:paraId="1E05074E" w14:textId="77777777" w:rsidR="00EE0BCA" w:rsidRPr="00EE0BCA" w:rsidRDefault="00EE0BCA" w:rsidP="00EE0BCA">
      <w:pPr>
        <w:widowControl w:val="0"/>
        <w:spacing w:after="0" w:line="280" w:lineRule="exact"/>
        <w:ind w:firstLine="740"/>
        <w:jc w:val="both"/>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Прием запроса и документов и (или) информации, необходимых для</w:t>
      </w:r>
    </w:p>
    <w:p w14:paraId="41F5F781" w14:textId="77777777" w:rsidR="00EE0BCA" w:rsidRPr="00EE0BCA" w:rsidRDefault="00EE0BCA" w:rsidP="00EE0BCA">
      <w:pPr>
        <w:widowControl w:val="0"/>
        <w:spacing w:after="184" w:line="280" w:lineRule="exact"/>
        <w:ind w:left="20"/>
        <w:jc w:val="center"/>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предоставления муниципальной слуги</w:t>
      </w:r>
    </w:p>
    <w:p w14:paraId="1424E43C"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 xml:space="preserve">36. Представление заявителем документов и заявления (запроса) о предоставлении услуги в соответствии с формой, предусмотренной в </w:t>
      </w:r>
      <w:r w:rsidRPr="00EE0BCA">
        <w:rPr>
          <w:rFonts w:ascii="Times New Roman" w:eastAsia="Times New Roman" w:hAnsi="Times New Roman"/>
          <w:szCs w:val="21"/>
          <w:lang w:eastAsia="ru-RU" w:bidi="ru-RU"/>
        </w:rPr>
        <w:t>приложении № 4 к настоящему Административному регламенту, осуществляется в МФЦ</w:t>
      </w:r>
      <w:r w:rsidRPr="00EE0BCA">
        <w:rPr>
          <w:rFonts w:ascii="Times New Roman" w:eastAsia="Times New Roman" w:hAnsi="Times New Roman"/>
          <w:color w:val="000000"/>
          <w:szCs w:val="21"/>
          <w:lang w:eastAsia="ru-RU" w:bidi="ru-RU"/>
        </w:rPr>
        <w:t>, посредством Единого портала, путем направления почтового отправления.</w:t>
      </w:r>
    </w:p>
    <w:p w14:paraId="66549980"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содержится в пункте 14 настоящего Административного регламента.</w:t>
      </w:r>
    </w:p>
    <w:p w14:paraId="5691BD2F"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38. 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w:t>
      </w:r>
    </w:p>
    <w:p w14:paraId="30138D51"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Межведомственные запросы формируются автоматически.</w:t>
      </w:r>
    </w:p>
    <w:p w14:paraId="79211CB6" w14:textId="77777777" w:rsidR="00EE0BCA" w:rsidRPr="00EE0BCA" w:rsidRDefault="00EE0BCA" w:rsidP="00EE0BCA">
      <w:pPr>
        <w:widowControl w:val="0"/>
        <w:tabs>
          <w:tab w:val="left" w:pos="567"/>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39. Способами установления личности (идентификации) заявителя при взаимодействии с заявителями являются:</w:t>
      </w:r>
    </w:p>
    <w:p w14:paraId="06576C7B" w14:textId="77777777" w:rsidR="00EE0BCA" w:rsidRPr="00EE0BCA" w:rsidRDefault="00EE0BCA" w:rsidP="00EE0BCA">
      <w:pPr>
        <w:widowControl w:val="0"/>
        <w:tabs>
          <w:tab w:val="left" w:pos="1110"/>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в МФЦ - документ, удостоверяющий личность;</w:t>
      </w:r>
    </w:p>
    <w:p w14:paraId="62E94F9F" w14:textId="77777777" w:rsidR="00EE0BCA" w:rsidRPr="00EE0BCA" w:rsidRDefault="00EE0BCA" w:rsidP="00EE0BCA">
      <w:pPr>
        <w:widowControl w:val="0"/>
        <w:tabs>
          <w:tab w:val="left" w:pos="1110"/>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14:paraId="2BA075A8" w14:textId="77777777" w:rsidR="00EE0BCA" w:rsidRPr="00EE0BCA" w:rsidRDefault="00EE0BCA" w:rsidP="00EE0BCA">
      <w:pPr>
        <w:widowControl w:val="0"/>
        <w:tabs>
          <w:tab w:val="left" w:pos="1110"/>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w:t>
      </w:r>
      <w:r w:rsidRPr="00EE0BCA">
        <w:rPr>
          <w:rFonts w:ascii="Times New Roman" w:eastAsia="Times New Roman" w:hAnsi="Times New Roman"/>
          <w:color w:val="000000"/>
          <w:szCs w:val="21"/>
          <w:lang w:eastAsia="ru-RU" w:bidi="ru-RU"/>
        </w:rPr>
        <w:tab/>
        <w:t>путем направления почтового отправления - копия документа, удостоверяющего личность.</w:t>
      </w:r>
    </w:p>
    <w:p w14:paraId="45CE8147"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40. Запрос и документы, необходимые для предоставления муниципальной услуги, могут быть представлены представителем заявителя.</w:t>
      </w:r>
    </w:p>
    <w:p w14:paraId="1E425311"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ab/>
        <w:t>41. Администрация отказывает заявителю в приеме документов, необходимых для предоставления муниципальной услуги, при наличии оснований, указанных в пункте 17 настоящего Административного регламента.</w:t>
      </w:r>
    </w:p>
    <w:p w14:paraId="71797795" w14:textId="77777777" w:rsidR="00EE0BCA" w:rsidRPr="00EE0BCA" w:rsidRDefault="00EE0BCA">
      <w:pPr>
        <w:widowControl w:val="0"/>
        <w:numPr>
          <w:ilvl w:val="0"/>
          <w:numId w:val="40"/>
        </w:numPr>
        <w:tabs>
          <w:tab w:val="left" w:pos="118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Муниципальная услуга предусматривает возможности приема запроса и документов, необходимых для предоставления муниципальной услуги по выбору заявителя, независимо от его места нахождения, в МФЦ, путем направления почтового отправления.</w:t>
      </w:r>
    </w:p>
    <w:p w14:paraId="5BED891C" w14:textId="77777777" w:rsidR="00EE0BCA" w:rsidRPr="00EE0BCA" w:rsidRDefault="00EE0BCA">
      <w:pPr>
        <w:widowControl w:val="0"/>
        <w:numPr>
          <w:ilvl w:val="0"/>
          <w:numId w:val="40"/>
        </w:numPr>
        <w:tabs>
          <w:tab w:val="left" w:pos="118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Административная процедура «рассмотрение принятых документов и направление межведомственных запросов» осуществляется в Администрации.</w:t>
      </w:r>
    </w:p>
    <w:p w14:paraId="42B1EC49"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14:paraId="3EC282B0" w14:textId="77777777" w:rsidR="00EE0BCA" w:rsidRPr="00EE0BCA" w:rsidRDefault="00EE0BCA">
      <w:pPr>
        <w:widowControl w:val="0"/>
        <w:numPr>
          <w:ilvl w:val="0"/>
          <w:numId w:val="40"/>
        </w:numPr>
        <w:tabs>
          <w:tab w:val="left" w:pos="1191"/>
        </w:tabs>
        <w:spacing w:after="337" w:line="326" w:lineRule="exact"/>
        <w:ind w:firstLine="709"/>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услуги и документов, необходимых для предоставления услуги.</w:t>
      </w:r>
    </w:p>
    <w:p w14:paraId="471C6F6E" w14:textId="77777777" w:rsidR="00EE0BCA" w:rsidRPr="00EE0BCA" w:rsidRDefault="00EE0BCA" w:rsidP="00EE0BCA">
      <w:pPr>
        <w:widowControl w:val="0"/>
        <w:spacing w:after="179"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lastRenderedPageBreak/>
        <w:t>Принятие решения о предоставлении муниципальной услуги</w:t>
      </w:r>
    </w:p>
    <w:p w14:paraId="28EBB278" w14:textId="77777777" w:rsidR="00EE0BCA" w:rsidRPr="00EE0BCA" w:rsidRDefault="00EE0BCA">
      <w:pPr>
        <w:widowControl w:val="0"/>
        <w:numPr>
          <w:ilvl w:val="0"/>
          <w:numId w:val="40"/>
        </w:numPr>
        <w:tabs>
          <w:tab w:val="left" w:pos="1177"/>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Решение о предоставлении муниципальной услуги принимается Администрацией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14:paraId="752A6175"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а)</w:t>
      </w:r>
      <w:r w:rsidRPr="00EE0BCA">
        <w:rPr>
          <w:rFonts w:ascii="Times New Roman" w:eastAsia="Times New Roman" w:hAnsi="Times New Roman"/>
          <w:color w:val="000000"/>
          <w:szCs w:val="21"/>
          <w:lang w:eastAsia="ru-RU"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14:paraId="75E9CAB9"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б)</w:t>
      </w:r>
      <w:r w:rsidRPr="00EE0BCA">
        <w:rPr>
          <w:rFonts w:ascii="Times New Roman" w:eastAsia="Times New Roman" w:hAnsi="Times New Roman"/>
          <w:color w:val="000000"/>
          <w:szCs w:val="21"/>
          <w:lang w:eastAsia="ru-RU"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14:paraId="251319EA" w14:textId="77777777" w:rsidR="00EE0BCA" w:rsidRPr="00EE0BCA" w:rsidRDefault="00EE0BCA" w:rsidP="00EE0BCA">
      <w:pPr>
        <w:widowControl w:val="0"/>
        <w:tabs>
          <w:tab w:val="left" w:pos="1276"/>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w:t>
      </w:r>
      <w:r w:rsidRPr="00EE0BCA">
        <w:rPr>
          <w:rFonts w:ascii="Times New Roman" w:eastAsia="Times New Roman" w:hAnsi="Times New Roman"/>
          <w:color w:val="000000"/>
          <w:szCs w:val="21"/>
          <w:lang w:eastAsia="ru-RU" w:bidi="ru-RU"/>
        </w:rPr>
        <w:tab/>
        <w:t xml:space="preserve">сведения о документе, удостоверяющем личность, содержащиеся в заявлении, соответствуют данным, полученным посредством межведомственного </w:t>
      </w:r>
    </w:p>
    <w:p w14:paraId="68D5DF7A" w14:textId="77777777" w:rsidR="00EE0BCA" w:rsidRPr="00EE0BCA" w:rsidRDefault="00EE0BCA" w:rsidP="00EE0BCA">
      <w:pPr>
        <w:widowControl w:val="0"/>
        <w:tabs>
          <w:tab w:val="left" w:pos="1276"/>
        </w:tabs>
        <w:spacing w:after="0" w:line="322" w:lineRule="exact"/>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взаимодействия;</w:t>
      </w:r>
    </w:p>
    <w:p w14:paraId="6FEB315F" w14:textId="77777777" w:rsidR="00EE0BCA" w:rsidRPr="00EE0BCA" w:rsidRDefault="00EE0BCA" w:rsidP="00EE0BCA">
      <w:pPr>
        <w:widowControl w:val="0"/>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Решение об отказе в предоставлении услуги принимается при невыполнении указанных выше критериев.</w:t>
      </w:r>
    </w:p>
    <w:p w14:paraId="2CD1F27D" w14:textId="77777777" w:rsidR="00EE0BCA" w:rsidRPr="00EE0BCA" w:rsidRDefault="00EE0BCA">
      <w:pPr>
        <w:widowControl w:val="0"/>
        <w:numPr>
          <w:ilvl w:val="0"/>
          <w:numId w:val="40"/>
        </w:numPr>
        <w:tabs>
          <w:tab w:val="left" w:pos="1177"/>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Принятие решения о предоставлении муниципальной услуги осуществляется в срок, не превышающий 3 рабочих дней со дня получения Администрацией всех сведений, необходимых для подтверждения критериев, необходимых для принятия такого решения.</w:t>
      </w:r>
    </w:p>
    <w:p w14:paraId="0D506B52" w14:textId="77777777" w:rsidR="00EE0BCA" w:rsidRPr="00EE0BCA" w:rsidRDefault="00EE0BCA" w:rsidP="00EE0BCA">
      <w:pPr>
        <w:widowControl w:val="0"/>
        <w:tabs>
          <w:tab w:val="left" w:pos="1177"/>
        </w:tabs>
        <w:spacing w:after="0" w:line="322" w:lineRule="exact"/>
        <w:jc w:val="both"/>
        <w:rPr>
          <w:rFonts w:ascii="Times New Roman" w:eastAsia="Times New Roman" w:hAnsi="Times New Roman"/>
          <w:color w:val="000000"/>
          <w:szCs w:val="21"/>
          <w:lang w:eastAsia="ru-RU" w:bidi="ru-RU"/>
        </w:rPr>
      </w:pPr>
    </w:p>
    <w:p w14:paraId="6131EE52" w14:textId="77777777" w:rsidR="00EE0BCA" w:rsidRPr="00EE0BCA" w:rsidRDefault="00EE0BCA" w:rsidP="00EE0BCA">
      <w:pPr>
        <w:widowControl w:val="0"/>
        <w:spacing w:after="184" w:line="280" w:lineRule="exact"/>
        <w:jc w:val="center"/>
        <w:outlineLvl w:val="2"/>
        <w:rPr>
          <w:rFonts w:ascii="Times New Roman" w:eastAsia="Times New Roman" w:hAnsi="Times New Roman"/>
          <w:b/>
          <w:bCs/>
          <w:color w:val="000000"/>
          <w:szCs w:val="21"/>
          <w:lang w:eastAsia="ru-RU" w:bidi="ru-RU"/>
        </w:rPr>
      </w:pPr>
      <w:r w:rsidRPr="00EE0BCA">
        <w:rPr>
          <w:rFonts w:ascii="Times New Roman" w:eastAsia="Times New Roman" w:hAnsi="Times New Roman"/>
          <w:b/>
          <w:bCs/>
          <w:color w:val="000000"/>
          <w:szCs w:val="21"/>
          <w:lang w:eastAsia="ru-RU" w:bidi="ru-RU"/>
        </w:rPr>
        <w:t>Предоставление результата муниципальной услуги</w:t>
      </w:r>
    </w:p>
    <w:p w14:paraId="5390AF35" w14:textId="77777777" w:rsidR="00EE0BCA" w:rsidRPr="00EE0BCA" w:rsidRDefault="00EE0BCA">
      <w:pPr>
        <w:widowControl w:val="0"/>
        <w:numPr>
          <w:ilvl w:val="0"/>
          <w:numId w:val="40"/>
        </w:numPr>
        <w:tabs>
          <w:tab w:val="left" w:pos="1182"/>
        </w:tabs>
        <w:spacing w:after="0" w:line="322"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14:paraId="709E61E9" w14:textId="77777777" w:rsidR="00EE0BCA" w:rsidRPr="00EE0BCA" w:rsidRDefault="00EE0BCA">
      <w:pPr>
        <w:widowControl w:val="0"/>
        <w:numPr>
          <w:ilvl w:val="0"/>
          <w:numId w:val="40"/>
        </w:numPr>
        <w:tabs>
          <w:tab w:val="left" w:pos="709"/>
        </w:tabs>
        <w:spacing w:after="0" w:line="280" w:lineRule="exact"/>
        <w:ind w:firstLine="740"/>
        <w:jc w:val="both"/>
        <w:rPr>
          <w:rFonts w:ascii="Times New Roman" w:eastAsia="Times New Roman" w:hAnsi="Times New Roman"/>
          <w:color w:val="000000"/>
          <w:szCs w:val="21"/>
          <w:lang w:eastAsia="ru-RU" w:bidi="ru-RU"/>
        </w:rPr>
      </w:pPr>
      <w:r w:rsidRPr="00EE0BCA">
        <w:rPr>
          <w:rFonts w:ascii="Times New Roman" w:eastAsia="Times New Roman" w:hAnsi="Times New Roman"/>
          <w:color w:val="000000"/>
          <w:szCs w:val="21"/>
          <w:lang w:eastAsia="ru-RU" w:bidi="ru-RU"/>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14:paraId="071F29CC" w14:textId="77777777" w:rsidR="00EE0BCA" w:rsidRPr="00EE0BCA" w:rsidRDefault="00EE0BCA" w:rsidP="00EE0BCA">
      <w:pPr>
        <w:widowControl w:val="0"/>
        <w:tabs>
          <w:tab w:val="left" w:pos="709"/>
        </w:tabs>
        <w:spacing w:after="0" w:line="280" w:lineRule="exact"/>
        <w:ind w:left="740"/>
        <w:jc w:val="both"/>
        <w:rPr>
          <w:rFonts w:ascii="Times New Roman" w:eastAsia="Times New Roman" w:hAnsi="Times New Roman"/>
          <w:color w:val="000000"/>
          <w:szCs w:val="21"/>
          <w:lang w:eastAsia="ru-RU" w:bidi="ru-RU"/>
        </w:rPr>
      </w:pPr>
    </w:p>
    <w:p w14:paraId="51933E37"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r w:rsidRPr="00EE0BCA">
        <w:rPr>
          <w:rFonts w:ascii="Times New Roman" w:eastAsia="Times New Roman" w:hAnsi="Times New Roman"/>
          <w:b/>
          <w:bCs/>
          <w:szCs w:val="21"/>
          <w:lang w:eastAsia="ru-RU"/>
        </w:rPr>
        <w:t>IV. Формы контроля за исполнением административного регламента</w:t>
      </w:r>
    </w:p>
    <w:p w14:paraId="18C6AC49"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18CC1A01"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90E55A7"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5F8D7D5"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49.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167D035D"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54F6B95C"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Текущий контроль осуществляется путем проведения проверок: </w:t>
      </w:r>
    </w:p>
    <w:p w14:paraId="1831EF91"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решений о предоставлении (об отказе в предоставлении) муниципальной услуги; </w:t>
      </w:r>
    </w:p>
    <w:p w14:paraId="4EC04BCA"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выявления и устранения нарушений прав граждан; </w:t>
      </w:r>
    </w:p>
    <w:p w14:paraId="4228747A"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5093BF9"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E4E7627"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317A6EF"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4D6C06E6"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50. Контроль за полнотой и качеством предоставления муниципальной услуги включает в себя проведение плановых и внеплановых проверок. </w:t>
      </w:r>
    </w:p>
    <w:p w14:paraId="44518ADC"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51.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 </w:t>
      </w:r>
    </w:p>
    <w:p w14:paraId="0748E395"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соблюдение сроков предоставления муниципальной услуги; </w:t>
      </w:r>
    </w:p>
    <w:p w14:paraId="124F6D73"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соблюдение положений настоящего Административного регламента; </w:t>
      </w:r>
    </w:p>
    <w:p w14:paraId="0C268F99"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правильность и обоснованность принятого решения об отказе в предоставлении муниципальной услуги. </w:t>
      </w:r>
    </w:p>
    <w:p w14:paraId="3E5FAA9D"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Основанием для проведения внеплановых проверок являются: </w:t>
      </w:r>
    </w:p>
    <w:p w14:paraId="77210E31" w14:textId="77777777" w:rsidR="00EE0BCA" w:rsidRPr="00EE0BCA" w:rsidRDefault="00EE0BCA" w:rsidP="00EE0BCA">
      <w:pPr>
        <w:widowControl w:val="0"/>
        <w:spacing w:after="0" w:line="322" w:lineRule="exact"/>
        <w:ind w:firstLine="5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w:t>
      </w:r>
      <w:r w:rsidRPr="00EE0BCA">
        <w:rPr>
          <w:rFonts w:ascii="Times New Roman" w:eastAsia="Times New Roman" w:hAnsi="Times New Roman"/>
          <w:szCs w:val="21"/>
          <w:lang w:eastAsia="ru-RU"/>
        </w:rPr>
        <w:t xml:space="preserve">самоуправления муниципального образования </w:t>
      </w: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 поселения Духовщинского района Смоленской области;</w:t>
      </w:r>
    </w:p>
    <w:p w14:paraId="4A2A60BE" w14:textId="77777777" w:rsidR="00EE0BCA" w:rsidRPr="00EE0BCA" w:rsidRDefault="00EE0BCA" w:rsidP="00EE0BCA">
      <w:pPr>
        <w:widowControl w:val="0"/>
        <w:spacing w:after="296" w:line="317" w:lineRule="exact"/>
        <w:ind w:firstLine="5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обращения граждан и юридических лиц на нарушения законодательства, в том числе на качество предоставления муниципальной услуги.</w:t>
      </w:r>
    </w:p>
    <w:p w14:paraId="56CE2513"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3D7131C1"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3A8E8983"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093E3C9C" w14:textId="77777777" w:rsidR="00EE0BCA" w:rsidRPr="00EE0BCA" w:rsidRDefault="00EE0BCA" w:rsidP="00EE0BCA">
      <w:pPr>
        <w:widowControl w:val="0"/>
        <w:tabs>
          <w:tab w:val="left" w:pos="1091"/>
        </w:tabs>
        <w:spacing w:after="0" w:line="322" w:lineRule="exact"/>
        <w:ind w:firstLine="5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52.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муниципального образования </w:t>
      </w:r>
      <w:proofErr w:type="spellStart"/>
      <w:r w:rsidRPr="00EE0BCA">
        <w:rPr>
          <w:rFonts w:ascii="Times New Roman" w:eastAsia="Times New Roman" w:hAnsi="Times New Roman"/>
          <w:szCs w:val="21"/>
          <w:lang w:eastAsia="ru-RU"/>
        </w:rPr>
        <w:t>Озерненского</w:t>
      </w:r>
      <w:proofErr w:type="spellEnd"/>
      <w:r w:rsidRPr="00EE0BCA">
        <w:rPr>
          <w:rFonts w:ascii="Times New Roman" w:eastAsia="Times New Roman" w:hAnsi="Times New Roman"/>
          <w:szCs w:val="21"/>
          <w:lang w:eastAsia="ru-RU"/>
        </w:rPr>
        <w:t xml:space="preserve"> городского поселения Духовщинского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14:paraId="33A7F43B" w14:textId="77777777" w:rsidR="00EE0BCA" w:rsidRPr="00EE0BCA" w:rsidRDefault="00EE0BCA" w:rsidP="00EE0BCA">
      <w:pPr>
        <w:autoSpaceDE w:val="0"/>
        <w:autoSpaceDN w:val="0"/>
        <w:adjustRightInd w:val="0"/>
        <w:spacing w:after="0" w:line="240" w:lineRule="auto"/>
        <w:ind w:firstLine="5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4D5140D1"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41307368"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AC842AE"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FB30E9C"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3446B2F"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Граждане, их объединения и организации также имеют право: </w:t>
      </w:r>
    </w:p>
    <w:p w14:paraId="32D0D54C"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направлять замечания и предложения по улучшению доступности и качества предоставления муниципальной услуги; </w:t>
      </w:r>
    </w:p>
    <w:p w14:paraId="10939BAE"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 вносить предложения о мерах по устранению нарушений настоящего Административного регламента. </w:t>
      </w:r>
    </w:p>
    <w:p w14:paraId="09C8183D"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54.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14:paraId="5C568E36"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7F9A9457"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839CEEE" w14:textId="77777777" w:rsidR="00EE0BCA" w:rsidRPr="00EE0BCA" w:rsidRDefault="00EE0BCA" w:rsidP="00EE0BCA">
      <w:pPr>
        <w:autoSpaceDE w:val="0"/>
        <w:autoSpaceDN w:val="0"/>
        <w:adjustRightInd w:val="0"/>
        <w:spacing w:after="0" w:line="240" w:lineRule="auto"/>
        <w:ind w:firstLine="708"/>
        <w:rPr>
          <w:rFonts w:ascii="Times New Roman" w:eastAsia="Times New Roman" w:hAnsi="Times New Roman"/>
          <w:b/>
          <w:bCs/>
          <w:color w:val="000000"/>
          <w:szCs w:val="21"/>
          <w:lang w:eastAsia="ru-RU" w:bidi="ru-RU"/>
        </w:rPr>
      </w:pPr>
      <w:r w:rsidRPr="00EE0BCA">
        <w:rPr>
          <w:rFonts w:ascii="Times New Roman" w:eastAsia="Times New Roman" w:hAnsi="Times New Roman"/>
          <w:b/>
          <w:bCs/>
          <w:szCs w:val="21"/>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r w:rsidRPr="00EE0BCA">
        <w:rPr>
          <w:rFonts w:ascii="Times New Roman" w:eastAsia="Times New Roman" w:hAnsi="Times New Roman"/>
          <w:b/>
          <w:bCs/>
          <w:color w:val="000000"/>
          <w:szCs w:val="21"/>
          <w:lang w:eastAsia="ru-RU" w:bidi="ru-RU"/>
        </w:rPr>
        <w:t>а также их должностных лиц, муниципальных служащих</w:t>
      </w:r>
    </w:p>
    <w:p w14:paraId="0CC46E16" w14:textId="77777777" w:rsidR="00EE0BCA" w:rsidRPr="00EE0BCA" w:rsidRDefault="00EE0BCA" w:rsidP="00EE0BCA">
      <w:pPr>
        <w:autoSpaceDE w:val="0"/>
        <w:autoSpaceDN w:val="0"/>
        <w:adjustRightInd w:val="0"/>
        <w:spacing w:after="0" w:line="240" w:lineRule="auto"/>
        <w:ind w:firstLine="708"/>
        <w:rPr>
          <w:rFonts w:ascii="Times New Roman" w:eastAsia="Times New Roman" w:hAnsi="Times New Roman"/>
          <w:b/>
          <w:bCs/>
          <w:color w:val="000000"/>
          <w:szCs w:val="21"/>
          <w:lang w:eastAsia="ru-RU" w:bidi="ru-RU"/>
        </w:rPr>
      </w:pPr>
    </w:p>
    <w:p w14:paraId="66BFEB80"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bCs/>
          <w:color w:val="000000"/>
          <w:szCs w:val="21"/>
          <w:lang w:eastAsia="ru-RU" w:bidi="ru-RU"/>
        </w:rPr>
      </w:pPr>
      <w:r w:rsidRPr="00EE0BCA">
        <w:rPr>
          <w:rFonts w:ascii="Times New Roman" w:eastAsia="Times New Roman" w:hAnsi="Times New Roman"/>
          <w:bCs/>
          <w:color w:val="000000"/>
          <w:szCs w:val="21"/>
          <w:lang w:eastAsia="ru-RU" w:bidi="ru-RU"/>
        </w:rPr>
        <w:t>55.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BBA7F77"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p>
    <w:p w14:paraId="6CB8DCA2"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0AF51BFB"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83F19A9"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p>
    <w:p w14:paraId="27C8726A" w14:textId="77777777" w:rsidR="00EE0BCA" w:rsidRPr="00EE0BCA" w:rsidRDefault="00EE0BCA" w:rsidP="00EE0BCA">
      <w:pPr>
        <w:widowControl w:val="0"/>
        <w:tabs>
          <w:tab w:val="left" w:pos="709"/>
        </w:tabs>
        <w:spacing w:after="0" w:line="326"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FDA1676"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в Администрацию - на решение и (или) действия (бездействие) должностного лица, на решение и действия (бездействие) Администрации, руководителя Администрации;</w:t>
      </w:r>
    </w:p>
    <w:p w14:paraId="7C9C916B"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в вышестоящий орган на решение и (или) действия (бездействие) должностного лица;</w:t>
      </w:r>
    </w:p>
    <w:p w14:paraId="1D83ACEF"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к руководителю многофункционального центра - на решения и действия (бездействие) работника многофункционального центра;</w:t>
      </w:r>
    </w:p>
    <w:p w14:paraId="5F8E186D"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к учредителю многофункционального центра - на решение и действия (бездействие) многофункционального центра.</w:t>
      </w:r>
    </w:p>
    <w:p w14:paraId="694BF200" w14:textId="77777777" w:rsidR="00EE0BCA" w:rsidRPr="00EE0BCA" w:rsidRDefault="00EE0BCA" w:rsidP="00EE0BCA">
      <w:pPr>
        <w:widowControl w:val="0"/>
        <w:spacing w:after="24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18FD320"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25A34666"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3D06D62"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E00F029"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w:t>
      </w:r>
      <w:r w:rsidRPr="00EE0BCA">
        <w:rPr>
          <w:rFonts w:ascii="Times New Roman" w:eastAsia="Times New Roman" w:hAnsi="Times New Roman"/>
          <w:szCs w:val="21"/>
          <w:lang w:eastAsia="ru-RU"/>
        </w:rPr>
        <w:lastRenderedPageBreak/>
        <w:t xml:space="preserve">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350A5180"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67E57809"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3AD79F"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p>
    <w:p w14:paraId="116ECD40" w14:textId="77777777" w:rsidR="00EE0BCA" w:rsidRPr="00EE0BCA" w:rsidRDefault="00EE0BCA" w:rsidP="00EE0BCA">
      <w:pPr>
        <w:widowControl w:val="0"/>
        <w:tabs>
          <w:tab w:val="left" w:pos="709"/>
        </w:tabs>
        <w:spacing w:after="0" w:line="317"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t>58.Порядок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62C4C599" w14:textId="77777777" w:rsidR="00EE0BCA" w:rsidRPr="00EE0BCA" w:rsidRDefault="00EE0BCA" w:rsidP="00EE0BCA">
      <w:pPr>
        <w:widowControl w:val="0"/>
        <w:spacing w:after="0" w:line="317"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Федеральным законом «Об организации предоставления государственных и муниципальных услуг»;</w:t>
      </w:r>
    </w:p>
    <w:p w14:paraId="31DD6503" w14:textId="77777777" w:rsidR="00EE0BCA" w:rsidRPr="00EE0BCA" w:rsidRDefault="00EE0BCA" w:rsidP="00EE0BCA">
      <w:pPr>
        <w:widowControl w:val="0"/>
        <w:tabs>
          <w:tab w:val="left" w:pos="667"/>
        </w:tabs>
        <w:spacing w:after="296" w:line="317"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постановлением Правительства Российской Федерации от 20 ноября 2012 года №</w:t>
      </w:r>
      <w:r w:rsidRPr="00EE0BCA">
        <w:rPr>
          <w:rFonts w:ascii="Times New Roman" w:eastAsia="Times New Roman" w:hAnsi="Times New Roman"/>
          <w:szCs w:val="21"/>
          <w:lang w:eastAsia="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78E32F"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59B0334D"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r w:rsidRPr="00EE0BCA">
        <w:rPr>
          <w:rFonts w:ascii="Times New Roman" w:eastAsia="Times New Roman" w:hAnsi="Times New Roman"/>
          <w:b/>
          <w:bCs/>
          <w:szCs w:val="21"/>
          <w:lang w:eastAsia="ru-RU"/>
        </w:rPr>
        <w:t>VI. Особенности выполнения административных процедур (действий) в многофункциональных центрах предоставления муниципальных услуг</w:t>
      </w:r>
    </w:p>
    <w:p w14:paraId="57ACF7C6"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szCs w:val="21"/>
          <w:lang w:eastAsia="ru-RU"/>
        </w:rPr>
      </w:pPr>
    </w:p>
    <w:p w14:paraId="21AA48DD" w14:textId="77777777" w:rsidR="00EE0BCA" w:rsidRPr="00EE0BCA" w:rsidRDefault="00EE0BCA" w:rsidP="00EE0BCA">
      <w:pPr>
        <w:autoSpaceDE w:val="0"/>
        <w:autoSpaceDN w:val="0"/>
        <w:adjustRightInd w:val="0"/>
        <w:spacing w:after="0" w:line="240" w:lineRule="auto"/>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 xml:space="preserve"> Исчерпывающий перечень административных процедур (действий) при предоставлении муниципальной услуги, выполняемых МФЦ</w:t>
      </w:r>
    </w:p>
    <w:p w14:paraId="1CBA0946" w14:textId="77777777" w:rsidR="00EE0BCA" w:rsidRPr="00EE0BCA" w:rsidRDefault="00EE0BCA" w:rsidP="00EE0BCA">
      <w:pPr>
        <w:autoSpaceDE w:val="0"/>
        <w:autoSpaceDN w:val="0"/>
        <w:adjustRightInd w:val="0"/>
        <w:spacing w:after="0" w:line="240" w:lineRule="auto"/>
        <w:jc w:val="both"/>
        <w:rPr>
          <w:rFonts w:ascii="Times New Roman" w:eastAsia="Times New Roman" w:hAnsi="Times New Roman"/>
          <w:szCs w:val="21"/>
          <w:lang w:eastAsia="ru-RU"/>
        </w:rPr>
      </w:pPr>
    </w:p>
    <w:p w14:paraId="280284BE" w14:textId="77777777" w:rsidR="00EE0BCA" w:rsidRPr="00EE0BCA" w:rsidRDefault="00EE0BCA" w:rsidP="00EE0BCA">
      <w:pPr>
        <w:autoSpaceDE w:val="0"/>
        <w:autoSpaceDN w:val="0"/>
        <w:adjustRightInd w:val="0"/>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xml:space="preserve">59. Многофункциональный центр осуществляет: </w:t>
      </w:r>
    </w:p>
    <w:p w14:paraId="03AB3D5A"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B5D4E61"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594D148"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иные процедуры и действия, предусмотренные Федеральным законом № 210-ФЗ.</w:t>
      </w:r>
    </w:p>
    <w:p w14:paraId="592D7C2A" w14:textId="77777777" w:rsidR="00EE0BCA" w:rsidRPr="00EE0BCA" w:rsidRDefault="00EE0BCA" w:rsidP="00EE0BCA">
      <w:pPr>
        <w:widowControl w:val="0"/>
        <w:spacing w:after="30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1013C43" w14:textId="77777777" w:rsidR="00EE0BCA" w:rsidRPr="00EE0BCA" w:rsidRDefault="00EE0BCA" w:rsidP="00EE0BCA">
      <w:pPr>
        <w:keepNext/>
        <w:keepLines/>
        <w:spacing w:after="0" w:line="322" w:lineRule="exact"/>
        <w:jc w:val="center"/>
        <w:rPr>
          <w:rFonts w:ascii="Times New Roman" w:eastAsia="Times New Roman" w:hAnsi="Times New Roman"/>
          <w:b/>
          <w:szCs w:val="21"/>
          <w:lang w:eastAsia="ru-RU"/>
        </w:rPr>
      </w:pPr>
      <w:r w:rsidRPr="00EE0BCA">
        <w:rPr>
          <w:rFonts w:ascii="Times New Roman" w:eastAsia="Times New Roman" w:hAnsi="Times New Roman"/>
          <w:b/>
          <w:szCs w:val="21"/>
          <w:lang w:eastAsia="ru-RU"/>
        </w:rPr>
        <w:t>Информирование заявителей</w:t>
      </w:r>
    </w:p>
    <w:p w14:paraId="6771AA7B" w14:textId="77777777" w:rsidR="00EE0BCA" w:rsidRPr="00EE0BCA" w:rsidRDefault="00EE0BCA" w:rsidP="00EE0BCA">
      <w:pPr>
        <w:keepNext/>
        <w:keepLines/>
        <w:spacing w:after="0" w:line="322" w:lineRule="exact"/>
        <w:jc w:val="center"/>
        <w:rPr>
          <w:rFonts w:ascii="Times New Roman" w:eastAsia="Times New Roman" w:hAnsi="Times New Roman"/>
          <w:szCs w:val="21"/>
          <w:lang w:eastAsia="ru-RU"/>
        </w:rPr>
      </w:pPr>
    </w:p>
    <w:p w14:paraId="0EA63037" w14:textId="77777777" w:rsidR="00EE0BCA" w:rsidRPr="00EE0BCA" w:rsidRDefault="00EE0BCA" w:rsidP="00EE0BCA">
      <w:pPr>
        <w:widowControl w:val="0"/>
        <w:tabs>
          <w:tab w:val="left" w:pos="709"/>
        </w:tabs>
        <w:spacing w:after="0" w:line="322" w:lineRule="exact"/>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t>60. Информирование заявителя многофункциональными центрами осуществляется следующими способами:</w:t>
      </w:r>
    </w:p>
    <w:p w14:paraId="1894674E" w14:textId="77777777" w:rsidR="00EE0BCA" w:rsidRPr="00EE0BCA" w:rsidRDefault="00EE0BCA" w:rsidP="00EE0BCA">
      <w:pPr>
        <w:widowControl w:val="0"/>
        <w:tabs>
          <w:tab w:val="left" w:pos="1063"/>
        </w:tabs>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а)</w:t>
      </w:r>
      <w:r w:rsidRPr="00EE0BCA">
        <w:rPr>
          <w:rFonts w:ascii="Times New Roman" w:eastAsia="Times New Roman" w:hAnsi="Times New Roman"/>
          <w:szCs w:val="21"/>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04BCD17" w14:textId="77777777" w:rsidR="00EE0BCA" w:rsidRPr="00EE0BCA" w:rsidRDefault="00EE0BCA" w:rsidP="00EE0BCA">
      <w:pPr>
        <w:widowControl w:val="0"/>
        <w:tabs>
          <w:tab w:val="left" w:pos="1133"/>
        </w:tabs>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б)</w:t>
      </w:r>
      <w:r w:rsidRPr="00EE0BCA">
        <w:rPr>
          <w:rFonts w:ascii="Times New Roman" w:eastAsia="Times New Roman" w:hAnsi="Times New Roman"/>
          <w:szCs w:val="21"/>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14:paraId="4707B635"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DE5FAB4"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ACF9100"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7FA7D07" w14:textId="77777777" w:rsidR="00EE0BCA" w:rsidRPr="00EE0BCA" w:rsidRDefault="00EE0BCA" w:rsidP="00EE0BCA">
      <w:pPr>
        <w:widowControl w:val="0"/>
        <w:spacing w:after="0" w:line="322" w:lineRule="exact"/>
        <w:ind w:firstLine="740"/>
        <w:rPr>
          <w:rFonts w:ascii="Times New Roman" w:eastAsia="Times New Roman" w:hAnsi="Times New Roman"/>
          <w:szCs w:val="21"/>
          <w:lang w:eastAsia="ru-RU"/>
        </w:rPr>
      </w:pPr>
      <w:r w:rsidRPr="00EE0BCA">
        <w:rPr>
          <w:rFonts w:ascii="Times New Roman" w:eastAsia="Times New Roman" w:hAnsi="Times New Roman"/>
          <w:szCs w:val="21"/>
          <w:lang w:eastAsia="ru-RU"/>
        </w:rPr>
        <w:t>-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7F9B28B7" w14:textId="77777777" w:rsidR="00EE0BCA" w:rsidRPr="00EE0BCA" w:rsidRDefault="00EE0BCA" w:rsidP="00EE0BCA">
      <w:pPr>
        <w:widowControl w:val="0"/>
        <w:spacing w:after="333"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E75F701" w14:textId="77777777" w:rsidR="00EE0BCA" w:rsidRPr="00EE0BCA" w:rsidRDefault="00EE0BCA" w:rsidP="00EE0BCA">
      <w:pPr>
        <w:widowControl w:val="0"/>
        <w:spacing w:after="540" w:line="280" w:lineRule="exact"/>
        <w:jc w:val="center"/>
        <w:rPr>
          <w:rFonts w:ascii="Times New Roman" w:eastAsia="Times New Roman" w:hAnsi="Times New Roman"/>
          <w:b/>
          <w:bCs/>
          <w:szCs w:val="21"/>
          <w:lang w:eastAsia="ru-RU"/>
        </w:rPr>
      </w:pPr>
      <w:r w:rsidRPr="00EE0BCA">
        <w:rPr>
          <w:rFonts w:ascii="Times New Roman" w:eastAsia="Times New Roman" w:hAnsi="Times New Roman"/>
          <w:b/>
          <w:bCs/>
          <w:szCs w:val="21"/>
          <w:lang w:eastAsia="ru-RU"/>
        </w:rPr>
        <w:t>Выдача заявителю результата предоставления муниципальной услуги</w:t>
      </w:r>
    </w:p>
    <w:p w14:paraId="0E91CB64" w14:textId="77777777" w:rsidR="00EE0BCA" w:rsidRPr="00EE0BCA" w:rsidRDefault="00EE0BCA" w:rsidP="00EE0BCA">
      <w:pPr>
        <w:spacing w:after="0" w:line="240" w:lineRule="auto"/>
        <w:ind w:firstLine="708"/>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61.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w:t>
      </w:r>
      <w:r w:rsidRPr="00EE0BCA">
        <w:rPr>
          <w:rFonts w:ascii="Times New Roman" w:eastAsia="Times New Roman" w:hAnsi="Times New Roman"/>
          <w:szCs w:val="21"/>
          <w:lang w:eastAsia="ru-RU"/>
        </w:rPr>
        <w:tab/>
        <w:t>797 «О взаимодействии между многофункциональными центрам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0A346FB5" w14:textId="77777777" w:rsidR="00EE0BCA" w:rsidRPr="00EE0BCA" w:rsidRDefault="00EE0BCA" w:rsidP="00EE0BCA">
      <w:pPr>
        <w:widowControl w:val="0"/>
        <w:spacing w:after="0" w:line="322" w:lineRule="exact"/>
        <w:ind w:firstLine="74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18AE24F5" w14:textId="77777777" w:rsidR="00EE0BCA" w:rsidRPr="00EE0BCA" w:rsidRDefault="00EE0BCA" w:rsidP="00EE0BCA">
      <w:pPr>
        <w:widowControl w:val="0"/>
        <w:tabs>
          <w:tab w:val="left" w:pos="709"/>
        </w:tabs>
        <w:spacing w:after="0" w:line="322" w:lineRule="exact"/>
        <w:ind w:hanging="380"/>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ab/>
      </w:r>
      <w:r w:rsidRPr="00EE0BCA">
        <w:rPr>
          <w:rFonts w:ascii="Times New Roman" w:eastAsia="Times New Roman" w:hAnsi="Times New Roman"/>
          <w:szCs w:val="21"/>
          <w:lang w:eastAsia="ru-RU"/>
        </w:rPr>
        <w:tab/>
        <w:t>62.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BCC994D"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Работник многофункционального центра осуществляет следующие действия:</w:t>
      </w:r>
    </w:p>
    <w:p w14:paraId="2322180F"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01BF4E"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проверяет полномочия представителя заявителя (в случае обращения представителя заявителя);</w:t>
      </w:r>
    </w:p>
    <w:p w14:paraId="5414F498"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определяет статус исполнения заявления заявителя в ГИС;</w:t>
      </w:r>
    </w:p>
    <w:p w14:paraId="42F83C5E"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30B11F"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F07DD56"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выдает документы заявителю, при необходимости запрашивает у заявителя подписи за каждый выданный документ;</w:t>
      </w:r>
    </w:p>
    <w:p w14:paraId="3BC2F55F" w14:textId="77777777" w:rsidR="00EE0BCA" w:rsidRPr="00EE0BCA" w:rsidRDefault="00EE0BCA" w:rsidP="00EE0BCA">
      <w:pPr>
        <w:tabs>
          <w:tab w:val="left" w:pos="709"/>
        </w:tabs>
        <w:spacing w:after="0" w:line="240" w:lineRule="auto"/>
        <w:ind w:firstLine="709"/>
        <w:jc w:val="both"/>
        <w:rPr>
          <w:rFonts w:ascii="Times New Roman" w:eastAsia="Times New Roman" w:hAnsi="Times New Roman"/>
          <w:szCs w:val="21"/>
          <w:lang w:eastAsia="ru-RU"/>
        </w:rPr>
      </w:pPr>
      <w:r w:rsidRPr="00EE0BCA">
        <w:rPr>
          <w:rFonts w:ascii="Times New Roman" w:eastAsia="Times New Roman" w:hAnsi="Times New Roman"/>
          <w:szCs w:val="21"/>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4C254D1F" w14:textId="77777777" w:rsidR="00EE0BCA" w:rsidRDefault="00EE0BCA" w:rsidP="006B174D">
      <w:pPr>
        <w:autoSpaceDE w:val="0"/>
        <w:autoSpaceDN w:val="0"/>
        <w:adjustRightInd w:val="0"/>
        <w:ind w:firstLine="709"/>
        <w:jc w:val="both"/>
        <w:outlineLvl w:val="1"/>
        <w:rPr>
          <w:rFonts w:ascii="Times New Roman" w:hAnsi="Times New Roman"/>
          <w:b/>
          <w:szCs w:val="21"/>
        </w:rPr>
      </w:pPr>
    </w:p>
    <w:p w14:paraId="7C300C77" w14:textId="77777777" w:rsidR="00A30CA2" w:rsidRPr="00A30CA2" w:rsidRDefault="00A30CA2" w:rsidP="00A30CA2">
      <w:pPr>
        <w:widowControl w:val="0"/>
        <w:spacing w:after="0" w:line="322" w:lineRule="exact"/>
        <w:ind w:left="5670"/>
        <w:rPr>
          <w:rFonts w:ascii="Times New Roman" w:eastAsia="Times New Roman" w:hAnsi="Times New Roman"/>
          <w:color w:val="000000"/>
          <w:szCs w:val="21"/>
          <w:lang w:eastAsia="ru-RU" w:bidi="ru-RU"/>
        </w:rPr>
      </w:pPr>
    </w:p>
    <w:p w14:paraId="5A5B2020"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Приложение № 1</w:t>
      </w:r>
    </w:p>
    <w:p w14:paraId="74EC3EDE"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bookmarkStart w:id="75" w:name="_Hlk158906245"/>
      <w:r w:rsidRPr="00A30CA2">
        <w:rPr>
          <w:rFonts w:ascii="Times New Roman" w:eastAsia="Times New Roman" w:hAnsi="Times New Roman"/>
          <w:color w:val="000000"/>
          <w:szCs w:val="21"/>
          <w:lang w:eastAsia="ru-RU" w:bidi="ru-RU"/>
        </w:rPr>
        <w:t>к Административному регламенту</w:t>
      </w:r>
    </w:p>
    <w:p w14:paraId="2634C349"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предоставление муниципальной</w:t>
      </w:r>
    </w:p>
    <w:p w14:paraId="51348C14"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услуги «Предоставление</w:t>
      </w:r>
    </w:p>
    <w:p w14:paraId="67EEBCD2" w14:textId="516DB4DD" w:rsidR="00A30CA2" w:rsidRPr="00A30CA2" w:rsidRDefault="00A30CA2" w:rsidP="00A30CA2">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информации об</w:t>
      </w:r>
      <w:r>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объектах учета,</w:t>
      </w:r>
    </w:p>
    <w:p w14:paraId="4CCEB129"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содержащихся в реестре  </w:t>
      </w:r>
    </w:p>
    <w:p w14:paraId="306F48D0"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имущества </w:t>
      </w:r>
    </w:p>
    <w:p w14:paraId="38492203"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образования           </w:t>
      </w:r>
    </w:p>
    <w:p w14:paraId="68AAADBF" w14:textId="4954EE7F"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A30CA2">
        <w:rPr>
          <w:rFonts w:ascii="Times New Roman" w:eastAsia="Times New Roman" w:hAnsi="Times New Roman"/>
          <w:color w:val="000000"/>
          <w:szCs w:val="21"/>
          <w:lang w:eastAsia="ru-RU" w:bidi="ru-RU"/>
        </w:rPr>
        <w:t>Озерненского</w:t>
      </w:r>
      <w:proofErr w:type="spellEnd"/>
      <w:r w:rsidR="00E2658D">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городского поселения Духовщинского</w:t>
      </w:r>
      <w:r w:rsidR="00E2658D">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района Смоленской области»</w:t>
      </w:r>
    </w:p>
    <w:bookmarkEnd w:id="75"/>
    <w:p w14:paraId="76D85E5C" w14:textId="77777777" w:rsidR="00A30CA2" w:rsidRPr="00A30CA2" w:rsidRDefault="00A30CA2" w:rsidP="00A30CA2">
      <w:pPr>
        <w:widowControl w:val="0"/>
        <w:spacing w:after="0" w:line="322" w:lineRule="exact"/>
        <w:ind w:left="5670"/>
        <w:rPr>
          <w:rFonts w:ascii="Times New Roman" w:eastAsia="Times New Roman" w:hAnsi="Times New Roman"/>
          <w:color w:val="000000"/>
          <w:szCs w:val="21"/>
          <w:lang w:eastAsia="ru-RU" w:bidi="ru-RU"/>
        </w:rPr>
      </w:pPr>
    </w:p>
    <w:p w14:paraId="65A8F7CA" w14:textId="77777777" w:rsidR="00A30CA2" w:rsidRPr="00A30CA2" w:rsidRDefault="00A30CA2" w:rsidP="00A30CA2">
      <w:pPr>
        <w:widowControl w:val="0"/>
        <w:spacing w:after="0" w:line="322" w:lineRule="exact"/>
        <w:rPr>
          <w:rFonts w:ascii="Times New Roman" w:eastAsia="Times New Roman" w:hAnsi="Times New Roman"/>
          <w:color w:val="000000"/>
          <w:szCs w:val="21"/>
          <w:lang w:eastAsia="ru-RU" w:bidi="ru-RU"/>
        </w:rPr>
      </w:pPr>
    </w:p>
    <w:p w14:paraId="1E36F0B4" w14:textId="77777777" w:rsidR="00A30CA2" w:rsidRPr="00A30CA2" w:rsidRDefault="00A30CA2" w:rsidP="00A30CA2">
      <w:pPr>
        <w:widowControl w:val="0"/>
        <w:spacing w:after="0" w:line="2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 xml:space="preserve">Форма выписки из реестра муниципального имущества </w:t>
      </w:r>
    </w:p>
    <w:p w14:paraId="3CBCE795" w14:textId="77777777" w:rsidR="00A30CA2" w:rsidRPr="00A30CA2" w:rsidRDefault="00A30CA2" w:rsidP="00A30CA2">
      <w:pPr>
        <w:widowControl w:val="0"/>
        <w:spacing w:after="0" w:line="280" w:lineRule="exact"/>
        <w:jc w:val="center"/>
        <w:rPr>
          <w:rFonts w:ascii="Times New Roman" w:eastAsia="Times New Roman" w:hAnsi="Times New Roman"/>
          <w:b/>
          <w:bCs/>
          <w:color w:val="000000"/>
          <w:szCs w:val="21"/>
          <w:lang w:eastAsia="ru-RU" w:bidi="ru-RU"/>
        </w:rPr>
      </w:pPr>
    </w:p>
    <w:p w14:paraId="360D0FD4" w14:textId="77777777" w:rsidR="00A30CA2" w:rsidRPr="00A30CA2" w:rsidRDefault="00A30CA2" w:rsidP="00A30CA2">
      <w:pPr>
        <w:widowControl w:val="0"/>
        <w:pBdr>
          <w:bottom w:val="single" w:sz="4" w:space="1" w:color="auto"/>
        </w:pBdr>
        <w:spacing w:after="0" w:line="2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_</w:t>
      </w:r>
    </w:p>
    <w:p w14:paraId="2E25038B" w14:textId="77777777" w:rsidR="00A30CA2" w:rsidRPr="00A30CA2" w:rsidRDefault="00A30CA2" w:rsidP="00A30CA2">
      <w:pPr>
        <w:widowControl w:val="0"/>
        <w:spacing w:after="279" w:line="220" w:lineRule="exact"/>
        <w:jc w:val="center"/>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lastRenderedPageBreak/>
        <w:t>Наименование органа, уполномоченного на предоставление услуги</w:t>
      </w:r>
    </w:p>
    <w:p w14:paraId="5D05C8EE" w14:textId="77777777" w:rsidR="00A30CA2" w:rsidRPr="00A30CA2" w:rsidRDefault="00A30CA2" w:rsidP="00A30CA2">
      <w:pPr>
        <w:widowControl w:val="0"/>
        <w:tabs>
          <w:tab w:val="left" w:leader="underscore" w:pos="7447"/>
        </w:tabs>
        <w:spacing w:after="327" w:line="280" w:lineRule="exact"/>
        <w:ind w:left="49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Кому:</w:t>
      </w:r>
      <w:r w:rsidRPr="00A30CA2">
        <w:rPr>
          <w:rFonts w:ascii="Times New Roman" w:eastAsia="Times New Roman" w:hAnsi="Times New Roman"/>
          <w:color w:val="000000"/>
          <w:szCs w:val="21"/>
          <w:lang w:eastAsia="ru-RU" w:bidi="ru-RU"/>
        </w:rPr>
        <w:tab/>
      </w:r>
    </w:p>
    <w:p w14:paraId="41FA3FB5" w14:textId="77777777" w:rsidR="00A30CA2" w:rsidRPr="00A30CA2" w:rsidRDefault="00A30CA2" w:rsidP="00A30CA2">
      <w:pPr>
        <w:widowControl w:val="0"/>
        <w:pBdr>
          <w:bottom w:val="single" w:sz="4" w:space="1" w:color="auto"/>
        </w:pBdr>
        <w:spacing w:after="0" w:line="280" w:lineRule="exact"/>
        <w:ind w:left="49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Контактные данные:</w:t>
      </w:r>
    </w:p>
    <w:p w14:paraId="386AD626" w14:textId="77777777" w:rsidR="00A30CA2" w:rsidRPr="00A30CA2" w:rsidRDefault="00A30CA2" w:rsidP="00A30CA2">
      <w:pPr>
        <w:spacing w:after="0" w:line="240" w:lineRule="auto"/>
        <w:jc w:val="center"/>
        <w:rPr>
          <w:rFonts w:ascii="Times New Roman" w:eastAsia="Times New Roman" w:hAnsi="Times New Roman"/>
          <w:szCs w:val="21"/>
          <w:lang w:eastAsia="ru-RU"/>
        </w:rPr>
      </w:pPr>
    </w:p>
    <w:p w14:paraId="75A65002" w14:textId="77777777" w:rsidR="00A30CA2" w:rsidRPr="00A30CA2" w:rsidRDefault="00A30CA2" w:rsidP="00A30CA2">
      <w:pPr>
        <w:spacing w:after="0" w:line="240" w:lineRule="auto"/>
        <w:ind w:left="5040"/>
        <w:rPr>
          <w:rFonts w:ascii="Times New Roman" w:eastAsia="Times New Roman" w:hAnsi="Times New Roman"/>
          <w:szCs w:val="21"/>
          <w:lang w:eastAsia="ru-RU"/>
        </w:rPr>
      </w:pPr>
      <w:r w:rsidRPr="00A30CA2">
        <w:rPr>
          <w:rFonts w:ascii="Times New Roman" w:eastAsia="Times New Roman" w:hAnsi="Times New Roman"/>
          <w:szCs w:val="21"/>
          <w:lang w:eastAsia="ru-RU"/>
        </w:rPr>
        <w:t>От «_________» __________________ г.                                                                                                        №_______________________________</w:t>
      </w:r>
    </w:p>
    <w:p w14:paraId="085865A0" w14:textId="77777777" w:rsidR="00A30CA2" w:rsidRPr="00A30CA2" w:rsidRDefault="00A30CA2" w:rsidP="00A30CA2">
      <w:pPr>
        <w:spacing w:after="0" w:line="240" w:lineRule="auto"/>
        <w:rPr>
          <w:rFonts w:ascii="Times New Roman" w:eastAsia="Times New Roman" w:hAnsi="Times New Roman"/>
          <w:szCs w:val="21"/>
          <w:lang w:eastAsia="ru-RU"/>
        </w:rPr>
      </w:pPr>
    </w:p>
    <w:p w14:paraId="423F5935" w14:textId="77777777" w:rsidR="00A30CA2" w:rsidRPr="00A30CA2" w:rsidRDefault="00A30CA2" w:rsidP="00A30CA2">
      <w:pPr>
        <w:spacing w:after="0" w:line="240" w:lineRule="auto"/>
        <w:rPr>
          <w:rFonts w:ascii="Times New Roman" w:eastAsia="Times New Roman" w:hAnsi="Times New Roman"/>
          <w:szCs w:val="21"/>
          <w:lang w:eastAsia="ru-RU"/>
        </w:rPr>
      </w:pPr>
    </w:p>
    <w:p w14:paraId="134E14EF" w14:textId="77777777" w:rsidR="00A30CA2" w:rsidRPr="00A30CA2" w:rsidRDefault="00A30CA2" w:rsidP="00A30CA2">
      <w:pPr>
        <w:spacing w:after="0" w:line="240" w:lineRule="auto"/>
        <w:jc w:val="center"/>
        <w:rPr>
          <w:rFonts w:ascii="Times New Roman" w:eastAsia="Times New Roman" w:hAnsi="Times New Roman"/>
          <w:szCs w:val="21"/>
          <w:lang w:eastAsia="ru-RU"/>
        </w:rPr>
      </w:pPr>
      <w:r w:rsidRPr="00A30CA2">
        <w:rPr>
          <w:rFonts w:ascii="Times New Roman" w:eastAsia="Times New Roman" w:hAnsi="Times New Roman"/>
          <w:szCs w:val="21"/>
          <w:lang w:eastAsia="ru-RU"/>
        </w:rPr>
        <w:t>В Реестре муниципальной собственности объект (объекты) недвижимого имущества числятся (не числятся):</w:t>
      </w:r>
    </w:p>
    <w:p w14:paraId="3585BDA9" w14:textId="77777777" w:rsidR="00A30CA2" w:rsidRPr="00A30CA2" w:rsidRDefault="00A30CA2" w:rsidP="00A30CA2">
      <w:pPr>
        <w:spacing w:after="0" w:line="240" w:lineRule="auto"/>
        <w:jc w:val="center"/>
        <w:rPr>
          <w:rFonts w:ascii="Times New Roman" w:eastAsia="Times New Roman" w:hAnsi="Times New Roman"/>
          <w:szCs w:val="21"/>
          <w:lang w:eastAsia="ru-RU"/>
        </w:rPr>
      </w:pPr>
      <w:r w:rsidRPr="00A30CA2">
        <w:rPr>
          <w:rFonts w:ascii="Times New Roman" w:eastAsia="Times New Roman" w:hAnsi="Times New Roman"/>
          <w:szCs w:val="21"/>
          <w:lang w:eastAsia="ru-RU"/>
        </w:rPr>
        <w:t>___________________________________________________________________</w:t>
      </w:r>
    </w:p>
    <w:p w14:paraId="66C9D602" w14:textId="77777777" w:rsidR="00A30CA2" w:rsidRPr="00A30CA2" w:rsidRDefault="00A30CA2" w:rsidP="00A30CA2">
      <w:pPr>
        <w:spacing w:after="0" w:line="240" w:lineRule="auto"/>
        <w:jc w:val="center"/>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 (наименование объекта учета в именительном падеже)</w:t>
      </w:r>
    </w:p>
    <w:p w14:paraId="4568D050" w14:textId="77777777" w:rsidR="00A30CA2" w:rsidRPr="00A30CA2" w:rsidRDefault="00A30CA2" w:rsidP="00A30CA2">
      <w:pPr>
        <w:spacing w:after="0" w:line="240" w:lineRule="auto"/>
        <w:rPr>
          <w:rFonts w:ascii="Times New Roman" w:eastAsia="Times New Roman" w:hAnsi="Times New Roman"/>
          <w:szCs w:val="21"/>
          <w:lang w:eastAsia="ru-RU"/>
        </w:rPr>
      </w:pPr>
    </w:p>
    <w:p w14:paraId="31EBD394" w14:textId="5DA80029" w:rsidR="00A30CA2" w:rsidRPr="00A30CA2" w:rsidRDefault="00A30CA2" w:rsidP="00A30CA2">
      <w:pPr>
        <w:spacing w:after="0" w:line="240" w:lineRule="auto"/>
        <w:rPr>
          <w:rFonts w:ascii="Times New Roman" w:eastAsia="Times New Roman" w:hAnsi="Times New Roman"/>
          <w:szCs w:val="21"/>
          <w:lang w:eastAsia="ru-RU"/>
        </w:rPr>
      </w:pPr>
      <w:r w:rsidRPr="00A30CA2">
        <w:rPr>
          <w:rFonts w:ascii="Times New Roman" w:eastAsia="Times New Roman" w:hAnsi="Times New Roman"/>
          <w:szCs w:val="21"/>
          <w:lang w:eastAsia="ru-RU"/>
        </w:rPr>
        <w:t>Местонахождение объекта: ______________________________________________</w:t>
      </w:r>
    </w:p>
    <w:p w14:paraId="3F2091D5" w14:textId="77777777" w:rsidR="00A30CA2" w:rsidRPr="00A30CA2" w:rsidRDefault="00A30CA2" w:rsidP="00A30CA2">
      <w:pPr>
        <w:spacing w:after="0" w:line="240" w:lineRule="auto"/>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Номер учета по </w:t>
      </w:r>
      <w:proofErr w:type="gramStart"/>
      <w:r w:rsidRPr="00A30CA2">
        <w:rPr>
          <w:rFonts w:ascii="Times New Roman" w:eastAsia="Times New Roman" w:hAnsi="Times New Roman"/>
          <w:szCs w:val="21"/>
          <w:lang w:eastAsia="ru-RU"/>
        </w:rPr>
        <w:t>Реестру:_</w:t>
      </w:r>
      <w:proofErr w:type="gramEnd"/>
      <w:r w:rsidRPr="00A30CA2">
        <w:rPr>
          <w:rFonts w:ascii="Times New Roman" w:eastAsia="Times New Roman" w:hAnsi="Times New Roman"/>
          <w:szCs w:val="21"/>
          <w:lang w:eastAsia="ru-RU"/>
        </w:rPr>
        <w:t>________________________________________________________</w:t>
      </w:r>
    </w:p>
    <w:p w14:paraId="5F8773A4" w14:textId="77777777" w:rsidR="00A30CA2" w:rsidRPr="00A30CA2" w:rsidRDefault="00A30CA2" w:rsidP="00A30CA2">
      <w:pPr>
        <w:widowControl w:val="0"/>
        <w:spacing w:after="0" w:line="322" w:lineRule="exact"/>
        <w:rPr>
          <w:rFonts w:ascii="Times New Roman" w:eastAsia="Times New Roman" w:hAnsi="Times New Roman"/>
          <w:color w:val="000000"/>
          <w:szCs w:val="21"/>
          <w:lang w:eastAsia="ru-RU" w:bidi="ru-RU"/>
        </w:rPr>
      </w:pPr>
    </w:p>
    <w:tbl>
      <w:tblPr>
        <w:tblW w:w="0" w:type="auto"/>
        <w:tblInd w:w="108" w:type="dxa"/>
        <w:tblLook w:val="0000" w:firstRow="0" w:lastRow="0" w:firstColumn="0" w:lastColumn="0" w:noHBand="0" w:noVBand="0"/>
      </w:tblPr>
      <w:tblGrid>
        <w:gridCol w:w="3937"/>
        <w:gridCol w:w="3320"/>
      </w:tblGrid>
      <w:tr w:rsidR="00A30CA2" w:rsidRPr="00A30CA2" w14:paraId="3DCD126E" w14:textId="77777777" w:rsidTr="000C72C1">
        <w:trPr>
          <w:trHeight w:val="1080"/>
        </w:trPr>
        <w:tc>
          <w:tcPr>
            <w:tcW w:w="5580" w:type="dxa"/>
          </w:tcPr>
          <w:p w14:paraId="6A6C3D8E" w14:textId="77777777" w:rsidR="00A30CA2" w:rsidRPr="00A30CA2" w:rsidRDefault="00A30CA2" w:rsidP="00A30CA2">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Глава муниципального образования </w:t>
            </w:r>
            <w:proofErr w:type="spellStart"/>
            <w:r w:rsidRPr="00A30CA2">
              <w:rPr>
                <w:rFonts w:ascii="Times New Roman" w:eastAsia="Times New Roman" w:hAnsi="Times New Roman"/>
                <w:szCs w:val="21"/>
                <w:lang w:eastAsia="ru-RU"/>
              </w:rPr>
              <w:t>Озерненского</w:t>
            </w:r>
            <w:proofErr w:type="spellEnd"/>
            <w:r w:rsidRPr="00A30CA2">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4680" w:type="dxa"/>
          </w:tcPr>
          <w:p w14:paraId="55826EC4"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_______________        Ф.И.О.</w:t>
            </w:r>
          </w:p>
          <w:p w14:paraId="07E02A8D" w14:textId="77777777" w:rsidR="00A30CA2" w:rsidRPr="00A30CA2" w:rsidRDefault="00A30CA2" w:rsidP="00A30CA2">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(подпись)</w:t>
            </w:r>
          </w:p>
        </w:tc>
      </w:tr>
    </w:tbl>
    <w:p w14:paraId="5EABE6EC" w14:textId="77777777" w:rsidR="00A30CA2" w:rsidRPr="00A30CA2" w:rsidRDefault="00A30CA2" w:rsidP="00A30CA2">
      <w:pPr>
        <w:widowControl w:val="0"/>
        <w:spacing w:after="0" w:line="322" w:lineRule="exact"/>
        <w:rPr>
          <w:rFonts w:ascii="Times New Roman" w:eastAsia="Times New Roman" w:hAnsi="Times New Roman"/>
          <w:color w:val="000000"/>
          <w:szCs w:val="21"/>
          <w:lang w:eastAsia="ru-RU" w:bidi="ru-RU"/>
        </w:rPr>
      </w:pPr>
    </w:p>
    <w:p w14:paraId="03C6C67A" w14:textId="77777777" w:rsidR="00A30CA2" w:rsidRPr="00A30CA2" w:rsidRDefault="00A30CA2" w:rsidP="00A30CA2">
      <w:pPr>
        <w:widowControl w:val="0"/>
        <w:spacing w:after="0" w:line="322" w:lineRule="exact"/>
        <w:ind w:left="5387"/>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Приложение № 2</w:t>
      </w:r>
    </w:p>
    <w:p w14:paraId="7BB8E885"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к Административному   регламенту     </w:t>
      </w:r>
    </w:p>
    <w:p w14:paraId="7FBD2AFA"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предоставление муниципальной</w:t>
      </w:r>
    </w:p>
    <w:p w14:paraId="1726B1FB"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услуги «Предоставление</w:t>
      </w:r>
    </w:p>
    <w:p w14:paraId="4286B915" w14:textId="77777777" w:rsidR="00A30CA2" w:rsidRPr="00A30CA2" w:rsidRDefault="00A30CA2" w:rsidP="00A30CA2">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ab/>
        <w:t>информации об объектах учета,</w:t>
      </w:r>
    </w:p>
    <w:p w14:paraId="45773EBC"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содержащихся в реестре  </w:t>
      </w:r>
    </w:p>
    <w:p w14:paraId="0AAE7F8D"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имущества </w:t>
      </w:r>
    </w:p>
    <w:p w14:paraId="6360021D"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образования           </w:t>
      </w:r>
    </w:p>
    <w:p w14:paraId="17897649" w14:textId="6A129CAE"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A30CA2">
        <w:rPr>
          <w:rFonts w:ascii="Times New Roman" w:eastAsia="Times New Roman" w:hAnsi="Times New Roman"/>
          <w:color w:val="000000"/>
          <w:szCs w:val="21"/>
          <w:lang w:eastAsia="ru-RU" w:bidi="ru-RU"/>
        </w:rPr>
        <w:t>Озерненского</w:t>
      </w:r>
      <w:proofErr w:type="spellEnd"/>
      <w:r w:rsidRPr="00A30CA2">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0F8B7D21" w14:textId="6711BBD1" w:rsidR="00A30CA2" w:rsidRPr="00A30CA2" w:rsidRDefault="00A30CA2" w:rsidP="00A30CA2">
      <w:pPr>
        <w:widowControl w:val="0"/>
        <w:tabs>
          <w:tab w:val="left" w:leader="underscore" w:pos="7447"/>
        </w:tabs>
        <w:spacing w:after="327" w:line="280" w:lineRule="exact"/>
        <w:ind w:left="49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Кому</w:t>
      </w:r>
      <w:r w:rsidRPr="00A30CA2">
        <w:rPr>
          <w:rFonts w:ascii="Times New Roman" w:eastAsia="Times New Roman" w:hAnsi="Times New Roman"/>
          <w:color w:val="000000"/>
          <w:szCs w:val="21"/>
          <w:lang w:eastAsia="ru-RU" w:bidi="ru-RU"/>
        </w:rPr>
        <w:tab/>
      </w:r>
    </w:p>
    <w:p w14:paraId="754C0DB6" w14:textId="77777777" w:rsidR="00A30CA2" w:rsidRPr="00A30CA2" w:rsidRDefault="00A30CA2" w:rsidP="00A30CA2">
      <w:pPr>
        <w:widowControl w:val="0"/>
        <w:pBdr>
          <w:bottom w:val="single" w:sz="4" w:space="1" w:color="auto"/>
        </w:pBdr>
        <w:spacing w:after="0" w:line="280" w:lineRule="exact"/>
        <w:ind w:left="49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Контактные данные:</w:t>
      </w:r>
    </w:p>
    <w:p w14:paraId="01B6FE33" w14:textId="77777777" w:rsidR="00A30CA2" w:rsidRPr="00A30CA2" w:rsidRDefault="00A30CA2" w:rsidP="00A30CA2">
      <w:pPr>
        <w:widowControl w:val="0"/>
        <w:pBdr>
          <w:bottom w:val="single" w:sz="4" w:space="1" w:color="auto"/>
        </w:pBdr>
        <w:spacing w:after="0" w:line="280" w:lineRule="exact"/>
        <w:ind w:left="4980"/>
        <w:jc w:val="both"/>
        <w:rPr>
          <w:rFonts w:ascii="Times New Roman" w:eastAsia="Times New Roman" w:hAnsi="Times New Roman"/>
          <w:color w:val="000000"/>
          <w:szCs w:val="21"/>
          <w:lang w:eastAsia="ru-RU" w:bidi="ru-RU"/>
        </w:rPr>
      </w:pPr>
    </w:p>
    <w:p w14:paraId="6442A066" w14:textId="77777777" w:rsidR="00A30CA2" w:rsidRPr="00A30CA2" w:rsidRDefault="00A30CA2" w:rsidP="00A30CA2">
      <w:pPr>
        <w:widowControl w:val="0"/>
        <w:spacing w:after="0" w:line="322" w:lineRule="exact"/>
        <w:jc w:val="center"/>
        <w:outlineLvl w:val="2"/>
        <w:rPr>
          <w:rFonts w:ascii="Times New Roman" w:eastAsia="Times New Roman" w:hAnsi="Times New Roman"/>
          <w:b/>
          <w:bCs/>
          <w:color w:val="000000"/>
          <w:szCs w:val="21"/>
          <w:lang w:eastAsia="ru-RU" w:bidi="ru-RU"/>
        </w:rPr>
      </w:pPr>
      <w:bookmarkStart w:id="76" w:name="bookmark31"/>
      <w:r w:rsidRPr="00A30CA2">
        <w:rPr>
          <w:rFonts w:ascii="Times New Roman" w:eastAsia="Times New Roman" w:hAnsi="Times New Roman"/>
          <w:b/>
          <w:bCs/>
          <w:color w:val="000000"/>
          <w:szCs w:val="21"/>
          <w:lang w:eastAsia="ru-RU" w:bidi="ru-RU"/>
        </w:rPr>
        <w:t>Уведомление</w:t>
      </w:r>
      <w:bookmarkEnd w:id="76"/>
    </w:p>
    <w:p w14:paraId="6B1059E6" w14:textId="77777777" w:rsidR="00A30CA2" w:rsidRPr="00A30CA2" w:rsidRDefault="00A30CA2" w:rsidP="00A30CA2">
      <w:pPr>
        <w:widowControl w:val="0"/>
        <w:spacing w:after="0" w:line="322"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об отсутствии информации в реестре муниципального</w:t>
      </w:r>
    </w:p>
    <w:p w14:paraId="6D55AC29" w14:textId="77777777" w:rsidR="00A30CA2" w:rsidRPr="00A30CA2" w:rsidRDefault="00A30CA2" w:rsidP="00A30CA2">
      <w:pPr>
        <w:widowControl w:val="0"/>
        <w:spacing w:after="0" w:line="322"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имущества</w:t>
      </w:r>
    </w:p>
    <w:p w14:paraId="33759CD5" w14:textId="77777777" w:rsidR="00A30CA2" w:rsidRPr="00A30CA2" w:rsidRDefault="00A30CA2" w:rsidP="00A30CA2">
      <w:pPr>
        <w:widowControl w:val="0"/>
        <w:spacing w:after="0" w:line="322" w:lineRule="exact"/>
        <w:rPr>
          <w:rFonts w:ascii="Times New Roman" w:eastAsia="Times New Roman" w:hAnsi="Times New Roman"/>
          <w:b/>
          <w:bCs/>
          <w:color w:val="000000"/>
          <w:szCs w:val="21"/>
          <w:lang w:eastAsia="ru-RU" w:bidi="ru-RU"/>
        </w:rPr>
      </w:pPr>
    </w:p>
    <w:p w14:paraId="3CFAFB75" w14:textId="423B76A1" w:rsidR="00A30CA2" w:rsidRPr="00A30CA2" w:rsidRDefault="00A30CA2" w:rsidP="00A30CA2">
      <w:pPr>
        <w:widowControl w:val="0"/>
        <w:tabs>
          <w:tab w:val="left" w:leader="underscore" w:pos="2771"/>
          <w:tab w:val="left" w:leader="underscore" w:pos="3400"/>
          <w:tab w:val="left" w:pos="7797"/>
          <w:tab w:val="left" w:leader="underscore" w:pos="9078"/>
        </w:tabs>
        <w:spacing w:after="298" w:line="280" w:lineRule="exact"/>
        <w:ind w:left="112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От</w:t>
      </w:r>
      <w:r w:rsidRPr="00A30CA2">
        <w:rPr>
          <w:rFonts w:ascii="Times New Roman" w:eastAsia="Times New Roman" w:hAnsi="Times New Roman"/>
          <w:color w:val="000000"/>
          <w:szCs w:val="21"/>
          <w:lang w:eastAsia="ru-RU" w:bidi="ru-RU"/>
        </w:rPr>
        <w:tab/>
        <w:t>20</w:t>
      </w:r>
      <w:r w:rsidRPr="00A30CA2">
        <w:rPr>
          <w:rFonts w:ascii="Times New Roman" w:eastAsia="Times New Roman" w:hAnsi="Times New Roman"/>
          <w:color w:val="000000"/>
          <w:szCs w:val="21"/>
          <w:lang w:eastAsia="ru-RU" w:bidi="ru-RU"/>
        </w:rPr>
        <w:tab/>
        <w:t xml:space="preserve">г.      </w:t>
      </w:r>
      <w:r w:rsidRPr="00A30CA2">
        <w:rPr>
          <w:rFonts w:ascii="Times New Roman" w:eastAsia="Times New Roman" w:hAnsi="Times New Roman"/>
          <w:color w:val="000000"/>
          <w:szCs w:val="21"/>
          <w:lang w:eastAsia="ru-RU" w:bidi="ru-RU"/>
        </w:rPr>
        <w:tab/>
        <w:t>№</w:t>
      </w:r>
      <w:r w:rsidRPr="00A30CA2">
        <w:rPr>
          <w:rFonts w:ascii="Times New Roman" w:eastAsia="Times New Roman" w:hAnsi="Times New Roman"/>
          <w:color w:val="000000"/>
          <w:szCs w:val="21"/>
          <w:lang w:eastAsia="ru-RU" w:bidi="ru-RU"/>
        </w:rPr>
        <w:tab/>
      </w:r>
    </w:p>
    <w:p w14:paraId="038D9C83" w14:textId="77777777" w:rsidR="00A30CA2" w:rsidRPr="00A30CA2" w:rsidRDefault="00A30CA2" w:rsidP="00A30CA2">
      <w:pPr>
        <w:widowControl w:val="0"/>
        <w:tabs>
          <w:tab w:val="left" w:leader="underscore" w:pos="7989"/>
          <w:tab w:val="left" w:leader="underscore" w:pos="10235"/>
        </w:tabs>
        <w:spacing w:after="0" w:line="317"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По результатам рассмотрения заявления от </w:t>
      </w:r>
      <w:r w:rsidRPr="00A30CA2">
        <w:rPr>
          <w:rFonts w:ascii="Times New Roman" w:eastAsia="Times New Roman" w:hAnsi="Times New Roman"/>
          <w:color w:val="000000"/>
          <w:szCs w:val="21"/>
          <w:lang w:eastAsia="ru-RU" w:bidi="ru-RU"/>
        </w:rPr>
        <w:tab/>
        <w:t xml:space="preserve"> № </w:t>
      </w:r>
      <w:r w:rsidRPr="00A30CA2">
        <w:rPr>
          <w:rFonts w:ascii="Times New Roman" w:eastAsia="Times New Roman" w:hAnsi="Times New Roman"/>
          <w:color w:val="000000"/>
          <w:szCs w:val="21"/>
          <w:lang w:eastAsia="ru-RU" w:bidi="ru-RU"/>
        </w:rPr>
        <w:tab/>
      </w:r>
    </w:p>
    <w:p w14:paraId="6AB9FB5E" w14:textId="77777777" w:rsidR="00A30CA2" w:rsidRPr="00A30CA2" w:rsidRDefault="00A30CA2" w:rsidP="00A30CA2">
      <w:pPr>
        <w:widowControl w:val="0"/>
        <w:tabs>
          <w:tab w:val="left" w:leader="underscore" w:pos="301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(Заявитель </w:t>
      </w:r>
      <w:r w:rsidRPr="00A30CA2">
        <w:rPr>
          <w:rFonts w:ascii="Times New Roman" w:eastAsia="Times New Roman" w:hAnsi="Times New Roman"/>
          <w:color w:val="000000"/>
          <w:szCs w:val="21"/>
          <w:lang w:eastAsia="ru-RU" w:bidi="ru-RU"/>
        </w:rPr>
        <w:tab/>
        <w:t xml:space="preserve">) сообщаем об отсутствии в реестре </w:t>
      </w:r>
    </w:p>
    <w:p w14:paraId="7BED44AC" w14:textId="77777777" w:rsidR="00A30CA2" w:rsidRPr="00A30CA2" w:rsidRDefault="00A30CA2" w:rsidP="00A30CA2">
      <w:pPr>
        <w:widowControl w:val="0"/>
        <w:spacing w:after="33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муниципального имущества запрашиваемых сведений.</w:t>
      </w:r>
    </w:p>
    <w:p w14:paraId="58708088" w14:textId="77777777" w:rsidR="00A30CA2" w:rsidRPr="00A30CA2" w:rsidRDefault="00A30CA2" w:rsidP="00A30CA2">
      <w:pPr>
        <w:widowControl w:val="0"/>
        <w:tabs>
          <w:tab w:val="left" w:leader="underscore" w:pos="9875"/>
        </w:tabs>
        <w:spacing w:after="0" w:line="280"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Дополнительно информируем:</w:t>
      </w:r>
    </w:p>
    <w:p w14:paraId="6EFFB998" w14:textId="77777777" w:rsidR="00A30CA2" w:rsidRPr="00A30CA2" w:rsidRDefault="00A30CA2" w:rsidP="00A30CA2">
      <w:pPr>
        <w:widowControl w:val="0"/>
        <w:tabs>
          <w:tab w:val="left" w:leader="underscore" w:pos="9875"/>
        </w:tabs>
        <w:spacing w:after="0" w:line="280" w:lineRule="exact"/>
        <w:ind w:left="880"/>
        <w:jc w:val="both"/>
        <w:rPr>
          <w:rFonts w:ascii="Times New Roman" w:eastAsia="Times New Roman" w:hAnsi="Times New Roman"/>
          <w:color w:val="000000"/>
          <w:szCs w:val="21"/>
          <w:lang w:eastAsia="ru-RU" w:bidi="ru-RU"/>
        </w:rPr>
      </w:pPr>
    </w:p>
    <w:tbl>
      <w:tblPr>
        <w:tblW w:w="0" w:type="auto"/>
        <w:tblInd w:w="108" w:type="dxa"/>
        <w:tblLook w:val="0000" w:firstRow="0" w:lastRow="0" w:firstColumn="0" w:lastColumn="0" w:noHBand="0" w:noVBand="0"/>
      </w:tblPr>
      <w:tblGrid>
        <w:gridCol w:w="3937"/>
        <w:gridCol w:w="3320"/>
      </w:tblGrid>
      <w:tr w:rsidR="00A30CA2" w:rsidRPr="00A30CA2" w14:paraId="01000405" w14:textId="77777777" w:rsidTr="000C72C1">
        <w:trPr>
          <w:trHeight w:val="1080"/>
        </w:trPr>
        <w:tc>
          <w:tcPr>
            <w:tcW w:w="5580" w:type="dxa"/>
          </w:tcPr>
          <w:p w14:paraId="637FF467" w14:textId="77777777" w:rsidR="00A30CA2" w:rsidRPr="00A30CA2" w:rsidRDefault="00A30CA2" w:rsidP="00A30CA2">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Глава муниципального образования </w:t>
            </w:r>
            <w:proofErr w:type="spellStart"/>
            <w:r w:rsidRPr="00A30CA2">
              <w:rPr>
                <w:rFonts w:ascii="Times New Roman" w:eastAsia="Times New Roman" w:hAnsi="Times New Roman"/>
                <w:szCs w:val="21"/>
                <w:lang w:eastAsia="ru-RU"/>
              </w:rPr>
              <w:t>Озерненского</w:t>
            </w:r>
            <w:proofErr w:type="spellEnd"/>
            <w:r w:rsidRPr="00A30CA2">
              <w:rPr>
                <w:rFonts w:ascii="Times New Roman" w:eastAsia="Times New Roman" w:hAnsi="Times New Roman"/>
                <w:szCs w:val="21"/>
                <w:lang w:eastAsia="ru-RU"/>
              </w:rPr>
              <w:t xml:space="preserve"> городского поселения Духовщинского района Смоленской области Смоленской области</w:t>
            </w:r>
          </w:p>
        </w:tc>
        <w:tc>
          <w:tcPr>
            <w:tcW w:w="4680" w:type="dxa"/>
          </w:tcPr>
          <w:p w14:paraId="3ECFFABF"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_______________        Ф.И.О.</w:t>
            </w:r>
          </w:p>
          <w:p w14:paraId="4BD3375F" w14:textId="77777777" w:rsidR="00A30CA2" w:rsidRPr="00A30CA2" w:rsidRDefault="00A30CA2" w:rsidP="00A30CA2">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(подпись)</w:t>
            </w:r>
          </w:p>
        </w:tc>
      </w:tr>
    </w:tbl>
    <w:p w14:paraId="78A6D262" w14:textId="77777777" w:rsidR="00A30CA2" w:rsidRPr="00A30CA2" w:rsidRDefault="00A30CA2" w:rsidP="00A30CA2">
      <w:pPr>
        <w:widowControl w:val="0"/>
        <w:tabs>
          <w:tab w:val="left" w:leader="underscore" w:pos="9875"/>
        </w:tabs>
        <w:spacing w:after="0" w:line="280" w:lineRule="exact"/>
        <w:ind w:left="880"/>
        <w:jc w:val="both"/>
        <w:rPr>
          <w:rFonts w:ascii="Times New Roman" w:eastAsia="Times New Roman" w:hAnsi="Times New Roman"/>
          <w:color w:val="000000"/>
          <w:szCs w:val="21"/>
          <w:lang w:eastAsia="ru-RU" w:bidi="ru-RU"/>
        </w:rPr>
      </w:pPr>
    </w:p>
    <w:p w14:paraId="32E1FE01"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42C1CBC0" w14:textId="77777777" w:rsidR="00A30CA2" w:rsidRPr="00A30CA2" w:rsidRDefault="00A30CA2" w:rsidP="00A30CA2">
      <w:pPr>
        <w:widowControl w:val="0"/>
        <w:spacing w:after="0" w:line="322" w:lineRule="exact"/>
        <w:rPr>
          <w:rFonts w:ascii="Times New Roman" w:eastAsia="Times New Roman" w:hAnsi="Times New Roman"/>
          <w:color w:val="000000"/>
          <w:szCs w:val="21"/>
          <w:lang w:eastAsia="ru-RU" w:bidi="ru-RU"/>
        </w:rPr>
      </w:pPr>
    </w:p>
    <w:p w14:paraId="1FB267BC"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1A4248C1" w14:textId="77777777" w:rsidR="00A30CA2" w:rsidRPr="00A30CA2" w:rsidRDefault="00A30CA2" w:rsidP="00A30CA2">
      <w:pPr>
        <w:widowControl w:val="0"/>
        <w:spacing w:after="0" w:line="322" w:lineRule="exact"/>
        <w:ind w:left="5103"/>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Приложение № 3</w:t>
      </w:r>
    </w:p>
    <w:p w14:paraId="7BEDC317"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к Административному </w:t>
      </w:r>
    </w:p>
    <w:p w14:paraId="6B624549" w14:textId="77777777" w:rsidR="00A30CA2" w:rsidRPr="00A30CA2" w:rsidRDefault="00A30CA2" w:rsidP="00A30CA2">
      <w:pPr>
        <w:widowControl w:val="0"/>
        <w:tabs>
          <w:tab w:val="left" w:pos="5685"/>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w:t>
      </w:r>
      <w:r w:rsidRPr="00A30CA2">
        <w:rPr>
          <w:rFonts w:ascii="Times New Roman" w:eastAsia="Times New Roman" w:hAnsi="Times New Roman"/>
          <w:color w:val="000000"/>
          <w:szCs w:val="21"/>
          <w:lang w:eastAsia="ru-RU" w:bidi="ru-RU"/>
        </w:rPr>
        <w:tab/>
        <w:t>регламенту</w:t>
      </w:r>
    </w:p>
    <w:p w14:paraId="3408EC25"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предоставление муниципальной</w:t>
      </w:r>
    </w:p>
    <w:p w14:paraId="55580D33"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услуги «Предоставление</w:t>
      </w:r>
    </w:p>
    <w:p w14:paraId="2DFF3B7D" w14:textId="77777777" w:rsidR="00A30CA2" w:rsidRPr="00A30CA2" w:rsidRDefault="00A30CA2" w:rsidP="00A30CA2">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ab/>
        <w:t>информации об объектах учета,</w:t>
      </w:r>
    </w:p>
    <w:p w14:paraId="3399FBB5"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содержащихся в реестре  </w:t>
      </w:r>
    </w:p>
    <w:p w14:paraId="355A2BAA"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имущества </w:t>
      </w:r>
    </w:p>
    <w:p w14:paraId="5F49FB96"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образования           </w:t>
      </w:r>
    </w:p>
    <w:p w14:paraId="344599BC"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A30CA2">
        <w:rPr>
          <w:rFonts w:ascii="Times New Roman" w:eastAsia="Times New Roman" w:hAnsi="Times New Roman"/>
          <w:color w:val="000000"/>
          <w:szCs w:val="21"/>
          <w:lang w:eastAsia="ru-RU" w:bidi="ru-RU"/>
        </w:rPr>
        <w:t>Озерненского</w:t>
      </w:r>
      <w:proofErr w:type="spellEnd"/>
      <w:r w:rsidRPr="00A30CA2">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6D279EE1"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240718EC"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3F53E0E3" w14:textId="77777777" w:rsidR="00A30CA2" w:rsidRPr="00A30CA2" w:rsidRDefault="00A30CA2" w:rsidP="00A30CA2">
      <w:pPr>
        <w:widowControl w:val="0"/>
        <w:spacing w:after="0" w:line="2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Форма решения об отказе в выдаче выписки из реестра</w:t>
      </w:r>
    </w:p>
    <w:p w14:paraId="0FE7456D" w14:textId="77777777" w:rsidR="00A30CA2" w:rsidRPr="00A30CA2" w:rsidRDefault="00A30CA2" w:rsidP="00A30CA2">
      <w:pPr>
        <w:widowControl w:val="0"/>
        <w:spacing w:after="0" w:line="2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муниципального имущества</w:t>
      </w:r>
    </w:p>
    <w:p w14:paraId="365F1BB9" w14:textId="77777777" w:rsidR="00A30CA2" w:rsidRPr="00A30CA2" w:rsidRDefault="00A30CA2" w:rsidP="00A30CA2">
      <w:pPr>
        <w:widowControl w:val="0"/>
        <w:spacing w:after="0" w:line="280" w:lineRule="exact"/>
        <w:jc w:val="center"/>
        <w:rPr>
          <w:rFonts w:ascii="Times New Roman" w:eastAsia="Times New Roman" w:hAnsi="Times New Roman"/>
          <w:b/>
          <w:bCs/>
          <w:color w:val="000000"/>
          <w:szCs w:val="21"/>
          <w:lang w:eastAsia="ru-RU" w:bidi="ru-RU"/>
        </w:rPr>
      </w:pPr>
    </w:p>
    <w:p w14:paraId="79B759BA" w14:textId="77777777" w:rsidR="00A30CA2" w:rsidRPr="00A30CA2" w:rsidRDefault="00A30CA2" w:rsidP="00A30CA2">
      <w:pPr>
        <w:widowControl w:val="0"/>
        <w:pBdr>
          <w:bottom w:val="single" w:sz="4" w:space="1" w:color="auto"/>
        </w:pBdr>
        <w:spacing w:after="0" w:line="280" w:lineRule="exact"/>
        <w:jc w:val="center"/>
        <w:rPr>
          <w:rFonts w:ascii="Times New Roman" w:eastAsia="Times New Roman" w:hAnsi="Times New Roman"/>
          <w:b/>
          <w:bCs/>
          <w:color w:val="000000"/>
          <w:szCs w:val="21"/>
          <w:lang w:eastAsia="ru-RU" w:bidi="ru-RU"/>
        </w:rPr>
      </w:pPr>
    </w:p>
    <w:p w14:paraId="09FA2664" w14:textId="77777777" w:rsidR="00A30CA2" w:rsidRPr="00A30CA2" w:rsidRDefault="00A30CA2" w:rsidP="00A30CA2">
      <w:pPr>
        <w:widowControl w:val="0"/>
        <w:spacing w:after="219" w:line="220" w:lineRule="exact"/>
        <w:jc w:val="center"/>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Наименование органа, уполномоченного на предоставление услуги</w:t>
      </w:r>
    </w:p>
    <w:p w14:paraId="5C9F7A81" w14:textId="77777777" w:rsidR="00A30CA2" w:rsidRPr="00A30CA2" w:rsidRDefault="00A30CA2" w:rsidP="00A30CA2">
      <w:pPr>
        <w:widowControl w:val="0"/>
        <w:tabs>
          <w:tab w:val="left" w:leader="underscore" w:pos="7467"/>
        </w:tabs>
        <w:spacing w:after="332" w:line="280" w:lineRule="exact"/>
        <w:ind w:left="500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Кому:</w:t>
      </w:r>
      <w:r w:rsidRPr="00A30CA2">
        <w:rPr>
          <w:rFonts w:ascii="Times New Roman" w:eastAsia="Times New Roman" w:hAnsi="Times New Roman"/>
          <w:color w:val="000000"/>
          <w:szCs w:val="21"/>
          <w:lang w:eastAsia="ru-RU" w:bidi="ru-RU"/>
        </w:rPr>
        <w:tab/>
      </w:r>
    </w:p>
    <w:p w14:paraId="6D2B9F32" w14:textId="77777777" w:rsidR="00A30CA2" w:rsidRPr="00A30CA2" w:rsidRDefault="00A30CA2" w:rsidP="00A30CA2">
      <w:pPr>
        <w:widowControl w:val="0"/>
        <w:pBdr>
          <w:bottom w:val="single" w:sz="4" w:space="1" w:color="auto"/>
        </w:pBdr>
        <w:spacing w:after="0" w:line="280" w:lineRule="exact"/>
        <w:ind w:left="500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Контактные данные:</w:t>
      </w:r>
    </w:p>
    <w:p w14:paraId="3D87366D" w14:textId="77777777" w:rsidR="00A30CA2" w:rsidRPr="00A30CA2" w:rsidRDefault="00A30CA2" w:rsidP="00A30CA2">
      <w:pPr>
        <w:widowControl w:val="0"/>
        <w:spacing w:after="0" w:line="280" w:lineRule="exact"/>
        <w:ind w:left="5000"/>
        <w:jc w:val="both"/>
        <w:rPr>
          <w:rFonts w:ascii="Times New Roman" w:eastAsia="Times New Roman" w:hAnsi="Times New Roman"/>
          <w:color w:val="000000"/>
          <w:szCs w:val="21"/>
          <w:lang w:eastAsia="ru-RU" w:bidi="ru-RU"/>
        </w:rPr>
      </w:pPr>
    </w:p>
    <w:p w14:paraId="073FD7C8" w14:textId="77777777" w:rsidR="00A30CA2" w:rsidRPr="00A30CA2" w:rsidRDefault="00A30CA2" w:rsidP="00A30CA2">
      <w:pPr>
        <w:widowControl w:val="0"/>
        <w:spacing w:after="0" w:line="280" w:lineRule="exact"/>
        <w:jc w:val="center"/>
        <w:outlineLvl w:val="2"/>
        <w:rPr>
          <w:rFonts w:ascii="Times New Roman" w:eastAsia="Times New Roman" w:hAnsi="Times New Roman"/>
          <w:b/>
          <w:bCs/>
          <w:color w:val="000000"/>
          <w:szCs w:val="21"/>
          <w:lang w:eastAsia="ru-RU" w:bidi="ru-RU"/>
        </w:rPr>
      </w:pPr>
      <w:bookmarkStart w:id="77" w:name="bookmark34"/>
      <w:r w:rsidRPr="00A30CA2">
        <w:rPr>
          <w:rFonts w:ascii="Times New Roman" w:eastAsia="Times New Roman" w:hAnsi="Times New Roman"/>
          <w:b/>
          <w:bCs/>
          <w:color w:val="000000"/>
          <w:szCs w:val="21"/>
          <w:lang w:eastAsia="ru-RU" w:bidi="ru-RU"/>
        </w:rPr>
        <w:t xml:space="preserve">Решение об отказе в выдаче выписки из реестра </w:t>
      </w:r>
      <w:bookmarkEnd w:id="77"/>
    </w:p>
    <w:p w14:paraId="3745C183" w14:textId="77777777" w:rsidR="00A30CA2" w:rsidRPr="00A30CA2" w:rsidRDefault="00A30CA2" w:rsidP="00A30CA2">
      <w:pPr>
        <w:widowControl w:val="0"/>
        <w:spacing w:after="332" w:line="2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lang w:eastAsia="ru-RU" w:bidi="ru-RU"/>
        </w:rPr>
        <w:t>муниципального имущества</w:t>
      </w:r>
    </w:p>
    <w:p w14:paraId="0A1D9EBA" w14:textId="77777777" w:rsidR="00A30CA2" w:rsidRPr="00A30CA2" w:rsidRDefault="00A30CA2" w:rsidP="00A30CA2">
      <w:pPr>
        <w:widowControl w:val="0"/>
        <w:pBdr>
          <w:bottom w:val="single" w:sz="4" w:space="1" w:color="auto"/>
        </w:pBdr>
        <w:tabs>
          <w:tab w:val="left" w:pos="2891"/>
          <w:tab w:val="left" w:pos="6367"/>
        </w:tabs>
        <w:spacing w:after="0" w:line="280" w:lineRule="exact"/>
        <w:ind w:left="114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От</w:t>
      </w:r>
      <w:r w:rsidRPr="00A30CA2">
        <w:rPr>
          <w:rFonts w:ascii="Times New Roman" w:eastAsia="Times New Roman" w:hAnsi="Times New Roman"/>
          <w:color w:val="000000"/>
          <w:szCs w:val="21"/>
          <w:lang w:eastAsia="ru-RU" w:bidi="ru-RU"/>
        </w:rPr>
        <w:tab/>
        <w:t>20         г.</w:t>
      </w:r>
      <w:r w:rsidRPr="00A30CA2">
        <w:rPr>
          <w:rFonts w:ascii="Times New Roman" w:eastAsia="Times New Roman" w:hAnsi="Times New Roman"/>
          <w:color w:val="000000"/>
          <w:szCs w:val="21"/>
          <w:lang w:eastAsia="ru-RU" w:bidi="ru-RU"/>
        </w:rPr>
        <w:tab/>
        <w:t>№</w:t>
      </w:r>
    </w:p>
    <w:p w14:paraId="078B76C9" w14:textId="77777777" w:rsidR="00A30CA2" w:rsidRPr="00A30CA2" w:rsidRDefault="00A30CA2" w:rsidP="00A30CA2">
      <w:pPr>
        <w:widowControl w:val="0"/>
        <w:tabs>
          <w:tab w:val="left" w:pos="2891"/>
          <w:tab w:val="left" w:pos="6367"/>
        </w:tabs>
        <w:spacing w:after="0" w:line="280" w:lineRule="exact"/>
        <w:jc w:val="both"/>
        <w:rPr>
          <w:rFonts w:ascii="Times New Roman" w:eastAsia="Times New Roman" w:hAnsi="Times New Roman"/>
          <w:color w:val="000000"/>
          <w:szCs w:val="21"/>
          <w:lang w:eastAsia="ru-RU" w:bidi="ru-RU"/>
        </w:rPr>
      </w:pPr>
    </w:p>
    <w:p w14:paraId="0C58AD80" w14:textId="77777777" w:rsidR="00A30CA2" w:rsidRPr="00A30CA2" w:rsidRDefault="00A30CA2" w:rsidP="00A30CA2">
      <w:pPr>
        <w:widowControl w:val="0"/>
        <w:tabs>
          <w:tab w:val="left" w:leader="underscore" w:pos="7989"/>
          <w:tab w:val="left" w:leader="underscore" w:pos="10235"/>
        </w:tabs>
        <w:spacing w:after="0" w:line="317"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По результатам рассмотрения заявления от </w:t>
      </w:r>
      <w:r w:rsidRPr="00A30CA2">
        <w:rPr>
          <w:rFonts w:ascii="Times New Roman" w:eastAsia="Times New Roman" w:hAnsi="Times New Roman"/>
          <w:color w:val="000000"/>
          <w:szCs w:val="21"/>
          <w:lang w:eastAsia="ru-RU" w:bidi="ru-RU"/>
        </w:rPr>
        <w:tab/>
        <w:t xml:space="preserve"> № </w:t>
      </w:r>
      <w:r w:rsidRPr="00A30CA2">
        <w:rPr>
          <w:rFonts w:ascii="Times New Roman" w:eastAsia="Times New Roman" w:hAnsi="Times New Roman"/>
          <w:color w:val="000000"/>
          <w:szCs w:val="21"/>
          <w:lang w:eastAsia="ru-RU" w:bidi="ru-RU"/>
        </w:rPr>
        <w:tab/>
      </w:r>
    </w:p>
    <w:p w14:paraId="4104CEFB" w14:textId="77777777" w:rsidR="00A30CA2" w:rsidRPr="00A30CA2" w:rsidRDefault="00A30CA2" w:rsidP="00A30CA2">
      <w:pPr>
        <w:widowControl w:val="0"/>
        <w:tabs>
          <w:tab w:val="left" w:leader="underscore" w:pos="2891"/>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(Заявитель</w:t>
      </w:r>
      <w:r w:rsidRPr="00A30CA2">
        <w:rPr>
          <w:rFonts w:ascii="Times New Roman" w:eastAsia="Times New Roman" w:hAnsi="Times New Roman"/>
          <w:color w:val="000000"/>
          <w:szCs w:val="21"/>
          <w:lang w:eastAsia="ru-RU" w:bidi="ru-RU"/>
        </w:rPr>
        <w:tab/>
        <w:t>) принято решение об отказе в выдаче выписки из реестра</w:t>
      </w:r>
    </w:p>
    <w:p w14:paraId="708557F6" w14:textId="77777777"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муниципального имущества по следующим основаниям:</w:t>
      </w:r>
    </w:p>
    <w:p w14:paraId="468C5DF8" w14:textId="77777777" w:rsidR="00A30CA2" w:rsidRPr="00A30CA2" w:rsidRDefault="00A30CA2" w:rsidP="00A30CA2">
      <w:pPr>
        <w:widowControl w:val="0"/>
        <w:tabs>
          <w:tab w:val="left" w:leader="underscore" w:pos="9885"/>
        </w:tabs>
        <w:spacing w:after="0" w:line="370"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Дополнительно информируем:</w:t>
      </w:r>
    </w:p>
    <w:p w14:paraId="11FDD8A0" w14:textId="77777777" w:rsidR="00A30CA2" w:rsidRP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Вы вправе повторно обратиться в уполномоченный орган с заявлением после устранения указанных нарушений.</w:t>
      </w:r>
    </w:p>
    <w:p w14:paraId="526C2A52" w14:textId="77777777" w:rsidR="00A30CA2" w:rsidRP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17BAD3E7" w14:textId="77777777" w:rsidR="00A30CA2" w:rsidRPr="00A30CA2" w:rsidRDefault="00A30CA2" w:rsidP="00A30CA2">
      <w:pPr>
        <w:widowControl w:val="0"/>
        <w:spacing w:after="0" w:line="370" w:lineRule="exact"/>
        <w:jc w:val="both"/>
        <w:rPr>
          <w:rFonts w:ascii="Times New Roman" w:eastAsia="Times New Roman" w:hAnsi="Times New Roman"/>
          <w:color w:val="000000"/>
          <w:szCs w:val="21"/>
          <w:lang w:eastAsia="ru-RU" w:bidi="ru-RU"/>
        </w:rPr>
      </w:pPr>
    </w:p>
    <w:p w14:paraId="75600461" w14:textId="77777777" w:rsidR="00A30CA2" w:rsidRP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p>
    <w:tbl>
      <w:tblPr>
        <w:tblW w:w="0" w:type="auto"/>
        <w:tblInd w:w="108" w:type="dxa"/>
        <w:tblLook w:val="0000" w:firstRow="0" w:lastRow="0" w:firstColumn="0" w:lastColumn="0" w:noHBand="0" w:noVBand="0"/>
      </w:tblPr>
      <w:tblGrid>
        <w:gridCol w:w="3732"/>
        <w:gridCol w:w="3525"/>
      </w:tblGrid>
      <w:tr w:rsidR="00A30CA2" w:rsidRPr="00A30CA2" w14:paraId="79302991" w14:textId="77777777" w:rsidTr="000C72C1">
        <w:trPr>
          <w:trHeight w:val="1080"/>
        </w:trPr>
        <w:tc>
          <w:tcPr>
            <w:tcW w:w="5580" w:type="dxa"/>
          </w:tcPr>
          <w:p w14:paraId="7F94F7AB" w14:textId="77777777" w:rsidR="00A30CA2" w:rsidRPr="00A30CA2" w:rsidRDefault="00A30CA2" w:rsidP="00A30CA2">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Глава муниципального образования </w:t>
            </w:r>
            <w:proofErr w:type="spellStart"/>
            <w:r w:rsidRPr="00A30CA2">
              <w:rPr>
                <w:rFonts w:ascii="Times New Roman" w:eastAsia="Times New Roman" w:hAnsi="Times New Roman"/>
                <w:szCs w:val="21"/>
                <w:lang w:eastAsia="ru-RU"/>
              </w:rPr>
              <w:t>Озерненского</w:t>
            </w:r>
            <w:proofErr w:type="spellEnd"/>
            <w:r w:rsidRPr="00A30CA2">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4680" w:type="dxa"/>
          </w:tcPr>
          <w:p w14:paraId="10EE53D5" w14:textId="77777777" w:rsidR="00A30CA2" w:rsidRPr="00A30CA2" w:rsidRDefault="00A30CA2" w:rsidP="00A30CA2">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p>
          <w:p w14:paraId="2212DDD5" w14:textId="77777777" w:rsidR="00A30CA2" w:rsidRPr="00A30CA2" w:rsidRDefault="00A30CA2" w:rsidP="00A30CA2">
            <w:pPr>
              <w:spacing w:after="0" w:line="240" w:lineRule="auto"/>
              <w:rPr>
                <w:rFonts w:ascii="Times New Roman" w:eastAsia="Times New Roman" w:hAnsi="Times New Roman"/>
                <w:szCs w:val="21"/>
                <w:lang w:eastAsia="ru-RU"/>
              </w:rPr>
            </w:pPr>
          </w:p>
          <w:p w14:paraId="48D50AD9" w14:textId="77777777" w:rsidR="00A30CA2" w:rsidRPr="00A30CA2" w:rsidRDefault="00A30CA2" w:rsidP="00A30CA2">
            <w:pPr>
              <w:spacing w:after="0" w:line="240" w:lineRule="auto"/>
              <w:rPr>
                <w:rFonts w:ascii="Times New Roman" w:eastAsia="Times New Roman" w:hAnsi="Times New Roman"/>
                <w:szCs w:val="21"/>
                <w:lang w:eastAsia="ru-RU"/>
              </w:rPr>
            </w:pPr>
          </w:p>
          <w:p w14:paraId="300DF1D6"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ab/>
              <w:t>_______________        Ф.И.О.</w:t>
            </w:r>
          </w:p>
          <w:p w14:paraId="220371C4" w14:textId="77777777" w:rsidR="00A30CA2" w:rsidRPr="00A30CA2" w:rsidRDefault="00A30CA2" w:rsidP="00A30CA2">
            <w:pPr>
              <w:tabs>
                <w:tab w:val="left" w:pos="1335"/>
              </w:tabs>
              <w:spacing w:after="0" w:line="240" w:lineRule="auto"/>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                                          (подпись)</w:t>
            </w:r>
          </w:p>
        </w:tc>
      </w:tr>
    </w:tbl>
    <w:p w14:paraId="47B796D0" w14:textId="77777777" w:rsid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p>
    <w:p w14:paraId="04727C72" w14:textId="77777777" w:rsidR="00A30CA2" w:rsidRP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p>
    <w:p w14:paraId="69217C35" w14:textId="77777777" w:rsidR="00A30CA2" w:rsidRPr="00A30CA2" w:rsidRDefault="00A30CA2" w:rsidP="00A30CA2">
      <w:pPr>
        <w:widowControl w:val="0"/>
        <w:spacing w:after="0" w:line="322" w:lineRule="exact"/>
        <w:ind w:left="4962"/>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Приложение № 4</w:t>
      </w:r>
    </w:p>
    <w:p w14:paraId="44A6E481" w14:textId="77777777" w:rsidR="00A30CA2" w:rsidRPr="00A30CA2" w:rsidRDefault="00A30CA2" w:rsidP="00A30CA2">
      <w:pPr>
        <w:widowControl w:val="0"/>
        <w:spacing w:after="0" w:line="322" w:lineRule="exact"/>
        <w:ind w:left="4962"/>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к Административному</w:t>
      </w:r>
    </w:p>
    <w:p w14:paraId="51990E3E" w14:textId="77777777" w:rsidR="00A30CA2" w:rsidRPr="00A30CA2" w:rsidRDefault="00A30CA2" w:rsidP="00A30CA2">
      <w:pPr>
        <w:widowControl w:val="0"/>
        <w:spacing w:after="0" w:line="322" w:lineRule="exact"/>
        <w:ind w:left="4962"/>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регламенту</w:t>
      </w:r>
    </w:p>
    <w:p w14:paraId="77C43125"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предоставление муниципальной</w:t>
      </w:r>
    </w:p>
    <w:p w14:paraId="3C9E435D"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услуги «Предоставление</w:t>
      </w:r>
    </w:p>
    <w:p w14:paraId="1E8B286B" w14:textId="77777777" w:rsidR="00A30CA2" w:rsidRPr="00A30CA2" w:rsidRDefault="00A30CA2" w:rsidP="00A30CA2">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ab/>
        <w:t>информации об объектах учета,</w:t>
      </w:r>
    </w:p>
    <w:p w14:paraId="5B9A5E58"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содержащихся в реестре  </w:t>
      </w:r>
    </w:p>
    <w:p w14:paraId="4C224F21"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имущества </w:t>
      </w:r>
    </w:p>
    <w:p w14:paraId="5B4273D0"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образования           </w:t>
      </w:r>
    </w:p>
    <w:p w14:paraId="1F61CFB3"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A30CA2">
        <w:rPr>
          <w:rFonts w:ascii="Times New Roman" w:eastAsia="Times New Roman" w:hAnsi="Times New Roman"/>
          <w:color w:val="000000"/>
          <w:szCs w:val="21"/>
          <w:lang w:eastAsia="ru-RU" w:bidi="ru-RU"/>
        </w:rPr>
        <w:lastRenderedPageBreak/>
        <w:t>Озерненского</w:t>
      </w:r>
      <w:proofErr w:type="spellEnd"/>
      <w:r w:rsidRPr="00A30CA2">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0669D767" w14:textId="77777777" w:rsidR="00A30CA2" w:rsidRPr="00A30CA2" w:rsidRDefault="00A30CA2" w:rsidP="00A30CA2">
      <w:pPr>
        <w:widowControl w:val="0"/>
        <w:spacing w:after="0" w:line="322" w:lineRule="exact"/>
        <w:ind w:left="4962"/>
        <w:rPr>
          <w:rFonts w:ascii="Times New Roman" w:eastAsia="Times New Roman" w:hAnsi="Times New Roman"/>
          <w:color w:val="000000"/>
          <w:szCs w:val="21"/>
          <w:lang w:eastAsia="ru-RU" w:bidi="ru-RU"/>
        </w:rPr>
      </w:pPr>
    </w:p>
    <w:p w14:paraId="257947F0" w14:textId="77777777" w:rsidR="00A30CA2" w:rsidRPr="00A30CA2" w:rsidRDefault="00A30CA2" w:rsidP="00A30CA2">
      <w:pPr>
        <w:widowControl w:val="0"/>
        <w:spacing w:after="0" w:line="180" w:lineRule="exact"/>
        <w:jc w:val="right"/>
        <w:rPr>
          <w:rFonts w:ascii="Times New Roman" w:eastAsia="Times New Roman" w:hAnsi="Times New Roman"/>
          <w:b/>
          <w:bCs/>
          <w:color w:val="000000"/>
          <w:szCs w:val="21"/>
          <w:u w:val="single"/>
          <w:lang w:eastAsia="ru-RU" w:bidi="ru-RU"/>
        </w:rPr>
      </w:pPr>
    </w:p>
    <w:p w14:paraId="38C97A89" w14:textId="77777777" w:rsidR="00A30CA2" w:rsidRPr="00A30CA2" w:rsidRDefault="00A30CA2" w:rsidP="00A30CA2">
      <w:pPr>
        <w:widowControl w:val="0"/>
        <w:spacing w:after="0" w:line="180" w:lineRule="exact"/>
        <w:jc w:val="right"/>
        <w:rPr>
          <w:rFonts w:ascii="Times New Roman" w:eastAsia="Times New Roman" w:hAnsi="Times New Roman"/>
          <w:b/>
          <w:bCs/>
          <w:color w:val="000000"/>
          <w:szCs w:val="21"/>
          <w:u w:val="single"/>
          <w:lang w:eastAsia="ru-RU" w:bidi="ru-RU"/>
        </w:rPr>
      </w:pPr>
    </w:p>
    <w:p w14:paraId="246EA407" w14:textId="77777777" w:rsidR="00A30CA2" w:rsidRPr="00A30CA2" w:rsidRDefault="00A30CA2" w:rsidP="00A30CA2">
      <w:pPr>
        <w:widowControl w:val="0"/>
        <w:spacing w:after="0" w:line="180" w:lineRule="exact"/>
        <w:jc w:val="center"/>
        <w:rPr>
          <w:rFonts w:ascii="Times New Roman" w:eastAsia="Times New Roman" w:hAnsi="Times New Roman"/>
          <w:b/>
          <w:bCs/>
          <w:color w:val="000000"/>
          <w:szCs w:val="21"/>
          <w:lang w:eastAsia="ru-RU" w:bidi="ru-RU"/>
        </w:rPr>
      </w:pPr>
      <w:r w:rsidRPr="00A30CA2">
        <w:rPr>
          <w:rFonts w:ascii="Times New Roman" w:eastAsia="Times New Roman" w:hAnsi="Times New Roman"/>
          <w:b/>
          <w:bCs/>
          <w:color w:val="000000"/>
          <w:szCs w:val="21"/>
          <w:u w:val="single"/>
          <w:lang w:eastAsia="ru-RU" w:bidi="ru-RU"/>
        </w:rPr>
        <w:t>ФОРМА</w:t>
      </w:r>
    </w:p>
    <w:p w14:paraId="4397543E" w14:textId="77777777" w:rsidR="00A30CA2" w:rsidRPr="00A30CA2" w:rsidRDefault="00A30CA2" w:rsidP="00A30CA2">
      <w:pPr>
        <w:widowControl w:val="0"/>
        <w:spacing w:after="0" w:line="274" w:lineRule="exact"/>
        <w:jc w:val="center"/>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Заявление (запрос)</w:t>
      </w:r>
    </w:p>
    <w:p w14:paraId="1F87B51A" w14:textId="77777777" w:rsidR="00A30CA2" w:rsidRPr="00A30CA2" w:rsidRDefault="00A30CA2" w:rsidP="00A30CA2">
      <w:pPr>
        <w:widowControl w:val="0"/>
        <w:spacing w:after="266" w:line="274" w:lineRule="exact"/>
        <w:jc w:val="center"/>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о предоставлении услуги «Предоставление информации об объектах учета, содержащихся в реестре муниципального имущества»</w:t>
      </w:r>
      <w:r w:rsidRPr="00A30CA2">
        <w:rPr>
          <w:rFonts w:ascii="Times New Roman" w:eastAsia="Times New Roman" w:hAnsi="Times New Roman"/>
          <w:color w:val="000000"/>
          <w:szCs w:val="21"/>
          <w:vertAlign w:val="superscript"/>
          <w:lang w:eastAsia="ru-RU" w:bidi="ru-RU"/>
        </w:rPr>
        <w:t>5</w:t>
      </w:r>
    </w:p>
    <w:p w14:paraId="343B7379" w14:textId="77777777" w:rsidR="00A30CA2" w:rsidRPr="00A30CA2" w:rsidRDefault="00A30CA2" w:rsidP="00A30CA2">
      <w:pPr>
        <w:widowControl w:val="0"/>
        <w:spacing w:after="0" w:line="317" w:lineRule="exac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Характеристики объекта учета, позволяющие его однозначно определить (в зависимости от вида</w:t>
      </w:r>
      <w:r w:rsidRPr="00A30CA2">
        <w:rPr>
          <w:rFonts w:ascii="Times New Roman" w:eastAsia="Times New Roman" w:hAnsi="Times New Roman"/>
          <w:color w:val="000000"/>
          <w:szCs w:val="21"/>
          <w:lang w:eastAsia="ru-RU" w:bidi="ru-RU"/>
        </w:rPr>
        <w:br/>
        <w:t>объекта, в отношении которого запрашивается информация):</w:t>
      </w:r>
    </w:p>
    <w:p w14:paraId="67C9B84E"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вид объекта:</w:t>
      </w:r>
      <w:r w:rsidRPr="00A30CA2">
        <w:rPr>
          <w:rFonts w:ascii="Times New Roman" w:eastAsia="Times New Roman" w:hAnsi="Times New Roman"/>
          <w:color w:val="000000"/>
          <w:szCs w:val="21"/>
          <w:lang w:eastAsia="ru-RU" w:bidi="ru-RU"/>
        </w:rPr>
        <w:tab/>
      </w:r>
    </w:p>
    <w:p w14:paraId="40B06FE3"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наименование объекта:</w:t>
      </w:r>
      <w:r w:rsidRPr="00A30CA2">
        <w:rPr>
          <w:rFonts w:ascii="Times New Roman" w:eastAsia="Times New Roman" w:hAnsi="Times New Roman"/>
          <w:color w:val="000000"/>
          <w:szCs w:val="21"/>
          <w:lang w:eastAsia="ru-RU" w:bidi="ru-RU"/>
        </w:rPr>
        <w:tab/>
      </w:r>
    </w:p>
    <w:p w14:paraId="4BC1325A"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реестровый номер объекта: </w:t>
      </w:r>
      <w:r w:rsidRPr="00A30CA2">
        <w:rPr>
          <w:rFonts w:ascii="Times New Roman" w:eastAsia="Times New Roman" w:hAnsi="Times New Roman"/>
          <w:color w:val="000000"/>
          <w:szCs w:val="21"/>
          <w:lang w:eastAsia="ru-RU" w:bidi="ru-RU"/>
        </w:rPr>
        <w:tab/>
      </w:r>
    </w:p>
    <w:p w14:paraId="4DB58D32"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(местоположение) объекта: </w:t>
      </w:r>
      <w:r w:rsidRPr="00A30CA2">
        <w:rPr>
          <w:rFonts w:ascii="Times New Roman" w:eastAsia="Times New Roman" w:hAnsi="Times New Roman"/>
          <w:color w:val="000000"/>
          <w:szCs w:val="21"/>
          <w:lang w:eastAsia="ru-RU" w:bidi="ru-RU"/>
        </w:rPr>
        <w:tab/>
      </w:r>
    </w:p>
    <w:p w14:paraId="48F6A396"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кадастровый (условный) номер объекта: </w:t>
      </w:r>
      <w:r w:rsidRPr="00A30CA2">
        <w:rPr>
          <w:rFonts w:ascii="Times New Roman" w:eastAsia="Times New Roman" w:hAnsi="Times New Roman"/>
          <w:color w:val="000000"/>
          <w:szCs w:val="21"/>
          <w:lang w:eastAsia="ru-RU" w:bidi="ru-RU"/>
        </w:rPr>
        <w:tab/>
      </w:r>
    </w:p>
    <w:p w14:paraId="38EE84F7"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вид разрешенного использования: </w:t>
      </w:r>
      <w:r w:rsidRPr="00A30CA2">
        <w:rPr>
          <w:rFonts w:ascii="Times New Roman" w:eastAsia="Times New Roman" w:hAnsi="Times New Roman"/>
          <w:color w:val="000000"/>
          <w:szCs w:val="21"/>
          <w:lang w:eastAsia="ru-RU" w:bidi="ru-RU"/>
        </w:rPr>
        <w:tab/>
      </w:r>
    </w:p>
    <w:p w14:paraId="316FB88B"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наименование эмитента:</w:t>
      </w:r>
      <w:r w:rsidRPr="00A30CA2">
        <w:rPr>
          <w:rFonts w:ascii="Times New Roman" w:eastAsia="Times New Roman" w:hAnsi="Times New Roman"/>
          <w:color w:val="000000"/>
          <w:szCs w:val="21"/>
          <w:lang w:eastAsia="ru-RU" w:bidi="ru-RU"/>
        </w:rPr>
        <w:tab/>
      </w:r>
    </w:p>
    <w:p w14:paraId="26078AE8"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ИНН </w:t>
      </w:r>
      <w:r w:rsidRPr="00A30CA2">
        <w:rPr>
          <w:rFonts w:ascii="Times New Roman" w:eastAsia="Times New Roman" w:hAnsi="Times New Roman"/>
          <w:color w:val="000000"/>
          <w:szCs w:val="21"/>
          <w:lang w:eastAsia="ru-RU" w:bidi="ru-RU"/>
        </w:rPr>
        <w:tab/>
      </w:r>
    </w:p>
    <w:p w14:paraId="0A68BB07"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юридического лица (в отношении которого запрашивается информация) </w:t>
      </w:r>
      <w:r w:rsidRPr="00A30CA2">
        <w:rPr>
          <w:rFonts w:ascii="Times New Roman" w:eastAsia="Times New Roman" w:hAnsi="Times New Roman"/>
          <w:color w:val="000000"/>
          <w:szCs w:val="21"/>
          <w:lang w:eastAsia="ru-RU" w:bidi="ru-RU"/>
        </w:rPr>
        <w:tab/>
      </w:r>
    </w:p>
    <w:p w14:paraId="6EDBBFBA"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юридического лица, в котором есть уставной капитал </w:t>
      </w:r>
      <w:r w:rsidRPr="00A30CA2">
        <w:rPr>
          <w:rFonts w:ascii="Times New Roman" w:eastAsia="Times New Roman" w:hAnsi="Times New Roman"/>
          <w:color w:val="000000"/>
          <w:szCs w:val="21"/>
          <w:lang w:eastAsia="ru-RU" w:bidi="ru-RU"/>
        </w:rPr>
        <w:tab/>
      </w:r>
    </w:p>
    <w:p w14:paraId="7F5727A5"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марка, модель </w:t>
      </w:r>
      <w:r w:rsidRPr="00A30CA2">
        <w:rPr>
          <w:rFonts w:ascii="Times New Roman" w:eastAsia="Times New Roman" w:hAnsi="Times New Roman"/>
          <w:color w:val="000000"/>
          <w:szCs w:val="21"/>
          <w:lang w:eastAsia="ru-RU" w:bidi="ru-RU"/>
        </w:rPr>
        <w:tab/>
      </w:r>
    </w:p>
    <w:p w14:paraId="4D98E67E"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государственный регистрационный номер </w:t>
      </w:r>
      <w:r w:rsidRPr="00A30CA2">
        <w:rPr>
          <w:rFonts w:ascii="Times New Roman" w:eastAsia="Times New Roman" w:hAnsi="Times New Roman"/>
          <w:color w:val="000000"/>
          <w:szCs w:val="21"/>
          <w:lang w:eastAsia="ru-RU" w:bidi="ru-RU"/>
        </w:rPr>
        <w:tab/>
      </w:r>
    </w:p>
    <w:p w14:paraId="7DCF4BDB"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идентификационный номер судна</w:t>
      </w:r>
      <w:r w:rsidRPr="00A30CA2">
        <w:rPr>
          <w:rFonts w:ascii="Times New Roman" w:eastAsia="Times New Roman" w:hAnsi="Times New Roman"/>
          <w:color w:val="000000"/>
          <w:szCs w:val="21"/>
          <w:lang w:eastAsia="ru-RU" w:bidi="ru-RU"/>
        </w:rPr>
        <w:tab/>
      </w:r>
    </w:p>
    <w:p w14:paraId="149E19D5" w14:textId="77777777" w:rsidR="00A30CA2" w:rsidRPr="00A30CA2" w:rsidRDefault="00A30CA2" w:rsidP="00A30CA2">
      <w:pPr>
        <w:widowControl w:val="0"/>
        <w:tabs>
          <w:tab w:val="left" w:leader="underscore" w:pos="9970"/>
        </w:tabs>
        <w:spacing w:after="30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иные характеристики объекта, помогающие его идентифицировать (в свободной форме): </w:t>
      </w:r>
      <w:r w:rsidRPr="00A30CA2">
        <w:rPr>
          <w:rFonts w:ascii="Times New Roman" w:eastAsia="Times New Roman" w:hAnsi="Times New Roman"/>
          <w:color w:val="000000"/>
          <w:szCs w:val="21"/>
          <w:lang w:eastAsia="ru-RU" w:bidi="ru-RU"/>
        </w:rPr>
        <w:tab/>
      </w:r>
    </w:p>
    <w:p w14:paraId="1051AADE" w14:textId="77777777"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Сведения о заявителе, являющемся физическим лицом:</w:t>
      </w:r>
    </w:p>
    <w:p w14:paraId="2814B9C0"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фамилия, имя и отчество (последнее - при наличии):</w:t>
      </w:r>
      <w:r w:rsidRPr="00A30CA2">
        <w:rPr>
          <w:rFonts w:ascii="Times New Roman" w:eastAsia="Times New Roman" w:hAnsi="Times New Roman"/>
          <w:color w:val="000000"/>
          <w:szCs w:val="21"/>
          <w:lang w:eastAsia="ru-RU" w:bidi="ru-RU"/>
        </w:rPr>
        <w:tab/>
      </w:r>
    </w:p>
    <w:p w14:paraId="3E26CFF2"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документа, удостоверяющего личность: </w:t>
      </w:r>
      <w:r w:rsidRPr="00A30CA2">
        <w:rPr>
          <w:rFonts w:ascii="Times New Roman" w:eastAsia="Times New Roman" w:hAnsi="Times New Roman"/>
          <w:color w:val="000000"/>
          <w:szCs w:val="21"/>
          <w:lang w:eastAsia="ru-RU" w:bidi="ru-RU"/>
        </w:rPr>
        <w:tab/>
      </w:r>
    </w:p>
    <w:p w14:paraId="72043E8B"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серия и номер документа, удостоверяющего личность: </w:t>
      </w:r>
      <w:r w:rsidRPr="00A30CA2">
        <w:rPr>
          <w:rFonts w:ascii="Times New Roman" w:eastAsia="Times New Roman" w:hAnsi="Times New Roman"/>
          <w:color w:val="000000"/>
          <w:szCs w:val="21"/>
          <w:lang w:eastAsia="ru-RU" w:bidi="ru-RU"/>
        </w:rPr>
        <w:tab/>
      </w:r>
    </w:p>
    <w:p w14:paraId="27E04D37"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дата выдачи документа, удостоверяющего личность:</w:t>
      </w:r>
      <w:r w:rsidRPr="00A30CA2">
        <w:rPr>
          <w:rFonts w:ascii="Times New Roman" w:eastAsia="Times New Roman" w:hAnsi="Times New Roman"/>
          <w:color w:val="000000"/>
          <w:szCs w:val="21"/>
          <w:lang w:eastAsia="ru-RU" w:bidi="ru-RU"/>
        </w:rPr>
        <w:tab/>
      </w:r>
    </w:p>
    <w:p w14:paraId="62FEEE0D"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кем выдан документ, удостоверяющий личность:</w:t>
      </w:r>
      <w:r w:rsidRPr="00A30CA2">
        <w:rPr>
          <w:rFonts w:ascii="Times New Roman" w:eastAsia="Times New Roman" w:hAnsi="Times New Roman"/>
          <w:color w:val="000000"/>
          <w:szCs w:val="21"/>
          <w:lang w:eastAsia="ru-RU" w:bidi="ru-RU"/>
        </w:rPr>
        <w:tab/>
      </w:r>
    </w:p>
    <w:p w14:paraId="68FF55F7"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номер телефона: </w:t>
      </w:r>
      <w:r w:rsidRPr="00A30CA2">
        <w:rPr>
          <w:rFonts w:ascii="Times New Roman" w:eastAsia="Times New Roman" w:hAnsi="Times New Roman"/>
          <w:color w:val="000000"/>
          <w:szCs w:val="21"/>
          <w:lang w:eastAsia="ru-RU" w:bidi="ru-RU"/>
        </w:rPr>
        <w:tab/>
      </w:r>
    </w:p>
    <w:p w14:paraId="2691DE7E" w14:textId="77777777" w:rsidR="00A30CA2" w:rsidRPr="00A30CA2" w:rsidRDefault="00A30CA2" w:rsidP="00A30CA2">
      <w:pPr>
        <w:widowControl w:val="0"/>
        <w:tabs>
          <w:tab w:val="left" w:leader="underscore" w:pos="9970"/>
        </w:tabs>
        <w:spacing w:after="30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электронной почты: </w:t>
      </w:r>
      <w:r w:rsidRPr="00A30CA2">
        <w:rPr>
          <w:rFonts w:ascii="Times New Roman" w:eastAsia="Times New Roman" w:hAnsi="Times New Roman"/>
          <w:color w:val="000000"/>
          <w:szCs w:val="21"/>
          <w:lang w:eastAsia="ru-RU" w:bidi="ru-RU"/>
        </w:rPr>
        <w:tab/>
      </w:r>
    </w:p>
    <w:p w14:paraId="4511419E" w14:textId="77777777"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Сведения о заявителе, являющемся индивидуальным предпринимателем</w:t>
      </w:r>
      <w:r w:rsidRPr="00A30CA2">
        <w:rPr>
          <w:rFonts w:ascii="Times New Roman" w:eastAsia="Times New Roman" w:hAnsi="Times New Roman"/>
          <w:color w:val="000000"/>
          <w:szCs w:val="21"/>
          <w:vertAlign w:val="superscript"/>
          <w:lang w:eastAsia="ru-RU" w:bidi="ru-RU"/>
        </w:rPr>
        <w:t>6</w:t>
      </w:r>
      <w:r w:rsidRPr="00A30CA2">
        <w:rPr>
          <w:rFonts w:ascii="Times New Roman" w:eastAsia="Times New Roman" w:hAnsi="Times New Roman"/>
          <w:color w:val="000000"/>
          <w:szCs w:val="21"/>
          <w:lang w:eastAsia="ru-RU" w:bidi="ru-RU"/>
        </w:rPr>
        <w:t>:</w:t>
      </w:r>
    </w:p>
    <w:p w14:paraId="420F2CEE"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фамилия, имя и отчество (последнее - при наличии) индивидуального предпринимателя: </w:t>
      </w:r>
      <w:r w:rsidRPr="00A30CA2">
        <w:rPr>
          <w:rFonts w:ascii="Times New Roman" w:eastAsia="Times New Roman" w:hAnsi="Times New Roman"/>
          <w:color w:val="000000"/>
          <w:szCs w:val="21"/>
          <w:lang w:eastAsia="ru-RU" w:bidi="ru-RU"/>
        </w:rPr>
        <w:tab/>
      </w:r>
    </w:p>
    <w:p w14:paraId="5B3B7AD4"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ОГРНИП</w:t>
      </w:r>
      <w:r w:rsidRPr="00A30CA2">
        <w:rPr>
          <w:rFonts w:ascii="Times New Roman" w:eastAsia="Times New Roman" w:hAnsi="Times New Roman"/>
          <w:color w:val="000000"/>
          <w:szCs w:val="21"/>
          <w:lang w:eastAsia="ru-RU" w:bidi="ru-RU"/>
        </w:rPr>
        <w:tab/>
      </w:r>
    </w:p>
    <w:p w14:paraId="13E40517"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идентификационный номер налогоплательщика (ИНН): </w:t>
      </w:r>
      <w:r w:rsidRPr="00A30CA2">
        <w:rPr>
          <w:rFonts w:ascii="Times New Roman" w:eastAsia="Times New Roman" w:hAnsi="Times New Roman"/>
          <w:color w:val="000000"/>
          <w:szCs w:val="21"/>
          <w:lang w:eastAsia="ru-RU" w:bidi="ru-RU"/>
        </w:rPr>
        <w:tab/>
      </w:r>
    </w:p>
    <w:p w14:paraId="2DA3F050"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документа, удостоверяющего личность: </w:t>
      </w:r>
      <w:r w:rsidRPr="00A30CA2">
        <w:rPr>
          <w:rFonts w:ascii="Times New Roman" w:eastAsia="Times New Roman" w:hAnsi="Times New Roman"/>
          <w:color w:val="000000"/>
          <w:szCs w:val="21"/>
          <w:lang w:eastAsia="ru-RU" w:bidi="ru-RU"/>
        </w:rPr>
        <w:tab/>
      </w:r>
    </w:p>
    <w:p w14:paraId="0547064E"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серия и номер документа, удостоверяющего личность: </w:t>
      </w:r>
      <w:r w:rsidRPr="00A30CA2">
        <w:rPr>
          <w:rFonts w:ascii="Times New Roman" w:eastAsia="Times New Roman" w:hAnsi="Times New Roman"/>
          <w:color w:val="000000"/>
          <w:szCs w:val="21"/>
          <w:lang w:eastAsia="ru-RU" w:bidi="ru-RU"/>
        </w:rPr>
        <w:tab/>
      </w:r>
    </w:p>
    <w:p w14:paraId="10C99EA1"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дата выдачи документа, удостоверяющего личность:</w:t>
      </w:r>
      <w:r w:rsidRPr="00A30CA2">
        <w:rPr>
          <w:rFonts w:ascii="Times New Roman" w:eastAsia="Times New Roman" w:hAnsi="Times New Roman"/>
          <w:color w:val="000000"/>
          <w:szCs w:val="21"/>
          <w:lang w:eastAsia="ru-RU" w:bidi="ru-RU"/>
        </w:rPr>
        <w:tab/>
      </w:r>
    </w:p>
    <w:p w14:paraId="21D7341F"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кем выдан документ, удостоверяющий личность:</w:t>
      </w:r>
      <w:r w:rsidRPr="00A30CA2">
        <w:rPr>
          <w:rFonts w:ascii="Times New Roman" w:eastAsia="Times New Roman" w:hAnsi="Times New Roman"/>
          <w:color w:val="000000"/>
          <w:szCs w:val="21"/>
          <w:lang w:eastAsia="ru-RU" w:bidi="ru-RU"/>
        </w:rPr>
        <w:tab/>
      </w:r>
    </w:p>
    <w:p w14:paraId="57F7547D" w14:textId="77777777" w:rsidR="00A30CA2" w:rsidRPr="00A30CA2" w:rsidRDefault="00A30CA2" w:rsidP="00A30CA2">
      <w:pPr>
        <w:widowControl w:val="0"/>
        <w:tabs>
          <w:tab w:val="left" w:leader="underscore" w:pos="9970"/>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номер телефона: </w:t>
      </w:r>
      <w:r w:rsidRPr="00A30CA2">
        <w:rPr>
          <w:rFonts w:ascii="Times New Roman" w:eastAsia="Times New Roman" w:hAnsi="Times New Roman"/>
          <w:color w:val="000000"/>
          <w:szCs w:val="21"/>
          <w:lang w:eastAsia="ru-RU" w:bidi="ru-RU"/>
        </w:rPr>
        <w:tab/>
      </w:r>
    </w:p>
    <w:p w14:paraId="46712756" w14:textId="77777777" w:rsidR="00A30CA2" w:rsidRPr="00A30CA2" w:rsidRDefault="00A30CA2" w:rsidP="00A30CA2">
      <w:pPr>
        <w:widowControl w:val="0"/>
        <w:tabs>
          <w:tab w:val="right" w:leader="underscore" w:pos="10103"/>
        </w:tabs>
        <w:spacing w:after="269" w:line="220"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электронной почты: </w:t>
      </w:r>
      <w:r w:rsidRPr="00A30CA2">
        <w:rPr>
          <w:rFonts w:ascii="Times New Roman" w:eastAsia="Times New Roman" w:hAnsi="Times New Roman"/>
          <w:color w:val="000000"/>
          <w:szCs w:val="21"/>
          <w:lang w:eastAsia="ru-RU" w:bidi="ru-RU"/>
        </w:rPr>
        <w:tab/>
        <w:t>.</w:t>
      </w:r>
    </w:p>
    <w:p w14:paraId="7DFEE59B" w14:textId="77777777"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Сведения о заявителе, являющемся юридическим лицом</w:t>
      </w:r>
      <w:r w:rsidRPr="00A30CA2">
        <w:rPr>
          <w:rFonts w:ascii="Times New Roman" w:eastAsia="Times New Roman" w:hAnsi="Times New Roman"/>
          <w:color w:val="000000"/>
          <w:szCs w:val="21"/>
          <w:vertAlign w:val="superscript"/>
          <w:lang w:eastAsia="ru-RU" w:bidi="ru-RU"/>
        </w:rPr>
        <w:t>6</w:t>
      </w:r>
      <w:r w:rsidRPr="00A30CA2">
        <w:rPr>
          <w:rFonts w:ascii="Times New Roman" w:eastAsia="Times New Roman" w:hAnsi="Times New Roman"/>
          <w:color w:val="000000"/>
          <w:szCs w:val="21"/>
          <w:lang w:eastAsia="ru-RU" w:bidi="ru-RU"/>
        </w:rPr>
        <w:t>:</w:t>
      </w:r>
    </w:p>
    <w:p w14:paraId="36BB6392" w14:textId="77777777" w:rsidR="00A30CA2" w:rsidRPr="00A30CA2" w:rsidRDefault="00A30CA2" w:rsidP="00A30CA2">
      <w:pPr>
        <w:widowControl w:val="0"/>
        <w:tabs>
          <w:tab w:val="left" w:leader="underscore" w:pos="10022"/>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полное наименование юридического лица с указанием его организационно-правовой формы: </w:t>
      </w:r>
      <w:r w:rsidRPr="00A30CA2">
        <w:rPr>
          <w:rFonts w:ascii="Times New Roman" w:eastAsia="Times New Roman" w:hAnsi="Times New Roman"/>
          <w:color w:val="000000"/>
          <w:szCs w:val="21"/>
          <w:lang w:eastAsia="ru-RU" w:bidi="ru-RU"/>
        </w:rPr>
        <w:tab/>
        <w:t>;</w:t>
      </w:r>
    </w:p>
    <w:p w14:paraId="4DE7A00B" w14:textId="77777777" w:rsidR="00A30CA2" w:rsidRPr="00A30CA2" w:rsidRDefault="00A30CA2" w:rsidP="00A30CA2">
      <w:pPr>
        <w:widowControl w:val="0"/>
        <w:tabs>
          <w:tab w:val="left" w:leader="underscore" w:pos="10022"/>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основной государственный регистрационный номер юридического лица (ОГРН): </w:t>
      </w:r>
      <w:r w:rsidRPr="00A30CA2">
        <w:rPr>
          <w:rFonts w:ascii="Times New Roman" w:eastAsia="Times New Roman" w:hAnsi="Times New Roman"/>
          <w:color w:val="000000"/>
          <w:szCs w:val="21"/>
          <w:lang w:eastAsia="ru-RU" w:bidi="ru-RU"/>
        </w:rPr>
        <w:tab/>
        <w:t>;</w:t>
      </w:r>
    </w:p>
    <w:p w14:paraId="49F3B530"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идентификационный номер налогоплательщика (ИНН): </w:t>
      </w:r>
      <w:r w:rsidRPr="00A30CA2">
        <w:rPr>
          <w:rFonts w:ascii="Times New Roman" w:eastAsia="Times New Roman" w:hAnsi="Times New Roman"/>
          <w:color w:val="000000"/>
          <w:szCs w:val="21"/>
          <w:lang w:eastAsia="ru-RU" w:bidi="ru-RU"/>
        </w:rPr>
        <w:tab/>
        <w:t>;</w:t>
      </w:r>
    </w:p>
    <w:p w14:paraId="257AE18F"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номер телефона: </w:t>
      </w:r>
      <w:r w:rsidRPr="00A30CA2">
        <w:rPr>
          <w:rFonts w:ascii="Times New Roman" w:eastAsia="Times New Roman" w:hAnsi="Times New Roman"/>
          <w:color w:val="000000"/>
          <w:szCs w:val="21"/>
          <w:lang w:eastAsia="ru-RU" w:bidi="ru-RU"/>
        </w:rPr>
        <w:tab/>
        <w:t>;</w:t>
      </w:r>
    </w:p>
    <w:p w14:paraId="762BECBC"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электронной почты: </w:t>
      </w:r>
      <w:r w:rsidRPr="00A30CA2">
        <w:rPr>
          <w:rFonts w:ascii="Times New Roman" w:eastAsia="Times New Roman" w:hAnsi="Times New Roman"/>
          <w:color w:val="000000"/>
          <w:szCs w:val="21"/>
          <w:lang w:eastAsia="ru-RU" w:bidi="ru-RU"/>
        </w:rPr>
        <w:tab/>
        <w:t>;</w:t>
      </w:r>
    </w:p>
    <w:p w14:paraId="0E25D492" w14:textId="77777777" w:rsidR="00A30CA2" w:rsidRPr="00A30CA2" w:rsidRDefault="00A30CA2" w:rsidP="00A30CA2">
      <w:pPr>
        <w:widowControl w:val="0"/>
        <w:tabs>
          <w:tab w:val="right" w:leader="underscore" w:pos="10103"/>
        </w:tabs>
        <w:spacing w:after="24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почтовый адрес:</w:t>
      </w:r>
      <w:r w:rsidRPr="00A30CA2">
        <w:rPr>
          <w:rFonts w:ascii="Times New Roman" w:eastAsia="Times New Roman" w:hAnsi="Times New Roman"/>
          <w:color w:val="000000"/>
          <w:szCs w:val="21"/>
          <w:lang w:eastAsia="ru-RU" w:bidi="ru-RU"/>
        </w:rPr>
        <w:tab/>
        <w:t>.</w:t>
      </w:r>
    </w:p>
    <w:p w14:paraId="5C58AAA5" w14:textId="77777777"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Сведения о заявителе, являющемся представителем (уполномоченным лицом) юридического лица:</w:t>
      </w:r>
    </w:p>
    <w:p w14:paraId="50977254" w14:textId="77777777" w:rsidR="00A30CA2" w:rsidRPr="00A30CA2" w:rsidRDefault="00A30CA2" w:rsidP="00A30CA2">
      <w:pPr>
        <w:widowControl w:val="0"/>
        <w:tabs>
          <w:tab w:val="left" w:leader="underscore" w:pos="10022"/>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фамилия, имя и отчество (последнее - при наличии) </w:t>
      </w:r>
      <w:r w:rsidRPr="00A30CA2">
        <w:rPr>
          <w:rFonts w:ascii="Times New Roman" w:eastAsia="Times New Roman" w:hAnsi="Times New Roman"/>
          <w:color w:val="000000"/>
          <w:szCs w:val="21"/>
          <w:lang w:eastAsia="ru-RU" w:bidi="ru-RU"/>
        </w:rPr>
        <w:tab/>
        <w:t>;</w:t>
      </w:r>
    </w:p>
    <w:p w14:paraId="5D09DA0E"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дата рождения </w:t>
      </w:r>
      <w:r w:rsidRPr="00A30CA2">
        <w:rPr>
          <w:rFonts w:ascii="Times New Roman" w:eastAsia="Times New Roman" w:hAnsi="Times New Roman"/>
          <w:color w:val="000000"/>
          <w:szCs w:val="21"/>
          <w:lang w:eastAsia="ru-RU" w:bidi="ru-RU"/>
        </w:rPr>
        <w:tab/>
        <w:t>;</w:t>
      </w:r>
    </w:p>
    <w:p w14:paraId="5DFF273F"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документа, удостоверяющего личность: </w:t>
      </w:r>
      <w:r w:rsidRPr="00A30CA2">
        <w:rPr>
          <w:rFonts w:ascii="Times New Roman" w:eastAsia="Times New Roman" w:hAnsi="Times New Roman"/>
          <w:color w:val="000000"/>
          <w:szCs w:val="21"/>
          <w:lang w:eastAsia="ru-RU" w:bidi="ru-RU"/>
        </w:rPr>
        <w:tab/>
        <w:t>;</w:t>
      </w:r>
    </w:p>
    <w:p w14:paraId="209185C3"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серия и номер документа, удостоверяющего личность: </w:t>
      </w:r>
      <w:r w:rsidRPr="00A30CA2">
        <w:rPr>
          <w:rFonts w:ascii="Times New Roman" w:eastAsia="Times New Roman" w:hAnsi="Times New Roman"/>
          <w:color w:val="000000"/>
          <w:szCs w:val="21"/>
          <w:lang w:eastAsia="ru-RU" w:bidi="ru-RU"/>
        </w:rPr>
        <w:tab/>
        <w:t>;</w:t>
      </w:r>
    </w:p>
    <w:p w14:paraId="09C55692"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дата выдачи документа, удостоверяющего личность:</w:t>
      </w:r>
      <w:r w:rsidRPr="00A30CA2">
        <w:rPr>
          <w:rFonts w:ascii="Times New Roman" w:eastAsia="Times New Roman" w:hAnsi="Times New Roman"/>
          <w:color w:val="000000"/>
          <w:szCs w:val="21"/>
          <w:lang w:eastAsia="ru-RU" w:bidi="ru-RU"/>
        </w:rPr>
        <w:tab/>
        <w:t>;</w:t>
      </w:r>
    </w:p>
    <w:p w14:paraId="7296D283"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кем выдан документ, удостоверяющий личность:</w:t>
      </w:r>
      <w:r w:rsidRPr="00A30CA2">
        <w:rPr>
          <w:rFonts w:ascii="Times New Roman" w:eastAsia="Times New Roman" w:hAnsi="Times New Roman"/>
          <w:color w:val="000000"/>
          <w:szCs w:val="21"/>
          <w:lang w:eastAsia="ru-RU" w:bidi="ru-RU"/>
        </w:rPr>
        <w:tab/>
        <w:t>;</w:t>
      </w:r>
    </w:p>
    <w:p w14:paraId="1F16E3A1"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код подразделения, выдавшего документ, удостоверяющий личность: </w:t>
      </w:r>
      <w:r w:rsidRPr="00A30CA2">
        <w:rPr>
          <w:rFonts w:ascii="Times New Roman" w:eastAsia="Times New Roman" w:hAnsi="Times New Roman"/>
          <w:color w:val="000000"/>
          <w:szCs w:val="21"/>
          <w:lang w:eastAsia="ru-RU" w:bidi="ru-RU"/>
        </w:rPr>
        <w:tab/>
        <w:t>;</w:t>
      </w:r>
    </w:p>
    <w:p w14:paraId="4C274AAA"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номер телефона: </w:t>
      </w:r>
      <w:r w:rsidRPr="00A30CA2">
        <w:rPr>
          <w:rFonts w:ascii="Times New Roman" w:eastAsia="Times New Roman" w:hAnsi="Times New Roman"/>
          <w:color w:val="000000"/>
          <w:szCs w:val="21"/>
          <w:lang w:eastAsia="ru-RU" w:bidi="ru-RU"/>
        </w:rPr>
        <w:tab/>
        <w:t>;</w:t>
      </w:r>
    </w:p>
    <w:p w14:paraId="1A6837EC"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электронной почты: </w:t>
      </w:r>
      <w:r w:rsidRPr="00A30CA2">
        <w:rPr>
          <w:rFonts w:ascii="Times New Roman" w:eastAsia="Times New Roman" w:hAnsi="Times New Roman"/>
          <w:color w:val="000000"/>
          <w:szCs w:val="21"/>
          <w:lang w:eastAsia="ru-RU" w:bidi="ru-RU"/>
        </w:rPr>
        <w:tab/>
        <w:t>;</w:t>
      </w:r>
    </w:p>
    <w:p w14:paraId="2B361C3F" w14:textId="77777777" w:rsidR="00A30CA2" w:rsidRPr="00A30CA2" w:rsidRDefault="00A30CA2" w:rsidP="00A30CA2">
      <w:pPr>
        <w:widowControl w:val="0"/>
        <w:tabs>
          <w:tab w:val="right" w:leader="underscore" w:pos="10103"/>
        </w:tabs>
        <w:spacing w:after="24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должность уполномоченного лица юридического лица</w:t>
      </w:r>
      <w:r w:rsidRPr="00A30CA2">
        <w:rPr>
          <w:rFonts w:ascii="Times New Roman" w:eastAsia="Times New Roman" w:hAnsi="Times New Roman"/>
          <w:color w:val="000000"/>
          <w:szCs w:val="21"/>
          <w:lang w:eastAsia="ru-RU" w:bidi="ru-RU"/>
        </w:rPr>
        <w:tab/>
        <w:t>.</w:t>
      </w:r>
    </w:p>
    <w:p w14:paraId="55E6699D" w14:textId="77777777" w:rsidR="00A30CA2" w:rsidRPr="00A30CA2" w:rsidRDefault="00A30CA2" w:rsidP="00A30CA2">
      <w:pPr>
        <w:widowControl w:val="0"/>
        <w:spacing w:after="0" w:line="317" w:lineRule="exac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Сведения о заявителе, являющемся представителем физического лица/индивидуального</w:t>
      </w:r>
      <w:r w:rsidRPr="00A30CA2">
        <w:rPr>
          <w:rFonts w:ascii="Times New Roman" w:eastAsia="Times New Roman" w:hAnsi="Times New Roman"/>
          <w:color w:val="000000"/>
          <w:szCs w:val="21"/>
          <w:lang w:eastAsia="ru-RU" w:bidi="ru-RU"/>
        </w:rPr>
        <w:br/>
        <w:t>предпринимателя:</w:t>
      </w:r>
    </w:p>
    <w:p w14:paraId="036E85E1"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фамилия, имя и отчество (последнее - при наличии):</w:t>
      </w:r>
      <w:r w:rsidRPr="00A30CA2">
        <w:rPr>
          <w:rFonts w:ascii="Times New Roman" w:eastAsia="Times New Roman" w:hAnsi="Times New Roman"/>
          <w:color w:val="000000"/>
          <w:szCs w:val="21"/>
          <w:lang w:eastAsia="ru-RU" w:bidi="ru-RU"/>
        </w:rPr>
        <w:tab/>
        <w:t>;</w:t>
      </w:r>
    </w:p>
    <w:p w14:paraId="4212B40C"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наименование документа, удостоверяющего личность: </w:t>
      </w:r>
      <w:r w:rsidRPr="00A30CA2">
        <w:rPr>
          <w:rFonts w:ascii="Times New Roman" w:eastAsia="Times New Roman" w:hAnsi="Times New Roman"/>
          <w:color w:val="000000"/>
          <w:szCs w:val="21"/>
          <w:lang w:eastAsia="ru-RU" w:bidi="ru-RU"/>
        </w:rPr>
        <w:tab/>
        <w:t>;</w:t>
      </w:r>
    </w:p>
    <w:p w14:paraId="629209BF"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серия и номер документа, удостоверяющего личность: </w:t>
      </w:r>
      <w:r w:rsidRPr="00A30CA2">
        <w:rPr>
          <w:rFonts w:ascii="Times New Roman" w:eastAsia="Times New Roman" w:hAnsi="Times New Roman"/>
          <w:color w:val="000000"/>
          <w:szCs w:val="21"/>
          <w:lang w:eastAsia="ru-RU" w:bidi="ru-RU"/>
        </w:rPr>
        <w:tab/>
        <w:t>;</w:t>
      </w:r>
    </w:p>
    <w:p w14:paraId="178CD8FA"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дата выдачи документа, удостоверяющего личность:</w:t>
      </w:r>
      <w:r w:rsidRPr="00A30CA2">
        <w:rPr>
          <w:rFonts w:ascii="Times New Roman" w:eastAsia="Times New Roman" w:hAnsi="Times New Roman"/>
          <w:color w:val="000000"/>
          <w:szCs w:val="21"/>
          <w:lang w:eastAsia="ru-RU" w:bidi="ru-RU"/>
        </w:rPr>
        <w:tab/>
        <w:t>;</w:t>
      </w:r>
    </w:p>
    <w:p w14:paraId="116CBA93"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кем выдан документ, удостоверяющий личность:</w:t>
      </w:r>
      <w:r w:rsidRPr="00A30CA2">
        <w:rPr>
          <w:rFonts w:ascii="Times New Roman" w:eastAsia="Times New Roman" w:hAnsi="Times New Roman"/>
          <w:color w:val="000000"/>
          <w:szCs w:val="21"/>
          <w:lang w:eastAsia="ru-RU" w:bidi="ru-RU"/>
        </w:rPr>
        <w:tab/>
        <w:t>;</w:t>
      </w:r>
    </w:p>
    <w:p w14:paraId="133E6562" w14:textId="77777777" w:rsidR="00A30CA2" w:rsidRPr="00A30CA2" w:rsidRDefault="00A30CA2" w:rsidP="00A30CA2">
      <w:pPr>
        <w:widowControl w:val="0"/>
        <w:tabs>
          <w:tab w:val="right" w:leader="underscore" w:pos="10103"/>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номер телефона: </w:t>
      </w:r>
      <w:r w:rsidRPr="00A30CA2">
        <w:rPr>
          <w:rFonts w:ascii="Times New Roman" w:eastAsia="Times New Roman" w:hAnsi="Times New Roman"/>
          <w:color w:val="000000"/>
          <w:szCs w:val="21"/>
          <w:lang w:eastAsia="ru-RU" w:bidi="ru-RU"/>
        </w:rPr>
        <w:tab/>
        <w:t>;</w:t>
      </w:r>
    </w:p>
    <w:p w14:paraId="5BC41B1F" w14:textId="77777777" w:rsidR="00A30CA2" w:rsidRPr="00A30CA2" w:rsidRDefault="00A30CA2" w:rsidP="00A30CA2">
      <w:pPr>
        <w:widowControl w:val="0"/>
        <w:tabs>
          <w:tab w:val="right" w:leader="underscore" w:pos="10103"/>
        </w:tabs>
        <w:spacing w:after="217"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адрес электронной почты: </w:t>
      </w:r>
      <w:r w:rsidRPr="00A30CA2">
        <w:rPr>
          <w:rFonts w:ascii="Times New Roman" w:eastAsia="Times New Roman" w:hAnsi="Times New Roman"/>
          <w:color w:val="000000"/>
          <w:szCs w:val="21"/>
          <w:lang w:eastAsia="ru-RU" w:bidi="ru-RU"/>
        </w:rPr>
        <w:tab/>
        <w:t>.</w:t>
      </w:r>
    </w:p>
    <w:p w14:paraId="0D5148C9" w14:textId="77777777" w:rsidR="00A30CA2" w:rsidRPr="00A30CA2" w:rsidRDefault="00A30CA2" w:rsidP="00A30CA2">
      <w:pPr>
        <w:widowControl w:val="0"/>
        <w:spacing w:after="0" w:line="346"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Способ получения результата услуги:</w:t>
      </w:r>
    </w:p>
    <w:p w14:paraId="0261F64E" w14:textId="77777777" w:rsidR="00A30CA2" w:rsidRPr="00A30CA2" w:rsidRDefault="00A30CA2" w:rsidP="00A30CA2">
      <w:pPr>
        <w:widowControl w:val="0"/>
        <w:spacing w:after="0" w:line="346"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на адрес электронной почты: □ да, □ нет;</w:t>
      </w:r>
    </w:p>
    <w:p w14:paraId="0332B30E" w14:textId="77777777" w:rsidR="00A30CA2" w:rsidRPr="00A30CA2" w:rsidRDefault="00A30CA2" w:rsidP="00A30CA2">
      <w:pPr>
        <w:widowControl w:val="0"/>
        <w:spacing w:after="0" w:line="346"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в МФЦ (в случае подачи заявления через МФЦ): □ да, □ нет;</w:t>
      </w:r>
    </w:p>
    <w:p w14:paraId="4B0BD3B7" w14:textId="77777777" w:rsidR="00A30CA2" w:rsidRPr="00A30CA2" w:rsidRDefault="00A30CA2" w:rsidP="00A30CA2">
      <w:pPr>
        <w:widowControl w:val="0"/>
        <w:spacing w:after="0" w:line="350" w:lineRule="exac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с использованием личного кабинета на Едином портале (в случае подачи заявления через личный</w:t>
      </w:r>
      <w:r w:rsidRPr="00A30CA2">
        <w:rPr>
          <w:rFonts w:ascii="Times New Roman" w:eastAsia="Times New Roman" w:hAnsi="Times New Roman"/>
          <w:color w:val="000000"/>
          <w:szCs w:val="21"/>
          <w:lang w:eastAsia="ru-RU" w:bidi="ru-RU"/>
        </w:rPr>
        <w:br/>
        <w:t>кабинет на Едином портале): □ да, □ нет;</w:t>
      </w:r>
      <w:r w:rsidRPr="00A30CA2">
        <w:rPr>
          <w:rFonts w:ascii="Times New Roman" w:eastAsia="Times New Roman" w:hAnsi="Times New Roman"/>
          <w:color w:val="000000"/>
          <w:szCs w:val="21"/>
          <w:lang w:eastAsia="ru-RU" w:bidi="ru-RU"/>
        </w:rPr>
        <w:br/>
        <w:t>посредством почтового отправления: □ да, □ нет.</w:t>
      </w:r>
    </w:p>
    <w:p w14:paraId="1FC5E3BA"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05BE1703"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7D3300E9" w14:textId="77777777" w:rsidR="00A30CA2" w:rsidRPr="00A30CA2" w:rsidRDefault="00A30CA2" w:rsidP="00A30CA2">
      <w:pPr>
        <w:widowControl w:val="0"/>
        <w:spacing w:after="0" w:line="322" w:lineRule="exact"/>
        <w:rPr>
          <w:rFonts w:ascii="Times New Roman" w:eastAsia="Times New Roman" w:hAnsi="Times New Roman"/>
          <w:color w:val="000000"/>
          <w:szCs w:val="21"/>
          <w:lang w:eastAsia="ru-RU" w:bidi="ru-RU"/>
        </w:rPr>
      </w:pPr>
    </w:p>
    <w:p w14:paraId="28B6E155" w14:textId="77777777" w:rsid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p>
    <w:p w14:paraId="0AE81F9E" w14:textId="77777777" w:rsidR="00E2658D" w:rsidRDefault="00E2658D" w:rsidP="00A30CA2">
      <w:pPr>
        <w:widowControl w:val="0"/>
        <w:spacing w:after="0" w:line="322" w:lineRule="exact"/>
        <w:ind w:left="5103"/>
        <w:rPr>
          <w:rFonts w:ascii="Times New Roman" w:eastAsia="Times New Roman" w:hAnsi="Times New Roman"/>
          <w:color w:val="000000"/>
          <w:szCs w:val="21"/>
          <w:lang w:eastAsia="ru-RU" w:bidi="ru-RU"/>
        </w:rPr>
      </w:pPr>
    </w:p>
    <w:p w14:paraId="6C6FA990" w14:textId="77777777" w:rsidR="00E2658D" w:rsidRPr="00A30CA2" w:rsidRDefault="00E2658D" w:rsidP="00A30CA2">
      <w:pPr>
        <w:widowControl w:val="0"/>
        <w:spacing w:after="0" w:line="322" w:lineRule="exact"/>
        <w:ind w:left="5103"/>
        <w:rPr>
          <w:rFonts w:ascii="Times New Roman" w:eastAsia="Times New Roman" w:hAnsi="Times New Roman"/>
          <w:color w:val="000000"/>
          <w:szCs w:val="21"/>
          <w:lang w:eastAsia="ru-RU" w:bidi="ru-RU"/>
        </w:rPr>
      </w:pPr>
    </w:p>
    <w:p w14:paraId="0AEF48EF" w14:textId="77777777" w:rsidR="00A30CA2" w:rsidRPr="00A30CA2" w:rsidRDefault="00A30CA2" w:rsidP="00A30CA2">
      <w:pPr>
        <w:widowControl w:val="0"/>
        <w:spacing w:after="0" w:line="322" w:lineRule="exact"/>
        <w:ind w:left="5103"/>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lastRenderedPageBreak/>
        <w:t xml:space="preserve">        Приложение № 5</w:t>
      </w:r>
    </w:p>
    <w:p w14:paraId="18CD9E24" w14:textId="77777777" w:rsidR="00A30CA2" w:rsidRPr="00A30CA2" w:rsidRDefault="00A30CA2" w:rsidP="00A30CA2">
      <w:pPr>
        <w:widowControl w:val="0"/>
        <w:spacing w:after="0" w:line="322" w:lineRule="exact"/>
        <w:ind w:left="5103"/>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к Административному </w:t>
      </w:r>
    </w:p>
    <w:p w14:paraId="23389017" w14:textId="77777777" w:rsidR="00A30CA2" w:rsidRPr="00A30CA2" w:rsidRDefault="00A30CA2" w:rsidP="00A30CA2">
      <w:pPr>
        <w:widowControl w:val="0"/>
        <w:spacing w:after="0" w:line="322" w:lineRule="exact"/>
        <w:ind w:left="5103"/>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регламенту</w:t>
      </w:r>
    </w:p>
    <w:p w14:paraId="4BFC80FF"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предоставление муниципальной</w:t>
      </w:r>
    </w:p>
    <w:p w14:paraId="30ED8AC8"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услуги «Предоставление</w:t>
      </w:r>
    </w:p>
    <w:p w14:paraId="23F1F3D3" w14:textId="77777777" w:rsidR="00A30CA2" w:rsidRPr="00A30CA2" w:rsidRDefault="00A30CA2" w:rsidP="00A30CA2">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w:t>
      </w:r>
      <w:r w:rsidRPr="00A30CA2">
        <w:rPr>
          <w:rFonts w:ascii="Times New Roman" w:eastAsia="Times New Roman" w:hAnsi="Times New Roman"/>
          <w:color w:val="000000"/>
          <w:szCs w:val="21"/>
          <w:lang w:eastAsia="ru-RU" w:bidi="ru-RU"/>
        </w:rPr>
        <w:tab/>
        <w:t>информации об объектах учета,</w:t>
      </w:r>
    </w:p>
    <w:p w14:paraId="14239EFA"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содержащихся в реестре  </w:t>
      </w:r>
    </w:p>
    <w:p w14:paraId="35968E93"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имущества </w:t>
      </w:r>
    </w:p>
    <w:p w14:paraId="6BE86841" w14:textId="77777777" w:rsidR="00A30CA2" w:rsidRPr="00A30CA2" w:rsidRDefault="00A30CA2" w:rsidP="00A30CA2">
      <w:pPr>
        <w:widowControl w:val="0"/>
        <w:spacing w:after="0" w:line="322" w:lineRule="exact"/>
        <w:jc w:val="right"/>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                                                                                 муниципального образования           </w:t>
      </w:r>
    </w:p>
    <w:p w14:paraId="4DF4710F" w14:textId="77777777" w:rsidR="00A30CA2" w:rsidRPr="00A30CA2" w:rsidRDefault="00A30CA2" w:rsidP="00A30CA2">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A30CA2">
        <w:rPr>
          <w:rFonts w:ascii="Times New Roman" w:eastAsia="Times New Roman" w:hAnsi="Times New Roman"/>
          <w:color w:val="000000"/>
          <w:szCs w:val="21"/>
          <w:lang w:eastAsia="ru-RU" w:bidi="ru-RU"/>
        </w:rPr>
        <w:t>Озерненского</w:t>
      </w:r>
      <w:proofErr w:type="spellEnd"/>
      <w:r w:rsidRPr="00A30CA2">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w:t>
      </w:r>
    </w:p>
    <w:p w14:paraId="35A23892" w14:textId="77777777" w:rsidR="00A30CA2" w:rsidRPr="00A30CA2" w:rsidRDefault="00A30CA2" w:rsidP="00A30CA2">
      <w:pPr>
        <w:widowControl w:val="0"/>
        <w:spacing w:after="0" w:line="322" w:lineRule="exact"/>
        <w:ind w:left="5103"/>
        <w:rPr>
          <w:rFonts w:ascii="Times New Roman" w:eastAsia="Times New Roman" w:hAnsi="Times New Roman"/>
          <w:color w:val="000000"/>
          <w:szCs w:val="21"/>
          <w:lang w:eastAsia="ru-RU" w:bidi="ru-RU"/>
        </w:rPr>
      </w:pPr>
    </w:p>
    <w:p w14:paraId="2B611700" w14:textId="77777777" w:rsidR="00A30CA2" w:rsidRPr="00A30CA2" w:rsidRDefault="00A30CA2" w:rsidP="00A30CA2">
      <w:pPr>
        <w:widowControl w:val="0"/>
        <w:spacing w:after="0" w:line="280" w:lineRule="exact"/>
        <w:jc w:val="center"/>
        <w:outlineLvl w:val="2"/>
        <w:rPr>
          <w:rFonts w:ascii="Times New Roman" w:eastAsia="Times New Roman" w:hAnsi="Times New Roman"/>
          <w:b/>
          <w:bCs/>
          <w:color w:val="000000"/>
          <w:szCs w:val="21"/>
          <w:lang w:eastAsia="ru-RU" w:bidi="ru-RU"/>
        </w:rPr>
      </w:pPr>
      <w:bookmarkStart w:id="78" w:name="bookmark36"/>
      <w:r w:rsidRPr="00A30CA2">
        <w:rPr>
          <w:rFonts w:ascii="Times New Roman" w:eastAsia="Times New Roman" w:hAnsi="Times New Roman"/>
          <w:b/>
          <w:bCs/>
          <w:color w:val="000000"/>
          <w:szCs w:val="21"/>
          <w:lang w:eastAsia="ru-RU" w:bidi="ru-RU"/>
        </w:rPr>
        <w:t>Форма решения об отказе в приёме и регистрации документо</w:t>
      </w:r>
      <w:bookmarkEnd w:id="78"/>
      <w:r w:rsidRPr="00A30CA2">
        <w:rPr>
          <w:rFonts w:ascii="Times New Roman" w:eastAsia="Times New Roman" w:hAnsi="Times New Roman"/>
          <w:b/>
          <w:bCs/>
          <w:color w:val="000000"/>
          <w:szCs w:val="21"/>
          <w:lang w:eastAsia="ru-RU" w:bidi="ru-RU"/>
        </w:rPr>
        <w:t>в</w:t>
      </w:r>
    </w:p>
    <w:p w14:paraId="46BC2C4C" w14:textId="77777777" w:rsidR="00A30CA2" w:rsidRPr="00A30CA2" w:rsidRDefault="00A30CA2" w:rsidP="00A30CA2">
      <w:pPr>
        <w:widowControl w:val="0"/>
        <w:pBdr>
          <w:bottom w:val="single" w:sz="4" w:space="1" w:color="auto"/>
        </w:pBdr>
        <w:spacing w:after="0" w:line="280" w:lineRule="exact"/>
        <w:jc w:val="center"/>
        <w:outlineLvl w:val="2"/>
        <w:rPr>
          <w:rFonts w:ascii="Times New Roman" w:eastAsia="Times New Roman" w:hAnsi="Times New Roman"/>
          <w:b/>
          <w:bCs/>
          <w:color w:val="000000"/>
          <w:szCs w:val="21"/>
          <w:lang w:eastAsia="ru-RU" w:bidi="ru-RU"/>
        </w:rPr>
      </w:pPr>
    </w:p>
    <w:p w14:paraId="3BFC3C85" w14:textId="77777777" w:rsidR="00A30CA2" w:rsidRPr="00A30CA2" w:rsidRDefault="00A30CA2" w:rsidP="00A30CA2">
      <w:pPr>
        <w:widowControl w:val="0"/>
        <w:pBdr>
          <w:bottom w:val="single" w:sz="4" w:space="1" w:color="auto"/>
        </w:pBdr>
        <w:spacing w:after="0" w:line="280" w:lineRule="exact"/>
        <w:jc w:val="center"/>
        <w:outlineLvl w:val="2"/>
        <w:rPr>
          <w:rFonts w:ascii="Times New Roman" w:eastAsia="Times New Roman" w:hAnsi="Times New Roman"/>
          <w:b/>
          <w:bCs/>
          <w:color w:val="000000"/>
          <w:szCs w:val="21"/>
          <w:lang w:eastAsia="ru-RU" w:bidi="ru-RU"/>
        </w:rPr>
      </w:pPr>
    </w:p>
    <w:p w14:paraId="56AA9D25" w14:textId="77777777" w:rsidR="00A30CA2" w:rsidRPr="00A30CA2" w:rsidRDefault="00A30CA2" w:rsidP="00A30CA2">
      <w:pPr>
        <w:widowControl w:val="0"/>
        <w:spacing w:after="219" w:line="220" w:lineRule="exact"/>
        <w:jc w:val="center"/>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Наименование органа, уполномоченного на предоставление услуги</w:t>
      </w:r>
    </w:p>
    <w:p w14:paraId="6A5B84AF" w14:textId="77777777" w:rsidR="00A30CA2" w:rsidRPr="00A30CA2" w:rsidRDefault="00A30CA2" w:rsidP="00A30CA2">
      <w:pPr>
        <w:widowControl w:val="0"/>
        <w:tabs>
          <w:tab w:val="left" w:leader="underscore" w:pos="7467"/>
        </w:tabs>
        <w:spacing w:after="332" w:line="280" w:lineRule="exact"/>
        <w:ind w:left="500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Кому:</w:t>
      </w:r>
      <w:r w:rsidRPr="00A30CA2">
        <w:rPr>
          <w:rFonts w:ascii="Times New Roman" w:eastAsia="Times New Roman" w:hAnsi="Times New Roman"/>
          <w:color w:val="000000"/>
          <w:szCs w:val="21"/>
          <w:lang w:eastAsia="ru-RU" w:bidi="ru-RU"/>
        </w:rPr>
        <w:tab/>
      </w:r>
    </w:p>
    <w:p w14:paraId="53FE0B29" w14:textId="77777777" w:rsidR="00A30CA2" w:rsidRPr="00A30CA2" w:rsidRDefault="00A30CA2" w:rsidP="00A30CA2">
      <w:pPr>
        <w:widowControl w:val="0"/>
        <w:spacing w:after="0" w:line="280" w:lineRule="exact"/>
        <w:ind w:left="500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Контактные данные:</w:t>
      </w:r>
    </w:p>
    <w:p w14:paraId="53FEF8B6" w14:textId="77777777" w:rsidR="00A30CA2" w:rsidRPr="00A30CA2" w:rsidRDefault="00A30CA2" w:rsidP="00A30CA2">
      <w:pPr>
        <w:widowControl w:val="0"/>
        <w:spacing w:after="0" w:line="280" w:lineRule="exact"/>
        <w:ind w:left="5000"/>
        <w:jc w:val="both"/>
        <w:rPr>
          <w:rFonts w:ascii="Times New Roman" w:eastAsia="Times New Roman" w:hAnsi="Times New Roman"/>
          <w:color w:val="000000"/>
          <w:szCs w:val="21"/>
          <w:lang w:eastAsia="ru-RU" w:bidi="ru-RU"/>
        </w:rPr>
      </w:pPr>
    </w:p>
    <w:p w14:paraId="77984FA1" w14:textId="77777777" w:rsidR="00A30CA2" w:rsidRPr="00A30CA2" w:rsidRDefault="00A30CA2" w:rsidP="00A30CA2">
      <w:pPr>
        <w:widowControl w:val="0"/>
        <w:spacing w:after="333" w:line="322" w:lineRule="exact"/>
        <w:jc w:val="center"/>
        <w:outlineLvl w:val="2"/>
        <w:rPr>
          <w:rFonts w:ascii="Times New Roman" w:eastAsia="Times New Roman" w:hAnsi="Times New Roman"/>
          <w:b/>
          <w:bCs/>
          <w:color w:val="000000"/>
          <w:szCs w:val="21"/>
          <w:lang w:eastAsia="ru-RU" w:bidi="ru-RU"/>
        </w:rPr>
      </w:pPr>
      <w:bookmarkStart w:id="79" w:name="bookmark37"/>
      <w:r w:rsidRPr="00A30CA2">
        <w:rPr>
          <w:rFonts w:ascii="Times New Roman" w:eastAsia="Times New Roman" w:hAnsi="Times New Roman"/>
          <w:b/>
          <w:bCs/>
          <w:color w:val="000000"/>
          <w:szCs w:val="21"/>
          <w:lang w:eastAsia="ru-RU" w:bidi="ru-RU"/>
        </w:rPr>
        <w:t>Решение об отказе в приёме и регистрации документов, необходимых для предоставления услуги</w:t>
      </w:r>
      <w:bookmarkEnd w:id="79"/>
    </w:p>
    <w:p w14:paraId="2933DACF" w14:textId="77777777" w:rsidR="00A30CA2" w:rsidRPr="00A30CA2" w:rsidRDefault="00A30CA2" w:rsidP="00A30CA2">
      <w:pPr>
        <w:widowControl w:val="0"/>
        <w:tabs>
          <w:tab w:val="left" w:pos="2927"/>
          <w:tab w:val="left" w:pos="6367"/>
        </w:tabs>
        <w:spacing w:after="0" w:line="280" w:lineRule="exact"/>
        <w:ind w:left="114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От</w:t>
      </w:r>
      <w:r w:rsidRPr="00A30CA2">
        <w:rPr>
          <w:rFonts w:ascii="Times New Roman" w:eastAsia="Times New Roman" w:hAnsi="Times New Roman"/>
          <w:color w:val="000000"/>
          <w:szCs w:val="21"/>
          <w:lang w:eastAsia="ru-RU" w:bidi="ru-RU"/>
        </w:rPr>
        <w:tab/>
        <w:t>20 г.</w:t>
      </w:r>
      <w:r w:rsidRPr="00A30CA2">
        <w:rPr>
          <w:rFonts w:ascii="Times New Roman" w:eastAsia="Times New Roman" w:hAnsi="Times New Roman"/>
          <w:color w:val="000000"/>
          <w:szCs w:val="21"/>
          <w:lang w:eastAsia="ru-RU" w:bidi="ru-RU"/>
        </w:rPr>
        <w:tab/>
        <w:t>№</w:t>
      </w:r>
    </w:p>
    <w:p w14:paraId="455E12D6" w14:textId="77777777" w:rsidR="00A30CA2" w:rsidRPr="00A30CA2" w:rsidRDefault="00A30CA2" w:rsidP="00A30CA2">
      <w:pPr>
        <w:widowControl w:val="0"/>
        <w:tabs>
          <w:tab w:val="left" w:pos="2927"/>
          <w:tab w:val="left" w:pos="6367"/>
        </w:tabs>
        <w:spacing w:after="0" w:line="280" w:lineRule="exact"/>
        <w:ind w:left="1140"/>
        <w:jc w:val="both"/>
        <w:rPr>
          <w:rFonts w:ascii="Times New Roman" w:eastAsia="Times New Roman" w:hAnsi="Times New Roman"/>
          <w:color w:val="000000"/>
          <w:szCs w:val="21"/>
          <w:lang w:eastAsia="ru-RU" w:bidi="ru-RU"/>
        </w:rPr>
      </w:pPr>
    </w:p>
    <w:p w14:paraId="45057B33" w14:textId="77777777" w:rsidR="00A30CA2" w:rsidRPr="00A30CA2" w:rsidRDefault="00A30CA2" w:rsidP="00A30CA2">
      <w:pPr>
        <w:widowControl w:val="0"/>
        <w:tabs>
          <w:tab w:val="left" w:pos="2927"/>
          <w:tab w:val="left" w:pos="6367"/>
        </w:tabs>
        <w:spacing w:after="0" w:line="280" w:lineRule="exact"/>
        <w:ind w:left="1140"/>
        <w:jc w:val="both"/>
        <w:rPr>
          <w:rFonts w:ascii="Times New Roman" w:eastAsia="Times New Roman" w:hAnsi="Times New Roman"/>
          <w:color w:val="000000"/>
          <w:szCs w:val="21"/>
          <w:lang w:eastAsia="ru-RU" w:bidi="ru-RU"/>
        </w:rPr>
      </w:pPr>
    </w:p>
    <w:p w14:paraId="7E543D19" w14:textId="77777777" w:rsidR="00A30CA2" w:rsidRPr="00A30CA2" w:rsidRDefault="00A30CA2" w:rsidP="00A30CA2">
      <w:pPr>
        <w:widowControl w:val="0"/>
        <w:tabs>
          <w:tab w:val="left" w:leader="underscore" w:pos="7989"/>
          <w:tab w:val="left" w:leader="underscore" w:pos="10235"/>
        </w:tabs>
        <w:spacing w:after="0" w:line="317"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По результатам рассмотрения заявления от </w:t>
      </w:r>
      <w:r w:rsidRPr="00A30CA2">
        <w:rPr>
          <w:rFonts w:ascii="Times New Roman" w:eastAsia="Times New Roman" w:hAnsi="Times New Roman"/>
          <w:color w:val="000000"/>
          <w:szCs w:val="21"/>
          <w:lang w:eastAsia="ru-RU" w:bidi="ru-RU"/>
        </w:rPr>
        <w:tab/>
        <w:t xml:space="preserve"> № </w:t>
      </w:r>
      <w:r w:rsidRPr="00A30CA2">
        <w:rPr>
          <w:rFonts w:ascii="Times New Roman" w:eastAsia="Times New Roman" w:hAnsi="Times New Roman"/>
          <w:color w:val="000000"/>
          <w:szCs w:val="21"/>
          <w:lang w:eastAsia="ru-RU" w:bidi="ru-RU"/>
        </w:rPr>
        <w:tab/>
      </w:r>
    </w:p>
    <w:p w14:paraId="00B8E5AB" w14:textId="77777777" w:rsidR="00A30CA2" w:rsidRPr="00A30CA2" w:rsidRDefault="00A30CA2" w:rsidP="00A30CA2">
      <w:pPr>
        <w:widowControl w:val="0"/>
        <w:tabs>
          <w:tab w:val="left" w:leader="underscore" w:pos="2927"/>
        </w:tabs>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 xml:space="preserve">(Заявитель </w:t>
      </w:r>
      <w:r w:rsidRPr="00A30CA2">
        <w:rPr>
          <w:rFonts w:ascii="Times New Roman" w:eastAsia="Times New Roman" w:hAnsi="Times New Roman"/>
          <w:color w:val="000000"/>
          <w:szCs w:val="21"/>
          <w:lang w:eastAsia="ru-RU" w:bidi="ru-RU"/>
        </w:rPr>
        <w:tab/>
        <w:t>) принято решение об отказе в приёме и регистрации</w:t>
      </w:r>
    </w:p>
    <w:p w14:paraId="12575905" w14:textId="6928749A" w:rsidR="00A30CA2" w:rsidRPr="00A30CA2" w:rsidRDefault="00A30CA2" w:rsidP="00A30CA2">
      <w:pPr>
        <w:widowControl w:val="0"/>
        <w:spacing w:after="0" w:line="317" w:lineRule="exact"/>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документов для оказания услуги по следующим основаниям</w:t>
      </w:r>
    </w:p>
    <w:p w14:paraId="3BFEE165" w14:textId="77777777" w:rsidR="00A30CA2" w:rsidRPr="00A30CA2" w:rsidRDefault="00A30CA2" w:rsidP="00A30CA2">
      <w:pPr>
        <w:widowControl w:val="0"/>
        <w:tabs>
          <w:tab w:val="left" w:leader="underscore" w:pos="9875"/>
        </w:tabs>
        <w:spacing w:after="0" w:line="370" w:lineRule="exact"/>
        <w:ind w:left="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Дополнительно информируем:</w:t>
      </w:r>
    </w:p>
    <w:p w14:paraId="3C19AB98" w14:textId="77777777" w:rsidR="00A30CA2" w:rsidRPr="00A30CA2" w:rsidRDefault="00A30CA2" w:rsidP="00A30CA2">
      <w:pPr>
        <w:widowControl w:val="0"/>
        <w:spacing w:after="0" w:line="370" w:lineRule="exact"/>
        <w:ind w:firstLine="880"/>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Вы вправе повторно обратиться в уполномоченный орган с заявлением после устранения указанных нарушений.</w:t>
      </w:r>
    </w:p>
    <w:p w14:paraId="3FD8C022" w14:textId="77777777" w:rsidR="00A30CA2" w:rsidRPr="00A30CA2" w:rsidRDefault="00A30CA2" w:rsidP="00A30CA2">
      <w:pPr>
        <w:widowControl w:val="0"/>
        <w:spacing w:after="0" w:line="370" w:lineRule="exact"/>
        <w:ind w:firstLine="880"/>
        <w:jc w:val="both"/>
        <w:rPr>
          <w:rFonts w:ascii="Times New Roman" w:eastAsia="Times New Roman" w:hAnsi="Times New Roman"/>
          <w:color w:val="000000"/>
          <w:szCs w:val="21"/>
          <w:lang w:eastAsia="ru-RU" w:bidi="ru-RU"/>
        </w:rPr>
      </w:pPr>
      <w:r w:rsidRPr="00A30CA2">
        <w:rPr>
          <w:rFonts w:ascii="Times New Roman" w:eastAsia="Times New Roman" w:hAnsi="Times New Roman"/>
          <w:color w:val="000000"/>
          <w:szCs w:val="21"/>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0145D58C" w14:textId="77777777" w:rsidR="00A30CA2" w:rsidRPr="00A30CA2" w:rsidRDefault="00A30CA2" w:rsidP="00A30CA2">
      <w:pPr>
        <w:widowControl w:val="0"/>
        <w:spacing w:after="0" w:line="370" w:lineRule="exact"/>
        <w:jc w:val="both"/>
        <w:rPr>
          <w:rFonts w:ascii="Times New Roman" w:eastAsia="Times New Roman" w:hAnsi="Times New Roman"/>
          <w:color w:val="000000"/>
          <w:szCs w:val="21"/>
          <w:lang w:eastAsia="ru-RU" w:bidi="ru-RU"/>
        </w:rPr>
      </w:pPr>
    </w:p>
    <w:p w14:paraId="6F1E043E" w14:textId="77777777" w:rsidR="00A30CA2" w:rsidRPr="00A30CA2" w:rsidRDefault="00A30CA2" w:rsidP="00A30CA2">
      <w:pPr>
        <w:framePr w:wrap="none" w:vAnchor="page" w:hAnchor="page" w:x="6143" w:y="2978"/>
        <w:widowControl w:val="0"/>
        <w:spacing w:after="0" w:line="190" w:lineRule="exact"/>
        <w:rPr>
          <w:rFonts w:ascii="Times New Roman" w:eastAsia="Times New Roman" w:hAnsi="Times New Roman"/>
          <w:color w:val="000000"/>
          <w:szCs w:val="21"/>
          <w:lang w:eastAsia="ru-RU" w:bidi="ru-RU"/>
        </w:rPr>
      </w:pPr>
    </w:p>
    <w:tbl>
      <w:tblPr>
        <w:tblW w:w="7301" w:type="dxa"/>
        <w:tblInd w:w="108" w:type="dxa"/>
        <w:tblLook w:val="0000" w:firstRow="0" w:lastRow="0" w:firstColumn="0" w:lastColumn="0" w:noHBand="0" w:noVBand="0"/>
      </w:tblPr>
      <w:tblGrid>
        <w:gridCol w:w="3961"/>
        <w:gridCol w:w="3340"/>
      </w:tblGrid>
      <w:tr w:rsidR="00A30CA2" w:rsidRPr="00A30CA2" w14:paraId="49F52FD0" w14:textId="77777777" w:rsidTr="00137425">
        <w:trPr>
          <w:trHeight w:val="513"/>
        </w:trPr>
        <w:tc>
          <w:tcPr>
            <w:tcW w:w="3961" w:type="dxa"/>
          </w:tcPr>
          <w:p w14:paraId="6D95BB0E" w14:textId="77777777" w:rsidR="00A30CA2" w:rsidRPr="00A30CA2" w:rsidRDefault="00A30CA2" w:rsidP="00A30CA2">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 xml:space="preserve">Глава муниципального образования </w:t>
            </w:r>
            <w:proofErr w:type="spellStart"/>
            <w:r w:rsidRPr="00A30CA2">
              <w:rPr>
                <w:rFonts w:ascii="Times New Roman" w:eastAsia="Times New Roman" w:hAnsi="Times New Roman"/>
                <w:szCs w:val="21"/>
                <w:lang w:eastAsia="ru-RU"/>
              </w:rPr>
              <w:t>Озерненского</w:t>
            </w:r>
            <w:proofErr w:type="spellEnd"/>
            <w:r w:rsidRPr="00A30CA2">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3340" w:type="dxa"/>
          </w:tcPr>
          <w:p w14:paraId="2435E91F"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p>
          <w:p w14:paraId="433D066E"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p>
          <w:p w14:paraId="172C7E55" w14:textId="77777777" w:rsidR="00A30CA2" w:rsidRPr="00A30CA2" w:rsidRDefault="00A30CA2"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_______________        Ф.И.О.</w:t>
            </w:r>
          </w:p>
          <w:p w14:paraId="20F74A96" w14:textId="77777777" w:rsidR="00A30CA2" w:rsidRPr="00A30CA2" w:rsidRDefault="00A30CA2" w:rsidP="00A30CA2">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A30CA2">
              <w:rPr>
                <w:rFonts w:ascii="Times New Roman" w:eastAsia="Times New Roman" w:hAnsi="Times New Roman"/>
                <w:szCs w:val="21"/>
                <w:lang w:eastAsia="ru-RU"/>
              </w:rPr>
              <w:t>(подпись)</w:t>
            </w:r>
          </w:p>
        </w:tc>
      </w:tr>
      <w:tr w:rsidR="00137425" w:rsidRPr="00A30CA2" w14:paraId="5384B353" w14:textId="77777777" w:rsidTr="00137425">
        <w:trPr>
          <w:trHeight w:val="513"/>
        </w:trPr>
        <w:tc>
          <w:tcPr>
            <w:tcW w:w="3961" w:type="dxa"/>
          </w:tcPr>
          <w:p w14:paraId="72537E03" w14:textId="77777777" w:rsidR="00137425" w:rsidRPr="00A30CA2" w:rsidRDefault="00137425" w:rsidP="00A30CA2">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p>
        </w:tc>
        <w:tc>
          <w:tcPr>
            <w:tcW w:w="3340" w:type="dxa"/>
          </w:tcPr>
          <w:p w14:paraId="08161DDF" w14:textId="77777777" w:rsidR="00137425" w:rsidRPr="00A30CA2" w:rsidRDefault="00137425" w:rsidP="00A30CA2">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p>
        </w:tc>
      </w:tr>
    </w:tbl>
    <w:p w14:paraId="476856B5" w14:textId="77777777" w:rsidR="00A30CA2" w:rsidRDefault="00A30CA2" w:rsidP="00137425">
      <w:pPr>
        <w:autoSpaceDE w:val="0"/>
        <w:autoSpaceDN w:val="0"/>
        <w:adjustRightInd w:val="0"/>
        <w:outlineLvl w:val="1"/>
        <w:rPr>
          <w:rFonts w:ascii="Times New Roman" w:hAnsi="Times New Roman"/>
          <w:b/>
          <w:szCs w:val="21"/>
        </w:rPr>
      </w:pPr>
    </w:p>
    <w:p w14:paraId="603BFA09" w14:textId="77777777" w:rsidR="00137425" w:rsidRPr="00137425" w:rsidRDefault="00137425" w:rsidP="00137425">
      <w:pPr>
        <w:widowControl w:val="0"/>
        <w:spacing w:after="0" w:line="322" w:lineRule="exact"/>
        <w:ind w:left="5670"/>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Приложение № 6</w:t>
      </w:r>
    </w:p>
    <w:p w14:paraId="77F40362" w14:textId="77777777" w:rsidR="00137425" w:rsidRPr="00137425" w:rsidRDefault="00137425" w:rsidP="00137425">
      <w:pPr>
        <w:widowControl w:val="0"/>
        <w:spacing w:after="0" w:line="322" w:lineRule="exact"/>
        <w:ind w:left="4962"/>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к Административному регламенту</w:t>
      </w:r>
    </w:p>
    <w:p w14:paraId="6732B7D1" w14:textId="77777777" w:rsidR="00137425" w:rsidRPr="00137425" w:rsidRDefault="00137425" w:rsidP="00137425">
      <w:pPr>
        <w:widowControl w:val="0"/>
        <w:spacing w:after="0" w:line="322" w:lineRule="exact"/>
        <w:jc w:val="right"/>
        <w:rPr>
          <w:rFonts w:ascii="Times New Roman" w:eastAsia="Times New Roman" w:hAnsi="Times New Roman"/>
          <w:color w:val="000000"/>
          <w:szCs w:val="21"/>
          <w:lang w:eastAsia="ru-RU" w:bidi="ru-RU"/>
        </w:rPr>
      </w:pPr>
      <w:bookmarkStart w:id="80" w:name="bookmark39"/>
      <w:r w:rsidRPr="00137425">
        <w:rPr>
          <w:rFonts w:ascii="Times New Roman" w:eastAsia="Times New Roman" w:hAnsi="Times New Roman"/>
          <w:color w:val="000000"/>
          <w:szCs w:val="21"/>
          <w:lang w:eastAsia="ru-RU" w:bidi="ru-RU"/>
        </w:rPr>
        <w:t xml:space="preserve">                                                                                 предоставление муниципальной</w:t>
      </w:r>
    </w:p>
    <w:p w14:paraId="1FC2B873" w14:textId="77777777" w:rsidR="00137425" w:rsidRPr="00137425" w:rsidRDefault="00137425" w:rsidP="00137425">
      <w:pPr>
        <w:widowControl w:val="0"/>
        <w:spacing w:after="0" w:line="322" w:lineRule="exact"/>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услуги «Предоставление</w:t>
      </w:r>
    </w:p>
    <w:p w14:paraId="0C2AE05C" w14:textId="77777777" w:rsidR="00137425" w:rsidRPr="00137425" w:rsidRDefault="00137425" w:rsidP="00137425">
      <w:pPr>
        <w:widowControl w:val="0"/>
        <w:tabs>
          <w:tab w:val="left" w:pos="5700"/>
        </w:tabs>
        <w:spacing w:after="0" w:line="322" w:lineRule="exact"/>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w:t>
      </w:r>
      <w:r w:rsidRPr="00137425">
        <w:rPr>
          <w:rFonts w:ascii="Times New Roman" w:eastAsia="Times New Roman" w:hAnsi="Times New Roman"/>
          <w:color w:val="000000"/>
          <w:szCs w:val="21"/>
          <w:lang w:eastAsia="ru-RU" w:bidi="ru-RU"/>
        </w:rPr>
        <w:tab/>
        <w:t>информации об объектах учета,</w:t>
      </w:r>
    </w:p>
    <w:p w14:paraId="63EDCEF6" w14:textId="77777777" w:rsidR="00137425" w:rsidRPr="00137425" w:rsidRDefault="00137425" w:rsidP="00137425">
      <w:pPr>
        <w:widowControl w:val="0"/>
        <w:spacing w:after="0" w:line="322" w:lineRule="exact"/>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содержащихся в реестре  </w:t>
      </w:r>
    </w:p>
    <w:p w14:paraId="35298D48" w14:textId="77777777" w:rsidR="00137425" w:rsidRPr="00137425" w:rsidRDefault="00137425" w:rsidP="00137425">
      <w:pPr>
        <w:widowControl w:val="0"/>
        <w:spacing w:after="0" w:line="322" w:lineRule="exact"/>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муниципального имущества </w:t>
      </w:r>
    </w:p>
    <w:p w14:paraId="161DDBCD" w14:textId="77777777" w:rsidR="00137425" w:rsidRPr="00137425" w:rsidRDefault="00137425" w:rsidP="00137425">
      <w:pPr>
        <w:widowControl w:val="0"/>
        <w:spacing w:after="0" w:line="322" w:lineRule="exact"/>
        <w:jc w:val="right"/>
        <w:rPr>
          <w:rFonts w:ascii="Times New Roman" w:eastAsia="Times New Roman" w:hAnsi="Times New Roman"/>
          <w:color w:val="000000"/>
          <w:szCs w:val="21"/>
          <w:lang w:eastAsia="ru-RU" w:bidi="ru-RU"/>
        </w:rPr>
      </w:pPr>
      <w:r w:rsidRPr="00137425">
        <w:rPr>
          <w:rFonts w:ascii="Times New Roman" w:eastAsia="Times New Roman" w:hAnsi="Times New Roman"/>
          <w:color w:val="000000"/>
          <w:szCs w:val="21"/>
          <w:lang w:eastAsia="ru-RU" w:bidi="ru-RU"/>
        </w:rPr>
        <w:t xml:space="preserve">                                                                                 муниципального образования           </w:t>
      </w:r>
    </w:p>
    <w:p w14:paraId="1285F662" w14:textId="77777777" w:rsidR="00137425" w:rsidRPr="00137425" w:rsidRDefault="00137425" w:rsidP="00137425">
      <w:pPr>
        <w:widowControl w:val="0"/>
        <w:spacing w:after="0" w:line="322" w:lineRule="exact"/>
        <w:ind w:left="5670"/>
        <w:jc w:val="right"/>
        <w:rPr>
          <w:rFonts w:ascii="Times New Roman" w:eastAsia="Times New Roman" w:hAnsi="Times New Roman"/>
          <w:color w:val="000000"/>
          <w:szCs w:val="21"/>
          <w:lang w:eastAsia="ru-RU" w:bidi="ru-RU"/>
        </w:rPr>
      </w:pPr>
      <w:proofErr w:type="spellStart"/>
      <w:r w:rsidRPr="00137425">
        <w:rPr>
          <w:rFonts w:ascii="Times New Roman" w:eastAsia="Times New Roman" w:hAnsi="Times New Roman"/>
          <w:color w:val="000000"/>
          <w:szCs w:val="21"/>
          <w:lang w:eastAsia="ru-RU" w:bidi="ru-RU"/>
        </w:rPr>
        <w:t>Озерненского</w:t>
      </w:r>
      <w:proofErr w:type="spellEnd"/>
      <w:r w:rsidRPr="00137425">
        <w:rPr>
          <w:rFonts w:ascii="Times New Roman" w:eastAsia="Times New Roman" w:hAnsi="Times New Roman"/>
          <w:color w:val="000000"/>
          <w:szCs w:val="21"/>
          <w:lang w:eastAsia="ru-RU" w:bidi="ru-RU"/>
        </w:rPr>
        <w:t xml:space="preserve"> городского </w:t>
      </w:r>
      <w:r w:rsidRPr="00137425">
        <w:rPr>
          <w:rFonts w:ascii="Times New Roman" w:eastAsia="Times New Roman" w:hAnsi="Times New Roman"/>
          <w:color w:val="000000"/>
          <w:szCs w:val="21"/>
          <w:lang w:eastAsia="ru-RU" w:bidi="ru-RU"/>
        </w:rPr>
        <w:t>поселения Духовщинского района Смоленской области»</w:t>
      </w:r>
    </w:p>
    <w:p w14:paraId="3849B5D7" w14:textId="77777777" w:rsidR="00137425" w:rsidRPr="00137425" w:rsidRDefault="00137425" w:rsidP="00137425">
      <w:pPr>
        <w:widowControl w:val="0"/>
        <w:spacing w:after="0" w:line="322" w:lineRule="exact"/>
        <w:ind w:right="20"/>
        <w:jc w:val="center"/>
        <w:outlineLvl w:val="2"/>
        <w:rPr>
          <w:rFonts w:ascii="Times New Roman" w:eastAsia="Times New Roman" w:hAnsi="Times New Roman"/>
          <w:b/>
          <w:bCs/>
          <w:color w:val="000000"/>
          <w:szCs w:val="21"/>
          <w:lang w:eastAsia="ru-RU" w:bidi="ru-RU"/>
        </w:rPr>
      </w:pPr>
    </w:p>
    <w:p w14:paraId="7ED1C155" w14:textId="77777777" w:rsidR="00137425" w:rsidRPr="00137425" w:rsidRDefault="00137425" w:rsidP="00137425">
      <w:pPr>
        <w:widowControl w:val="0"/>
        <w:spacing w:after="0" w:line="322" w:lineRule="exact"/>
        <w:ind w:right="20"/>
        <w:jc w:val="center"/>
        <w:outlineLvl w:val="2"/>
        <w:rPr>
          <w:rFonts w:ascii="Times New Roman" w:eastAsia="Times New Roman" w:hAnsi="Times New Roman"/>
          <w:b/>
          <w:bCs/>
          <w:color w:val="000000"/>
          <w:szCs w:val="21"/>
          <w:lang w:eastAsia="ru-RU" w:bidi="ru-RU"/>
        </w:rPr>
      </w:pPr>
      <w:r w:rsidRPr="00137425">
        <w:rPr>
          <w:rFonts w:ascii="Times New Roman" w:eastAsia="Times New Roman" w:hAnsi="Times New Roman"/>
          <w:b/>
          <w:bCs/>
          <w:color w:val="000000"/>
          <w:szCs w:val="21"/>
          <w:lang w:eastAsia="ru-RU" w:bidi="ru-RU"/>
        </w:rPr>
        <w:t>Описание административных процедур (АП)</w:t>
      </w:r>
    </w:p>
    <w:p w14:paraId="4FF2DDFA" w14:textId="77777777" w:rsidR="00137425" w:rsidRPr="00137425" w:rsidRDefault="00137425" w:rsidP="00137425">
      <w:pPr>
        <w:widowControl w:val="0"/>
        <w:spacing w:after="0" w:line="322" w:lineRule="exact"/>
        <w:ind w:right="20"/>
        <w:jc w:val="center"/>
        <w:outlineLvl w:val="2"/>
        <w:rPr>
          <w:rFonts w:ascii="Times New Roman" w:eastAsia="Times New Roman" w:hAnsi="Times New Roman"/>
          <w:b/>
          <w:bCs/>
          <w:color w:val="000000"/>
          <w:szCs w:val="21"/>
          <w:lang w:eastAsia="ru-RU" w:bidi="ru-RU"/>
        </w:rPr>
      </w:pPr>
      <w:r w:rsidRPr="00137425">
        <w:rPr>
          <w:rFonts w:ascii="Times New Roman" w:eastAsia="Times New Roman" w:hAnsi="Times New Roman"/>
          <w:b/>
          <w:bCs/>
          <w:color w:val="000000"/>
          <w:szCs w:val="21"/>
          <w:lang w:eastAsia="ru-RU" w:bidi="ru-RU"/>
        </w:rPr>
        <w:t>и административных действий (АД)</w:t>
      </w:r>
      <w:bookmarkEnd w:id="80"/>
    </w:p>
    <w:p w14:paraId="3CE55894" w14:textId="77777777" w:rsidR="00137425" w:rsidRDefault="00137425" w:rsidP="006B174D">
      <w:pPr>
        <w:autoSpaceDE w:val="0"/>
        <w:autoSpaceDN w:val="0"/>
        <w:adjustRightInd w:val="0"/>
        <w:ind w:firstLine="709"/>
        <w:jc w:val="both"/>
        <w:outlineLvl w:val="1"/>
        <w:rPr>
          <w:rFonts w:ascii="Times New Roman" w:hAnsi="Times New Roman"/>
          <w:b/>
          <w:szCs w:val="21"/>
        </w:rPr>
      </w:pPr>
    </w:p>
    <w:tbl>
      <w:tblPr>
        <w:tblOverlap w:val="never"/>
        <w:tblW w:w="0" w:type="auto"/>
        <w:tblLayout w:type="fixed"/>
        <w:tblCellMar>
          <w:left w:w="10" w:type="dxa"/>
          <w:right w:w="10" w:type="dxa"/>
        </w:tblCellMar>
        <w:tblLook w:val="0000" w:firstRow="0" w:lastRow="0" w:firstColumn="0" w:lastColumn="0" w:noHBand="0" w:noVBand="0"/>
      </w:tblPr>
      <w:tblGrid>
        <w:gridCol w:w="436"/>
        <w:gridCol w:w="2688"/>
        <w:gridCol w:w="1281"/>
        <w:gridCol w:w="2551"/>
        <w:gridCol w:w="567"/>
      </w:tblGrid>
      <w:tr w:rsidR="003252D3" w:rsidRPr="003252D3" w14:paraId="6267F343" w14:textId="77777777" w:rsidTr="000C72C1">
        <w:trPr>
          <w:trHeight w:hRule="exact" w:val="845"/>
        </w:trPr>
        <w:tc>
          <w:tcPr>
            <w:tcW w:w="436" w:type="dxa"/>
            <w:tcBorders>
              <w:top w:val="single" w:sz="4" w:space="0" w:color="auto"/>
              <w:left w:val="single" w:sz="4" w:space="0" w:color="auto"/>
            </w:tcBorders>
            <w:shd w:val="clear" w:color="auto" w:fill="FFFFFF"/>
          </w:tcPr>
          <w:p w14:paraId="16D2FEDF" w14:textId="77777777" w:rsidR="003252D3" w:rsidRPr="003252D3" w:rsidRDefault="003252D3" w:rsidP="003252D3">
            <w:pPr>
              <w:widowControl w:val="0"/>
              <w:spacing w:after="60" w:line="220" w:lineRule="exact"/>
              <w:jc w:val="center"/>
              <w:rPr>
                <w:rFonts w:ascii="Times New Roman" w:eastAsia="Times New Roman" w:hAnsi="Times New Roman"/>
                <w:color w:val="000000"/>
                <w:szCs w:val="21"/>
                <w:lang w:eastAsia="ru-RU" w:bidi="ru-RU"/>
              </w:rPr>
            </w:pPr>
            <w:bookmarkStart w:id="81" w:name="_Hlk159333858"/>
            <w:r w:rsidRPr="003252D3">
              <w:rPr>
                <w:rFonts w:ascii="Times New Roman" w:eastAsia="Times New Roman" w:hAnsi="Times New Roman"/>
                <w:b/>
                <w:bCs/>
                <w:color w:val="000000"/>
                <w:szCs w:val="21"/>
                <w:lang w:eastAsia="ru-RU" w:bidi="ru-RU"/>
              </w:rPr>
              <w:t>№</w:t>
            </w:r>
          </w:p>
          <w:p w14:paraId="378869BC" w14:textId="77777777" w:rsidR="003252D3" w:rsidRPr="003252D3" w:rsidRDefault="003252D3" w:rsidP="003252D3">
            <w:pPr>
              <w:widowControl w:val="0"/>
              <w:spacing w:before="60" w:after="0" w:line="220" w:lineRule="exact"/>
              <w:ind w:left="240"/>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п/п</w:t>
            </w:r>
          </w:p>
        </w:tc>
        <w:tc>
          <w:tcPr>
            <w:tcW w:w="2688" w:type="dxa"/>
            <w:tcBorders>
              <w:top w:val="single" w:sz="4" w:space="0" w:color="auto"/>
              <w:left w:val="single" w:sz="4" w:space="0" w:color="auto"/>
            </w:tcBorders>
            <w:shd w:val="clear" w:color="auto" w:fill="FFFFFF"/>
            <w:vAlign w:val="bottom"/>
          </w:tcPr>
          <w:p w14:paraId="074D1808" w14:textId="77777777" w:rsidR="003252D3" w:rsidRPr="003252D3" w:rsidRDefault="003252D3" w:rsidP="003252D3">
            <w:pPr>
              <w:widowControl w:val="0"/>
              <w:spacing w:after="0" w:line="278"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Место выполнения</w:t>
            </w:r>
            <w:r w:rsidRPr="003252D3">
              <w:rPr>
                <w:rFonts w:ascii="Times New Roman" w:eastAsia="Times New Roman" w:hAnsi="Times New Roman"/>
                <w:b/>
                <w:bCs/>
                <w:color w:val="000000"/>
                <w:szCs w:val="21"/>
                <w:lang w:eastAsia="ru-RU" w:bidi="ru-RU"/>
              </w:rPr>
              <w:br/>
              <w:t>действия/</w:t>
            </w:r>
            <w:r w:rsidRPr="003252D3">
              <w:rPr>
                <w:rFonts w:ascii="Times New Roman" w:eastAsia="Times New Roman" w:hAnsi="Times New Roman"/>
                <w:b/>
                <w:bCs/>
                <w:color w:val="000000"/>
                <w:szCs w:val="21"/>
                <w:lang w:eastAsia="ru-RU" w:bidi="ru-RU"/>
              </w:rPr>
              <w:br/>
              <w:t>используемая ИС</w:t>
            </w:r>
            <w:r w:rsidRPr="003252D3">
              <w:rPr>
                <w:rFonts w:ascii="Times New Roman" w:eastAsia="Times New Roman" w:hAnsi="Times New Roman"/>
                <w:color w:val="000000"/>
                <w:szCs w:val="21"/>
                <w:vertAlign w:val="superscript"/>
                <w:lang w:eastAsia="ru-RU" w:bidi="ru-RU"/>
              </w:rPr>
              <w:t>7</w:t>
            </w:r>
          </w:p>
        </w:tc>
        <w:tc>
          <w:tcPr>
            <w:tcW w:w="1281" w:type="dxa"/>
            <w:tcBorders>
              <w:top w:val="single" w:sz="4" w:space="0" w:color="auto"/>
              <w:left w:val="single" w:sz="4" w:space="0" w:color="auto"/>
            </w:tcBorders>
            <w:shd w:val="clear" w:color="auto" w:fill="FFFFFF"/>
          </w:tcPr>
          <w:p w14:paraId="339FB05E" w14:textId="77777777" w:rsidR="003252D3" w:rsidRPr="003252D3" w:rsidRDefault="003252D3" w:rsidP="003252D3">
            <w:pPr>
              <w:widowControl w:val="0"/>
              <w:spacing w:after="0" w:line="220" w:lineRule="exact"/>
              <w:ind w:right="320"/>
              <w:jc w:val="right"/>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Процедуры</w:t>
            </w:r>
            <w:r w:rsidRPr="003252D3">
              <w:rPr>
                <w:rFonts w:ascii="Times New Roman" w:eastAsia="Times New Roman" w:hAnsi="Times New Roman"/>
                <w:color w:val="000000"/>
                <w:szCs w:val="21"/>
                <w:vertAlign w:val="superscript"/>
                <w:lang w:eastAsia="ru-RU" w:bidi="ru-RU"/>
              </w:rPr>
              <w:t>8</w:t>
            </w:r>
          </w:p>
        </w:tc>
        <w:tc>
          <w:tcPr>
            <w:tcW w:w="2551" w:type="dxa"/>
            <w:tcBorders>
              <w:top w:val="single" w:sz="4" w:space="0" w:color="auto"/>
              <w:left w:val="single" w:sz="4" w:space="0" w:color="auto"/>
            </w:tcBorders>
            <w:shd w:val="clear" w:color="auto" w:fill="FFFFFF"/>
          </w:tcPr>
          <w:p w14:paraId="103DC83D"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Действия</w:t>
            </w:r>
          </w:p>
        </w:tc>
        <w:tc>
          <w:tcPr>
            <w:tcW w:w="567" w:type="dxa"/>
            <w:tcBorders>
              <w:top w:val="single" w:sz="4" w:space="0" w:color="auto"/>
              <w:left w:val="single" w:sz="4" w:space="0" w:color="auto"/>
              <w:right w:val="single" w:sz="4" w:space="0" w:color="auto"/>
            </w:tcBorders>
            <w:shd w:val="clear" w:color="auto" w:fill="FFFFFF"/>
          </w:tcPr>
          <w:p w14:paraId="2D378794" w14:textId="77777777" w:rsidR="003252D3" w:rsidRPr="003252D3" w:rsidRDefault="003252D3" w:rsidP="003252D3">
            <w:pPr>
              <w:widowControl w:val="0"/>
              <w:spacing w:after="12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Максимальный</w:t>
            </w:r>
          </w:p>
          <w:p w14:paraId="4659142E" w14:textId="77777777" w:rsidR="003252D3" w:rsidRPr="003252D3" w:rsidRDefault="003252D3" w:rsidP="003252D3">
            <w:pPr>
              <w:widowControl w:val="0"/>
              <w:spacing w:before="120"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b/>
                <w:bCs/>
                <w:color w:val="000000"/>
                <w:szCs w:val="21"/>
                <w:lang w:eastAsia="ru-RU" w:bidi="ru-RU"/>
              </w:rPr>
              <w:t>срок</w:t>
            </w:r>
          </w:p>
        </w:tc>
      </w:tr>
      <w:tr w:rsidR="003252D3" w:rsidRPr="003252D3" w14:paraId="104419AA" w14:textId="77777777" w:rsidTr="000C72C1">
        <w:trPr>
          <w:trHeight w:hRule="exact" w:val="1314"/>
        </w:trPr>
        <w:tc>
          <w:tcPr>
            <w:tcW w:w="436" w:type="dxa"/>
            <w:tcBorders>
              <w:top w:val="single" w:sz="4" w:space="0" w:color="auto"/>
              <w:left w:val="single" w:sz="4" w:space="0" w:color="auto"/>
            </w:tcBorders>
            <w:shd w:val="clear" w:color="auto" w:fill="FFFFFF"/>
            <w:vAlign w:val="center"/>
          </w:tcPr>
          <w:p w14:paraId="48EC4747"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1</w:t>
            </w:r>
          </w:p>
        </w:tc>
        <w:tc>
          <w:tcPr>
            <w:tcW w:w="2688" w:type="dxa"/>
            <w:tcBorders>
              <w:top w:val="single" w:sz="4" w:space="0" w:color="auto"/>
              <w:left w:val="single" w:sz="4" w:space="0" w:color="auto"/>
            </w:tcBorders>
            <w:shd w:val="clear" w:color="auto" w:fill="FFFFFF"/>
            <w:vAlign w:val="center"/>
          </w:tcPr>
          <w:p w14:paraId="2B7744E3" w14:textId="77777777" w:rsidR="003252D3" w:rsidRPr="003252D3" w:rsidRDefault="003252D3" w:rsidP="003252D3">
            <w:pPr>
              <w:widowControl w:val="0"/>
              <w:spacing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области/ПГС</w:t>
            </w:r>
            <w:r w:rsidRPr="003252D3">
              <w:rPr>
                <w:rFonts w:ascii="Times New Roman" w:eastAsia="Times New Roman" w:hAnsi="Times New Roman"/>
                <w:color w:val="000000"/>
                <w:szCs w:val="21"/>
                <w:vertAlign w:val="superscript"/>
                <w:lang w:eastAsia="ru-RU" w:bidi="ru-RU"/>
              </w:rPr>
              <w:t>9</w:t>
            </w:r>
          </w:p>
        </w:tc>
        <w:tc>
          <w:tcPr>
            <w:tcW w:w="1281" w:type="dxa"/>
            <w:vMerge w:val="restart"/>
            <w:tcBorders>
              <w:top w:val="single" w:sz="4" w:space="0" w:color="auto"/>
              <w:left w:val="single" w:sz="4" w:space="0" w:color="auto"/>
            </w:tcBorders>
            <w:shd w:val="clear" w:color="auto" w:fill="FFFFFF"/>
            <w:vAlign w:val="center"/>
          </w:tcPr>
          <w:p w14:paraId="199A86FE"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АП1. Проверка</w:t>
            </w:r>
            <w:r w:rsidRPr="003252D3">
              <w:rPr>
                <w:rFonts w:ascii="Times New Roman" w:eastAsia="Times New Roman" w:hAnsi="Times New Roman"/>
                <w:color w:val="000000"/>
                <w:szCs w:val="21"/>
                <w:lang w:eastAsia="ru-RU" w:bidi="ru-RU"/>
              </w:rPr>
              <w:br/>
              <w:t>документов и</w:t>
            </w:r>
            <w:r w:rsidRPr="003252D3">
              <w:rPr>
                <w:rFonts w:ascii="Times New Roman" w:eastAsia="Times New Roman" w:hAnsi="Times New Roman"/>
                <w:color w:val="000000"/>
                <w:szCs w:val="21"/>
                <w:lang w:eastAsia="ru-RU" w:bidi="ru-RU"/>
              </w:rPr>
              <w:br/>
              <w:t>регистрация</w:t>
            </w:r>
            <w:r w:rsidRPr="003252D3">
              <w:rPr>
                <w:rFonts w:ascii="Times New Roman" w:eastAsia="Times New Roman" w:hAnsi="Times New Roman"/>
                <w:color w:val="000000"/>
                <w:szCs w:val="21"/>
                <w:lang w:eastAsia="ru-RU" w:bidi="ru-RU"/>
              </w:rPr>
              <w:br/>
              <w:t>заявления</w:t>
            </w:r>
          </w:p>
        </w:tc>
        <w:tc>
          <w:tcPr>
            <w:tcW w:w="2551" w:type="dxa"/>
            <w:tcBorders>
              <w:top w:val="single" w:sz="4" w:space="0" w:color="auto"/>
              <w:left w:val="single" w:sz="4" w:space="0" w:color="auto"/>
            </w:tcBorders>
            <w:shd w:val="clear" w:color="auto" w:fill="FFFFFF"/>
            <w:vAlign w:val="bottom"/>
          </w:tcPr>
          <w:p w14:paraId="58397F89" w14:textId="77777777" w:rsidR="003252D3" w:rsidRPr="003252D3" w:rsidRDefault="003252D3" w:rsidP="003252D3">
            <w:pPr>
              <w:widowControl w:val="0"/>
              <w:spacing w:after="0" w:line="259"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АД1.1. Контроль</w:t>
            </w:r>
            <w:r w:rsidRPr="003252D3">
              <w:rPr>
                <w:rFonts w:ascii="Times New Roman" w:eastAsia="Times New Roman" w:hAnsi="Times New Roman"/>
                <w:color w:val="000000"/>
                <w:szCs w:val="21"/>
                <w:lang w:eastAsia="ru-RU" w:bidi="ru-RU"/>
              </w:rPr>
              <w:br/>
              <w:t>комплектности</w:t>
            </w:r>
            <w:r w:rsidRPr="003252D3">
              <w:rPr>
                <w:rFonts w:ascii="Times New Roman" w:eastAsia="Times New Roman" w:hAnsi="Times New Roman"/>
                <w:color w:val="000000"/>
                <w:szCs w:val="21"/>
                <w:lang w:eastAsia="ru-RU" w:bidi="ru-RU"/>
              </w:rPr>
              <w:br/>
              <w:t>предоставленных</w:t>
            </w:r>
            <w:r w:rsidRPr="003252D3">
              <w:rPr>
                <w:rFonts w:ascii="Times New Roman" w:eastAsia="Times New Roman" w:hAnsi="Times New Roman"/>
                <w:color w:val="000000"/>
                <w:szCs w:val="21"/>
                <w:lang w:eastAsia="ru-RU" w:bidi="ru-RU"/>
              </w:rPr>
              <w:br/>
              <w:t>документов</w:t>
            </w:r>
          </w:p>
        </w:tc>
        <w:tc>
          <w:tcPr>
            <w:tcW w:w="567" w:type="dxa"/>
            <w:vMerge w:val="restart"/>
            <w:tcBorders>
              <w:top w:val="single" w:sz="4" w:space="0" w:color="auto"/>
              <w:left w:val="single" w:sz="4" w:space="0" w:color="auto"/>
              <w:right w:val="single" w:sz="4" w:space="0" w:color="auto"/>
            </w:tcBorders>
            <w:shd w:val="clear" w:color="auto" w:fill="FFFFFF"/>
            <w:vAlign w:val="center"/>
          </w:tcPr>
          <w:p w14:paraId="30DE8CA1" w14:textId="77777777" w:rsidR="003252D3" w:rsidRPr="003252D3" w:rsidRDefault="003252D3" w:rsidP="003252D3">
            <w:pPr>
              <w:widowControl w:val="0"/>
              <w:spacing w:after="12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До 1 рабочего</w:t>
            </w:r>
          </w:p>
          <w:p w14:paraId="64C5B881" w14:textId="77777777" w:rsidR="003252D3" w:rsidRPr="003252D3" w:rsidRDefault="003252D3" w:rsidP="003252D3">
            <w:pPr>
              <w:widowControl w:val="0"/>
              <w:spacing w:before="120" w:after="0" w:line="192"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дня* (не включается в</w:t>
            </w:r>
            <w:r w:rsidRPr="003252D3">
              <w:rPr>
                <w:rFonts w:ascii="Times New Roman" w:eastAsia="Times New Roman" w:hAnsi="Times New Roman"/>
                <w:color w:val="000000"/>
                <w:szCs w:val="21"/>
                <w:lang w:eastAsia="ru-RU" w:bidi="ru-RU"/>
              </w:rPr>
              <w:br/>
              <w:t>срок предоставления</w:t>
            </w:r>
            <w:r w:rsidRPr="003252D3">
              <w:rPr>
                <w:rFonts w:ascii="Times New Roman" w:eastAsia="Times New Roman" w:hAnsi="Times New Roman"/>
                <w:color w:val="000000"/>
                <w:szCs w:val="21"/>
                <w:lang w:eastAsia="ru-RU" w:bidi="ru-RU"/>
              </w:rPr>
              <w:br/>
              <w:t>услуги)</w:t>
            </w:r>
          </w:p>
        </w:tc>
      </w:tr>
      <w:tr w:rsidR="003252D3" w:rsidRPr="003252D3" w14:paraId="0A142BB8" w14:textId="77777777" w:rsidTr="000C72C1">
        <w:trPr>
          <w:trHeight w:hRule="exact" w:val="1403"/>
        </w:trPr>
        <w:tc>
          <w:tcPr>
            <w:tcW w:w="436" w:type="dxa"/>
            <w:tcBorders>
              <w:top w:val="single" w:sz="4" w:space="0" w:color="auto"/>
              <w:left w:val="single" w:sz="4" w:space="0" w:color="auto"/>
            </w:tcBorders>
            <w:shd w:val="clear" w:color="auto" w:fill="FFFFFF"/>
            <w:vAlign w:val="center"/>
          </w:tcPr>
          <w:p w14:paraId="1F993858"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2</w:t>
            </w:r>
          </w:p>
        </w:tc>
        <w:tc>
          <w:tcPr>
            <w:tcW w:w="2688" w:type="dxa"/>
            <w:tcBorders>
              <w:top w:val="single" w:sz="4" w:space="0" w:color="auto"/>
              <w:left w:val="single" w:sz="4" w:space="0" w:color="auto"/>
            </w:tcBorders>
            <w:shd w:val="clear" w:color="auto" w:fill="FFFFFF"/>
            <w:vAlign w:val="center"/>
          </w:tcPr>
          <w:p w14:paraId="54135A8A" w14:textId="77777777" w:rsidR="003252D3" w:rsidRPr="003252D3" w:rsidRDefault="003252D3" w:rsidP="003252D3">
            <w:pPr>
              <w:widowControl w:val="0"/>
              <w:spacing w:before="60"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/ПГС</w:t>
            </w:r>
            <w:r w:rsidRPr="003252D3">
              <w:rPr>
                <w:rFonts w:ascii="Times New Roman" w:eastAsia="Times New Roman" w:hAnsi="Times New Roman"/>
                <w:color w:val="000000"/>
                <w:szCs w:val="21"/>
                <w:vertAlign w:val="superscript"/>
                <w:lang w:eastAsia="ru-RU" w:bidi="ru-RU"/>
              </w:rPr>
              <w:t>9</w:t>
            </w:r>
          </w:p>
        </w:tc>
        <w:tc>
          <w:tcPr>
            <w:tcW w:w="1281" w:type="dxa"/>
            <w:vMerge/>
            <w:tcBorders>
              <w:left w:val="single" w:sz="4" w:space="0" w:color="auto"/>
            </w:tcBorders>
            <w:shd w:val="clear" w:color="auto" w:fill="FFFFFF"/>
            <w:vAlign w:val="center"/>
          </w:tcPr>
          <w:p w14:paraId="0585406B"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2551" w:type="dxa"/>
            <w:tcBorders>
              <w:top w:val="single" w:sz="4" w:space="0" w:color="auto"/>
              <w:left w:val="single" w:sz="4" w:space="0" w:color="auto"/>
            </w:tcBorders>
            <w:shd w:val="clear" w:color="auto" w:fill="FFFFFF"/>
            <w:vAlign w:val="bottom"/>
          </w:tcPr>
          <w:p w14:paraId="64050C01"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АД1.2. Подтверждение</w:t>
            </w:r>
            <w:r w:rsidRPr="003252D3">
              <w:rPr>
                <w:rFonts w:ascii="Times New Roman" w:eastAsia="Times New Roman" w:hAnsi="Times New Roman"/>
                <w:color w:val="000000"/>
                <w:szCs w:val="21"/>
                <w:lang w:eastAsia="ru-RU" w:bidi="ru-RU"/>
              </w:rPr>
              <w:br/>
              <w:t>полномочий</w:t>
            </w:r>
          </w:p>
          <w:p w14:paraId="30AA78FA" w14:textId="77777777" w:rsidR="003252D3" w:rsidRPr="003252D3" w:rsidRDefault="003252D3" w:rsidP="003252D3">
            <w:pPr>
              <w:widowControl w:val="0"/>
              <w:spacing w:after="0" w:line="264"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представителя заявителя</w:t>
            </w:r>
          </w:p>
        </w:tc>
        <w:tc>
          <w:tcPr>
            <w:tcW w:w="567" w:type="dxa"/>
            <w:vMerge/>
            <w:tcBorders>
              <w:left w:val="single" w:sz="4" w:space="0" w:color="auto"/>
              <w:right w:val="single" w:sz="4" w:space="0" w:color="auto"/>
            </w:tcBorders>
            <w:shd w:val="clear" w:color="auto" w:fill="FFFFFF"/>
            <w:vAlign w:val="center"/>
          </w:tcPr>
          <w:p w14:paraId="16EFD6E7"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r>
      <w:tr w:rsidR="003252D3" w:rsidRPr="003252D3" w14:paraId="2C6A335E" w14:textId="77777777" w:rsidTr="000C72C1">
        <w:trPr>
          <w:trHeight w:hRule="exact" w:val="1424"/>
        </w:trPr>
        <w:tc>
          <w:tcPr>
            <w:tcW w:w="436" w:type="dxa"/>
            <w:tcBorders>
              <w:top w:val="single" w:sz="4" w:space="0" w:color="auto"/>
              <w:left w:val="single" w:sz="4" w:space="0" w:color="auto"/>
            </w:tcBorders>
            <w:shd w:val="clear" w:color="auto" w:fill="FFFFFF"/>
            <w:vAlign w:val="center"/>
          </w:tcPr>
          <w:p w14:paraId="42DDF67A"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3</w:t>
            </w:r>
          </w:p>
        </w:tc>
        <w:tc>
          <w:tcPr>
            <w:tcW w:w="2688" w:type="dxa"/>
            <w:tcBorders>
              <w:top w:val="single" w:sz="4" w:space="0" w:color="auto"/>
              <w:left w:val="single" w:sz="4" w:space="0" w:color="auto"/>
            </w:tcBorders>
            <w:shd w:val="clear" w:color="auto" w:fill="FFFFFF"/>
            <w:vAlign w:val="bottom"/>
          </w:tcPr>
          <w:p w14:paraId="58458ED8" w14:textId="77777777" w:rsidR="003252D3" w:rsidRPr="003252D3" w:rsidRDefault="003252D3" w:rsidP="003252D3">
            <w:pPr>
              <w:widowControl w:val="0"/>
              <w:spacing w:before="60"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/ПГС</w:t>
            </w:r>
            <w:r w:rsidRPr="003252D3">
              <w:rPr>
                <w:rFonts w:ascii="Times New Roman" w:eastAsia="Times New Roman" w:hAnsi="Times New Roman"/>
                <w:color w:val="000000"/>
                <w:szCs w:val="21"/>
                <w:vertAlign w:val="superscript"/>
                <w:lang w:eastAsia="ru-RU" w:bidi="ru-RU"/>
              </w:rPr>
              <w:t>9</w:t>
            </w:r>
          </w:p>
        </w:tc>
        <w:tc>
          <w:tcPr>
            <w:tcW w:w="1281" w:type="dxa"/>
            <w:vMerge/>
            <w:tcBorders>
              <w:left w:val="single" w:sz="4" w:space="0" w:color="auto"/>
            </w:tcBorders>
            <w:shd w:val="clear" w:color="auto" w:fill="FFFFFF"/>
            <w:vAlign w:val="center"/>
          </w:tcPr>
          <w:p w14:paraId="7F85DD37"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2551" w:type="dxa"/>
            <w:tcBorders>
              <w:top w:val="single" w:sz="4" w:space="0" w:color="auto"/>
              <w:left w:val="single" w:sz="4" w:space="0" w:color="auto"/>
            </w:tcBorders>
            <w:shd w:val="clear" w:color="auto" w:fill="FFFFFF"/>
            <w:vAlign w:val="bottom"/>
          </w:tcPr>
          <w:p w14:paraId="4D8484A2" w14:textId="77777777" w:rsidR="003252D3" w:rsidRPr="003252D3" w:rsidRDefault="003252D3" w:rsidP="003252D3">
            <w:pPr>
              <w:widowControl w:val="0"/>
              <w:spacing w:after="0" w:line="269"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АД1.3. Регистрация</w:t>
            </w:r>
            <w:r w:rsidRPr="003252D3">
              <w:rPr>
                <w:rFonts w:ascii="Times New Roman" w:eastAsia="Times New Roman" w:hAnsi="Times New Roman"/>
                <w:color w:val="000000"/>
                <w:szCs w:val="21"/>
                <w:lang w:eastAsia="ru-RU" w:bidi="ru-RU"/>
              </w:rPr>
              <w:br/>
              <w:t>заявления</w:t>
            </w:r>
          </w:p>
        </w:tc>
        <w:tc>
          <w:tcPr>
            <w:tcW w:w="567" w:type="dxa"/>
            <w:vMerge/>
            <w:tcBorders>
              <w:left w:val="single" w:sz="4" w:space="0" w:color="auto"/>
              <w:right w:val="single" w:sz="4" w:space="0" w:color="auto"/>
            </w:tcBorders>
            <w:shd w:val="clear" w:color="auto" w:fill="FFFFFF"/>
            <w:vAlign w:val="center"/>
          </w:tcPr>
          <w:p w14:paraId="6FE12C37"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r>
      <w:tr w:rsidR="003252D3" w:rsidRPr="003252D3" w14:paraId="2798E20E" w14:textId="77777777" w:rsidTr="000C72C1">
        <w:trPr>
          <w:trHeight w:hRule="exact" w:val="1594"/>
        </w:trPr>
        <w:tc>
          <w:tcPr>
            <w:tcW w:w="436" w:type="dxa"/>
            <w:vMerge w:val="restart"/>
            <w:tcBorders>
              <w:top w:val="single" w:sz="4" w:space="0" w:color="auto"/>
              <w:left w:val="single" w:sz="4" w:space="0" w:color="auto"/>
            </w:tcBorders>
            <w:shd w:val="clear" w:color="auto" w:fill="FFFFFF"/>
            <w:vAlign w:val="center"/>
          </w:tcPr>
          <w:p w14:paraId="01415A85"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4</w:t>
            </w:r>
          </w:p>
        </w:tc>
        <w:tc>
          <w:tcPr>
            <w:tcW w:w="2688" w:type="dxa"/>
            <w:vMerge w:val="restart"/>
            <w:tcBorders>
              <w:top w:val="single" w:sz="4" w:space="0" w:color="auto"/>
              <w:left w:val="single" w:sz="4" w:space="0" w:color="auto"/>
            </w:tcBorders>
            <w:shd w:val="clear" w:color="auto" w:fill="FFFFFF"/>
            <w:vAlign w:val="center"/>
          </w:tcPr>
          <w:p w14:paraId="433A4ABA" w14:textId="77777777" w:rsidR="003252D3" w:rsidRPr="003252D3" w:rsidRDefault="003252D3" w:rsidP="003252D3">
            <w:pPr>
              <w:widowControl w:val="0"/>
              <w:spacing w:before="60"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/ПГС</w:t>
            </w:r>
            <w:r w:rsidRPr="003252D3">
              <w:rPr>
                <w:rFonts w:ascii="Times New Roman" w:eastAsia="Times New Roman" w:hAnsi="Times New Roman"/>
                <w:color w:val="000000"/>
                <w:szCs w:val="21"/>
                <w:vertAlign w:val="superscript"/>
                <w:lang w:eastAsia="ru-RU" w:bidi="ru-RU"/>
              </w:rPr>
              <w:t>9</w:t>
            </w:r>
          </w:p>
        </w:tc>
        <w:tc>
          <w:tcPr>
            <w:tcW w:w="1281" w:type="dxa"/>
            <w:tcBorders>
              <w:top w:val="single" w:sz="4" w:space="0" w:color="auto"/>
              <w:left w:val="single" w:sz="4" w:space="0" w:color="auto"/>
            </w:tcBorders>
            <w:shd w:val="clear" w:color="auto" w:fill="FFFFFF"/>
            <w:vAlign w:val="center"/>
          </w:tcPr>
          <w:p w14:paraId="2E519412"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АП2. Выставление</w:t>
            </w:r>
            <w:r w:rsidRPr="003252D3">
              <w:rPr>
                <w:rFonts w:ascii="Times New Roman" w:eastAsia="Times New Roman" w:hAnsi="Times New Roman"/>
                <w:color w:val="000000"/>
                <w:szCs w:val="21"/>
                <w:lang w:eastAsia="ru-RU" w:bidi="ru-RU"/>
              </w:rPr>
              <w:br/>
              <w:t>начисления</w:t>
            </w:r>
          </w:p>
        </w:tc>
        <w:tc>
          <w:tcPr>
            <w:tcW w:w="2551" w:type="dxa"/>
            <w:tcBorders>
              <w:top w:val="single" w:sz="4" w:space="0" w:color="auto"/>
              <w:left w:val="single" w:sz="4" w:space="0" w:color="auto"/>
            </w:tcBorders>
            <w:shd w:val="clear" w:color="auto" w:fill="FFFFFF"/>
            <w:vAlign w:val="bottom"/>
          </w:tcPr>
          <w:p w14:paraId="0AAA34F5"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Выставление начисления</w:t>
            </w:r>
            <w:r w:rsidRPr="003252D3">
              <w:rPr>
                <w:rFonts w:ascii="Times New Roman" w:eastAsia="Times New Roman" w:hAnsi="Times New Roman"/>
                <w:color w:val="000000"/>
                <w:szCs w:val="21"/>
                <w:lang w:eastAsia="ru-RU" w:bidi="ru-RU"/>
              </w:rPr>
              <w:br/>
              <w:t>для направления</w:t>
            </w:r>
            <w:r w:rsidRPr="003252D3">
              <w:rPr>
                <w:rFonts w:ascii="Times New Roman" w:eastAsia="Times New Roman" w:hAnsi="Times New Roman"/>
                <w:color w:val="000000"/>
                <w:szCs w:val="21"/>
                <w:lang w:eastAsia="ru-RU" w:bidi="ru-RU"/>
              </w:rPr>
              <w:br/>
              <w:t>заявителю уведомления о</w:t>
            </w:r>
            <w:r w:rsidRPr="003252D3">
              <w:rPr>
                <w:rFonts w:ascii="Times New Roman" w:eastAsia="Times New Roman" w:hAnsi="Times New Roman"/>
                <w:color w:val="000000"/>
                <w:szCs w:val="21"/>
                <w:lang w:eastAsia="ru-RU" w:bidi="ru-RU"/>
              </w:rPr>
              <w:br/>
              <w:t>необходимости внесения</w:t>
            </w:r>
            <w:r w:rsidRPr="003252D3">
              <w:rPr>
                <w:rFonts w:ascii="Times New Roman" w:eastAsia="Times New Roman" w:hAnsi="Times New Roman"/>
                <w:color w:val="000000"/>
                <w:szCs w:val="21"/>
                <w:lang w:eastAsia="ru-RU" w:bidi="ru-RU"/>
              </w:rPr>
              <w:br/>
              <w:t>платы за предоставление</w:t>
            </w:r>
            <w:r w:rsidRPr="003252D3">
              <w:rPr>
                <w:rFonts w:ascii="Times New Roman" w:eastAsia="Times New Roman" w:hAnsi="Times New Roman"/>
                <w:color w:val="000000"/>
                <w:szCs w:val="21"/>
                <w:lang w:eastAsia="ru-RU" w:bidi="ru-RU"/>
              </w:rPr>
              <w:br/>
              <w:t>выписки</w:t>
            </w:r>
          </w:p>
        </w:tc>
        <w:tc>
          <w:tcPr>
            <w:tcW w:w="567" w:type="dxa"/>
            <w:vMerge w:val="restart"/>
            <w:tcBorders>
              <w:top w:val="single" w:sz="4" w:space="0" w:color="auto"/>
              <w:left w:val="single" w:sz="4" w:space="0" w:color="auto"/>
              <w:right w:val="single" w:sz="4" w:space="0" w:color="auto"/>
            </w:tcBorders>
            <w:shd w:val="clear" w:color="auto" w:fill="FFFFFF"/>
            <w:vAlign w:val="center"/>
          </w:tcPr>
          <w:p w14:paraId="3EBE5A3E" w14:textId="77777777" w:rsidR="003252D3" w:rsidRPr="003252D3" w:rsidRDefault="003252D3" w:rsidP="003252D3">
            <w:pPr>
              <w:widowControl w:val="0"/>
              <w:spacing w:after="0" w:line="259"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До 5 рабочих</w:t>
            </w:r>
            <w:r w:rsidRPr="003252D3">
              <w:rPr>
                <w:rFonts w:ascii="Times New Roman" w:eastAsia="Times New Roman" w:hAnsi="Times New Roman"/>
                <w:color w:val="000000"/>
                <w:szCs w:val="21"/>
                <w:lang w:eastAsia="ru-RU" w:bidi="ru-RU"/>
              </w:rPr>
              <w:br/>
              <w:t>дней</w:t>
            </w:r>
          </w:p>
        </w:tc>
      </w:tr>
      <w:tr w:rsidR="003252D3" w:rsidRPr="003252D3" w14:paraId="6BF9155F" w14:textId="77777777" w:rsidTr="000C72C1">
        <w:trPr>
          <w:trHeight w:hRule="exact" w:val="1598"/>
        </w:trPr>
        <w:tc>
          <w:tcPr>
            <w:tcW w:w="436" w:type="dxa"/>
            <w:vMerge/>
            <w:tcBorders>
              <w:left w:val="single" w:sz="4" w:space="0" w:color="auto"/>
            </w:tcBorders>
            <w:shd w:val="clear" w:color="auto" w:fill="FFFFFF"/>
            <w:vAlign w:val="center"/>
          </w:tcPr>
          <w:p w14:paraId="2F24EB49"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2688" w:type="dxa"/>
            <w:vMerge/>
            <w:tcBorders>
              <w:left w:val="single" w:sz="4" w:space="0" w:color="auto"/>
            </w:tcBorders>
            <w:shd w:val="clear" w:color="auto" w:fill="FFFFFF"/>
            <w:vAlign w:val="center"/>
          </w:tcPr>
          <w:p w14:paraId="36630BD6"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1281" w:type="dxa"/>
            <w:vMerge w:val="restart"/>
            <w:tcBorders>
              <w:top w:val="single" w:sz="4" w:space="0" w:color="auto"/>
              <w:left w:val="single" w:sz="4" w:space="0" w:color="auto"/>
            </w:tcBorders>
            <w:shd w:val="clear" w:color="auto" w:fill="FFFFFF"/>
          </w:tcPr>
          <w:p w14:paraId="10C9F30D"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АП3. Получение</w:t>
            </w:r>
            <w:r w:rsidRPr="003252D3">
              <w:rPr>
                <w:rFonts w:ascii="Times New Roman" w:eastAsia="Times New Roman" w:hAnsi="Times New Roman"/>
                <w:color w:val="000000"/>
                <w:szCs w:val="21"/>
                <w:lang w:eastAsia="ru-RU" w:bidi="ru-RU"/>
              </w:rPr>
              <w:br/>
              <w:t>сведений</w:t>
            </w:r>
          </w:p>
          <w:p w14:paraId="2E7DF930"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посредством СМЭВ</w:t>
            </w:r>
            <w:r w:rsidRPr="003252D3">
              <w:rPr>
                <w:rFonts w:ascii="Times New Roman" w:eastAsia="Times New Roman" w:hAnsi="Times New Roman"/>
                <w:color w:val="000000"/>
                <w:szCs w:val="21"/>
                <w:lang w:eastAsia="ru-RU" w:bidi="ru-RU"/>
              </w:rPr>
              <w:br/>
              <w:t>АП5. Рассмотрение</w:t>
            </w:r>
            <w:r w:rsidRPr="003252D3">
              <w:rPr>
                <w:rFonts w:ascii="Times New Roman" w:eastAsia="Times New Roman" w:hAnsi="Times New Roman"/>
                <w:color w:val="000000"/>
                <w:szCs w:val="21"/>
                <w:lang w:eastAsia="ru-RU" w:bidi="ru-RU"/>
              </w:rPr>
              <w:br/>
              <w:t>документов и</w:t>
            </w:r>
            <w:r w:rsidRPr="003252D3">
              <w:rPr>
                <w:rFonts w:ascii="Times New Roman" w:eastAsia="Times New Roman" w:hAnsi="Times New Roman"/>
                <w:color w:val="000000"/>
                <w:szCs w:val="21"/>
                <w:lang w:eastAsia="ru-RU" w:bidi="ru-RU"/>
              </w:rPr>
              <w:br/>
              <w:t>сведений</w:t>
            </w:r>
            <w:r w:rsidRPr="003252D3">
              <w:rPr>
                <w:rFonts w:ascii="Times New Roman" w:eastAsia="Times New Roman" w:hAnsi="Times New Roman"/>
                <w:color w:val="000000"/>
                <w:szCs w:val="21"/>
                <w:lang w:eastAsia="ru-RU" w:bidi="ru-RU"/>
              </w:rPr>
              <w:br/>
              <w:t>АП4. Принятие</w:t>
            </w:r>
            <w:r w:rsidRPr="003252D3">
              <w:rPr>
                <w:rFonts w:ascii="Times New Roman" w:eastAsia="Times New Roman" w:hAnsi="Times New Roman"/>
                <w:color w:val="000000"/>
                <w:szCs w:val="21"/>
                <w:lang w:eastAsia="ru-RU" w:bidi="ru-RU"/>
              </w:rPr>
              <w:br/>
              <w:t>решения о</w:t>
            </w:r>
            <w:r w:rsidRPr="003252D3">
              <w:rPr>
                <w:rFonts w:ascii="Times New Roman" w:eastAsia="Times New Roman" w:hAnsi="Times New Roman"/>
                <w:color w:val="000000"/>
                <w:szCs w:val="21"/>
                <w:lang w:eastAsia="ru-RU" w:bidi="ru-RU"/>
              </w:rPr>
              <w:br/>
              <w:t>предоставлении</w:t>
            </w:r>
            <w:r w:rsidRPr="003252D3">
              <w:rPr>
                <w:rFonts w:ascii="Times New Roman" w:eastAsia="Times New Roman" w:hAnsi="Times New Roman"/>
                <w:color w:val="000000"/>
                <w:szCs w:val="21"/>
                <w:lang w:eastAsia="ru-RU" w:bidi="ru-RU"/>
              </w:rPr>
              <w:br/>
              <w:t>услуги</w:t>
            </w:r>
          </w:p>
        </w:tc>
        <w:tc>
          <w:tcPr>
            <w:tcW w:w="2551" w:type="dxa"/>
            <w:tcBorders>
              <w:top w:val="single" w:sz="4" w:space="0" w:color="auto"/>
              <w:left w:val="single" w:sz="4" w:space="0" w:color="auto"/>
            </w:tcBorders>
            <w:shd w:val="clear" w:color="auto" w:fill="FFFFFF"/>
            <w:vAlign w:val="bottom"/>
          </w:tcPr>
          <w:p w14:paraId="31CD7A82"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АД1.4. Принятие</w:t>
            </w:r>
            <w:r w:rsidRPr="003252D3">
              <w:rPr>
                <w:rFonts w:ascii="Times New Roman" w:eastAsia="Times New Roman" w:hAnsi="Times New Roman"/>
                <w:color w:val="000000"/>
                <w:szCs w:val="21"/>
                <w:lang w:eastAsia="ru-RU" w:bidi="ru-RU"/>
              </w:rPr>
              <w:br/>
              <w:t>решения об отказе в</w:t>
            </w:r>
            <w:r w:rsidRPr="003252D3">
              <w:rPr>
                <w:rFonts w:ascii="Times New Roman" w:eastAsia="Times New Roman" w:hAnsi="Times New Roman"/>
                <w:color w:val="000000"/>
                <w:szCs w:val="21"/>
                <w:lang w:eastAsia="ru-RU" w:bidi="ru-RU"/>
              </w:rPr>
              <w:br/>
              <w:t>приеме документов</w:t>
            </w:r>
            <w:r w:rsidRPr="003252D3">
              <w:rPr>
                <w:rFonts w:ascii="Times New Roman" w:eastAsia="Times New Roman" w:hAnsi="Times New Roman"/>
                <w:color w:val="000000"/>
                <w:szCs w:val="21"/>
                <w:lang w:eastAsia="ru-RU" w:bidi="ru-RU"/>
              </w:rPr>
              <w:br/>
              <w:t>АД2.1. Принятие</w:t>
            </w:r>
            <w:r w:rsidRPr="003252D3">
              <w:rPr>
                <w:rFonts w:ascii="Times New Roman" w:eastAsia="Times New Roman" w:hAnsi="Times New Roman"/>
                <w:color w:val="000000"/>
                <w:szCs w:val="21"/>
                <w:lang w:eastAsia="ru-RU" w:bidi="ru-RU"/>
              </w:rPr>
              <w:br/>
              <w:t>решения о</w:t>
            </w:r>
          </w:p>
          <w:p w14:paraId="32E19F6D"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предоставлении услуги</w:t>
            </w:r>
          </w:p>
        </w:tc>
        <w:tc>
          <w:tcPr>
            <w:tcW w:w="567" w:type="dxa"/>
            <w:vMerge/>
            <w:tcBorders>
              <w:left w:val="single" w:sz="4" w:space="0" w:color="auto"/>
              <w:right w:val="single" w:sz="4" w:space="0" w:color="auto"/>
            </w:tcBorders>
            <w:shd w:val="clear" w:color="auto" w:fill="FFFFFF"/>
            <w:vAlign w:val="center"/>
          </w:tcPr>
          <w:p w14:paraId="14ADD60B"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r>
      <w:tr w:rsidR="003252D3" w:rsidRPr="003252D3" w14:paraId="0C330D4D" w14:textId="77777777" w:rsidTr="000C72C1">
        <w:trPr>
          <w:trHeight w:hRule="exact" w:val="1341"/>
        </w:trPr>
        <w:tc>
          <w:tcPr>
            <w:tcW w:w="436" w:type="dxa"/>
            <w:tcBorders>
              <w:top w:val="single" w:sz="4" w:space="0" w:color="auto"/>
              <w:left w:val="single" w:sz="4" w:space="0" w:color="auto"/>
            </w:tcBorders>
            <w:shd w:val="clear" w:color="auto" w:fill="FFFFFF"/>
            <w:vAlign w:val="center"/>
          </w:tcPr>
          <w:p w14:paraId="4DB5D240"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5</w:t>
            </w:r>
          </w:p>
        </w:tc>
        <w:tc>
          <w:tcPr>
            <w:tcW w:w="2688" w:type="dxa"/>
            <w:tcBorders>
              <w:top w:val="single" w:sz="4" w:space="0" w:color="auto"/>
              <w:left w:val="single" w:sz="4" w:space="0" w:color="auto"/>
            </w:tcBorders>
            <w:shd w:val="clear" w:color="auto" w:fill="FFFFFF"/>
            <w:vAlign w:val="center"/>
          </w:tcPr>
          <w:p w14:paraId="534FBB17" w14:textId="77777777" w:rsidR="003252D3" w:rsidRPr="003252D3" w:rsidRDefault="003252D3" w:rsidP="003252D3">
            <w:pPr>
              <w:widowControl w:val="0"/>
              <w:spacing w:before="60"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/ПГС</w:t>
            </w:r>
            <w:r w:rsidRPr="003252D3">
              <w:rPr>
                <w:rFonts w:ascii="Times New Roman" w:eastAsia="Times New Roman" w:hAnsi="Times New Roman"/>
                <w:color w:val="000000"/>
                <w:szCs w:val="21"/>
                <w:vertAlign w:val="superscript"/>
                <w:lang w:eastAsia="ru-RU" w:bidi="ru-RU"/>
              </w:rPr>
              <w:t>9</w:t>
            </w:r>
          </w:p>
        </w:tc>
        <w:tc>
          <w:tcPr>
            <w:tcW w:w="1281" w:type="dxa"/>
            <w:vMerge/>
            <w:tcBorders>
              <w:left w:val="single" w:sz="4" w:space="0" w:color="auto"/>
            </w:tcBorders>
            <w:shd w:val="clear" w:color="auto" w:fill="FFFFFF"/>
          </w:tcPr>
          <w:p w14:paraId="34C93307"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2551" w:type="dxa"/>
            <w:tcBorders>
              <w:top w:val="single" w:sz="4" w:space="0" w:color="auto"/>
              <w:left w:val="single" w:sz="4" w:space="0" w:color="auto"/>
            </w:tcBorders>
            <w:shd w:val="clear" w:color="auto" w:fill="FFFFFF"/>
            <w:vAlign w:val="bottom"/>
          </w:tcPr>
          <w:p w14:paraId="25B76CEF"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АД2.2. Формирование</w:t>
            </w:r>
            <w:r w:rsidRPr="003252D3">
              <w:rPr>
                <w:rFonts w:ascii="Times New Roman" w:eastAsia="Times New Roman" w:hAnsi="Times New Roman"/>
                <w:color w:val="000000"/>
                <w:szCs w:val="21"/>
                <w:lang w:eastAsia="ru-RU" w:bidi="ru-RU"/>
              </w:rPr>
              <w:br/>
              <w:t>решения о</w:t>
            </w:r>
          </w:p>
          <w:p w14:paraId="08DADB0E"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предоставлении услуги</w:t>
            </w:r>
          </w:p>
        </w:tc>
        <w:tc>
          <w:tcPr>
            <w:tcW w:w="567" w:type="dxa"/>
            <w:vMerge/>
            <w:tcBorders>
              <w:left w:val="single" w:sz="4" w:space="0" w:color="auto"/>
              <w:right w:val="single" w:sz="4" w:space="0" w:color="auto"/>
            </w:tcBorders>
            <w:shd w:val="clear" w:color="auto" w:fill="FFFFFF"/>
            <w:vAlign w:val="center"/>
          </w:tcPr>
          <w:p w14:paraId="4F124D79"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r>
      <w:tr w:rsidR="003252D3" w:rsidRPr="003252D3" w14:paraId="3935E26B" w14:textId="77777777" w:rsidTr="000C72C1">
        <w:trPr>
          <w:trHeight w:hRule="exact" w:val="1551"/>
        </w:trPr>
        <w:tc>
          <w:tcPr>
            <w:tcW w:w="436" w:type="dxa"/>
            <w:tcBorders>
              <w:top w:val="single" w:sz="4" w:space="0" w:color="auto"/>
              <w:left w:val="single" w:sz="4" w:space="0" w:color="auto"/>
              <w:bottom w:val="single" w:sz="4" w:space="0" w:color="auto"/>
            </w:tcBorders>
            <w:shd w:val="clear" w:color="auto" w:fill="FFFFFF"/>
            <w:vAlign w:val="center"/>
          </w:tcPr>
          <w:p w14:paraId="1D91FD7E" w14:textId="77777777" w:rsidR="003252D3" w:rsidRPr="003252D3" w:rsidRDefault="003252D3" w:rsidP="003252D3">
            <w:pPr>
              <w:widowControl w:val="0"/>
              <w:spacing w:after="0" w:line="220" w:lineRule="exact"/>
              <w:jc w:val="center"/>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6</w:t>
            </w:r>
          </w:p>
        </w:tc>
        <w:tc>
          <w:tcPr>
            <w:tcW w:w="2688" w:type="dxa"/>
            <w:tcBorders>
              <w:top w:val="single" w:sz="4" w:space="0" w:color="auto"/>
              <w:left w:val="single" w:sz="4" w:space="0" w:color="auto"/>
              <w:bottom w:val="single" w:sz="4" w:space="0" w:color="auto"/>
            </w:tcBorders>
            <w:shd w:val="clear" w:color="auto" w:fill="FFFFFF"/>
            <w:vAlign w:val="center"/>
          </w:tcPr>
          <w:p w14:paraId="04B69F4C" w14:textId="77777777" w:rsidR="003252D3" w:rsidRPr="003252D3" w:rsidRDefault="003252D3" w:rsidP="003252D3">
            <w:pPr>
              <w:widowControl w:val="0"/>
              <w:spacing w:before="60" w:after="0" w:line="220"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 xml:space="preserve">Администрация </w:t>
            </w:r>
            <w:proofErr w:type="spellStart"/>
            <w:r w:rsidRPr="003252D3">
              <w:rPr>
                <w:rFonts w:ascii="Times New Roman" w:eastAsia="Times New Roman" w:hAnsi="Times New Roman"/>
                <w:color w:val="000000"/>
                <w:szCs w:val="21"/>
                <w:lang w:eastAsia="ru-RU" w:bidi="ru-RU"/>
              </w:rPr>
              <w:t>Озерненского</w:t>
            </w:r>
            <w:proofErr w:type="spellEnd"/>
            <w:r w:rsidRPr="003252D3">
              <w:rPr>
                <w:rFonts w:ascii="Times New Roman" w:eastAsia="Times New Roman" w:hAnsi="Times New Roman"/>
                <w:color w:val="000000"/>
                <w:szCs w:val="21"/>
                <w:lang w:eastAsia="ru-RU" w:bidi="ru-RU"/>
              </w:rPr>
              <w:t xml:space="preserve"> городского поселения Духовщинского района Смоленской области /ПГС</w:t>
            </w:r>
            <w:r w:rsidRPr="003252D3">
              <w:rPr>
                <w:rFonts w:ascii="Times New Roman" w:eastAsia="Times New Roman" w:hAnsi="Times New Roman"/>
                <w:color w:val="000000"/>
                <w:szCs w:val="21"/>
                <w:vertAlign w:val="superscript"/>
                <w:lang w:eastAsia="ru-RU" w:bidi="ru-RU"/>
              </w:rPr>
              <w:t>9</w:t>
            </w:r>
          </w:p>
        </w:tc>
        <w:tc>
          <w:tcPr>
            <w:tcW w:w="1281" w:type="dxa"/>
            <w:vMerge/>
            <w:tcBorders>
              <w:left w:val="single" w:sz="4" w:space="0" w:color="auto"/>
              <w:bottom w:val="single" w:sz="4" w:space="0" w:color="auto"/>
            </w:tcBorders>
            <w:shd w:val="clear" w:color="auto" w:fill="FFFFFF"/>
          </w:tcPr>
          <w:p w14:paraId="6D09D5E3"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c>
          <w:tcPr>
            <w:tcW w:w="2551" w:type="dxa"/>
            <w:tcBorders>
              <w:top w:val="single" w:sz="4" w:space="0" w:color="auto"/>
              <w:left w:val="single" w:sz="4" w:space="0" w:color="auto"/>
              <w:bottom w:val="single" w:sz="4" w:space="0" w:color="auto"/>
            </w:tcBorders>
            <w:shd w:val="clear" w:color="auto" w:fill="FFFFFF"/>
            <w:vAlign w:val="bottom"/>
          </w:tcPr>
          <w:p w14:paraId="2D5F56E8" w14:textId="77777777" w:rsidR="003252D3" w:rsidRPr="003252D3" w:rsidRDefault="003252D3" w:rsidP="003252D3">
            <w:pPr>
              <w:widowControl w:val="0"/>
              <w:spacing w:after="0" w:line="264" w:lineRule="exact"/>
              <w:rPr>
                <w:rFonts w:ascii="Times New Roman" w:eastAsia="Times New Roman" w:hAnsi="Times New Roman"/>
                <w:color w:val="000000"/>
                <w:szCs w:val="21"/>
                <w:lang w:eastAsia="ru-RU" w:bidi="ru-RU"/>
              </w:rPr>
            </w:pPr>
            <w:r w:rsidRPr="003252D3">
              <w:rPr>
                <w:rFonts w:ascii="Times New Roman" w:eastAsia="Times New Roman" w:hAnsi="Times New Roman"/>
                <w:color w:val="000000"/>
                <w:szCs w:val="21"/>
                <w:lang w:eastAsia="ru-RU" w:bidi="ru-RU"/>
              </w:rPr>
              <w:t>АД2.3. Принятие</w:t>
            </w:r>
            <w:r w:rsidRPr="003252D3">
              <w:rPr>
                <w:rFonts w:ascii="Times New Roman" w:eastAsia="Times New Roman" w:hAnsi="Times New Roman"/>
                <w:color w:val="000000"/>
                <w:szCs w:val="21"/>
                <w:lang w:eastAsia="ru-RU" w:bidi="ru-RU"/>
              </w:rPr>
              <w:br/>
              <w:t>решения об отказе в</w:t>
            </w:r>
            <w:r w:rsidRPr="003252D3">
              <w:rPr>
                <w:rFonts w:ascii="Times New Roman" w:eastAsia="Times New Roman" w:hAnsi="Times New Roman"/>
                <w:color w:val="000000"/>
                <w:szCs w:val="21"/>
                <w:lang w:eastAsia="ru-RU" w:bidi="ru-RU"/>
              </w:rPr>
              <w:br/>
              <w:t>предоставлении услуги</w:t>
            </w:r>
          </w:p>
        </w:tc>
        <w:tc>
          <w:tcPr>
            <w:tcW w:w="567" w:type="dxa"/>
            <w:vMerge/>
            <w:tcBorders>
              <w:left w:val="single" w:sz="4" w:space="0" w:color="auto"/>
              <w:bottom w:val="single" w:sz="4" w:space="0" w:color="auto"/>
              <w:right w:val="single" w:sz="4" w:space="0" w:color="auto"/>
            </w:tcBorders>
            <w:shd w:val="clear" w:color="auto" w:fill="FFFFFF"/>
            <w:vAlign w:val="center"/>
          </w:tcPr>
          <w:p w14:paraId="3D95DC6C" w14:textId="77777777" w:rsidR="003252D3" w:rsidRPr="003252D3" w:rsidRDefault="003252D3" w:rsidP="003252D3">
            <w:pPr>
              <w:widowControl w:val="0"/>
              <w:spacing w:after="0" w:line="240" w:lineRule="auto"/>
              <w:rPr>
                <w:rFonts w:ascii="Arial Unicode MS" w:eastAsia="Arial Unicode MS" w:hAnsi="Arial Unicode MS" w:cs="Arial Unicode MS"/>
                <w:color w:val="000000"/>
                <w:szCs w:val="21"/>
                <w:lang w:eastAsia="ru-RU" w:bidi="ru-RU"/>
              </w:rPr>
            </w:pPr>
          </w:p>
        </w:tc>
      </w:tr>
      <w:bookmarkEnd w:id="81"/>
    </w:tbl>
    <w:p w14:paraId="3E935113" w14:textId="77777777" w:rsidR="00137425" w:rsidRDefault="00137425" w:rsidP="00137425">
      <w:pPr>
        <w:autoSpaceDE w:val="0"/>
        <w:autoSpaceDN w:val="0"/>
        <w:adjustRightInd w:val="0"/>
        <w:jc w:val="both"/>
        <w:outlineLvl w:val="1"/>
        <w:rPr>
          <w:rFonts w:ascii="Times New Roman" w:hAnsi="Times New Roman"/>
          <w:b/>
          <w:szCs w:val="21"/>
        </w:rPr>
      </w:pPr>
    </w:p>
    <w:p w14:paraId="3E3DCF9C" w14:textId="77777777" w:rsidR="00FD2B99" w:rsidRPr="00FD2B99" w:rsidRDefault="00FD2B99" w:rsidP="00FD2B99">
      <w:pPr>
        <w:spacing w:after="0" w:line="240" w:lineRule="auto"/>
        <w:jc w:val="center"/>
        <w:rPr>
          <w:rFonts w:ascii="Times New Roman" w:eastAsia="Times New Roman" w:hAnsi="Times New Roman"/>
          <w:szCs w:val="21"/>
          <w:lang w:eastAsia="ru-RU"/>
        </w:rPr>
      </w:pPr>
      <w:r w:rsidRPr="00FD2B99">
        <w:rPr>
          <w:rFonts w:ascii="Times New Roman" w:eastAsia="Times New Roman" w:hAnsi="Times New Roman"/>
          <w:noProof/>
          <w:szCs w:val="21"/>
          <w:lang w:eastAsia="ru-RU"/>
        </w:rPr>
        <w:drawing>
          <wp:inline distT="0" distB="0" distL="0" distR="0" wp14:anchorId="3E2DD0C2" wp14:editId="7EAE8621">
            <wp:extent cx="647700" cy="685800"/>
            <wp:effectExtent l="19050" t="0" r="0" b="0"/>
            <wp:docPr id="14032515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r w:rsidRPr="00FD2B99">
        <w:rPr>
          <w:rFonts w:ascii="Times New Roman" w:eastAsia="Times New Roman" w:hAnsi="Times New Roman"/>
          <w:szCs w:val="21"/>
          <w:lang w:eastAsia="ru-RU"/>
        </w:rPr>
        <w:t xml:space="preserve">                                                                                                              </w:t>
      </w:r>
    </w:p>
    <w:p w14:paraId="64527467" w14:textId="77777777" w:rsidR="00FD2B99" w:rsidRPr="00FD2B99" w:rsidRDefault="00FD2B99" w:rsidP="00FD2B99">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FD2B99">
        <w:rPr>
          <w:rFonts w:ascii="Times New Roman" w:eastAsia="Times New Roman" w:hAnsi="Times New Roman"/>
          <w:b/>
          <w:bCs/>
          <w:szCs w:val="21"/>
          <w:lang w:eastAsia="ru-RU"/>
        </w:rPr>
        <w:t xml:space="preserve">                                                                                                                </w:t>
      </w:r>
    </w:p>
    <w:p w14:paraId="4A48805D" w14:textId="77777777" w:rsidR="00FD2B99" w:rsidRPr="00FD2B99" w:rsidRDefault="00FD2B99" w:rsidP="00FD2B99">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FD2B99">
        <w:rPr>
          <w:rFonts w:ascii="Times New Roman" w:eastAsia="Times New Roman" w:hAnsi="Times New Roman"/>
          <w:b/>
          <w:bCs/>
          <w:szCs w:val="21"/>
          <w:lang w:eastAsia="ru-RU"/>
        </w:rPr>
        <w:t>АДМИНИСТРАЦИЯ</w:t>
      </w:r>
    </w:p>
    <w:p w14:paraId="5A714DAB" w14:textId="77777777" w:rsidR="00FD2B99" w:rsidRPr="00FD2B99" w:rsidRDefault="00FD2B99" w:rsidP="00FD2B99">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FD2B99">
        <w:rPr>
          <w:rFonts w:ascii="Times New Roman" w:eastAsia="Times New Roman" w:hAnsi="Times New Roman"/>
          <w:b/>
          <w:bCs/>
          <w:szCs w:val="21"/>
          <w:lang w:eastAsia="ru-RU"/>
        </w:rPr>
        <w:t xml:space="preserve">ОЗЕРНЕНСКОГО ГОРОДСКОГО ПОСЕЛЕНИЯ </w:t>
      </w:r>
    </w:p>
    <w:p w14:paraId="47BD89D0" w14:textId="77777777" w:rsidR="00FD2B99" w:rsidRPr="00FD2B99" w:rsidRDefault="00FD2B99" w:rsidP="00FD2B99">
      <w:pPr>
        <w:tabs>
          <w:tab w:val="left" w:pos="10206"/>
        </w:tabs>
        <w:autoSpaceDE w:val="0"/>
        <w:autoSpaceDN w:val="0"/>
        <w:adjustRightInd w:val="0"/>
        <w:spacing w:after="0" w:line="240" w:lineRule="atLeast"/>
        <w:ind w:right="61"/>
        <w:jc w:val="center"/>
        <w:rPr>
          <w:rFonts w:ascii="Times New Roman" w:eastAsia="Times New Roman" w:hAnsi="Times New Roman"/>
          <w:b/>
          <w:bCs/>
          <w:szCs w:val="21"/>
          <w:lang w:eastAsia="ru-RU"/>
        </w:rPr>
      </w:pPr>
      <w:r w:rsidRPr="00FD2B99">
        <w:rPr>
          <w:rFonts w:ascii="Times New Roman" w:eastAsia="Times New Roman" w:hAnsi="Times New Roman"/>
          <w:b/>
          <w:bCs/>
          <w:szCs w:val="21"/>
          <w:lang w:eastAsia="ru-RU"/>
        </w:rPr>
        <w:t>ДУХОВЩИНСКОГО РАЙОНА СМОЛЕНСКОЙ ОБЛАСТИ</w:t>
      </w:r>
    </w:p>
    <w:p w14:paraId="4D5CD198" w14:textId="77777777" w:rsidR="00FD2B99" w:rsidRPr="00FD2B99" w:rsidRDefault="00FD2B99" w:rsidP="00FD2B99">
      <w:pPr>
        <w:tabs>
          <w:tab w:val="left" w:pos="10206"/>
        </w:tabs>
        <w:autoSpaceDE w:val="0"/>
        <w:autoSpaceDN w:val="0"/>
        <w:adjustRightInd w:val="0"/>
        <w:spacing w:after="0" w:line="240" w:lineRule="atLeast"/>
        <w:ind w:right="61"/>
        <w:rPr>
          <w:rFonts w:ascii="Times New Roman" w:eastAsia="Times New Roman" w:hAnsi="Times New Roman"/>
          <w:b/>
          <w:bCs/>
          <w:szCs w:val="21"/>
          <w:lang w:eastAsia="ru-RU"/>
        </w:rPr>
      </w:pPr>
    </w:p>
    <w:p w14:paraId="7CE196AC" w14:textId="77777777" w:rsidR="00FD2B99" w:rsidRPr="00FD2B99" w:rsidRDefault="00FD2B99" w:rsidP="00FD2B99">
      <w:pPr>
        <w:tabs>
          <w:tab w:val="left" w:pos="10206"/>
        </w:tabs>
        <w:autoSpaceDE w:val="0"/>
        <w:autoSpaceDN w:val="0"/>
        <w:adjustRightInd w:val="0"/>
        <w:spacing w:after="0" w:line="240" w:lineRule="atLeast"/>
        <w:ind w:right="61"/>
        <w:jc w:val="center"/>
        <w:rPr>
          <w:rFonts w:ascii="Times New Roman" w:eastAsia="Times New Roman" w:hAnsi="Times New Roman"/>
          <w:bCs/>
          <w:szCs w:val="21"/>
          <w:lang w:eastAsia="ru-RU"/>
        </w:rPr>
      </w:pPr>
      <w:r w:rsidRPr="00FD2B99">
        <w:rPr>
          <w:rFonts w:ascii="Times New Roman" w:eastAsia="Times New Roman" w:hAnsi="Times New Roman"/>
          <w:b/>
          <w:bCs/>
          <w:szCs w:val="21"/>
          <w:lang w:eastAsia="ru-RU"/>
        </w:rPr>
        <w:t>ПОСТАНОВЛЕНИЕ</w:t>
      </w:r>
    </w:p>
    <w:p w14:paraId="755E383F" w14:textId="77777777" w:rsidR="00FD2B99" w:rsidRPr="00FD2B99" w:rsidRDefault="00FD2B99" w:rsidP="00FD2B99">
      <w:pPr>
        <w:tabs>
          <w:tab w:val="left" w:pos="10206"/>
        </w:tabs>
        <w:autoSpaceDE w:val="0"/>
        <w:autoSpaceDN w:val="0"/>
        <w:adjustRightInd w:val="0"/>
        <w:spacing w:after="0" w:line="240" w:lineRule="atLeast"/>
        <w:ind w:right="61"/>
        <w:rPr>
          <w:rFonts w:ascii="Times New Roman" w:eastAsia="Times New Roman" w:hAnsi="Times New Roman"/>
          <w:szCs w:val="21"/>
          <w:lang w:eastAsia="ru-RU"/>
        </w:rPr>
      </w:pPr>
    </w:p>
    <w:p w14:paraId="3AA0BB27" w14:textId="77777777" w:rsidR="00FD2B99" w:rsidRPr="00FD2B99" w:rsidRDefault="00FD2B99" w:rsidP="00FD2B99">
      <w:pPr>
        <w:tabs>
          <w:tab w:val="left" w:pos="9048"/>
          <w:tab w:val="left" w:pos="10206"/>
        </w:tabs>
        <w:autoSpaceDE w:val="0"/>
        <w:autoSpaceDN w:val="0"/>
        <w:adjustRightInd w:val="0"/>
        <w:spacing w:after="0" w:line="240" w:lineRule="atLeast"/>
        <w:ind w:right="61"/>
        <w:rPr>
          <w:rFonts w:ascii="Times New Roman" w:eastAsia="Times New Roman" w:hAnsi="Times New Roman"/>
          <w:szCs w:val="21"/>
          <w:lang w:eastAsia="ru-RU"/>
        </w:rPr>
      </w:pPr>
      <w:r w:rsidRPr="00FD2B99">
        <w:rPr>
          <w:rFonts w:ascii="Times New Roman" w:eastAsia="Times New Roman" w:hAnsi="Times New Roman"/>
          <w:szCs w:val="21"/>
          <w:lang w:eastAsia="ru-RU"/>
        </w:rPr>
        <w:t>от 14.02.2024         № 24</w:t>
      </w:r>
    </w:p>
    <w:p w14:paraId="4338A128" w14:textId="77777777" w:rsidR="00FD2B99" w:rsidRPr="00FD2B99" w:rsidRDefault="00FD2B99" w:rsidP="00FD2B99">
      <w:pPr>
        <w:tabs>
          <w:tab w:val="left" w:pos="9048"/>
          <w:tab w:val="left" w:pos="10206"/>
        </w:tabs>
        <w:autoSpaceDE w:val="0"/>
        <w:autoSpaceDN w:val="0"/>
        <w:adjustRightInd w:val="0"/>
        <w:spacing w:after="0" w:line="240" w:lineRule="atLeast"/>
        <w:ind w:right="61"/>
        <w:rPr>
          <w:rFonts w:ascii="Times New Roman" w:eastAsia="Times New Roman" w:hAnsi="Times New Roman"/>
          <w:szCs w:val="21"/>
          <w:lang w:eastAsia="ru-RU"/>
        </w:rPr>
      </w:pPr>
    </w:p>
    <w:p w14:paraId="6E8B5B23" w14:textId="4266D6B8" w:rsidR="00FD2B99" w:rsidRPr="00FD2B99" w:rsidRDefault="00FD2B99" w:rsidP="00FD2B99">
      <w:pPr>
        <w:autoSpaceDE w:val="0"/>
        <w:autoSpaceDN w:val="0"/>
        <w:adjustRightInd w:val="0"/>
        <w:spacing w:after="0" w:line="240" w:lineRule="auto"/>
        <w:ind w:right="5102"/>
        <w:jc w:val="both"/>
        <w:rPr>
          <w:rFonts w:ascii="Times New Roman" w:eastAsia="Times New Roman" w:hAnsi="Times New Roman"/>
          <w:b/>
          <w:bCs/>
          <w:szCs w:val="21"/>
          <w:lang w:eastAsia="ru-RU" w:bidi="ru-RU"/>
        </w:rPr>
      </w:pPr>
      <w:r w:rsidRPr="00FD2B99">
        <w:rPr>
          <w:rFonts w:ascii="Times New Roman" w:eastAsia="Times New Roman" w:hAnsi="Times New Roman"/>
          <w:b/>
          <w:bCs/>
          <w:szCs w:val="21"/>
          <w:lang w:eastAsia="ru-RU"/>
        </w:rPr>
        <w:t xml:space="preserve">Об утверждении Административного регламента предоставления Администрацией </w:t>
      </w:r>
      <w:proofErr w:type="spellStart"/>
      <w:r w:rsidRPr="00FD2B99">
        <w:rPr>
          <w:rFonts w:ascii="Times New Roman" w:eastAsia="Times New Roman" w:hAnsi="Times New Roman"/>
          <w:b/>
          <w:bCs/>
          <w:szCs w:val="21"/>
          <w:lang w:eastAsia="ru-RU"/>
        </w:rPr>
        <w:t>Озерненского</w:t>
      </w:r>
      <w:proofErr w:type="spellEnd"/>
      <w:r w:rsidRPr="00FD2B99">
        <w:rPr>
          <w:rFonts w:ascii="Times New Roman" w:eastAsia="Times New Roman" w:hAnsi="Times New Roman"/>
          <w:b/>
          <w:bCs/>
          <w:szCs w:val="21"/>
          <w:lang w:eastAsia="ru-RU"/>
        </w:rPr>
        <w:t xml:space="preserve"> городского поселения Духовщинского района Смоленской области муниципальной услуги </w:t>
      </w:r>
      <w:bookmarkStart w:id="82" w:name="_Hlk158909204"/>
      <w:r w:rsidRPr="00FD2B99">
        <w:rPr>
          <w:rFonts w:ascii="Times New Roman" w:eastAsia="Times New Roman" w:hAnsi="Times New Roman"/>
          <w:b/>
          <w:bCs/>
          <w:szCs w:val="21"/>
          <w:lang w:eastAsia="ru-RU" w:bidi="ru-RU"/>
        </w:rPr>
        <w:t xml:space="preserve">«Передача в собственность граждан занимаемых ими жилых помещений жилищного фонда </w:t>
      </w:r>
      <w:r w:rsidRPr="00FD2B99">
        <w:rPr>
          <w:rFonts w:ascii="Times New Roman" w:eastAsia="Times New Roman" w:hAnsi="Times New Roman"/>
          <w:b/>
          <w:bCs/>
          <w:szCs w:val="21"/>
          <w:lang w:eastAsia="ru-RU" w:bidi="ru-RU"/>
        </w:rPr>
        <w:lastRenderedPageBreak/>
        <w:t xml:space="preserve">(приватизация жилищного фонда)» находящихся в муниципальной собственности муниципального образования </w:t>
      </w:r>
      <w:proofErr w:type="spellStart"/>
      <w:r w:rsidRPr="00FD2B99">
        <w:rPr>
          <w:rFonts w:ascii="Times New Roman" w:eastAsia="Times New Roman" w:hAnsi="Times New Roman"/>
          <w:b/>
          <w:bCs/>
          <w:szCs w:val="21"/>
          <w:lang w:eastAsia="ru-RU" w:bidi="ru-RU"/>
        </w:rPr>
        <w:t>Озерненского</w:t>
      </w:r>
      <w:proofErr w:type="spellEnd"/>
      <w:r w:rsidRPr="00FD2B99">
        <w:rPr>
          <w:rFonts w:ascii="Times New Roman" w:eastAsia="Times New Roman" w:hAnsi="Times New Roman"/>
          <w:b/>
          <w:bCs/>
          <w:szCs w:val="21"/>
          <w:lang w:eastAsia="ru-RU" w:bidi="ru-RU"/>
        </w:rPr>
        <w:t xml:space="preserve"> городского поселения Духовщинского района Смоленской области</w:t>
      </w:r>
    </w:p>
    <w:bookmarkEnd w:id="82"/>
    <w:p w14:paraId="73344539" w14:textId="77777777" w:rsidR="00FD2B99" w:rsidRPr="00FD2B99" w:rsidRDefault="00FD2B99" w:rsidP="00FD2B99">
      <w:pPr>
        <w:autoSpaceDE w:val="0"/>
        <w:autoSpaceDN w:val="0"/>
        <w:adjustRightInd w:val="0"/>
        <w:spacing w:after="0" w:line="240" w:lineRule="auto"/>
        <w:ind w:right="5102"/>
        <w:jc w:val="both"/>
        <w:rPr>
          <w:rFonts w:eastAsia="Times New Roman" w:cs="Calibri"/>
          <w:szCs w:val="21"/>
          <w:lang w:eastAsia="ru-RU"/>
        </w:rPr>
      </w:pPr>
    </w:p>
    <w:p w14:paraId="3750911F" w14:textId="77777777" w:rsidR="00FD2B99" w:rsidRPr="00FD2B99" w:rsidRDefault="00FD2B99" w:rsidP="00FD2B99">
      <w:pPr>
        <w:tabs>
          <w:tab w:val="left" w:pos="1134"/>
        </w:tabs>
        <w:spacing w:after="0" w:line="276" w:lineRule="auto"/>
        <w:ind w:firstLine="697"/>
        <w:jc w:val="both"/>
        <w:rPr>
          <w:rFonts w:ascii="Times New Roman" w:hAnsi="Times New Roman"/>
          <w:szCs w:val="21"/>
        </w:rPr>
      </w:pPr>
      <w:r w:rsidRPr="00FD2B99">
        <w:rPr>
          <w:rFonts w:ascii="Times New Roman" w:eastAsia="Times New Roman" w:hAnsi="Times New Roman"/>
          <w:szCs w:val="21"/>
          <w:lang w:eastAsia="ru-RU"/>
        </w:rPr>
        <w:t xml:space="preserve"> </w:t>
      </w:r>
      <w:r w:rsidRPr="00FD2B99">
        <w:rPr>
          <w:rFonts w:ascii="Times New Roman" w:hAnsi="Times New Roman"/>
          <w:szCs w:val="21"/>
        </w:rPr>
        <w:t xml:space="preserve">В соответствии с Федеральным законом от 27.07.2010 №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FD2B99">
        <w:rPr>
          <w:rFonts w:ascii="Times New Roman" w:hAnsi="Times New Roman"/>
          <w:szCs w:val="21"/>
        </w:rPr>
        <w:t>Озерненского</w:t>
      </w:r>
      <w:proofErr w:type="spellEnd"/>
      <w:r w:rsidRPr="00FD2B99">
        <w:rPr>
          <w:rFonts w:ascii="Times New Roman" w:hAnsi="Times New Roman"/>
          <w:szCs w:val="21"/>
        </w:rPr>
        <w:t xml:space="preserve"> городского поселения Духовщинского района Смоленской области от 16.06.2023 № 41, Администрация </w:t>
      </w:r>
      <w:proofErr w:type="spellStart"/>
      <w:r w:rsidRPr="00FD2B99">
        <w:rPr>
          <w:rFonts w:ascii="Times New Roman" w:hAnsi="Times New Roman"/>
          <w:szCs w:val="21"/>
        </w:rPr>
        <w:t>Озерненского</w:t>
      </w:r>
      <w:proofErr w:type="spellEnd"/>
      <w:r w:rsidRPr="00FD2B99">
        <w:rPr>
          <w:rFonts w:ascii="Times New Roman" w:hAnsi="Times New Roman"/>
          <w:szCs w:val="21"/>
        </w:rPr>
        <w:t xml:space="preserve"> городского поселения Духовщинского района Смоленской области</w:t>
      </w:r>
    </w:p>
    <w:p w14:paraId="28DC1E04" w14:textId="77777777" w:rsidR="00FD2B99" w:rsidRPr="00FD2B99" w:rsidRDefault="00FD2B99" w:rsidP="00FD2B99">
      <w:pPr>
        <w:spacing w:after="0" w:line="240" w:lineRule="auto"/>
        <w:ind w:firstLine="709"/>
        <w:jc w:val="both"/>
        <w:rPr>
          <w:rFonts w:ascii="Times New Roman" w:eastAsia="Times New Roman" w:hAnsi="Times New Roman"/>
          <w:szCs w:val="21"/>
          <w:lang w:eastAsia="ru-RU"/>
        </w:rPr>
      </w:pPr>
    </w:p>
    <w:p w14:paraId="1F784B6F" w14:textId="77777777" w:rsidR="00FD2B99" w:rsidRPr="00FD2B99" w:rsidRDefault="00FD2B99" w:rsidP="00FD2B99">
      <w:pPr>
        <w:spacing w:after="0" w:line="240" w:lineRule="auto"/>
        <w:rPr>
          <w:rFonts w:ascii="Times New Roman" w:eastAsia="Times New Roman" w:hAnsi="Times New Roman"/>
          <w:b/>
          <w:szCs w:val="21"/>
          <w:lang w:eastAsia="ru-RU"/>
        </w:rPr>
      </w:pPr>
      <w:r w:rsidRPr="00FD2B99">
        <w:rPr>
          <w:rFonts w:ascii="Times New Roman" w:eastAsia="Times New Roman" w:hAnsi="Times New Roman"/>
          <w:b/>
          <w:szCs w:val="21"/>
          <w:lang w:eastAsia="ru-RU"/>
        </w:rPr>
        <w:t>ПОСТАНОВЛЯЕТ:</w:t>
      </w:r>
    </w:p>
    <w:p w14:paraId="64F29BD7" w14:textId="77777777" w:rsidR="00FD2B99" w:rsidRPr="00FD2B99" w:rsidRDefault="00FD2B99" w:rsidP="00FD2B99">
      <w:pPr>
        <w:spacing w:after="0" w:line="240" w:lineRule="auto"/>
        <w:ind w:firstLine="709"/>
        <w:jc w:val="both"/>
        <w:rPr>
          <w:rFonts w:ascii="Times New Roman" w:eastAsia="Times New Roman" w:hAnsi="Times New Roman"/>
          <w:szCs w:val="21"/>
          <w:lang w:eastAsia="ru-RU"/>
        </w:rPr>
      </w:pPr>
    </w:p>
    <w:p w14:paraId="4A5181FD" w14:textId="77777777" w:rsidR="00FD2B99" w:rsidRPr="00FD2B99" w:rsidRDefault="00FD2B99" w:rsidP="00FD2B99">
      <w:pPr>
        <w:autoSpaceDE w:val="0"/>
        <w:autoSpaceDN w:val="0"/>
        <w:adjustRightInd w:val="0"/>
        <w:spacing w:after="0" w:line="240" w:lineRule="auto"/>
        <w:jc w:val="both"/>
        <w:rPr>
          <w:rFonts w:ascii="Times New Roman" w:eastAsia="Times New Roman" w:hAnsi="Times New Roman"/>
          <w:bCs/>
          <w:spacing w:val="10"/>
          <w:szCs w:val="21"/>
          <w:lang w:eastAsia="ru-RU" w:bidi="ru-RU"/>
        </w:rPr>
      </w:pPr>
      <w:r w:rsidRPr="00FD2B99">
        <w:rPr>
          <w:rFonts w:ascii="Times New Roman" w:eastAsia="Times New Roman" w:hAnsi="Times New Roman"/>
          <w:szCs w:val="21"/>
          <w:lang w:eastAsia="ru-RU"/>
        </w:rPr>
        <w:t xml:space="preserve">        1.Утвердить прилагаемый Административный регламент предоставления Администрацией </w:t>
      </w: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 поселения Духовщинского района Смоленской области муниципальной услуги </w:t>
      </w:r>
      <w:r w:rsidRPr="00FD2B99">
        <w:rPr>
          <w:rFonts w:ascii="Times New Roman" w:eastAsia="Times New Roman" w:hAnsi="Times New Roman"/>
          <w:bCs/>
          <w:spacing w:val="10"/>
          <w:szCs w:val="21"/>
          <w:lang w:eastAsia="ru-RU"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proofErr w:type="spellStart"/>
      <w:r w:rsidRPr="00FD2B99">
        <w:rPr>
          <w:rFonts w:ascii="Times New Roman" w:eastAsia="Times New Roman" w:hAnsi="Times New Roman"/>
          <w:bCs/>
          <w:spacing w:val="10"/>
          <w:szCs w:val="21"/>
          <w:lang w:eastAsia="ru-RU" w:bidi="ru-RU"/>
        </w:rPr>
        <w:t>Озерненского</w:t>
      </w:r>
      <w:proofErr w:type="spellEnd"/>
      <w:r w:rsidRPr="00FD2B99">
        <w:rPr>
          <w:rFonts w:ascii="Times New Roman" w:eastAsia="Times New Roman" w:hAnsi="Times New Roman"/>
          <w:bCs/>
          <w:spacing w:val="10"/>
          <w:szCs w:val="21"/>
          <w:lang w:eastAsia="ru-RU" w:bidi="ru-RU"/>
        </w:rPr>
        <w:t xml:space="preserve"> городского поселения Духовщинского района Смоленской области</w:t>
      </w:r>
    </w:p>
    <w:p w14:paraId="33F49C8E" w14:textId="77777777" w:rsidR="00FD2B99" w:rsidRPr="00FD2B99" w:rsidRDefault="00FD2B99" w:rsidP="00FD2B99">
      <w:pPr>
        <w:autoSpaceDE w:val="0"/>
        <w:autoSpaceDN w:val="0"/>
        <w:adjustRightInd w:val="0"/>
        <w:spacing w:after="0" w:line="240" w:lineRule="auto"/>
        <w:jc w:val="both"/>
        <w:rPr>
          <w:rFonts w:ascii="Times New Roman" w:eastAsia="Times New Roman" w:hAnsi="Times New Roman"/>
          <w:szCs w:val="21"/>
          <w:lang w:eastAsia="ru-RU"/>
        </w:rPr>
      </w:pPr>
      <w:r w:rsidRPr="00FD2B99">
        <w:rPr>
          <w:rFonts w:ascii="Times New Roman" w:eastAsia="Times New Roman" w:hAnsi="Times New Roman"/>
          <w:szCs w:val="21"/>
          <w:lang w:eastAsia="ru-RU"/>
        </w:rPr>
        <w:t xml:space="preserve">        2. Признать утратившим силу:</w:t>
      </w:r>
    </w:p>
    <w:p w14:paraId="4A26BEAA" w14:textId="77777777" w:rsidR="00FD2B99" w:rsidRPr="00FD2B99" w:rsidRDefault="00FD2B99" w:rsidP="00FD2B99">
      <w:pPr>
        <w:autoSpaceDE w:val="0"/>
        <w:autoSpaceDN w:val="0"/>
        <w:adjustRightInd w:val="0"/>
        <w:spacing w:after="0" w:line="240" w:lineRule="auto"/>
        <w:jc w:val="both"/>
        <w:rPr>
          <w:rFonts w:ascii="Times New Roman" w:eastAsia="Times New Roman" w:hAnsi="Times New Roman"/>
          <w:bCs/>
          <w:szCs w:val="21"/>
          <w:lang w:eastAsia="ru-RU"/>
        </w:rPr>
      </w:pPr>
      <w:r w:rsidRPr="00FD2B99">
        <w:rPr>
          <w:rFonts w:ascii="Times New Roman" w:eastAsia="Times New Roman" w:hAnsi="Times New Roman"/>
          <w:bCs/>
          <w:szCs w:val="21"/>
          <w:lang w:eastAsia="ru-RU"/>
        </w:rPr>
        <w:t xml:space="preserve">         - абзац 6 пункта 1 постановления Администрации </w:t>
      </w:r>
      <w:proofErr w:type="spellStart"/>
      <w:r w:rsidRPr="00FD2B99">
        <w:rPr>
          <w:rFonts w:ascii="Times New Roman" w:eastAsia="Times New Roman" w:hAnsi="Times New Roman"/>
          <w:bCs/>
          <w:szCs w:val="21"/>
          <w:lang w:eastAsia="ru-RU"/>
        </w:rPr>
        <w:t>Озерненского</w:t>
      </w:r>
      <w:proofErr w:type="spellEnd"/>
      <w:r w:rsidRPr="00FD2B99">
        <w:rPr>
          <w:rFonts w:ascii="Times New Roman" w:eastAsia="Times New Roman" w:hAnsi="Times New Roman"/>
          <w:bCs/>
          <w:szCs w:val="21"/>
          <w:lang w:eastAsia="ru-RU"/>
        </w:rPr>
        <w:t xml:space="preserve"> городского поселения Духовщинского района Смоленской области от 25.01.2013 № 01 «Об утверждении Административных регламентов Администрации </w:t>
      </w:r>
      <w:proofErr w:type="spellStart"/>
      <w:r w:rsidRPr="00FD2B99">
        <w:rPr>
          <w:rFonts w:ascii="Times New Roman" w:eastAsia="Times New Roman" w:hAnsi="Times New Roman"/>
          <w:bCs/>
          <w:szCs w:val="21"/>
          <w:lang w:eastAsia="ru-RU"/>
        </w:rPr>
        <w:t>Озерненского</w:t>
      </w:r>
      <w:proofErr w:type="spellEnd"/>
      <w:r w:rsidRPr="00FD2B99">
        <w:rPr>
          <w:rFonts w:ascii="Times New Roman" w:eastAsia="Times New Roman" w:hAnsi="Times New Roman"/>
          <w:bCs/>
          <w:szCs w:val="21"/>
          <w:lang w:eastAsia="ru-RU"/>
        </w:rPr>
        <w:t xml:space="preserve"> городского поселения Духовщинского района Смоленской области по предоставлению муниципальных услуг»;</w:t>
      </w:r>
    </w:p>
    <w:p w14:paraId="4B6D59BF" w14:textId="77777777" w:rsidR="00FD2B99" w:rsidRPr="00FD2B99" w:rsidRDefault="00FD2B99" w:rsidP="00FD2B99">
      <w:pPr>
        <w:tabs>
          <w:tab w:val="left" w:pos="696"/>
        </w:tabs>
        <w:autoSpaceDE w:val="0"/>
        <w:autoSpaceDN w:val="0"/>
        <w:adjustRightInd w:val="0"/>
        <w:spacing w:after="0" w:line="240" w:lineRule="auto"/>
        <w:jc w:val="both"/>
        <w:outlineLvl w:val="0"/>
        <w:rPr>
          <w:rFonts w:ascii="Times New Roman" w:eastAsia="Times New Roman" w:hAnsi="Times New Roman"/>
          <w:szCs w:val="21"/>
          <w:lang w:eastAsia="ru-RU"/>
        </w:rPr>
      </w:pPr>
      <w:r w:rsidRPr="00FD2B99">
        <w:rPr>
          <w:rFonts w:ascii="Times New Roman" w:eastAsia="Times New Roman" w:hAnsi="Times New Roman"/>
          <w:szCs w:val="21"/>
          <w:lang w:eastAsia="ru-RU"/>
        </w:rPr>
        <w:t xml:space="preserve">        - </w:t>
      </w:r>
      <w:r w:rsidRPr="00FD2B99">
        <w:rPr>
          <w:rFonts w:ascii="Times New Roman" w:eastAsia="Times New Roman" w:hAnsi="Times New Roman"/>
          <w:color w:val="010101"/>
          <w:szCs w:val="21"/>
          <w:lang w:eastAsia="ru-RU"/>
        </w:rPr>
        <w:t xml:space="preserve">постановление Администрации </w:t>
      </w:r>
      <w:proofErr w:type="spellStart"/>
      <w:r w:rsidRPr="00FD2B99">
        <w:rPr>
          <w:rFonts w:ascii="Times New Roman" w:eastAsia="Times New Roman" w:hAnsi="Times New Roman"/>
          <w:color w:val="010101"/>
          <w:szCs w:val="21"/>
          <w:lang w:eastAsia="ru-RU"/>
        </w:rPr>
        <w:t>Озерненского</w:t>
      </w:r>
      <w:proofErr w:type="spellEnd"/>
      <w:r w:rsidRPr="00FD2B99">
        <w:rPr>
          <w:rFonts w:ascii="Times New Roman" w:eastAsia="Times New Roman" w:hAnsi="Times New Roman"/>
          <w:color w:val="010101"/>
          <w:szCs w:val="21"/>
          <w:lang w:eastAsia="ru-RU"/>
        </w:rPr>
        <w:t xml:space="preserve"> городского поселения Духовщинского района Смоленской области от 01.10.2013 № 120</w:t>
      </w:r>
      <w:r w:rsidRPr="00FD2B99">
        <w:rPr>
          <w:rFonts w:ascii="Times New Roman" w:eastAsia="Times New Roman" w:hAnsi="Times New Roman"/>
          <w:szCs w:val="21"/>
          <w:lang w:eastAsia="ru-RU"/>
        </w:rPr>
        <w:t xml:space="preserve"> О внесении изменений в Административный регламент предоставления муниципальной услуги «Приватизация гражданами в собственность муниципальных жилых помещений»;</w:t>
      </w:r>
    </w:p>
    <w:p w14:paraId="3D18D3FF" w14:textId="77777777" w:rsidR="00FD2B99" w:rsidRPr="00FD2B99" w:rsidRDefault="00FD2B99" w:rsidP="00FD2B99">
      <w:pPr>
        <w:tabs>
          <w:tab w:val="left" w:pos="696"/>
        </w:tabs>
        <w:autoSpaceDE w:val="0"/>
        <w:autoSpaceDN w:val="0"/>
        <w:adjustRightInd w:val="0"/>
        <w:spacing w:after="0" w:line="240" w:lineRule="auto"/>
        <w:jc w:val="both"/>
        <w:outlineLvl w:val="0"/>
        <w:rPr>
          <w:rFonts w:ascii="Times New Roman" w:eastAsia="Times New Roman" w:hAnsi="Times New Roman"/>
          <w:szCs w:val="21"/>
          <w:lang w:eastAsia="ru-RU"/>
        </w:rPr>
      </w:pPr>
      <w:r w:rsidRPr="00FD2B99">
        <w:rPr>
          <w:rFonts w:ascii="Times New Roman" w:eastAsia="Times New Roman" w:hAnsi="Times New Roman"/>
          <w:szCs w:val="21"/>
          <w:lang w:eastAsia="ru-RU"/>
        </w:rPr>
        <w:t xml:space="preserve">      - </w:t>
      </w:r>
      <w:bookmarkStart w:id="83" w:name="_Hlk141094179"/>
      <w:r w:rsidRPr="00FD2B99">
        <w:rPr>
          <w:rFonts w:ascii="Times New Roman" w:eastAsia="Times New Roman" w:hAnsi="Times New Roman"/>
          <w:szCs w:val="21"/>
          <w:lang w:eastAsia="ru-RU"/>
        </w:rPr>
        <w:t xml:space="preserve">абзац 7 пункта 1 постановления Администрации </w:t>
      </w: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 поселения Духовщинского района Смоленской области от 26.12.2013 №163 «О внесении изменений в Административные регламенты предоставления муниципальных услуг»;</w:t>
      </w:r>
      <w:bookmarkEnd w:id="83"/>
    </w:p>
    <w:p w14:paraId="7C89AEC8" w14:textId="77777777" w:rsidR="00FD2B99" w:rsidRPr="00FD2B99" w:rsidRDefault="00FD2B99" w:rsidP="00FD2B99">
      <w:pPr>
        <w:shd w:val="clear" w:color="auto" w:fill="FFFFFF"/>
        <w:spacing w:after="0" w:line="276" w:lineRule="auto"/>
        <w:jc w:val="both"/>
        <w:rPr>
          <w:rFonts w:ascii="Times New Roman" w:eastAsia="Times New Roman" w:hAnsi="Times New Roman"/>
          <w:color w:val="010101"/>
          <w:szCs w:val="21"/>
          <w:lang w:eastAsia="ru-RU"/>
        </w:rPr>
      </w:pPr>
      <w:r w:rsidRPr="00FD2B99">
        <w:rPr>
          <w:rFonts w:ascii="Times New Roman" w:eastAsia="Times New Roman" w:hAnsi="Times New Roman"/>
          <w:szCs w:val="21"/>
          <w:lang w:eastAsia="ru-RU"/>
        </w:rPr>
        <w:t xml:space="preserve">        </w:t>
      </w:r>
      <w:r w:rsidRPr="00FD2B99">
        <w:rPr>
          <w:rFonts w:ascii="Times New Roman" w:eastAsia="Times New Roman" w:hAnsi="Times New Roman"/>
          <w:color w:val="010101"/>
          <w:szCs w:val="21"/>
          <w:lang w:eastAsia="ru-RU"/>
        </w:rPr>
        <w:t xml:space="preserve"> - пункт 10 постановления Администрации </w:t>
      </w:r>
      <w:proofErr w:type="spellStart"/>
      <w:r w:rsidRPr="00FD2B99">
        <w:rPr>
          <w:rFonts w:ascii="Times New Roman" w:eastAsia="Times New Roman" w:hAnsi="Times New Roman"/>
          <w:color w:val="010101"/>
          <w:szCs w:val="21"/>
          <w:lang w:eastAsia="ru-RU"/>
        </w:rPr>
        <w:t>Озерненского</w:t>
      </w:r>
      <w:proofErr w:type="spellEnd"/>
      <w:r w:rsidRPr="00FD2B99">
        <w:rPr>
          <w:rFonts w:ascii="Times New Roman" w:eastAsia="Times New Roman" w:hAnsi="Times New Roman"/>
          <w:color w:val="010101"/>
          <w:szCs w:val="21"/>
          <w:lang w:eastAsia="ru-RU"/>
        </w:rPr>
        <w:t xml:space="preserve"> городского поселения Духовщинского района Смоленской области от 07.04.2016 № 81 «О внесении изменений в отдельные административные регламенты предоставления Администрацией </w:t>
      </w:r>
      <w:proofErr w:type="spellStart"/>
      <w:r w:rsidRPr="00FD2B99">
        <w:rPr>
          <w:rFonts w:ascii="Times New Roman" w:eastAsia="Times New Roman" w:hAnsi="Times New Roman"/>
          <w:color w:val="010101"/>
          <w:szCs w:val="21"/>
          <w:lang w:eastAsia="ru-RU"/>
        </w:rPr>
        <w:t>Озерненского</w:t>
      </w:r>
      <w:proofErr w:type="spellEnd"/>
      <w:r w:rsidRPr="00FD2B99">
        <w:rPr>
          <w:rFonts w:ascii="Times New Roman" w:eastAsia="Times New Roman" w:hAnsi="Times New Roman"/>
          <w:color w:val="010101"/>
          <w:szCs w:val="21"/>
          <w:lang w:eastAsia="ru-RU"/>
        </w:rPr>
        <w:t xml:space="preserve"> городского поселения Духовщинского района Смоленской области муниципальных услуг»;</w:t>
      </w:r>
    </w:p>
    <w:p w14:paraId="490323FE" w14:textId="77777777" w:rsidR="00FD2B99" w:rsidRPr="00FD2B99" w:rsidRDefault="00FD2B99" w:rsidP="00FD2B99">
      <w:pPr>
        <w:shd w:val="clear" w:color="auto" w:fill="FFFFFF"/>
        <w:spacing w:after="0" w:line="276" w:lineRule="auto"/>
        <w:jc w:val="both"/>
        <w:rPr>
          <w:rFonts w:ascii="Times New Roman" w:eastAsia="Times New Roman" w:hAnsi="Times New Roman"/>
          <w:color w:val="010101"/>
          <w:szCs w:val="21"/>
          <w:lang w:eastAsia="ru-RU"/>
        </w:rPr>
      </w:pPr>
      <w:r w:rsidRPr="00FD2B99">
        <w:rPr>
          <w:rFonts w:ascii="Times New Roman" w:eastAsia="Times New Roman" w:hAnsi="Times New Roman"/>
          <w:color w:val="010101"/>
          <w:szCs w:val="21"/>
          <w:lang w:eastAsia="ru-RU"/>
        </w:rPr>
        <w:t xml:space="preserve">     - пункт 8 постановления Администрации </w:t>
      </w:r>
      <w:proofErr w:type="spellStart"/>
      <w:r w:rsidRPr="00FD2B99">
        <w:rPr>
          <w:rFonts w:ascii="Times New Roman" w:eastAsia="Times New Roman" w:hAnsi="Times New Roman"/>
          <w:color w:val="010101"/>
          <w:szCs w:val="21"/>
          <w:lang w:eastAsia="ru-RU"/>
        </w:rPr>
        <w:t>Озерненского</w:t>
      </w:r>
      <w:proofErr w:type="spellEnd"/>
      <w:r w:rsidRPr="00FD2B99">
        <w:rPr>
          <w:rFonts w:ascii="Times New Roman" w:eastAsia="Times New Roman" w:hAnsi="Times New Roman"/>
          <w:color w:val="010101"/>
          <w:szCs w:val="21"/>
          <w:lang w:eastAsia="ru-RU"/>
        </w:rPr>
        <w:t xml:space="preserve"> городского поселения Духовщинского района Смоленской области от 18.09.2020 № 85</w:t>
      </w:r>
      <w:r w:rsidRPr="00FD2B99">
        <w:rPr>
          <w:rFonts w:ascii="Times New Roman" w:eastAsia="Times New Roman" w:hAnsi="Times New Roman"/>
          <w:szCs w:val="21"/>
          <w:lang w:eastAsia="ru-RU"/>
        </w:rPr>
        <w:t xml:space="preserve"> «</w:t>
      </w:r>
      <w:r w:rsidRPr="00FD2B99">
        <w:rPr>
          <w:rFonts w:ascii="Times New Roman" w:eastAsia="Times New Roman" w:hAnsi="Times New Roman"/>
          <w:color w:val="010101"/>
          <w:szCs w:val="21"/>
          <w:lang w:eastAsia="ru-RU"/>
        </w:rPr>
        <w:t xml:space="preserve">О внесении изменений в отдельные административные регламенты предоставления Администрацией </w:t>
      </w:r>
      <w:proofErr w:type="spellStart"/>
      <w:r w:rsidRPr="00FD2B99">
        <w:rPr>
          <w:rFonts w:ascii="Times New Roman" w:eastAsia="Times New Roman" w:hAnsi="Times New Roman"/>
          <w:color w:val="010101"/>
          <w:szCs w:val="21"/>
          <w:lang w:eastAsia="ru-RU"/>
        </w:rPr>
        <w:t>Озерненского</w:t>
      </w:r>
      <w:proofErr w:type="spellEnd"/>
      <w:r w:rsidRPr="00FD2B99">
        <w:rPr>
          <w:rFonts w:ascii="Times New Roman" w:eastAsia="Times New Roman" w:hAnsi="Times New Roman"/>
          <w:color w:val="010101"/>
          <w:szCs w:val="21"/>
          <w:lang w:eastAsia="ru-RU"/>
        </w:rPr>
        <w:t xml:space="preserve"> городского поселения Духовщинского района Смоленской области муниципальных услуг».</w:t>
      </w:r>
    </w:p>
    <w:p w14:paraId="1888B280" w14:textId="77777777" w:rsidR="00FD2B99" w:rsidRPr="00FD2B99" w:rsidRDefault="00FD2B99" w:rsidP="00FD2B99">
      <w:pPr>
        <w:shd w:val="clear" w:color="auto" w:fill="FFFFFF"/>
        <w:spacing w:after="0" w:line="276" w:lineRule="auto"/>
        <w:jc w:val="both"/>
        <w:rPr>
          <w:rFonts w:ascii="Times New Roman" w:eastAsia="Times New Roman" w:hAnsi="Times New Roman"/>
          <w:color w:val="010101"/>
          <w:szCs w:val="21"/>
          <w:lang w:eastAsia="ru-RU"/>
        </w:rPr>
      </w:pPr>
      <w:r w:rsidRPr="00FD2B99">
        <w:rPr>
          <w:rFonts w:ascii="Times New Roman" w:eastAsia="Times New Roman" w:hAnsi="Times New Roman"/>
          <w:szCs w:val="21"/>
          <w:lang w:eastAsia="ru-RU"/>
        </w:rPr>
        <w:t xml:space="preserve">      - постановления Администрации </w:t>
      </w: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 поселения Духовщинского района Смоленской области от 11.07.2022 № 68 «О внесении изменений в отдельные административные регламенты предоставления Администрацией </w:t>
      </w: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 поселения Духовщинского района Смоленской области муниципальных услуг».</w:t>
      </w:r>
    </w:p>
    <w:p w14:paraId="4F348934" w14:textId="77777777" w:rsidR="00FD2B99" w:rsidRPr="00FD2B99" w:rsidRDefault="00FD2B99" w:rsidP="00FD2B99">
      <w:pPr>
        <w:spacing w:after="0" w:line="276" w:lineRule="auto"/>
        <w:ind w:right="-1"/>
        <w:jc w:val="both"/>
        <w:rPr>
          <w:rFonts w:ascii="Times New Roman" w:eastAsia="Times New Roman" w:hAnsi="Times New Roman"/>
          <w:color w:val="000000"/>
          <w:szCs w:val="21"/>
          <w:lang w:eastAsia="ru-RU"/>
        </w:rPr>
      </w:pPr>
      <w:r w:rsidRPr="00FD2B99">
        <w:rPr>
          <w:rFonts w:ascii="Times New Roman" w:hAnsi="Times New Roman"/>
          <w:szCs w:val="21"/>
        </w:rPr>
        <w:t xml:space="preserve">        2. Обнародовать настоящее постановление путем размещения</w:t>
      </w:r>
      <w:r w:rsidRPr="00FD2B99">
        <w:rPr>
          <w:rFonts w:ascii="Times New Roman" w:eastAsia="Times New Roman" w:hAnsi="Times New Roman"/>
          <w:szCs w:val="21"/>
          <w:lang w:eastAsia="ru-RU"/>
        </w:rPr>
        <w:t xml:space="preserve"> в газете муниципальный вестник «</w:t>
      </w:r>
      <w:proofErr w:type="spellStart"/>
      <w:r w:rsidRPr="00FD2B99">
        <w:rPr>
          <w:rFonts w:ascii="Times New Roman" w:eastAsia="Times New Roman" w:hAnsi="Times New Roman"/>
          <w:szCs w:val="21"/>
          <w:lang w:eastAsia="ru-RU"/>
        </w:rPr>
        <w:t>Озерненские</w:t>
      </w:r>
      <w:proofErr w:type="spellEnd"/>
      <w:r w:rsidRPr="00FD2B99">
        <w:rPr>
          <w:rFonts w:ascii="Times New Roman" w:eastAsia="Times New Roman" w:hAnsi="Times New Roman"/>
          <w:szCs w:val="21"/>
          <w:lang w:eastAsia="ru-RU"/>
        </w:rPr>
        <w:t xml:space="preserve"> вести»</w:t>
      </w:r>
      <w:r w:rsidRPr="00FD2B99">
        <w:rPr>
          <w:rFonts w:ascii="Times New Roman" w:hAnsi="Times New Roman"/>
          <w:szCs w:val="21"/>
        </w:rPr>
        <w:t>, а также разместить</w:t>
      </w:r>
      <w:r w:rsidRPr="00FD2B99">
        <w:rPr>
          <w:rFonts w:ascii="Times New Roman" w:eastAsia="Times New Roman" w:hAnsi="Times New Roman"/>
          <w:color w:val="000000"/>
          <w:szCs w:val="21"/>
          <w:lang w:eastAsia="ru-RU"/>
        </w:rPr>
        <w:t xml:space="preserve"> на официальном сайте Администрации </w:t>
      </w: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w:t>
      </w:r>
      <w:r w:rsidRPr="00FD2B99">
        <w:rPr>
          <w:rFonts w:ascii="Times New Roman" w:eastAsia="Times New Roman" w:hAnsi="Times New Roman"/>
          <w:color w:val="000000"/>
          <w:szCs w:val="21"/>
          <w:lang w:eastAsia="ru-RU"/>
        </w:rPr>
        <w:t xml:space="preserve"> поселения Духовщинского района Смоленской области в информационно-телекоммуникационной сети "Интернет</w:t>
      </w:r>
      <w:r w:rsidRPr="00E2658D">
        <w:rPr>
          <w:rFonts w:ascii="Times New Roman" w:eastAsia="Times New Roman" w:hAnsi="Times New Roman"/>
          <w:szCs w:val="21"/>
          <w:lang w:eastAsia="ru-RU"/>
        </w:rPr>
        <w:t xml:space="preserve">" </w:t>
      </w:r>
      <w:hyperlink r:id="rId100" w:history="1">
        <w:r w:rsidRPr="00E2658D">
          <w:rPr>
            <w:rFonts w:ascii="Times New Roman" w:eastAsia="Times New Roman" w:hAnsi="Times New Roman"/>
            <w:szCs w:val="21"/>
            <w:u w:val="single"/>
            <w:lang w:eastAsia="ru-RU"/>
          </w:rPr>
          <w:t>http://ozerniy.admin-smolensk.ru//</w:t>
        </w:r>
      </w:hyperlink>
      <w:r w:rsidRPr="00E2658D">
        <w:rPr>
          <w:rFonts w:ascii="Times New Roman" w:eastAsia="Times New Roman" w:hAnsi="Times New Roman"/>
          <w:szCs w:val="21"/>
          <w:lang w:eastAsia="ru-RU"/>
        </w:rPr>
        <w:t xml:space="preserve"> </w:t>
      </w:r>
      <w:r w:rsidRPr="00E2658D">
        <w:rPr>
          <w:rFonts w:ascii="Times New Roman" w:hAnsi="Times New Roman"/>
          <w:szCs w:val="21"/>
        </w:rPr>
        <w:t xml:space="preserve">в </w:t>
      </w:r>
      <w:r w:rsidRPr="00FD2B99">
        <w:rPr>
          <w:rFonts w:ascii="Times New Roman" w:hAnsi="Times New Roman"/>
          <w:szCs w:val="21"/>
        </w:rPr>
        <w:t>разделе «Муниципальные услуги».</w:t>
      </w:r>
    </w:p>
    <w:p w14:paraId="2D806C47" w14:textId="77777777" w:rsidR="00FD2B99" w:rsidRPr="00FD2B99" w:rsidRDefault="00FD2B99" w:rsidP="00FD2B99">
      <w:pPr>
        <w:tabs>
          <w:tab w:val="left" w:pos="709"/>
        </w:tabs>
        <w:autoSpaceDE w:val="0"/>
        <w:autoSpaceDN w:val="0"/>
        <w:adjustRightInd w:val="0"/>
        <w:spacing w:after="0" w:line="240" w:lineRule="auto"/>
        <w:ind w:firstLine="709"/>
        <w:jc w:val="both"/>
        <w:outlineLvl w:val="0"/>
        <w:rPr>
          <w:rFonts w:ascii="Times New Roman" w:hAnsi="Times New Roman"/>
          <w:szCs w:val="21"/>
        </w:rPr>
      </w:pPr>
      <w:r w:rsidRPr="00FD2B99">
        <w:rPr>
          <w:rFonts w:ascii="Times New Roman" w:hAnsi="Times New Roman"/>
          <w:szCs w:val="21"/>
        </w:rPr>
        <w:t>3. Контроль за выполнением настоящего постановления оставляю за собой.</w:t>
      </w:r>
    </w:p>
    <w:p w14:paraId="32C6B836" w14:textId="77777777" w:rsidR="00FD2B99" w:rsidRPr="00FD2B99" w:rsidRDefault="00FD2B99" w:rsidP="00FD2B99">
      <w:pPr>
        <w:tabs>
          <w:tab w:val="left" w:pos="709"/>
        </w:tabs>
        <w:autoSpaceDE w:val="0"/>
        <w:autoSpaceDN w:val="0"/>
        <w:adjustRightInd w:val="0"/>
        <w:spacing w:after="0" w:line="240" w:lineRule="auto"/>
        <w:ind w:firstLine="709"/>
        <w:jc w:val="both"/>
        <w:outlineLvl w:val="0"/>
        <w:rPr>
          <w:rFonts w:ascii="Times New Roman" w:hAnsi="Times New Roman"/>
          <w:szCs w:val="21"/>
        </w:rPr>
      </w:pPr>
    </w:p>
    <w:p w14:paraId="0C95AFFC" w14:textId="77777777" w:rsidR="00FD2B99" w:rsidRPr="00FD2B99" w:rsidRDefault="00FD2B99" w:rsidP="00FD2B99">
      <w:pPr>
        <w:spacing w:after="0" w:line="240" w:lineRule="auto"/>
        <w:ind w:left="570" w:hanging="570"/>
        <w:rPr>
          <w:rFonts w:ascii="Times New Roman" w:eastAsia="Times New Roman" w:hAnsi="Times New Roman"/>
          <w:szCs w:val="21"/>
          <w:lang w:eastAsia="ru-RU"/>
        </w:rPr>
      </w:pPr>
      <w:r w:rsidRPr="00FD2B99">
        <w:rPr>
          <w:rFonts w:ascii="Times New Roman" w:eastAsia="Times New Roman" w:hAnsi="Times New Roman"/>
          <w:szCs w:val="21"/>
          <w:lang w:eastAsia="ru-RU"/>
        </w:rPr>
        <w:t xml:space="preserve">Глава муниципального образования </w:t>
      </w:r>
    </w:p>
    <w:p w14:paraId="658D0B25" w14:textId="77777777" w:rsidR="00FD2B99" w:rsidRPr="00FD2B99" w:rsidRDefault="00FD2B99" w:rsidP="00FD2B99">
      <w:pPr>
        <w:spacing w:after="0" w:line="240" w:lineRule="auto"/>
        <w:ind w:left="570" w:hanging="570"/>
        <w:rPr>
          <w:rFonts w:ascii="Times New Roman" w:eastAsia="Times New Roman" w:hAnsi="Times New Roman"/>
          <w:szCs w:val="21"/>
          <w:lang w:eastAsia="ru-RU"/>
        </w:rPr>
      </w:pPr>
      <w:proofErr w:type="spellStart"/>
      <w:r w:rsidRPr="00FD2B99">
        <w:rPr>
          <w:rFonts w:ascii="Times New Roman" w:eastAsia="Times New Roman" w:hAnsi="Times New Roman"/>
          <w:szCs w:val="21"/>
          <w:lang w:eastAsia="ru-RU"/>
        </w:rPr>
        <w:t>Озерненского</w:t>
      </w:r>
      <w:proofErr w:type="spellEnd"/>
      <w:r w:rsidRPr="00FD2B99">
        <w:rPr>
          <w:rFonts w:ascii="Times New Roman" w:eastAsia="Times New Roman" w:hAnsi="Times New Roman"/>
          <w:szCs w:val="21"/>
          <w:lang w:eastAsia="ru-RU"/>
        </w:rPr>
        <w:t xml:space="preserve"> городского поселения </w:t>
      </w:r>
    </w:p>
    <w:p w14:paraId="6EF177E9" w14:textId="266FDA2C" w:rsidR="00FD2B99" w:rsidRPr="00FD2B99" w:rsidRDefault="00FD2B99" w:rsidP="00FD2B99">
      <w:pPr>
        <w:tabs>
          <w:tab w:val="left" w:pos="6585"/>
          <w:tab w:val="left" w:pos="7410"/>
        </w:tabs>
        <w:spacing w:after="0" w:line="240" w:lineRule="auto"/>
        <w:ind w:left="570" w:hanging="570"/>
        <w:rPr>
          <w:rFonts w:ascii="Times New Roman" w:eastAsia="Times New Roman" w:hAnsi="Times New Roman"/>
          <w:b/>
          <w:bCs/>
          <w:szCs w:val="21"/>
          <w:lang w:eastAsia="ru-RU"/>
        </w:rPr>
      </w:pPr>
      <w:r w:rsidRPr="00FD2B99">
        <w:rPr>
          <w:rFonts w:ascii="Times New Roman" w:eastAsia="Times New Roman" w:hAnsi="Times New Roman"/>
          <w:szCs w:val="21"/>
          <w:lang w:eastAsia="ru-RU"/>
        </w:rPr>
        <w:t>Духовщинского района Смоленской области</w:t>
      </w:r>
      <w:r>
        <w:rPr>
          <w:rFonts w:ascii="Times New Roman" w:eastAsia="Times New Roman" w:hAnsi="Times New Roman"/>
          <w:szCs w:val="21"/>
          <w:lang w:eastAsia="ru-RU"/>
        </w:rPr>
        <w:t xml:space="preserve">                             </w:t>
      </w:r>
      <w:r w:rsidRPr="00FD2B99">
        <w:rPr>
          <w:rFonts w:ascii="Times New Roman" w:eastAsia="Times New Roman" w:hAnsi="Times New Roman"/>
          <w:b/>
          <w:bCs/>
          <w:szCs w:val="21"/>
          <w:lang w:eastAsia="ru-RU"/>
        </w:rPr>
        <w:t>Е.А.</w:t>
      </w:r>
      <w:r>
        <w:rPr>
          <w:rFonts w:ascii="Times New Roman" w:eastAsia="Times New Roman" w:hAnsi="Times New Roman"/>
          <w:b/>
          <w:bCs/>
          <w:szCs w:val="21"/>
          <w:lang w:eastAsia="ru-RU"/>
        </w:rPr>
        <w:t xml:space="preserve"> </w:t>
      </w:r>
      <w:r w:rsidRPr="00FD2B99">
        <w:rPr>
          <w:rFonts w:ascii="Times New Roman" w:eastAsia="Times New Roman" w:hAnsi="Times New Roman"/>
          <w:b/>
          <w:bCs/>
          <w:szCs w:val="21"/>
          <w:lang w:eastAsia="ru-RU"/>
        </w:rPr>
        <w:t>Виноградова</w:t>
      </w:r>
    </w:p>
    <w:p w14:paraId="40920DF2" w14:textId="77777777" w:rsidR="00FD2B99" w:rsidRPr="00FD2B99" w:rsidRDefault="00FD2B99" w:rsidP="00FD2B99">
      <w:pPr>
        <w:spacing w:after="0" w:line="240" w:lineRule="auto"/>
        <w:ind w:left="570" w:hanging="570"/>
        <w:rPr>
          <w:rFonts w:ascii="Times New Roman" w:eastAsia="Times New Roman" w:hAnsi="Times New Roman"/>
          <w:szCs w:val="21"/>
          <w:lang w:eastAsia="ru-RU"/>
        </w:rPr>
      </w:pPr>
      <w:r w:rsidRPr="00FD2B99">
        <w:rPr>
          <w:rFonts w:ascii="Times New Roman" w:eastAsia="Times New Roman" w:hAnsi="Times New Roman"/>
          <w:szCs w:val="21"/>
          <w:lang w:eastAsia="ru-RU"/>
        </w:rPr>
        <w:t xml:space="preserve">                                                                         </w:t>
      </w:r>
    </w:p>
    <w:p w14:paraId="7C19790B" w14:textId="77777777" w:rsidR="003252D3" w:rsidRDefault="003252D3" w:rsidP="00137425">
      <w:pPr>
        <w:autoSpaceDE w:val="0"/>
        <w:autoSpaceDN w:val="0"/>
        <w:adjustRightInd w:val="0"/>
        <w:jc w:val="both"/>
        <w:outlineLvl w:val="1"/>
        <w:rPr>
          <w:rFonts w:ascii="Times New Roman" w:hAnsi="Times New Roman"/>
          <w:b/>
          <w:szCs w:val="21"/>
        </w:rPr>
      </w:pPr>
    </w:p>
    <w:tbl>
      <w:tblPr>
        <w:tblW w:w="7910" w:type="dxa"/>
        <w:jc w:val="center"/>
        <w:tblLook w:val="04A0" w:firstRow="1" w:lastRow="0" w:firstColumn="1" w:lastColumn="0" w:noHBand="0" w:noVBand="1"/>
      </w:tblPr>
      <w:tblGrid>
        <w:gridCol w:w="2811"/>
        <w:gridCol w:w="5099"/>
      </w:tblGrid>
      <w:tr w:rsidR="004A161B" w:rsidRPr="004A161B" w14:paraId="6AC4B60B" w14:textId="77777777" w:rsidTr="006C17A0">
        <w:trPr>
          <w:trHeight w:val="2552"/>
          <w:jc w:val="center"/>
        </w:trPr>
        <w:tc>
          <w:tcPr>
            <w:tcW w:w="2811" w:type="dxa"/>
          </w:tcPr>
          <w:p w14:paraId="71035506" w14:textId="77777777" w:rsidR="004A161B" w:rsidRPr="004A161B" w:rsidRDefault="004A161B" w:rsidP="006C17A0">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bookmarkStart w:id="84" w:name="_Hlk159334220"/>
          </w:p>
        </w:tc>
        <w:tc>
          <w:tcPr>
            <w:tcW w:w="5099" w:type="dxa"/>
          </w:tcPr>
          <w:p w14:paraId="27E1C91B" w14:textId="77777777" w:rsidR="004A161B" w:rsidRPr="004A161B" w:rsidRDefault="004A161B" w:rsidP="006C17A0">
            <w:pPr>
              <w:overflowPunct w:val="0"/>
              <w:autoSpaceDE w:val="0"/>
              <w:autoSpaceDN w:val="0"/>
              <w:adjustRightInd w:val="0"/>
              <w:spacing w:after="0" w:line="240" w:lineRule="auto"/>
              <w:ind w:left="1201"/>
              <w:jc w:val="right"/>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Приложение № 1</w:t>
            </w:r>
          </w:p>
          <w:p w14:paraId="1BECE974" w14:textId="77777777" w:rsidR="004A161B" w:rsidRPr="004A161B" w:rsidRDefault="004A161B" w:rsidP="006C17A0">
            <w:pPr>
              <w:overflowPunct w:val="0"/>
              <w:autoSpaceDE w:val="0"/>
              <w:autoSpaceDN w:val="0"/>
              <w:adjustRightInd w:val="0"/>
              <w:spacing w:after="0" w:line="240" w:lineRule="auto"/>
              <w:ind w:left="1201"/>
              <w:jc w:val="right"/>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к Административному регламенту </w:t>
            </w:r>
            <w:r w:rsidRPr="004A161B">
              <w:rPr>
                <w:rFonts w:ascii="Times New Roman" w:eastAsia="Times New Roman" w:hAnsi="Times New Roman"/>
                <w:szCs w:val="21"/>
                <w:lang w:eastAsia="ru-RU"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proofErr w:type="spellStart"/>
            <w:r w:rsidRPr="004A161B">
              <w:rPr>
                <w:rFonts w:ascii="Times New Roman" w:eastAsia="Times New Roman" w:hAnsi="Times New Roman"/>
                <w:szCs w:val="21"/>
                <w:lang w:eastAsia="ru-RU" w:bidi="ru-RU"/>
              </w:rPr>
              <w:t>Озерненского</w:t>
            </w:r>
            <w:proofErr w:type="spellEnd"/>
            <w:r w:rsidRPr="004A161B">
              <w:rPr>
                <w:rFonts w:ascii="Times New Roman" w:eastAsia="Times New Roman" w:hAnsi="Times New Roman"/>
                <w:szCs w:val="21"/>
                <w:lang w:eastAsia="ru-RU" w:bidi="ru-RU"/>
              </w:rPr>
              <w:t xml:space="preserve"> городского поселения Духовщинского района Смоленской области</w:t>
            </w:r>
          </w:p>
        </w:tc>
      </w:tr>
    </w:tbl>
    <w:p w14:paraId="1788B8F6" w14:textId="77777777" w:rsidR="004A161B" w:rsidRPr="004A161B" w:rsidRDefault="004A161B" w:rsidP="006C17A0">
      <w:pPr>
        <w:widowControl w:val="0"/>
        <w:autoSpaceDE w:val="0"/>
        <w:autoSpaceDN w:val="0"/>
        <w:adjustRightInd w:val="0"/>
        <w:spacing w:after="0" w:line="240" w:lineRule="auto"/>
        <w:jc w:val="right"/>
        <w:rPr>
          <w:rFonts w:ascii="Times New Roman" w:eastAsia="Times New Roman" w:hAnsi="Times New Roman"/>
          <w:szCs w:val="21"/>
          <w:lang w:eastAsia="ru-RU"/>
        </w:rPr>
      </w:pPr>
    </w:p>
    <w:p w14:paraId="732C7DAC" w14:textId="7E482429" w:rsidR="004A161B" w:rsidRPr="004A161B" w:rsidRDefault="004A161B" w:rsidP="006C17A0">
      <w:pPr>
        <w:widowControl w:val="0"/>
        <w:autoSpaceDE w:val="0"/>
        <w:autoSpaceDN w:val="0"/>
        <w:adjustRightInd w:val="0"/>
        <w:spacing w:after="0" w:line="240" w:lineRule="auto"/>
        <w:ind w:left="5670"/>
        <w:jc w:val="right"/>
        <w:rPr>
          <w:rFonts w:ascii="Times New Roman" w:eastAsia="Times New Roman" w:hAnsi="Times New Roman"/>
          <w:szCs w:val="21"/>
          <w:lang w:eastAsia="ru-RU"/>
        </w:rPr>
      </w:pPr>
      <w:r w:rsidRPr="004A161B">
        <w:rPr>
          <w:rFonts w:ascii="Times New Roman" w:eastAsia="Times New Roman" w:hAnsi="Times New Roman"/>
          <w:szCs w:val="21"/>
          <w:lang w:eastAsia="ru-RU"/>
        </w:rPr>
        <w:t>Главе муниципального</w:t>
      </w:r>
      <w:r>
        <w:rPr>
          <w:rFonts w:ascii="Times New Roman" w:eastAsia="Times New Roman" w:hAnsi="Times New Roman"/>
          <w:szCs w:val="21"/>
          <w:lang w:eastAsia="ru-RU"/>
        </w:rPr>
        <w:t xml:space="preserve"> </w:t>
      </w:r>
      <w:r w:rsidRPr="004A161B">
        <w:rPr>
          <w:rFonts w:ascii="Times New Roman" w:eastAsia="Times New Roman" w:hAnsi="Times New Roman"/>
          <w:szCs w:val="21"/>
          <w:lang w:eastAsia="ru-RU"/>
        </w:rPr>
        <w:t xml:space="preserve">образования </w:t>
      </w:r>
      <w:proofErr w:type="spellStart"/>
      <w:r w:rsidRPr="004A161B">
        <w:rPr>
          <w:rFonts w:ascii="Times New Roman" w:eastAsia="Times New Roman" w:hAnsi="Times New Roman"/>
          <w:szCs w:val="21"/>
          <w:lang w:eastAsia="ru-RU"/>
        </w:rPr>
        <w:t>Озерненского</w:t>
      </w:r>
      <w:proofErr w:type="spellEnd"/>
      <w:r w:rsidRPr="004A161B">
        <w:rPr>
          <w:rFonts w:ascii="Times New Roman" w:eastAsia="Times New Roman" w:hAnsi="Times New Roman"/>
          <w:szCs w:val="21"/>
          <w:lang w:eastAsia="ru-RU"/>
        </w:rPr>
        <w:t xml:space="preserve"> городского поселения Духовщинского района Смоленской области</w:t>
      </w:r>
    </w:p>
    <w:p w14:paraId="0CDE1431" w14:textId="77777777" w:rsidR="004A161B" w:rsidRPr="004A161B" w:rsidRDefault="004A161B" w:rsidP="006C17A0">
      <w:pPr>
        <w:widowControl w:val="0"/>
        <w:autoSpaceDE w:val="0"/>
        <w:autoSpaceDN w:val="0"/>
        <w:adjustRightInd w:val="0"/>
        <w:spacing w:after="0" w:line="240" w:lineRule="auto"/>
        <w:jc w:val="right"/>
        <w:rPr>
          <w:rFonts w:ascii="Times New Roman" w:eastAsia="Times New Roman" w:hAnsi="Times New Roman"/>
          <w:szCs w:val="21"/>
          <w:lang w:eastAsia="ru-RU"/>
        </w:rPr>
      </w:pPr>
    </w:p>
    <w:p w14:paraId="3EB95413" w14:textId="77777777" w:rsidR="004A161B" w:rsidRPr="004A161B" w:rsidRDefault="004A161B" w:rsidP="004A161B">
      <w:pPr>
        <w:widowControl w:val="0"/>
        <w:autoSpaceDE w:val="0"/>
        <w:autoSpaceDN w:val="0"/>
        <w:adjustRightInd w:val="0"/>
        <w:spacing w:after="0" w:line="240" w:lineRule="auto"/>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от нанимателя</w:t>
      </w:r>
    </w:p>
    <w:p w14:paraId="66DB2030" w14:textId="77777777" w:rsidR="004A161B" w:rsidRPr="004A161B" w:rsidRDefault="004A161B" w:rsidP="004A161B">
      <w:pPr>
        <w:widowControl w:val="0"/>
        <w:autoSpaceDE w:val="0"/>
        <w:autoSpaceDN w:val="0"/>
        <w:adjustRightInd w:val="0"/>
        <w:spacing w:after="0" w:line="240" w:lineRule="auto"/>
        <w:ind w:left="5103"/>
        <w:jc w:val="right"/>
        <w:rPr>
          <w:rFonts w:ascii="Times New Roman" w:eastAsia="Times New Roman" w:hAnsi="Times New Roman"/>
          <w:szCs w:val="21"/>
          <w:lang w:eastAsia="ru-RU"/>
        </w:rPr>
      </w:pPr>
      <w:r w:rsidRPr="004A161B">
        <w:rPr>
          <w:rFonts w:ascii="Times New Roman" w:eastAsia="Times New Roman" w:hAnsi="Times New Roman"/>
          <w:szCs w:val="21"/>
          <w:lang w:eastAsia="ru-RU"/>
        </w:rPr>
        <w:t>_______________________________</w:t>
      </w:r>
    </w:p>
    <w:p w14:paraId="7F6EAF9E" w14:textId="77777777" w:rsidR="004A161B" w:rsidRPr="004A161B" w:rsidRDefault="004A161B" w:rsidP="004A161B">
      <w:pPr>
        <w:widowControl w:val="0"/>
        <w:autoSpaceDE w:val="0"/>
        <w:autoSpaceDN w:val="0"/>
        <w:adjustRightInd w:val="0"/>
        <w:spacing w:after="0" w:line="240" w:lineRule="auto"/>
        <w:ind w:left="5103"/>
        <w:jc w:val="center"/>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(Ф.И.О.)</w:t>
      </w:r>
    </w:p>
    <w:p w14:paraId="54544CF7" w14:textId="77777777" w:rsidR="004A161B" w:rsidRPr="004A161B" w:rsidRDefault="004A161B" w:rsidP="004A161B">
      <w:pPr>
        <w:widowControl w:val="0"/>
        <w:autoSpaceDE w:val="0"/>
        <w:autoSpaceDN w:val="0"/>
        <w:adjustRightInd w:val="0"/>
        <w:spacing w:after="0" w:line="240" w:lineRule="auto"/>
        <w:ind w:left="5103"/>
        <w:rPr>
          <w:rFonts w:ascii="Times New Roman" w:eastAsia="Times New Roman" w:hAnsi="Times New Roman"/>
          <w:szCs w:val="21"/>
          <w:lang w:eastAsia="ru-RU"/>
        </w:rPr>
      </w:pPr>
      <w:r w:rsidRPr="004A161B">
        <w:rPr>
          <w:rFonts w:ascii="Times New Roman" w:eastAsia="Times New Roman" w:hAnsi="Times New Roman"/>
          <w:szCs w:val="21"/>
          <w:lang w:eastAsia="ru-RU"/>
        </w:rPr>
        <w:t>зарегистрированного по адресу:</w:t>
      </w:r>
    </w:p>
    <w:p w14:paraId="41197047" w14:textId="77777777" w:rsidR="004A161B" w:rsidRPr="004A161B" w:rsidRDefault="004A161B" w:rsidP="004A161B">
      <w:pPr>
        <w:widowControl w:val="0"/>
        <w:autoSpaceDE w:val="0"/>
        <w:autoSpaceDN w:val="0"/>
        <w:adjustRightInd w:val="0"/>
        <w:spacing w:after="0" w:line="240" w:lineRule="auto"/>
        <w:ind w:left="5103"/>
        <w:jc w:val="right"/>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_______________________________</w:t>
      </w:r>
    </w:p>
    <w:p w14:paraId="07F537C0" w14:textId="77777777" w:rsidR="004A161B" w:rsidRPr="004A161B" w:rsidRDefault="004A161B" w:rsidP="004A161B">
      <w:pPr>
        <w:widowControl w:val="0"/>
        <w:autoSpaceDE w:val="0"/>
        <w:autoSpaceDN w:val="0"/>
        <w:adjustRightInd w:val="0"/>
        <w:spacing w:after="0" w:line="240" w:lineRule="auto"/>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паспорт________________________</w:t>
      </w:r>
    </w:p>
    <w:p w14:paraId="65688010" w14:textId="77777777" w:rsidR="004A161B" w:rsidRPr="004A161B" w:rsidRDefault="004A161B" w:rsidP="004A161B">
      <w:pPr>
        <w:widowControl w:val="0"/>
        <w:autoSpaceDE w:val="0"/>
        <w:autoSpaceDN w:val="0"/>
        <w:adjustRightInd w:val="0"/>
        <w:spacing w:after="0" w:line="240" w:lineRule="auto"/>
        <w:ind w:left="5103"/>
        <w:rPr>
          <w:rFonts w:ascii="Times New Roman" w:eastAsia="Times New Roman" w:hAnsi="Times New Roman"/>
          <w:szCs w:val="21"/>
          <w:lang w:eastAsia="ru-RU"/>
        </w:rPr>
      </w:pPr>
      <w:r w:rsidRPr="004A161B">
        <w:rPr>
          <w:rFonts w:ascii="Times New Roman" w:eastAsia="Times New Roman" w:hAnsi="Times New Roman"/>
          <w:szCs w:val="21"/>
          <w:lang w:eastAsia="ru-RU"/>
        </w:rPr>
        <w:t>телефон, адрес электронной почты ________________________________</w:t>
      </w:r>
    </w:p>
    <w:p w14:paraId="7505D24E" w14:textId="77777777" w:rsidR="004A161B" w:rsidRPr="004A161B" w:rsidRDefault="004A161B" w:rsidP="004A161B">
      <w:pPr>
        <w:widowControl w:val="0"/>
        <w:autoSpaceDE w:val="0"/>
        <w:autoSpaceDN w:val="0"/>
        <w:adjustRightInd w:val="0"/>
        <w:spacing w:after="0" w:line="240" w:lineRule="auto"/>
        <w:rPr>
          <w:rFonts w:ascii="Times New Roman" w:eastAsia="Times New Roman" w:hAnsi="Times New Roman"/>
          <w:szCs w:val="21"/>
          <w:lang w:eastAsia="ru-RU"/>
        </w:rPr>
      </w:pPr>
    </w:p>
    <w:p w14:paraId="7B61FB22" w14:textId="77777777" w:rsidR="004A161B" w:rsidRPr="00E2658D" w:rsidRDefault="004A161B" w:rsidP="004A161B">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E2658D">
        <w:rPr>
          <w:rFonts w:ascii="Times New Roman" w:eastAsia="Times New Roman" w:hAnsi="Times New Roman"/>
          <w:b/>
          <w:bCs/>
          <w:szCs w:val="21"/>
          <w:lang w:eastAsia="ru-RU"/>
        </w:rPr>
        <w:t>Заявление</w:t>
      </w:r>
    </w:p>
    <w:p w14:paraId="78EC50D8" w14:textId="77777777" w:rsidR="004A161B" w:rsidRPr="00E2658D" w:rsidRDefault="004A161B" w:rsidP="004A161B">
      <w:pPr>
        <w:widowControl w:val="0"/>
        <w:autoSpaceDE w:val="0"/>
        <w:autoSpaceDN w:val="0"/>
        <w:adjustRightInd w:val="0"/>
        <w:spacing w:after="0" w:line="240" w:lineRule="auto"/>
        <w:jc w:val="center"/>
        <w:rPr>
          <w:rFonts w:ascii="Times New Roman" w:eastAsia="Times New Roman" w:hAnsi="Times New Roman"/>
          <w:b/>
          <w:bCs/>
          <w:szCs w:val="21"/>
          <w:lang w:eastAsia="ru-RU"/>
        </w:rPr>
      </w:pPr>
      <w:r w:rsidRPr="00E2658D">
        <w:rPr>
          <w:rFonts w:ascii="Times New Roman" w:eastAsia="Times New Roman" w:hAnsi="Times New Roman"/>
          <w:b/>
          <w:bCs/>
          <w:szCs w:val="21"/>
          <w:lang w:eastAsia="ru-RU"/>
        </w:rPr>
        <w:t>о приватизации жилого помещения</w:t>
      </w:r>
    </w:p>
    <w:p w14:paraId="1CE6544C" w14:textId="77777777" w:rsidR="004A161B" w:rsidRPr="00E2658D" w:rsidRDefault="004A161B" w:rsidP="004A161B">
      <w:pPr>
        <w:widowControl w:val="0"/>
        <w:autoSpaceDE w:val="0"/>
        <w:autoSpaceDN w:val="0"/>
        <w:adjustRightInd w:val="0"/>
        <w:spacing w:after="0" w:line="240" w:lineRule="auto"/>
        <w:jc w:val="center"/>
        <w:rPr>
          <w:rFonts w:ascii="Times New Roman" w:eastAsia="Times New Roman" w:hAnsi="Times New Roman"/>
          <w:b/>
          <w:bCs/>
          <w:szCs w:val="21"/>
          <w:lang w:eastAsia="ru-RU"/>
        </w:rPr>
      </w:pPr>
    </w:p>
    <w:p w14:paraId="4B3CBBC1" w14:textId="77777777" w:rsidR="004A161B" w:rsidRPr="004A161B" w:rsidRDefault="004A161B" w:rsidP="004A161B">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На основании Закона Российской Федерации от 04.07.1991 №1541-1 «О приватизации жилищного фонда в РФ» прошу(сим) передать в собственность ____________________________________________________________________,</w:t>
      </w:r>
    </w:p>
    <w:p w14:paraId="73FBB446"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(личную, общую совместную, общую долевую)</w:t>
      </w:r>
    </w:p>
    <w:p w14:paraId="1A3FE77B"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занимаемую _______________________ квартиру по адресу: ____________________________________________________________________</w:t>
      </w:r>
    </w:p>
    <w:p w14:paraId="20A00B83"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(мною, нами)</w:t>
      </w:r>
    </w:p>
    <w:p w14:paraId="36E6726A"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____________________________________________________________________,</w:t>
      </w:r>
    </w:p>
    <w:p w14:paraId="41C00D79" w14:textId="77777777" w:rsidR="004A161B" w:rsidRPr="004A161B" w:rsidRDefault="004A161B" w:rsidP="004A161B">
      <w:pPr>
        <w:widowControl w:val="0"/>
        <w:autoSpaceDE w:val="0"/>
        <w:autoSpaceDN w:val="0"/>
        <w:adjustRightInd w:val="0"/>
        <w:spacing w:after="0" w:line="240" w:lineRule="auto"/>
        <w:jc w:val="center"/>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(город, поселок, село, улица, № дома, № квартиры)</w:t>
      </w:r>
    </w:p>
    <w:p w14:paraId="7FD1A0F0" w14:textId="77777777" w:rsidR="004A161B" w:rsidRPr="004A161B" w:rsidRDefault="004A161B" w:rsidP="004A161B">
      <w:pPr>
        <w:widowControl w:val="0"/>
        <w:autoSpaceDE w:val="0"/>
        <w:autoSpaceDN w:val="0"/>
        <w:adjustRightInd w:val="0"/>
        <w:spacing w:after="0" w:line="240" w:lineRule="auto"/>
        <w:jc w:val="center"/>
        <w:rPr>
          <w:rFonts w:ascii="Times New Roman" w:eastAsia="Times New Roman" w:hAnsi="Times New Roman"/>
          <w:szCs w:val="21"/>
          <w:lang w:eastAsia="ru-RU"/>
        </w:rPr>
      </w:pPr>
    </w:p>
    <w:p w14:paraId="28180A0E"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занимаемую на основании договора социального найма от ___________№________</w:t>
      </w:r>
    </w:p>
    <w:p w14:paraId="3D468018"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и заключить договор передачи жилого помещения в собственность.</w:t>
      </w:r>
    </w:p>
    <w:p w14:paraId="54ACFDB9" w14:textId="77777777" w:rsidR="004A161B" w:rsidRPr="004A161B" w:rsidRDefault="004A161B" w:rsidP="004A161B">
      <w:pPr>
        <w:widowControl w:val="0"/>
        <w:autoSpaceDE w:val="0"/>
        <w:autoSpaceDN w:val="0"/>
        <w:adjustRightInd w:val="0"/>
        <w:spacing w:after="0" w:line="240" w:lineRule="auto"/>
        <w:jc w:val="center"/>
        <w:rPr>
          <w:rFonts w:ascii="Times New Roman" w:eastAsia="Times New Roman" w:hAnsi="Times New Roman"/>
          <w:szCs w:val="21"/>
          <w:lang w:eastAsia="ru-RU"/>
        </w:rPr>
      </w:pPr>
    </w:p>
    <w:p w14:paraId="0B8E765B" w14:textId="77777777" w:rsidR="004A161B" w:rsidRPr="004A161B" w:rsidRDefault="004A161B" w:rsidP="004A161B">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В указанной квартире проживаю(ем) с ____________________________ года, вместе с семьей из ______________ человек:</w:t>
      </w:r>
    </w:p>
    <w:p w14:paraId="735F33DB" w14:textId="77777777" w:rsidR="004A161B" w:rsidRPr="004A161B" w:rsidRDefault="004A161B" w:rsidP="004A161B">
      <w:pPr>
        <w:widowControl w:val="0"/>
        <w:autoSpaceDE w:val="0"/>
        <w:autoSpaceDN w:val="0"/>
        <w:adjustRightInd w:val="0"/>
        <w:spacing w:after="0" w:line="240" w:lineRule="auto"/>
        <w:ind w:firstLine="720"/>
        <w:jc w:val="both"/>
        <w:rPr>
          <w:rFonts w:ascii="Times New Roman" w:eastAsia="Times New Roman" w:hAnsi="Times New Roman"/>
          <w:szCs w:val="21"/>
          <w:lang w:eastAsia="ru-RU"/>
        </w:rPr>
      </w:pPr>
    </w:p>
    <w:tbl>
      <w:tblPr>
        <w:tblW w:w="7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
        <w:gridCol w:w="1816"/>
        <w:gridCol w:w="1508"/>
        <w:gridCol w:w="1851"/>
        <w:gridCol w:w="1746"/>
      </w:tblGrid>
      <w:tr w:rsidR="004A161B" w:rsidRPr="004A161B" w14:paraId="0C54B1FD" w14:textId="77777777" w:rsidTr="000C72C1">
        <w:trPr>
          <w:trHeight w:val="839"/>
          <w:jc w:val="center"/>
        </w:trPr>
        <w:tc>
          <w:tcPr>
            <w:tcW w:w="411" w:type="dxa"/>
          </w:tcPr>
          <w:p w14:paraId="26555E9B"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w:t>
            </w:r>
          </w:p>
          <w:p w14:paraId="341B3880"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п/п</w:t>
            </w:r>
          </w:p>
        </w:tc>
        <w:tc>
          <w:tcPr>
            <w:tcW w:w="1816" w:type="dxa"/>
          </w:tcPr>
          <w:p w14:paraId="13535853"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 лица, участвующего в приватизации квартиры</w:t>
            </w:r>
          </w:p>
        </w:tc>
        <w:tc>
          <w:tcPr>
            <w:tcW w:w="1508" w:type="dxa"/>
          </w:tcPr>
          <w:p w14:paraId="7F70291D"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Родственные отношения</w:t>
            </w:r>
          </w:p>
        </w:tc>
        <w:tc>
          <w:tcPr>
            <w:tcW w:w="1851" w:type="dxa"/>
          </w:tcPr>
          <w:p w14:paraId="0CE629E3"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Доля каждого члена семьи при долевой собственности</w:t>
            </w:r>
          </w:p>
        </w:tc>
        <w:tc>
          <w:tcPr>
            <w:tcW w:w="1746" w:type="dxa"/>
          </w:tcPr>
          <w:p w14:paraId="74E18FC0"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Подписи совершеннолетних членов семьи</w:t>
            </w:r>
          </w:p>
        </w:tc>
      </w:tr>
      <w:tr w:rsidR="004A161B" w:rsidRPr="004A161B" w14:paraId="17660F86" w14:textId="77777777" w:rsidTr="000C72C1">
        <w:trPr>
          <w:trHeight w:val="273"/>
          <w:jc w:val="center"/>
        </w:trPr>
        <w:tc>
          <w:tcPr>
            <w:tcW w:w="411" w:type="dxa"/>
          </w:tcPr>
          <w:p w14:paraId="283CE67E"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816" w:type="dxa"/>
          </w:tcPr>
          <w:p w14:paraId="4363305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508" w:type="dxa"/>
          </w:tcPr>
          <w:p w14:paraId="4F43294A"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851" w:type="dxa"/>
          </w:tcPr>
          <w:p w14:paraId="5E93DCF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746" w:type="dxa"/>
          </w:tcPr>
          <w:p w14:paraId="6991BF55"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r>
      <w:tr w:rsidR="004A161B" w:rsidRPr="004A161B" w14:paraId="14DC582A" w14:textId="77777777" w:rsidTr="000C72C1">
        <w:trPr>
          <w:trHeight w:val="290"/>
          <w:jc w:val="center"/>
        </w:trPr>
        <w:tc>
          <w:tcPr>
            <w:tcW w:w="411" w:type="dxa"/>
          </w:tcPr>
          <w:p w14:paraId="416E53E2"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816" w:type="dxa"/>
          </w:tcPr>
          <w:p w14:paraId="4094D487"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508" w:type="dxa"/>
          </w:tcPr>
          <w:p w14:paraId="28AA0733"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851" w:type="dxa"/>
          </w:tcPr>
          <w:p w14:paraId="1DE3064C"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746" w:type="dxa"/>
          </w:tcPr>
          <w:p w14:paraId="29755220"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r>
    </w:tbl>
    <w:p w14:paraId="642F021F" w14:textId="77777777" w:rsidR="004A161B" w:rsidRPr="004A161B" w:rsidRDefault="004A161B" w:rsidP="004A161B">
      <w:pPr>
        <w:widowControl w:val="0"/>
        <w:autoSpaceDE w:val="0"/>
        <w:autoSpaceDN w:val="0"/>
        <w:adjustRightInd w:val="0"/>
        <w:spacing w:after="0" w:line="240" w:lineRule="auto"/>
        <w:ind w:firstLine="720"/>
        <w:jc w:val="both"/>
        <w:rPr>
          <w:rFonts w:ascii="Times New Roman" w:eastAsia="Times New Roman" w:hAnsi="Times New Roman"/>
          <w:szCs w:val="21"/>
          <w:lang w:eastAsia="ru-RU"/>
        </w:rPr>
      </w:pPr>
    </w:p>
    <w:p w14:paraId="7A71484F"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подлинность подписей верна __________________________________________</w:t>
      </w:r>
    </w:p>
    <w:p w14:paraId="66EFF1DD" w14:textId="77777777" w:rsidR="004A161B" w:rsidRPr="004A161B" w:rsidRDefault="004A161B" w:rsidP="004A161B">
      <w:pPr>
        <w:widowControl w:val="0"/>
        <w:autoSpaceDE w:val="0"/>
        <w:autoSpaceDN w:val="0"/>
        <w:adjustRightInd w:val="0"/>
        <w:spacing w:after="0" w:line="240" w:lineRule="auto"/>
        <w:jc w:val="center"/>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(подпись должностного лица, подтверждающего подлинность подписей)</w:t>
      </w:r>
    </w:p>
    <w:p w14:paraId="1E1E8C2B"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Состав семьи __________________ чел.</w:t>
      </w:r>
    </w:p>
    <w:p w14:paraId="14F42225" w14:textId="77777777" w:rsidR="004A161B" w:rsidRPr="004A161B" w:rsidRDefault="004A161B" w:rsidP="004A161B">
      <w:pPr>
        <w:widowControl w:val="0"/>
        <w:autoSpaceDE w:val="0"/>
        <w:autoSpaceDN w:val="0"/>
        <w:adjustRightInd w:val="0"/>
        <w:spacing w:after="0" w:line="240" w:lineRule="auto"/>
        <w:ind w:firstLine="720"/>
        <w:jc w:val="both"/>
        <w:rPr>
          <w:rFonts w:ascii="Times New Roman" w:eastAsia="Times New Roman" w:hAnsi="Times New Roman"/>
          <w:szCs w:val="21"/>
          <w:lang w:eastAsia="ru-RU"/>
        </w:rPr>
      </w:pPr>
    </w:p>
    <w:tbl>
      <w:tblPr>
        <w:tblW w:w="76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850"/>
        <w:gridCol w:w="637"/>
        <w:gridCol w:w="850"/>
        <w:gridCol w:w="637"/>
        <w:gridCol w:w="637"/>
        <w:gridCol w:w="1595"/>
        <w:gridCol w:w="1912"/>
      </w:tblGrid>
      <w:tr w:rsidR="004A161B" w:rsidRPr="004A161B" w14:paraId="470D8D48" w14:textId="77777777" w:rsidTr="004A161B">
        <w:trPr>
          <w:trHeight w:val="425"/>
        </w:trPr>
        <w:tc>
          <w:tcPr>
            <w:tcW w:w="531" w:type="dxa"/>
            <w:vMerge w:val="restart"/>
          </w:tcPr>
          <w:p w14:paraId="74CE94B8"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N п/п</w:t>
            </w:r>
          </w:p>
        </w:tc>
        <w:tc>
          <w:tcPr>
            <w:tcW w:w="850" w:type="dxa"/>
            <w:vMerge w:val="restart"/>
          </w:tcPr>
          <w:p w14:paraId="342C4849"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w:t>
            </w:r>
          </w:p>
        </w:tc>
        <w:tc>
          <w:tcPr>
            <w:tcW w:w="637" w:type="dxa"/>
            <w:vMerge w:val="restart"/>
          </w:tcPr>
          <w:p w14:paraId="21DDF2A9"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Дата рождения</w:t>
            </w:r>
          </w:p>
        </w:tc>
        <w:tc>
          <w:tcPr>
            <w:tcW w:w="850" w:type="dxa"/>
            <w:vMerge w:val="restart"/>
          </w:tcPr>
          <w:p w14:paraId="5AB30493"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Родственные отношения к квартиросъемщику</w:t>
            </w:r>
          </w:p>
        </w:tc>
        <w:tc>
          <w:tcPr>
            <w:tcW w:w="2869" w:type="dxa"/>
            <w:gridSpan w:val="3"/>
          </w:tcPr>
          <w:p w14:paraId="20C36AAC"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Данные паспорта</w:t>
            </w:r>
          </w:p>
        </w:tc>
        <w:tc>
          <w:tcPr>
            <w:tcW w:w="1912" w:type="dxa"/>
            <w:vMerge w:val="restart"/>
          </w:tcPr>
          <w:p w14:paraId="03E01836"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Дата прописки</w:t>
            </w:r>
          </w:p>
        </w:tc>
      </w:tr>
      <w:tr w:rsidR="004A161B" w:rsidRPr="004A161B" w14:paraId="01D53B1E" w14:textId="77777777" w:rsidTr="004A161B">
        <w:trPr>
          <w:trHeight w:val="176"/>
        </w:trPr>
        <w:tc>
          <w:tcPr>
            <w:tcW w:w="531" w:type="dxa"/>
            <w:vMerge/>
          </w:tcPr>
          <w:p w14:paraId="6DF1EFC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vMerge/>
          </w:tcPr>
          <w:p w14:paraId="758973D8"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vMerge/>
          </w:tcPr>
          <w:p w14:paraId="352E26B9"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vMerge/>
          </w:tcPr>
          <w:p w14:paraId="4690476C"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2810C743"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серия</w:t>
            </w:r>
          </w:p>
        </w:tc>
        <w:tc>
          <w:tcPr>
            <w:tcW w:w="637" w:type="dxa"/>
          </w:tcPr>
          <w:p w14:paraId="26B924B1"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номер</w:t>
            </w:r>
          </w:p>
        </w:tc>
        <w:tc>
          <w:tcPr>
            <w:tcW w:w="1595" w:type="dxa"/>
          </w:tcPr>
          <w:p w14:paraId="27C15B7D" w14:textId="77777777" w:rsidR="004A161B" w:rsidRPr="004A161B" w:rsidRDefault="004A161B" w:rsidP="004A161B">
            <w:pPr>
              <w:overflowPunct w:val="0"/>
              <w:autoSpaceDE w:val="0"/>
              <w:autoSpaceDN w:val="0"/>
              <w:adjustRightInd w:val="0"/>
              <w:spacing w:after="0" w:line="240" w:lineRule="auto"/>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кем и когда выдан</w:t>
            </w:r>
          </w:p>
        </w:tc>
        <w:tc>
          <w:tcPr>
            <w:tcW w:w="1912" w:type="dxa"/>
            <w:vMerge/>
          </w:tcPr>
          <w:p w14:paraId="3FDFA54C"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r>
      <w:tr w:rsidR="004A161B" w:rsidRPr="004A161B" w14:paraId="580C76BF" w14:textId="77777777" w:rsidTr="004A161B">
        <w:trPr>
          <w:trHeight w:val="294"/>
        </w:trPr>
        <w:tc>
          <w:tcPr>
            <w:tcW w:w="531" w:type="dxa"/>
          </w:tcPr>
          <w:p w14:paraId="6C498D97"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tcPr>
          <w:p w14:paraId="5CC9D3B1"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45CB0531"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tcPr>
          <w:p w14:paraId="1893051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5B37FAFB"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0DA45A09"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595" w:type="dxa"/>
          </w:tcPr>
          <w:p w14:paraId="751EBF7E"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912" w:type="dxa"/>
          </w:tcPr>
          <w:p w14:paraId="37A535C4"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r>
      <w:tr w:rsidR="004A161B" w:rsidRPr="004A161B" w14:paraId="68195230" w14:textId="77777777" w:rsidTr="004A161B">
        <w:trPr>
          <w:trHeight w:val="314"/>
        </w:trPr>
        <w:tc>
          <w:tcPr>
            <w:tcW w:w="531" w:type="dxa"/>
          </w:tcPr>
          <w:p w14:paraId="71344F5B"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tcPr>
          <w:p w14:paraId="7ED54B51"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57B76CF8"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850" w:type="dxa"/>
          </w:tcPr>
          <w:p w14:paraId="32DC3A64"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45B8CF11"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637" w:type="dxa"/>
          </w:tcPr>
          <w:p w14:paraId="5DEC969E"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595" w:type="dxa"/>
          </w:tcPr>
          <w:p w14:paraId="585B0443"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c>
          <w:tcPr>
            <w:tcW w:w="1912" w:type="dxa"/>
          </w:tcPr>
          <w:p w14:paraId="36BF6884"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tc>
      </w:tr>
    </w:tbl>
    <w:p w14:paraId="2E72EB28"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p>
    <w:p w14:paraId="09B430B5"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Жилая площадь квартиры ____________ кв. м.</w:t>
      </w:r>
    </w:p>
    <w:p w14:paraId="60BD34B1"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Число комнат ______________</w:t>
      </w:r>
    </w:p>
    <w:p w14:paraId="559B5932"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p>
    <w:p w14:paraId="43B9A669"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Перечисленные в таблице граждане ранее в приватизации не участвовали (справка прилагается).</w:t>
      </w:r>
    </w:p>
    <w:p w14:paraId="4431DC6A"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Сведения, указанные в заявлении проверены _____________________________</w:t>
      </w:r>
    </w:p>
    <w:p w14:paraId="47E1B948"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(подпись должностного лица, проверившего документы)</w:t>
      </w:r>
    </w:p>
    <w:p w14:paraId="398DD2C7" w14:textId="77777777" w:rsidR="004A161B" w:rsidRPr="004A161B" w:rsidRDefault="004A161B" w:rsidP="004A161B">
      <w:pPr>
        <w:widowControl w:val="0"/>
        <w:autoSpaceDE w:val="0"/>
        <w:autoSpaceDN w:val="0"/>
        <w:adjustRightInd w:val="0"/>
        <w:spacing w:after="0" w:line="240" w:lineRule="auto"/>
        <w:ind w:firstLine="709"/>
        <w:jc w:val="both"/>
        <w:rPr>
          <w:rFonts w:ascii="Times New Roman" w:eastAsia="Times New Roman" w:hAnsi="Times New Roman"/>
          <w:szCs w:val="21"/>
          <w:lang w:eastAsia="ru-RU"/>
        </w:rPr>
      </w:pPr>
      <w:r w:rsidRPr="004A161B">
        <w:rPr>
          <w:rFonts w:ascii="Times New Roman" w:eastAsia="Times New Roman" w:hAnsi="Times New Roman"/>
          <w:szCs w:val="21"/>
          <w:lang w:eastAsia="ru-RU"/>
        </w:rPr>
        <w:t>За указанные неправильные сведения, лица, подписавшие заявление, несут ответственность по закону.</w:t>
      </w:r>
    </w:p>
    <w:p w14:paraId="10DBEB0C" w14:textId="77777777" w:rsidR="004A161B" w:rsidRPr="004A161B" w:rsidRDefault="004A161B" w:rsidP="004A161B">
      <w:pPr>
        <w:widowControl w:val="0"/>
        <w:autoSpaceDE w:val="0"/>
        <w:autoSpaceDN w:val="0"/>
        <w:adjustRightInd w:val="0"/>
        <w:spacing w:after="0" w:line="240" w:lineRule="auto"/>
        <w:jc w:val="both"/>
        <w:rPr>
          <w:rFonts w:ascii="Times New Roman" w:eastAsia="Times New Roman" w:hAnsi="Times New Roman"/>
          <w:szCs w:val="21"/>
          <w:lang w:eastAsia="ru-RU"/>
        </w:rPr>
      </w:pPr>
    </w:p>
    <w:p w14:paraId="10AB3C42" w14:textId="30A03880" w:rsidR="004A161B" w:rsidRPr="00E2658D" w:rsidRDefault="004A161B" w:rsidP="00E2658D">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Наниматель_______________________                            дата__________________</w:t>
      </w:r>
    </w:p>
    <w:p w14:paraId="14336BD9" w14:textId="77777777" w:rsidR="004A161B" w:rsidRPr="004A161B" w:rsidRDefault="004A161B" w:rsidP="00E2658D">
      <w:pPr>
        <w:overflowPunct w:val="0"/>
        <w:autoSpaceDE w:val="0"/>
        <w:autoSpaceDN w:val="0"/>
        <w:adjustRightInd w:val="0"/>
        <w:spacing w:after="0" w:line="240" w:lineRule="auto"/>
        <w:jc w:val="center"/>
        <w:textAlignment w:val="baseline"/>
        <w:rPr>
          <w:rFonts w:ascii="Times New Roman" w:eastAsia="Times New Roman" w:hAnsi="Times New Roman"/>
          <w:b/>
          <w:szCs w:val="21"/>
          <w:lang w:eastAsia="ru-RU"/>
        </w:rPr>
      </w:pPr>
      <w:r w:rsidRPr="004A161B">
        <w:rPr>
          <w:rFonts w:ascii="Times New Roman" w:eastAsia="Times New Roman" w:hAnsi="Times New Roman"/>
          <w:b/>
          <w:szCs w:val="21"/>
          <w:lang w:eastAsia="ru-RU"/>
        </w:rPr>
        <w:lastRenderedPageBreak/>
        <w:t>Расписка</w:t>
      </w:r>
    </w:p>
    <w:p w14:paraId="13BD1C55" w14:textId="77777777" w:rsidR="004A161B" w:rsidRPr="004A161B" w:rsidRDefault="004A161B" w:rsidP="00E2658D">
      <w:pPr>
        <w:overflowPunct w:val="0"/>
        <w:autoSpaceDE w:val="0"/>
        <w:autoSpaceDN w:val="0"/>
        <w:adjustRightInd w:val="0"/>
        <w:spacing w:after="0" w:line="240" w:lineRule="auto"/>
        <w:jc w:val="center"/>
        <w:textAlignment w:val="baseline"/>
        <w:rPr>
          <w:rFonts w:ascii="Times New Roman" w:eastAsia="Times New Roman" w:hAnsi="Times New Roman"/>
          <w:b/>
          <w:szCs w:val="21"/>
          <w:lang w:eastAsia="ru-RU"/>
        </w:rPr>
      </w:pPr>
      <w:r w:rsidRPr="004A161B">
        <w:rPr>
          <w:rFonts w:ascii="Times New Roman" w:eastAsia="Times New Roman" w:hAnsi="Times New Roman"/>
          <w:b/>
          <w:szCs w:val="21"/>
          <w:lang w:eastAsia="ru-RU"/>
        </w:rPr>
        <w:t>в получении документов на оформление передачи в собственность граждан жилых помещений, находящихся в муниципальной собственности, занимаемых ими на условиях социального найма</w:t>
      </w:r>
    </w:p>
    <w:p w14:paraId="58F49AB4" w14:textId="77777777" w:rsidR="004A161B" w:rsidRPr="004A161B" w:rsidRDefault="004A161B" w:rsidP="004A161B">
      <w:pPr>
        <w:overflowPunct w:val="0"/>
        <w:autoSpaceDE w:val="0"/>
        <w:autoSpaceDN w:val="0"/>
        <w:adjustRightInd w:val="0"/>
        <w:spacing w:after="0" w:line="240" w:lineRule="auto"/>
        <w:jc w:val="both"/>
        <w:textAlignment w:val="baseline"/>
        <w:rPr>
          <w:rFonts w:ascii="Times New Roman" w:eastAsia="Times New Roman" w:hAnsi="Times New Roman"/>
          <w:b/>
          <w:szCs w:val="21"/>
          <w:lang w:eastAsia="ru-RU"/>
        </w:rPr>
      </w:pPr>
    </w:p>
    <w:p w14:paraId="3ADFE394"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Вид права: приватизация (вид собственности: долевая, личная).</w:t>
      </w:r>
    </w:p>
    <w:p w14:paraId="078D7CEC" w14:textId="33378C7F"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Объект (ы) недвижимости:</w:t>
      </w:r>
    </w:p>
    <w:tbl>
      <w:tblPr>
        <w:tblpPr w:leftFromText="180" w:rightFromText="180" w:vertAnchor="text" w:horzAnchor="page" w:tblpX="791" w:tblpY="54"/>
        <w:tblW w:w="7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559"/>
        <w:gridCol w:w="1134"/>
        <w:gridCol w:w="850"/>
        <w:gridCol w:w="1154"/>
        <w:gridCol w:w="830"/>
        <w:gridCol w:w="1935"/>
      </w:tblGrid>
      <w:tr w:rsidR="004A161B" w:rsidRPr="004A161B" w14:paraId="081C9AF3" w14:textId="77777777" w:rsidTr="006C17A0">
        <w:trPr>
          <w:trHeight w:val="494"/>
        </w:trPr>
        <w:tc>
          <w:tcPr>
            <w:tcW w:w="421" w:type="dxa"/>
            <w:vMerge w:val="restart"/>
          </w:tcPr>
          <w:p w14:paraId="59FE0FDF"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 п/п</w:t>
            </w:r>
          </w:p>
        </w:tc>
        <w:tc>
          <w:tcPr>
            <w:tcW w:w="1559" w:type="dxa"/>
            <w:vMerge w:val="restart"/>
          </w:tcPr>
          <w:p w14:paraId="02B3C950"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Наименование документа</w:t>
            </w:r>
          </w:p>
        </w:tc>
        <w:tc>
          <w:tcPr>
            <w:tcW w:w="1984" w:type="dxa"/>
            <w:gridSpan w:val="2"/>
          </w:tcPr>
          <w:p w14:paraId="463EB9BC" w14:textId="77777777" w:rsidR="004A161B" w:rsidRPr="004A161B" w:rsidRDefault="004A161B" w:rsidP="006C17A0">
            <w:pPr>
              <w:overflowPunct w:val="0"/>
              <w:autoSpaceDE w:val="0"/>
              <w:autoSpaceDN w:val="0"/>
              <w:adjustRightInd w:val="0"/>
              <w:spacing w:after="0" w:line="240" w:lineRule="auto"/>
              <w:ind w:firstLine="720"/>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Количество экземпляров</w:t>
            </w:r>
          </w:p>
        </w:tc>
        <w:tc>
          <w:tcPr>
            <w:tcW w:w="1984" w:type="dxa"/>
            <w:gridSpan w:val="2"/>
          </w:tcPr>
          <w:p w14:paraId="6F683990"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Количество листов</w:t>
            </w:r>
          </w:p>
        </w:tc>
        <w:tc>
          <w:tcPr>
            <w:tcW w:w="1935" w:type="dxa"/>
            <w:vMerge w:val="restart"/>
          </w:tcPr>
          <w:p w14:paraId="0C75391C"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Отметка о выдаче документов заявителю</w:t>
            </w:r>
          </w:p>
        </w:tc>
      </w:tr>
      <w:tr w:rsidR="006C17A0" w:rsidRPr="004A161B" w14:paraId="69ADAE03" w14:textId="77777777" w:rsidTr="006C17A0">
        <w:trPr>
          <w:trHeight w:val="147"/>
        </w:trPr>
        <w:tc>
          <w:tcPr>
            <w:tcW w:w="421" w:type="dxa"/>
            <w:vMerge/>
          </w:tcPr>
          <w:p w14:paraId="4C712375"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559" w:type="dxa"/>
            <w:vMerge/>
          </w:tcPr>
          <w:p w14:paraId="2B6A2EC6"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239131A8"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Подлинные</w:t>
            </w:r>
          </w:p>
        </w:tc>
        <w:tc>
          <w:tcPr>
            <w:tcW w:w="850" w:type="dxa"/>
          </w:tcPr>
          <w:p w14:paraId="142AB7B3"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Копии</w:t>
            </w:r>
          </w:p>
        </w:tc>
        <w:tc>
          <w:tcPr>
            <w:tcW w:w="1154" w:type="dxa"/>
          </w:tcPr>
          <w:p w14:paraId="45D6144F"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Подлинные</w:t>
            </w:r>
          </w:p>
        </w:tc>
        <w:tc>
          <w:tcPr>
            <w:tcW w:w="830" w:type="dxa"/>
          </w:tcPr>
          <w:p w14:paraId="40D60313"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Копии</w:t>
            </w:r>
          </w:p>
        </w:tc>
        <w:tc>
          <w:tcPr>
            <w:tcW w:w="1935" w:type="dxa"/>
            <w:vMerge/>
          </w:tcPr>
          <w:p w14:paraId="6D40CAB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6A106CCA" w14:textId="77777777" w:rsidTr="006C17A0">
        <w:trPr>
          <w:trHeight w:val="246"/>
        </w:trPr>
        <w:tc>
          <w:tcPr>
            <w:tcW w:w="421" w:type="dxa"/>
          </w:tcPr>
          <w:p w14:paraId="46F999B5"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1</w:t>
            </w:r>
          </w:p>
        </w:tc>
        <w:tc>
          <w:tcPr>
            <w:tcW w:w="1559" w:type="dxa"/>
          </w:tcPr>
          <w:p w14:paraId="708A8ED1"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Заявление</w:t>
            </w:r>
          </w:p>
        </w:tc>
        <w:tc>
          <w:tcPr>
            <w:tcW w:w="1134" w:type="dxa"/>
          </w:tcPr>
          <w:p w14:paraId="0E95CE82"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1</w:t>
            </w:r>
          </w:p>
        </w:tc>
        <w:tc>
          <w:tcPr>
            <w:tcW w:w="850" w:type="dxa"/>
          </w:tcPr>
          <w:p w14:paraId="241FF7F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7978950B"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1</w:t>
            </w:r>
          </w:p>
        </w:tc>
        <w:tc>
          <w:tcPr>
            <w:tcW w:w="830" w:type="dxa"/>
          </w:tcPr>
          <w:p w14:paraId="21FAD0CB"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2E28B0B9"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42813857" w14:textId="77777777" w:rsidTr="006C17A0">
        <w:trPr>
          <w:trHeight w:val="740"/>
        </w:trPr>
        <w:tc>
          <w:tcPr>
            <w:tcW w:w="421" w:type="dxa"/>
          </w:tcPr>
          <w:p w14:paraId="132A7B72"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2</w:t>
            </w:r>
          </w:p>
        </w:tc>
        <w:tc>
          <w:tcPr>
            <w:tcW w:w="1559" w:type="dxa"/>
          </w:tcPr>
          <w:p w14:paraId="5FCE73C4"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Договор социального найма;</w:t>
            </w:r>
          </w:p>
          <w:p w14:paraId="0E3C1E9E"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336F42E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4E6677E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4C12A68B"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028C033C"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5064B504"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383B554E" w14:textId="77777777" w:rsidTr="006C17A0">
        <w:trPr>
          <w:trHeight w:val="988"/>
        </w:trPr>
        <w:tc>
          <w:tcPr>
            <w:tcW w:w="421" w:type="dxa"/>
          </w:tcPr>
          <w:p w14:paraId="725B42EF"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3</w:t>
            </w:r>
          </w:p>
        </w:tc>
        <w:tc>
          <w:tcPr>
            <w:tcW w:w="1559" w:type="dxa"/>
          </w:tcPr>
          <w:p w14:paraId="3223C928"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Справка БТИ №________</w:t>
            </w:r>
          </w:p>
          <w:p w14:paraId="21E8C09A"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от __________________</w:t>
            </w:r>
          </w:p>
        </w:tc>
        <w:tc>
          <w:tcPr>
            <w:tcW w:w="1134" w:type="dxa"/>
          </w:tcPr>
          <w:p w14:paraId="793188D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7C5BA972"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638078AB"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52A21482"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2EF997A5"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510DDCD0" w14:textId="77777777" w:rsidTr="006C17A0">
        <w:trPr>
          <w:trHeight w:val="740"/>
        </w:trPr>
        <w:tc>
          <w:tcPr>
            <w:tcW w:w="421" w:type="dxa"/>
          </w:tcPr>
          <w:p w14:paraId="57446C4C"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4</w:t>
            </w:r>
          </w:p>
        </w:tc>
        <w:tc>
          <w:tcPr>
            <w:tcW w:w="1559" w:type="dxa"/>
          </w:tcPr>
          <w:p w14:paraId="76FB8D14"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Доверенность бланк серии________________</w:t>
            </w:r>
          </w:p>
        </w:tc>
        <w:tc>
          <w:tcPr>
            <w:tcW w:w="1134" w:type="dxa"/>
          </w:tcPr>
          <w:p w14:paraId="2B602091"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21CE2E86"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7DDB87F8"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69FC2542"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092E5209"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7EEF1E60" w14:textId="77777777" w:rsidTr="006C17A0">
        <w:trPr>
          <w:trHeight w:val="494"/>
        </w:trPr>
        <w:tc>
          <w:tcPr>
            <w:tcW w:w="421" w:type="dxa"/>
          </w:tcPr>
          <w:p w14:paraId="1BDD0496"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5</w:t>
            </w:r>
          </w:p>
        </w:tc>
        <w:tc>
          <w:tcPr>
            <w:tcW w:w="1559" w:type="dxa"/>
          </w:tcPr>
          <w:p w14:paraId="0905ACFC"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Отказ</w:t>
            </w:r>
          </w:p>
          <w:p w14:paraId="39CA05C1"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164B9E86"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6E0D3340"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0B73FD6A"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7BCD72FE"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13C16FEA"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5576D915" w14:textId="77777777" w:rsidTr="006C17A0">
        <w:trPr>
          <w:trHeight w:val="740"/>
        </w:trPr>
        <w:tc>
          <w:tcPr>
            <w:tcW w:w="421" w:type="dxa"/>
          </w:tcPr>
          <w:p w14:paraId="366D35D2"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6</w:t>
            </w:r>
          </w:p>
        </w:tc>
        <w:tc>
          <w:tcPr>
            <w:tcW w:w="1559" w:type="dxa"/>
          </w:tcPr>
          <w:p w14:paraId="16B69754"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Справка о зарегистрированных лицах</w:t>
            </w:r>
          </w:p>
        </w:tc>
        <w:tc>
          <w:tcPr>
            <w:tcW w:w="1134" w:type="dxa"/>
          </w:tcPr>
          <w:p w14:paraId="75D8236A"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7FD398A8"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73946EAC"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2066B040"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1E845328"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3CF1D47B" w14:textId="77777777" w:rsidTr="006C17A0">
        <w:trPr>
          <w:trHeight w:val="230"/>
        </w:trPr>
        <w:tc>
          <w:tcPr>
            <w:tcW w:w="421" w:type="dxa"/>
          </w:tcPr>
          <w:p w14:paraId="4B72D345"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7</w:t>
            </w:r>
          </w:p>
        </w:tc>
        <w:tc>
          <w:tcPr>
            <w:tcW w:w="1559" w:type="dxa"/>
          </w:tcPr>
          <w:p w14:paraId="0F1FD35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52FB58D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0F8C1EB4"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0D8296C4"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65DE9998"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27B7457F"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58B975C5" w14:textId="77777777" w:rsidTr="006C17A0">
        <w:trPr>
          <w:trHeight w:val="246"/>
        </w:trPr>
        <w:tc>
          <w:tcPr>
            <w:tcW w:w="421" w:type="dxa"/>
          </w:tcPr>
          <w:p w14:paraId="24714721"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8</w:t>
            </w:r>
          </w:p>
        </w:tc>
        <w:tc>
          <w:tcPr>
            <w:tcW w:w="1559" w:type="dxa"/>
          </w:tcPr>
          <w:p w14:paraId="28C28BAA"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4A74C7F5"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7D27DB9D"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7D211F86"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7AC363DE"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34DB3628"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1BAE2FCA" w14:textId="77777777" w:rsidTr="006C17A0">
        <w:trPr>
          <w:trHeight w:val="469"/>
        </w:trPr>
        <w:tc>
          <w:tcPr>
            <w:tcW w:w="421" w:type="dxa"/>
          </w:tcPr>
          <w:p w14:paraId="5DE7ED37"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9</w:t>
            </w:r>
          </w:p>
        </w:tc>
        <w:tc>
          <w:tcPr>
            <w:tcW w:w="1559" w:type="dxa"/>
          </w:tcPr>
          <w:p w14:paraId="2584515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603141D5"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5CB7704E"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045C37B5"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60D1C649"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6AB0CCD0"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r w:rsidR="006C17A0" w:rsidRPr="004A161B" w14:paraId="1E380763" w14:textId="77777777" w:rsidTr="006C17A0">
        <w:trPr>
          <w:trHeight w:val="439"/>
        </w:trPr>
        <w:tc>
          <w:tcPr>
            <w:tcW w:w="421" w:type="dxa"/>
          </w:tcPr>
          <w:p w14:paraId="046C2543" w14:textId="77777777" w:rsidR="004A161B" w:rsidRPr="004A161B" w:rsidRDefault="004A161B"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10</w:t>
            </w:r>
          </w:p>
        </w:tc>
        <w:tc>
          <w:tcPr>
            <w:tcW w:w="1559" w:type="dxa"/>
          </w:tcPr>
          <w:p w14:paraId="43DE3CC1"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34" w:type="dxa"/>
          </w:tcPr>
          <w:p w14:paraId="3FCD818B"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50" w:type="dxa"/>
          </w:tcPr>
          <w:p w14:paraId="49EF8BA2"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154" w:type="dxa"/>
          </w:tcPr>
          <w:p w14:paraId="05CCB36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830" w:type="dxa"/>
          </w:tcPr>
          <w:p w14:paraId="190B18F6"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c>
          <w:tcPr>
            <w:tcW w:w="1935" w:type="dxa"/>
          </w:tcPr>
          <w:p w14:paraId="59C96517" w14:textId="77777777" w:rsidR="004A161B" w:rsidRPr="004A161B" w:rsidRDefault="004A161B" w:rsidP="006C17A0">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tc>
      </w:tr>
    </w:tbl>
    <w:p w14:paraId="6680273F" w14:textId="77777777" w:rsidR="004A161B" w:rsidRPr="004A161B" w:rsidRDefault="004A161B">
      <w:pPr>
        <w:numPr>
          <w:ilvl w:val="0"/>
          <w:numId w:val="41"/>
        </w:num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Вид объекта: квартира, жилой дом.</w:t>
      </w:r>
    </w:p>
    <w:p w14:paraId="5D6E8443" w14:textId="77777777" w:rsidR="004A161B" w:rsidRPr="004A161B" w:rsidRDefault="004A161B">
      <w:pPr>
        <w:numPr>
          <w:ilvl w:val="0"/>
          <w:numId w:val="41"/>
        </w:num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w:t>
      </w:r>
      <w:proofErr w:type="gramStart"/>
      <w:r w:rsidRPr="004A161B">
        <w:rPr>
          <w:rFonts w:ascii="Times New Roman" w:eastAsia="Times New Roman" w:hAnsi="Times New Roman"/>
          <w:szCs w:val="21"/>
          <w:lang w:eastAsia="ru-RU"/>
        </w:rPr>
        <w:t>Адрес:_</w:t>
      </w:r>
      <w:proofErr w:type="gramEnd"/>
      <w:r w:rsidRPr="004A161B">
        <w:rPr>
          <w:rFonts w:ascii="Times New Roman" w:eastAsia="Times New Roman" w:hAnsi="Times New Roman"/>
          <w:szCs w:val="21"/>
          <w:lang w:eastAsia="ru-RU"/>
        </w:rPr>
        <w:t>_______________________________________________________</w:t>
      </w:r>
    </w:p>
    <w:p w14:paraId="73D4D926" w14:textId="7777777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Заявитель (ли):</w:t>
      </w:r>
    </w:p>
    <w:p w14:paraId="479B8CB4" w14:textId="7777777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1._____________________________________________________________</w:t>
      </w:r>
    </w:p>
    <w:p w14:paraId="35719FA5" w14:textId="77777777" w:rsidR="004A161B" w:rsidRPr="004A161B" w:rsidRDefault="004A161B" w:rsidP="004A161B">
      <w:pPr>
        <w:overflowPunct w:val="0"/>
        <w:autoSpaceDE w:val="0"/>
        <w:autoSpaceDN w:val="0"/>
        <w:adjustRightInd w:val="0"/>
        <w:spacing w:after="0" w:line="240" w:lineRule="auto"/>
        <w:ind w:firstLine="720"/>
        <w:jc w:val="center"/>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 гражданина, нанимателя жилого помещения)</w:t>
      </w:r>
    </w:p>
    <w:p w14:paraId="63065701" w14:textId="7777777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2.______________________________________________________________</w:t>
      </w:r>
    </w:p>
    <w:p w14:paraId="0544A7F2" w14:textId="78817C1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 лица, действующего на основании доверенности</w:t>
      </w:r>
      <w:r w:rsidR="00670782">
        <w:rPr>
          <w:rFonts w:ascii="Times New Roman" w:eastAsia="Times New Roman" w:hAnsi="Times New Roman"/>
          <w:szCs w:val="21"/>
          <w:lang w:eastAsia="ru-RU"/>
        </w:rPr>
        <w:t xml:space="preserve">, </w:t>
      </w:r>
      <w:r w:rsidRPr="004A161B">
        <w:rPr>
          <w:rFonts w:ascii="Times New Roman" w:eastAsia="Times New Roman" w:hAnsi="Times New Roman"/>
          <w:szCs w:val="21"/>
          <w:lang w:eastAsia="ru-RU"/>
        </w:rPr>
        <w:t>серия______________ №_______)</w:t>
      </w:r>
    </w:p>
    <w:p w14:paraId="35EB9594" w14:textId="7777777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p>
    <w:p w14:paraId="29D61E1E" w14:textId="77777777" w:rsidR="004A161B" w:rsidRPr="004A161B" w:rsidRDefault="004A161B" w:rsidP="004A161B">
      <w:pPr>
        <w:overflowPunct w:val="0"/>
        <w:autoSpaceDE w:val="0"/>
        <w:autoSpaceDN w:val="0"/>
        <w:adjustRightInd w:val="0"/>
        <w:spacing w:after="0" w:line="240" w:lineRule="auto"/>
        <w:ind w:firstLine="720"/>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Предоставлены следующие документы:</w:t>
      </w:r>
    </w:p>
    <w:p w14:paraId="164E2617"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О чем «_____</w:t>
      </w:r>
      <w:proofErr w:type="gramStart"/>
      <w:r w:rsidRPr="004A161B">
        <w:rPr>
          <w:rFonts w:ascii="Times New Roman" w:eastAsia="Times New Roman" w:hAnsi="Times New Roman"/>
          <w:szCs w:val="21"/>
          <w:lang w:eastAsia="ru-RU"/>
        </w:rPr>
        <w:t>_»_</w:t>
      </w:r>
      <w:proofErr w:type="gramEnd"/>
      <w:r w:rsidRPr="004A161B">
        <w:rPr>
          <w:rFonts w:ascii="Times New Roman" w:eastAsia="Times New Roman" w:hAnsi="Times New Roman"/>
          <w:szCs w:val="21"/>
          <w:lang w:eastAsia="ru-RU"/>
        </w:rPr>
        <w:t>_______________в журнал регистрации документов для приватизации жилых помещений №___ внесена запись __________.</w:t>
      </w:r>
    </w:p>
    <w:p w14:paraId="4F17F4E1"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Заявитель уведомлен о соответствии документов установленным требованиям, о сроках рассмотрения заявления. _____________________________________________________</w:t>
      </w:r>
    </w:p>
    <w:p w14:paraId="651A423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 xml:space="preserve">                                                      (Ф.И.О., подпись)</w:t>
      </w:r>
    </w:p>
    <w:p w14:paraId="3B6C0A95"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Дата выдачи расписки_________________________________</w:t>
      </w:r>
    </w:p>
    <w:p w14:paraId="3ADEC99A"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Дата окончания срока рассмотрения_____________________</w:t>
      </w:r>
    </w:p>
    <w:p w14:paraId="0FE8D9C3"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После рассмотрения заявления, договор на руки получен</w:t>
      </w:r>
    </w:p>
    <w:p w14:paraId="72F6C5E2"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__________________________________________</w:t>
      </w:r>
    </w:p>
    <w:p w14:paraId="00126A37"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 подпись, выдавшего документы)</w:t>
      </w:r>
    </w:p>
    <w:p w14:paraId="5D815DE0"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__________________________________________________</w:t>
      </w:r>
    </w:p>
    <w:p w14:paraId="46FB466C" w14:textId="77777777" w:rsidR="004A161B" w:rsidRPr="004A161B" w:rsidRDefault="004A161B" w:rsidP="004A161B">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(Ф.И.О. подпись, получившего документы)</w:t>
      </w:r>
    </w:p>
    <w:p w14:paraId="30C981D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r w:rsidRPr="004A161B">
        <w:rPr>
          <w:rFonts w:ascii="Times New Roman" w:eastAsia="Times New Roman" w:hAnsi="Times New Roman"/>
          <w:szCs w:val="21"/>
          <w:lang w:eastAsia="ru-RU"/>
        </w:rPr>
        <w:t>(дата получения документа)</w:t>
      </w:r>
    </w:p>
    <w:p w14:paraId="3D87D2F4"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bookmarkEnd w:id="84"/>
    <w:p w14:paraId="1EB4A20D" w14:textId="77777777" w:rsidR="004A161B" w:rsidRPr="004A161B" w:rsidRDefault="004A161B" w:rsidP="004A161B">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p w14:paraId="166E1514" w14:textId="77777777"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                                                                         Приложение № 2</w:t>
      </w:r>
    </w:p>
    <w:p w14:paraId="182B6E45" w14:textId="77777777" w:rsidR="006C17A0" w:rsidRPr="006C17A0" w:rsidRDefault="006C17A0" w:rsidP="006C17A0">
      <w:pPr>
        <w:overflowPunct w:val="0"/>
        <w:autoSpaceDE w:val="0"/>
        <w:autoSpaceDN w:val="0"/>
        <w:adjustRightInd w:val="0"/>
        <w:spacing w:after="0" w:line="240" w:lineRule="auto"/>
        <w:ind w:left="5103"/>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к Административному регламенту </w:t>
      </w:r>
      <w:r w:rsidRPr="006C17A0">
        <w:rPr>
          <w:rFonts w:ascii="Times New Roman" w:eastAsia="Times New Roman" w:hAnsi="Times New Roman"/>
          <w:szCs w:val="21"/>
          <w:lang w:eastAsia="ru-RU"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proofErr w:type="spellStart"/>
      <w:r w:rsidRPr="006C17A0">
        <w:rPr>
          <w:rFonts w:ascii="Times New Roman" w:eastAsia="Times New Roman" w:hAnsi="Times New Roman"/>
          <w:szCs w:val="21"/>
          <w:lang w:eastAsia="ru-RU" w:bidi="ru-RU"/>
        </w:rPr>
        <w:t>Озерненского</w:t>
      </w:r>
      <w:proofErr w:type="spellEnd"/>
      <w:r w:rsidRPr="006C17A0">
        <w:rPr>
          <w:rFonts w:ascii="Times New Roman" w:eastAsia="Times New Roman" w:hAnsi="Times New Roman"/>
          <w:szCs w:val="21"/>
          <w:lang w:eastAsia="ru-RU" w:bidi="ru-RU"/>
        </w:rPr>
        <w:t xml:space="preserve"> городского поселения Духовщинского района Смоленской области</w:t>
      </w:r>
    </w:p>
    <w:p w14:paraId="553203EA" w14:textId="77777777" w:rsidR="006C17A0" w:rsidRPr="006C17A0" w:rsidRDefault="006C17A0" w:rsidP="006C17A0">
      <w:pPr>
        <w:overflowPunct w:val="0"/>
        <w:autoSpaceDE w:val="0"/>
        <w:autoSpaceDN w:val="0"/>
        <w:adjustRightInd w:val="0"/>
        <w:spacing w:after="0" w:line="240" w:lineRule="auto"/>
        <w:ind w:left="5670"/>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____________________________</w:t>
      </w:r>
    </w:p>
    <w:p w14:paraId="7ACD0058" w14:textId="6222E44F" w:rsidR="006C17A0" w:rsidRPr="006C17A0" w:rsidRDefault="006C17A0" w:rsidP="006C17A0">
      <w:pPr>
        <w:overflowPunct w:val="0"/>
        <w:autoSpaceDE w:val="0"/>
        <w:autoSpaceDN w:val="0"/>
        <w:adjustRightInd w:val="0"/>
        <w:spacing w:after="0" w:line="240" w:lineRule="auto"/>
        <w:ind w:left="5670"/>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(наименование</w:t>
      </w:r>
      <w:r>
        <w:rPr>
          <w:rFonts w:ascii="Times New Roman" w:eastAsia="Times New Roman" w:hAnsi="Times New Roman"/>
          <w:szCs w:val="21"/>
          <w:lang w:eastAsia="ru-RU"/>
        </w:rPr>
        <w:t xml:space="preserve"> </w:t>
      </w:r>
      <w:r w:rsidRPr="006C17A0">
        <w:rPr>
          <w:rFonts w:ascii="Times New Roman" w:eastAsia="Times New Roman" w:hAnsi="Times New Roman"/>
          <w:szCs w:val="21"/>
          <w:lang w:eastAsia="ru-RU"/>
        </w:rPr>
        <w:t xml:space="preserve">заявителя (фамилия, имя, отчество– для граждан, полное наименование </w:t>
      </w:r>
      <w:r w:rsidRPr="006C17A0">
        <w:rPr>
          <w:rFonts w:ascii="Times New Roman" w:eastAsia="Times New Roman" w:hAnsi="Times New Roman"/>
          <w:szCs w:val="21"/>
          <w:lang w:eastAsia="ru-RU"/>
        </w:rPr>
        <w:t>организации, фамилия, имя, отчество руководителя - для юридических лиц),</w:t>
      </w:r>
    </w:p>
    <w:p w14:paraId="1B8EEF98" w14:textId="1CF28E2A" w:rsidR="006C17A0" w:rsidRPr="006C17A0" w:rsidRDefault="006C17A0" w:rsidP="00E2658D">
      <w:pPr>
        <w:overflowPunct w:val="0"/>
        <w:autoSpaceDE w:val="0"/>
        <w:autoSpaceDN w:val="0"/>
        <w:adjustRightInd w:val="0"/>
        <w:spacing w:after="0" w:line="240" w:lineRule="auto"/>
        <w:ind w:left="5670"/>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____________________________его почтовый индекс и адрес, телефон, адрес электронной почты</w:t>
      </w:r>
    </w:p>
    <w:p w14:paraId="558A4886" w14:textId="77777777" w:rsidR="006C17A0" w:rsidRPr="006C17A0" w:rsidRDefault="006C17A0" w:rsidP="006C17A0">
      <w:pPr>
        <w:overflowPunct w:val="0"/>
        <w:autoSpaceDE w:val="0"/>
        <w:autoSpaceDN w:val="0"/>
        <w:adjustRightInd w:val="0"/>
        <w:spacing w:after="0" w:line="240" w:lineRule="auto"/>
        <w:textAlignment w:val="baseline"/>
        <w:rPr>
          <w:rFonts w:ascii="Times New Roman" w:eastAsia="Times New Roman" w:hAnsi="Times New Roman"/>
          <w:szCs w:val="21"/>
          <w:lang w:eastAsia="ru-RU"/>
        </w:rPr>
      </w:pPr>
    </w:p>
    <w:p w14:paraId="350D2043" w14:textId="77777777" w:rsidR="006C17A0" w:rsidRPr="006C17A0" w:rsidRDefault="006C17A0" w:rsidP="006C17A0">
      <w:pPr>
        <w:overflowPunct w:val="0"/>
        <w:autoSpaceDE w:val="0"/>
        <w:autoSpaceDN w:val="0"/>
        <w:adjustRightInd w:val="0"/>
        <w:spacing w:after="0" w:line="240" w:lineRule="auto"/>
        <w:jc w:val="center"/>
        <w:textAlignment w:val="baseline"/>
        <w:rPr>
          <w:rFonts w:ascii="Times New Roman" w:eastAsia="Times New Roman" w:hAnsi="Times New Roman"/>
          <w:b/>
          <w:szCs w:val="21"/>
          <w:lang w:eastAsia="ru-RU"/>
        </w:rPr>
      </w:pPr>
      <w:r w:rsidRPr="006C17A0">
        <w:rPr>
          <w:rFonts w:ascii="Times New Roman" w:eastAsia="Times New Roman" w:hAnsi="Times New Roman"/>
          <w:b/>
          <w:szCs w:val="21"/>
          <w:lang w:eastAsia="ru-RU"/>
        </w:rPr>
        <w:t xml:space="preserve">РЕШЕНИЕ (УВЕДОМЛЕНИЕ) </w:t>
      </w:r>
    </w:p>
    <w:p w14:paraId="539B6D2D" w14:textId="77777777" w:rsidR="006C17A0" w:rsidRPr="006C17A0" w:rsidRDefault="006C17A0" w:rsidP="006C17A0">
      <w:pPr>
        <w:overflowPunct w:val="0"/>
        <w:autoSpaceDE w:val="0"/>
        <w:autoSpaceDN w:val="0"/>
        <w:adjustRightInd w:val="0"/>
        <w:spacing w:after="0" w:line="240" w:lineRule="auto"/>
        <w:jc w:val="center"/>
        <w:textAlignment w:val="baseline"/>
        <w:rPr>
          <w:rFonts w:ascii="Times New Roman" w:eastAsia="Times New Roman" w:hAnsi="Times New Roman"/>
          <w:b/>
          <w:szCs w:val="21"/>
          <w:lang w:eastAsia="ru-RU"/>
        </w:rPr>
      </w:pPr>
      <w:r w:rsidRPr="006C17A0">
        <w:rPr>
          <w:rFonts w:ascii="Times New Roman" w:eastAsia="Times New Roman" w:hAnsi="Times New Roman"/>
          <w:b/>
          <w:szCs w:val="21"/>
          <w:lang w:eastAsia="ru-RU"/>
        </w:rPr>
        <w:t>об отказе в предоставлении муниципальной услуги</w:t>
      </w:r>
    </w:p>
    <w:p w14:paraId="0CB83217" w14:textId="77777777"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p>
    <w:p w14:paraId="11664E90" w14:textId="77777777" w:rsidR="006C17A0" w:rsidRPr="006C17A0" w:rsidRDefault="006C17A0" w:rsidP="006C17A0">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По результатам рассмотрения заявления и документов по услуге «</w:t>
      </w:r>
      <w:r w:rsidRPr="006C17A0">
        <w:rPr>
          <w:rFonts w:ascii="Times New Roman" w:eastAsia="Times New Roman" w:hAnsi="Times New Roman"/>
          <w:szCs w:val="21"/>
          <w:lang w:eastAsia="ru-RU" w:bidi="ru-RU"/>
        </w:rPr>
        <w:t>Передача в собственность граждан занимаемых ими жилых помещений жилищного фонда (приватизация жилищного фонда)</w:t>
      </w:r>
      <w:r w:rsidRPr="006C17A0">
        <w:rPr>
          <w:rFonts w:ascii="Times New Roman" w:eastAsia="Times New Roman" w:hAnsi="Times New Roman"/>
          <w:szCs w:val="21"/>
          <w:lang w:eastAsia="ru-RU"/>
        </w:rPr>
        <w:t>» от _____</w:t>
      </w:r>
      <w:r w:rsidRPr="006C17A0">
        <w:rPr>
          <w:rFonts w:ascii="Times New Roman" w:eastAsia="Times New Roman" w:hAnsi="Times New Roman"/>
          <w:szCs w:val="21"/>
          <w:lang w:eastAsia="ru-RU"/>
        </w:rPr>
        <w:br/>
        <w:t>№ ______________и приложенных к нему документов принято решение об отказе в предоставлении услуги, по следующим основаниям: _______________</w:t>
      </w:r>
    </w:p>
    <w:p w14:paraId="1CE09240" w14:textId="77777777" w:rsidR="006C17A0" w:rsidRPr="006C17A0" w:rsidRDefault="006C17A0" w:rsidP="006C17A0">
      <w:pPr>
        <w:overflowPunct w:val="0"/>
        <w:autoSpaceDE w:val="0"/>
        <w:autoSpaceDN w:val="0"/>
        <w:adjustRightInd w:val="0"/>
        <w:spacing w:after="0" w:line="240" w:lineRule="auto"/>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____________________________________________________________________. </w:t>
      </w:r>
    </w:p>
    <w:p w14:paraId="6E5773F8" w14:textId="77777777" w:rsidR="006C17A0" w:rsidRPr="006C17A0" w:rsidRDefault="006C17A0" w:rsidP="006C17A0">
      <w:pPr>
        <w:overflowPunct w:val="0"/>
        <w:autoSpaceDE w:val="0"/>
        <w:autoSpaceDN w:val="0"/>
        <w:adjustRightInd w:val="0"/>
        <w:spacing w:after="0" w:line="240" w:lineRule="auto"/>
        <w:ind w:firstLine="709"/>
        <w:jc w:val="center"/>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 (указываются основания, предусмотренные пунктом 2.13 Административного регламента предоставления муниципальной услуги </w:t>
      </w:r>
    </w:p>
    <w:p w14:paraId="2C08DF51" w14:textId="77777777" w:rsidR="006C17A0" w:rsidRPr="006C17A0" w:rsidRDefault="006C17A0" w:rsidP="006C17A0">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Дополнительная информация:</w:t>
      </w:r>
    </w:p>
    <w:p w14:paraId="6B6BE164" w14:textId="77777777" w:rsidR="006C17A0" w:rsidRPr="006C17A0" w:rsidRDefault="006C17A0" w:rsidP="00E2658D">
      <w:pPr>
        <w:overflowPunct w:val="0"/>
        <w:autoSpaceDE w:val="0"/>
        <w:autoSpaceDN w:val="0"/>
        <w:adjustRightInd w:val="0"/>
        <w:spacing w:after="0" w:line="240" w:lineRule="auto"/>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_______________________________________________________________. </w:t>
      </w:r>
    </w:p>
    <w:p w14:paraId="24B2B7A9" w14:textId="77777777" w:rsidR="006C17A0" w:rsidRPr="006C17A0" w:rsidRDefault="006C17A0" w:rsidP="006C17A0">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Вы вправе повторно обратиться c заявлением о предоставлении услуги после устранения указанных нарушений. </w:t>
      </w:r>
    </w:p>
    <w:p w14:paraId="68BF0921" w14:textId="2044B51B" w:rsidR="006C17A0" w:rsidRPr="006C17A0" w:rsidRDefault="006C17A0" w:rsidP="00E2658D">
      <w:pPr>
        <w:overflowPunct w:val="0"/>
        <w:autoSpaceDE w:val="0"/>
        <w:autoSpaceDN w:val="0"/>
        <w:adjustRightInd w:val="0"/>
        <w:spacing w:after="0" w:line="240" w:lineRule="auto"/>
        <w:ind w:firstLine="709"/>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7301" w:type="dxa"/>
        <w:tblInd w:w="108" w:type="dxa"/>
        <w:tblLook w:val="0000" w:firstRow="0" w:lastRow="0" w:firstColumn="0" w:lastColumn="0" w:noHBand="0" w:noVBand="0"/>
      </w:tblPr>
      <w:tblGrid>
        <w:gridCol w:w="3961"/>
        <w:gridCol w:w="3340"/>
      </w:tblGrid>
      <w:tr w:rsidR="006C17A0" w:rsidRPr="006C17A0" w14:paraId="0D1DA1AC" w14:textId="77777777" w:rsidTr="006C17A0">
        <w:trPr>
          <w:trHeight w:val="1095"/>
        </w:trPr>
        <w:tc>
          <w:tcPr>
            <w:tcW w:w="3961" w:type="dxa"/>
          </w:tcPr>
          <w:p w14:paraId="03CE1A1F" w14:textId="77777777" w:rsidR="006C17A0" w:rsidRPr="006C17A0" w:rsidRDefault="006C17A0" w:rsidP="006C17A0">
            <w:pPr>
              <w:overflowPunct w:val="0"/>
              <w:autoSpaceDE w:val="0"/>
              <w:autoSpaceDN w:val="0"/>
              <w:adjustRightInd w:val="0"/>
              <w:spacing w:after="0" w:line="240" w:lineRule="auto"/>
              <w:ind w:right="369"/>
              <w:jc w:val="both"/>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Глава муниципального образования </w:t>
            </w:r>
            <w:proofErr w:type="spellStart"/>
            <w:r w:rsidRPr="006C17A0">
              <w:rPr>
                <w:rFonts w:ascii="Times New Roman" w:eastAsia="Times New Roman" w:hAnsi="Times New Roman"/>
                <w:szCs w:val="21"/>
                <w:lang w:eastAsia="ru-RU"/>
              </w:rPr>
              <w:t>Озерненского</w:t>
            </w:r>
            <w:proofErr w:type="spellEnd"/>
            <w:r w:rsidRPr="006C17A0">
              <w:rPr>
                <w:rFonts w:ascii="Times New Roman" w:eastAsia="Times New Roman" w:hAnsi="Times New Roman"/>
                <w:szCs w:val="21"/>
                <w:lang w:eastAsia="ru-RU"/>
              </w:rPr>
              <w:t xml:space="preserve"> городского поселения Духовщинского района Смоленской области</w:t>
            </w:r>
          </w:p>
        </w:tc>
        <w:tc>
          <w:tcPr>
            <w:tcW w:w="3340" w:type="dxa"/>
          </w:tcPr>
          <w:p w14:paraId="14CCD6A7" w14:textId="77777777"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b/>
                <w:szCs w:val="21"/>
                <w:lang w:eastAsia="ru-RU"/>
              </w:rPr>
            </w:pPr>
          </w:p>
          <w:p w14:paraId="115391C6" w14:textId="77777777"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b/>
                <w:szCs w:val="21"/>
                <w:lang w:eastAsia="ru-RU"/>
              </w:rPr>
            </w:pPr>
          </w:p>
          <w:p w14:paraId="4E0C08E2" w14:textId="77777777"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b/>
                <w:szCs w:val="21"/>
                <w:lang w:eastAsia="ru-RU"/>
              </w:rPr>
            </w:pPr>
            <w:r w:rsidRPr="006C17A0">
              <w:rPr>
                <w:rFonts w:ascii="Times New Roman" w:eastAsia="Times New Roman" w:hAnsi="Times New Roman"/>
                <w:b/>
                <w:szCs w:val="21"/>
                <w:lang w:eastAsia="ru-RU"/>
              </w:rPr>
              <w:t>_______________        Ф.И.О.</w:t>
            </w:r>
          </w:p>
          <w:p w14:paraId="3EBDA988" w14:textId="77777777" w:rsidR="006C17A0" w:rsidRPr="006C17A0" w:rsidRDefault="006C17A0" w:rsidP="006C17A0">
            <w:pPr>
              <w:overflowPunct w:val="0"/>
              <w:autoSpaceDE w:val="0"/>
              <w:autoSpaceDN w:val="0"/>
              <w:adjustRightInd w:val="0"/>
              <w:spacing w:after="0" w:line="240" w:lineRule="auto"/>
              <w:jc w:val="center"/>
              <w:textAlignment w:val="baseline"/>
              <w:rPr>
                <w:rFonts w:ascii="Times New Roman" w:eastAsia="Times New Roman" w:hAnsi="Times New Roman"/>
                <w:b/>
                <w:szCs w:val="21"/>
                <w:lang w:eastAsia="ru-RU"/>
              </w:rPr>
            </w:pPr>
            <w:r w:rsidRPr="006C17A0">
              <w:rPr>
                <w:rFonts w:ascii="Times New Roman" w:eastAsia="Times New Roman" w:hAnsi="Times New Roman"/>
                <w:szCs w:val="21"/>
                <w:lang w:eastAsia="ru-RU"/>
              </w:rPr>
              <w:t>(подпись)</w:t>
            </w:r>
          </w:p>
        </w:tc>
      </w:tr>
    </w:tbl>
    <w:p w14:paraId="443255D2" w14:textId="77777777" w:rsid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                                                                     </w:t>
      </w:r>
    </w:p>
    <w:p w14:paraId="44D0001A" w14:textId="5A929386" w:rsidR="006C17A0" w:rsidRPr="006C17A0" w:rsidRDefault="006C17A0" w:rsidP="006C17A0">
      <w:pPr>
        <w:overflowPunct w:val="0"/>
        <w:autoSpaceDE w:val="0"/>
        <w:autoSpaceDN w:val="0"/>
        <w:adjustRightInd w:val="0"/>
        <w:spacing w:after="0" w:line="240" w:lineRule="auto"/>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   Приложение № 3</w:t>
      </w:r>
    </w:p>
    <w:p w14:paraId="7AA0BD42" w14:textId="77777777" w:rsidR="006C17A0" w:rsidRPr="006C17A0" w:rsidRDefault="006C17A0" w:rsidP="006C17A0">
      <w:pPr>
        <w:overflowPunct w:val="0"/>
        <w:autoSpaceDE w:val="0"/>
        <w:autoSpaceDN w:val="0"/>
        <w:adjustRightInd w:val="0"/>
        <w:spacing w:after="0" w:line="240" w:lineRule="auto"/>
        <w:ind w:left="5103"/>
        <w:jc w:val="right"/>
        <w:textAlignment w:val="baseline"/>
        <w:rPr>
          <w:rFonts w:ascii="Times New Roman" w:eastAsia="Times New Roman" w:hAnsi="Times New Roman"/>
          <w:szCs w:val="21"/>
          <w:lang w:eastAsia="ru-RU"/>
        </w:rPr>
      </w:pPr>
      <w:r w:rsidRPr="006C17A0">
        <w:rPr>
          <w:rFonts w:ascii="Times New Roman" w:eastAsia="Times New Roman" w:hAnsi="Times New Roman"/>
          <w:szCs w:val="21"/>
          <w:lang w:eastAsia="ru-RU"/>
        </w:rPr>
        <w:t xml:space="preserve">к Административному регламенту </w:t>
      </w:r>
      <w:r w:rsidRPr="006C17A0">
        <w:rPr>
          <w:rFonts w:ascii="Times New Roman" w:eastAsia="Times New Roman" w:hAnsi="Times New Roman"/>
          <w:szCs w:val="21"/>
          <w:lang w:eastAsia="ru-RU"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proofErr w:type="spellStart"/>
      <w:r w:rsidRPr="006C17A0">
        <w:rPr>
          <w:rFonts w:ascii="Times New Roman" w:eastAsia="Times New Roman" w:hAnsi="Times New Roman"/>
          <w:szCs w:val="21"/>
          <w:lang w:eastAsia="ru-RU" w:bidi="ru-RU"/>
        </w:rPr>
        <w:t>Озерненского</w:t>
      </w:r>
      <w:proofErr w:type="spellEnd"/>
      <w:r w:rsidRPr="006C17A0">
        <w:rPr>
          <w:rFonts w:ascii="Times New Roman" w:eastAsia="Times New Roman" w:hAnsi="Times New Roman"/>
          <w:szCs w:val="21"/>
          <w:lang w:eastAsia="ru-RU" w:bidi="ru-RU"/>
        </w:rPr>
        <w:t xml:space="preserve"> городского поселения Духовщинского района Смоленской области</w:t>
      </w:r>
    </w:p>
    <w:p w14:paraId="038988B0" w14:textId="77777777" w:rsidR="006C17A0" w:rsidRPr="006C17A0" w:rsidRDefault="006C17A0" w:rsidP="006C17A0">
      <w:pPr>
        <w:overflowPunct w:val="0"/>
        <w:autoSpaceDE w:val="0"/>
        <w:autoSpaceDN w:val="0"/>
        <w:adjustRightInd w:val="0"/>
        <w:spacing w:after="0" w:line="240" w:lineRule="auto"/>
        <w:ind w:left="4248" w:firstLine="708"/>
        <w:jc w:val="right"/>
        <w:textAlignment w:val="baseline"/>
        <w:rPr>
          <w:rFonts w:ascii="Times New Roman" w:eastAsia="Times New Roman" w:hAnsi="Times New Roman"/>
          <w:szCs w:val="21"/>
          <w:lang w:eastAsia="ru-RU"/>
        </w:rPr>
      </w:pPr>
    </w:p>
    <w:p w14:paraId="4E4D7737" w14:textId="77777777" w:rsidR="006C17A0" w:rsidRPr="006C17A0" w:rsidRDefault="006C17A0" w:rsidP="006C17A0">
      <w:pPr>
        <w:widowControl w:val="0"/>
        <w:overflowPunct w:val="0"/>
        <w:autoSpaceDE w:val="0"/>
        <w:autoSpaceDN w:val="0"/>
        <w:adjustRightInd w:val="0"/>
        <w:spacing w:after="244" w:line="326" w:lineRule="exact"/>
        <w:jc w:val="center"/>
        <w:textAlignment w:val="baseline"/>
        <w:rPr>
          <w:rFonts w:ascii="Times New Roman" w:eastAsia="Times New Roman" w:hAnsi="Times New Roman"/>
          <w:b/>
          <w:szCs w:val="21"/>
          <w:lang w:eastAsia="ru-RU" w:bidi="ru-RU"/>
        </w:rPr>
      </w:pPr>
      <w:r w:rsidRPr="006C17A0">
        <w:rPr>
          <w:rFonts w:ascii="Times New Roman" w:eastAsia="Times New Roman" w:hAnsi="Times New Roman"/>
          <w:b/>
          <w:szCs w:val="21"/>
          <w:lang w:eastAsia="ru-RU" w:bidi="ru-RU"/>
        </w:rPr>
        <w:t>Решение (Уведомление) об отказе в приеме документов, необходимых для предоставления муниципальной услуги</w:t>
      </w:r>
    </w:p>
    <w:p w14:paraId="0CE36A6D" w14:textId="0B39F98E" w:rsidR="006C17A0" w:rsidRPr="006C17A0" w:rsidRDefault="006C17A0" w:rsidP="006C17A0">
      <w:pPr>
        <w:widowControl w:val="0"/>
        <w:overflowPunct w:val="0"/>
        <w:autoSpaceDE w:val="0"/>
        <w:autoSpaceDN w:val="0"/>
        <w:adjustRightInd w:val="0"/>
        <w:spacing w:after="0" w:line="322" w:lineRule="exact"/>
        <w:ind w:firstLine="560"/>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Настоящим подтверждается, что при приеме запроса и документов,</w:t>
      </w:r>
      <w:r w:rsidRPr="006C17A0">
        <w:rPr>
          <w:rFonts w:ascii="Times New Roman" w:eastAsia="Times New Roman" w:hAnsi="Times New Roman"/>
          <w:szCs w:val="21"/>
          <w:lang w:eastAsia="ru-RU" w:bidi="ru-RU"/>
        </w:rPr>
        <w:br/>
        <w:t>необходимых для предоставления муниципальной услуги «</w:t>
      </w:r>
      <w:r w:rsidRPr="006C17A0">
        <w:rPr>
          <w:rFonts w:ascii="Times New Roman" w:eastAsia="Times New Roman" w:hAnsi="Times New Roman"/>
          <w:szCs w:val="21"/>
          <w:lang w:eastAsia="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proofErr w:type="spellStart"/>
      <w:r w:rsidRPr="006C17A0">
        <w:rPr>
          <w:rFonts w:ascii="Times New Roman" w:eastAsia="Times New Roman" w:hAnsi="Times New Roman"/>
          <w:szCs w:val="21"/>
          <w:lang w:eastAsia="ru-RU"/>
        </w:rPr>
        <w:t>Озерненского</w:t>
      </w:r>
      <w:proofErr w:type="spellEnd"/>
      <w:r w:rsidRPr="006C17A0">
        <w:rPr>
          <w:rFonts w:ascii="Times New Roman" w:eastAsia="Times New Roman" w:hAnsi="Times New Roman"/>
          <w:szCs w:val="21"/>
          <w:lang w:eastAsia="ru-RU"/>
        </w:rPr>
        <w:t xml:space="preserve"> городского поселения Духовщинского района Смоленской области</w:t>
      </w:r>
      <w:r w:rsidRPr="006C17A0">
        <w:rPr>
          <w:rFonts w:ascii="Times New Roman" w:eastAsia="Times New Roman" w:hAnsi="Times New Roman"/>
          <w:szCs w:val="21"/>
          <w:lang w:eastAsia="ru-RU" w:bidi="ru-RU"/>
        </w:rPr>
        <w:t>, были выявлены следующие основания</w:t>
      </w:r>
      <w:r>
        <w:rPr>
          <w:rFonts w:ascii="Times New Roman" w:eastAsia="Times New Roman" w:hAnsi="Times New Roman"/>
          <w:szCs w:val="21"/>
          <w:lang w:eastAsia="ru-RU" w:bidi="ru-RU"/>
        </w:rPr>
        <w:t xml:space="preserve"> </w:t>
      </w:r>
      <w:r w:rsidRPr="006C17A0">
        <w:rPr>
          <w:rFonts w:ascii="Times New Roman" w:eastAsia="Times New Roman" w:hAnsi="Times New Roman"/>
          <w:szCs w:val="21"/>
          <w:lang w:eastAsia="ru-RU" w:bidi="ru-RU"/>
        </w:rPr>
        <w:t>для</w:t>
      </w:r>
      <w:r w:rsidRPr="006C17A0">
        <w:rPr>
          <w:rFonts w:ascii="Times New Roman" w:eastAsia="Times New Roman" w:hAnsi="Times New Roman"/>
          <w:szCs w:val="21"/>
          <w:lang w:eastAsia="ru-RU" w:bidi="ru-RU"/>
        </w:rPr>
        <w:br/>
        <w:t>отказа в приеме документов (в Решении (Уведомлении) об отказе указывается конкретное основание (основания) для отказа в приеме документов):</w:t>
      </w:r>
    </w:p>
    <w:p w14:paraId="0B768B3A" w14:textId="77777777" w:rsidR="006C17A0" w:rsidRPr="006C17A0" w:rsidRDefault="006C17A0" w:rsidP="006C17A0">
      <w:pPr>
        <w:widowControl w:val="0"/>
        <w:tabs>
          <w:tab w:val="left" w:pos="793"/>
        </w:tabs>
        <w:spacing w:after="0" w:line="322" w:lineRule="exact"/>
        <w:jc w:val="both"/>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ab/>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Смоленской области, настоящим Административным регламентом;</w:t>
      </w:r>
    </w:p>
    <w:p w14:paraId="5DC7E950" w14:textId="77777777" w:rsidR="006C17A0" w:rsidRPr="006C17A0" w:rsidRDefault="006C17A0" w:rsidP="006C17A0">
      <w:pPr>
        <w:widowControl w:val="0"/>
        <w:tabs>
          <w:tab w:val="left" w:pos="793"/>
        </w:tabs>
        <w:spacing w:after="0" w:line="322" w:lineRule="exact"/>
        <w:jc w:val="both"/>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ab/>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w:t>
      </w:r>
      <w:proofErr w:type="spellStart"/>
      <w:r w:rsidRPr="006C17A0">
        <w:rPr>
          <w:rFonts w:ascii="Times New Roman" w:eastAsia="Times New Roman" w:hAnsi="Times New Roman"/>
          <w:szCs w:val="21"/>
          <w:lang w:eastAsia="ru-RU" w:bidi="ru-RU"/>
        </w:rPr>
        <w:t>Озерненского</w:t>
      </w:r>
      <w:proofErr w:type="spellEnd"/>
      <w:r w:rsidRPr="006C17A0">
        <w:rPr>
          <w:rFonts w:ascii="Times New Roman" w:eastAsia="Times New Roman" w:hAnsi="Times New Roman"/>
          <w:szCs w:val="21"/>
          <w:lang w:eastAsia="ru-RU" w:bidi="ru-RU"/>
        </w:rPr>
        <w:t xml:space="preserve"> городского </w:t>
      </w:r>
      <w:r w:rsidRPr="006C17A0">
        <w:rPr>
          <w:rFonts w:ascii="Times New Roman" w:eastAsia="Times New Roman" w:hAnsi="Times New Roman"/>
          <w:szCs w:val="21"/>
          <w:lang w:eastAsia="ru-RU" w:bidi="ru-RU"/>
        </w:rPr>
        <w:lastRenderedPageBreak/>
        <w:t>поселения Духовщинского района Смоленской области);</w:t>
      </w:r>
    </w:p>
    <w:p w14:paraId="594E9992" w14:textId="36D5907F" w:rsidR="006C17A0" w:rsidRPr="006C17A0" w:rsidRDefault="006C17A0" w:rsidP="006C17A0">
      <w:pPr>
        <w:widowControl w:val="0"/>
        <w:tabs>
          <w:tab w:val="left" w:pos="793"/>
        </w:tabs>
        <w:spacing w:after="0" w:line="322" w:lineRule="exact"/>
        <w:jc w:val="both"/>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ab/>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14:paraId="37666B61" w14:textId="77777777" w:rsidR="006C17A0" w:rsidRPr="006C17A0" w:rsidRDefault="006C17A0" w:rsidP="006C17A0">
      <w:pPr>
        <w:widowControl w:val="0"/>
        <w:spacing w:after="0" w:line="322" w:lineRule="exact"/>
        <w:ind w:firstLine="580"/>
        <w:jc w:val="both"/>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 представленные документы содержат недостоверные и (или) противоречивые сведения;</w:t>
      </w:r>
    </w:p>
    <w:p w14:paraId="6F322CF2" w14:textId="77777777" w:rsidR="006C17A0" w:rsidRPr="006C17A0" w:rsidRDefault="006C17A0">
      <w:pPr>
        <w:widowControl w:val="0"/>
        <w:numPr>
          <w:ilvl w:val="0"/>
          <w:numId w:val="42"/>
        </w:numPr>
        <w:tabs>
          <w:tab w:val="left" w:pos="845"/>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подача запроса от имени заявителя не уполномоченным на то лицом;</w:t>
      </w:r>
    </w:p>
    <w:p w14:paraId="72F32F68" w14:textId="77777777" w:rsidR="006C17A0" w:rsidRPr="006C17A0" w:rsidRDefault="006C17A0">
      <w:pPr>
        <w:widowControl w:val="0"/>
        <w:numPr>
          <w:ilvl w:val="0"/>
          <w:numId w:val="42"/>
        </w:numPr>
        <w:tabs>
          <w:tab w:val="left" w:pos="812"/>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14:paraId="766E8D68" w14:textId="77777777" w:rsidR="006C17A0" w:rsidRPr="006C17A0" w:rsidRDefault="006C17A0">
      <w:pPr>
        <w:widowControl w:val="0"/>
        <w:numPr>
          <w:ilvl w:val="0"/>
          <w:numId w:val="42"/>
        </w:numPr>
        <w:tabs>
          <w:tab w:val="left" w:pos="807"/>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обращение за муниципальной услугой в уполномоченный орган или МФЦ, не предоставляющие требующуюся заявителю муниципальную услугу;</w:t>
      </w:r>
    </w:p>
    <w:p w14:paraId="0A33CCE4" w14:textId="77777777" w:rsidR="006C17A0" w:rsidRPr="006C17A0" w:rsidRDefault="006C17A0">
      <w:pPr>
        <w:widowControl w:val="0"/>
        <w:numPr>
          <w:ilvl w:val="0"/>
          <w:numId w:val="42"/>
        </w:numPr>
        <w:tabs>
          <w:tab w:val="left" w:pos="807"/>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некорректное заполнение обязательных полей в форме интерактивного</w:t>
      </w:r>
      <w:r w:rsidRPr="006C17A0">
        <w:rPr>
          <w:rFonts w:ascii="Times New Roman" w:eastAsia="Times New Roman" w:hAnsi="Times New Roman"/>
          <w:szCs w:val="21"/>
          <w:lang w:eastAsia="ru-RU" w:bidi="ru-RU"/>
        </w:rPr>
        <w:br/>
        <w:t>запроса на Портале;</w:t>
      </w:r>
    </w:p>
    <w:p w14:paraId="0047EEEB" w14:textId="77777777" w:rsidR="006C17A0" w:rsidRPr="006C17A0" w:rsidRDefault="006C17A0">
      <w:pPr>
        <w:widowControl w:val="0"/>
        <w:numPr>
          <w:ilvl w:val="0"/>
          <w:numId w:val="42"/>
        </w:numPr>
        <w:tabs>
          <w:tab w:val="left" w:pos="807"/>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наличие противоречивых сведений в представленных документах и в</w:t>
      </w:r>
      <w:r w:rsidRPr="006C17A0">
        <w:rPr>
          <w:rFonts w:ascii="Times New Roman" w:eastAsia="Times New Roman" w:hAnsi="Times New Roman"/>
          <w:szCs w:val="21"/>
          <w:lang w:eastAsia="ru-RU" w:bidi="ru-RU"/>
        </w:rPr>
        <w:br/>
        <w:t>интерактивном запросе;</w:t>
      </w:r>
    </w:p>
    <w:p w14:paraId="62A567AA" w14:textId="77777777" w:rsidR="006C17A0" w:rsidRPr="006C17A0" w:rsidRDefault="006C17A0">
      <w:pPr>
        <w:widowControl w:val="0"/>
        <w:numPr>
          <w:ilvl w:val="0"/>
          <w:numId w:val="42"/>
        </w:numPr>
        <w:tabs>
          <w:tab w:val="left" w:pos="845"/>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представление документов, не подписанных в установленном порядке;</w:t>
      </w:r>
    </w:p>
    <w:p w14:paraId="7E86CABC" w14:textId="35179CF6" w:rsidR="006C17A0" w:rsidRPr="006C17A0" w:rsidRDefault="006C17A0">
      <w:pPr>
        <w:widowControl w:val="0"/>
        <w:numPr>
          <w:ilvl w:val="0"/>
          <w:numId w:val="42"/>
        </w:numPr>
        <w:tabs>
          <w:tab w:val="left" w:pos="812"/>
        </w:tabs>
        <w:overflowPunct w:val="0"/>
        <w:autoSpaceDE w:val="0"/>
        <w:autoSpaceDN w:val="0"/>
        <w:adjustRightInd w:val="0"/>
        <w:spacing w:after="0" w:line="322" w:lineRule="exact"/>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noProof/>
          <w:szCs w:val="21"/>
          <w:lang w:eastAsia="ru-RU"/>
        </w:rPr>
        <mc:AlternateContent>
          <mc:Choice Requires="wps">
            <w:drawing>
              <wp:anchor distT="4294967295" distB="4294967295" distL="114300" distR="114300" simplePos="0" relativeHeight="251689984" behindDoc="1" locked="0" layoutInCell="1" allowOverlap="1" wp14:anchorId="660540BC" wp14:editId="5B7F186D">
                <wp:simplePos x="0" y="0"/>
                <wp:positionH relativeFrom="page">
                  <wp:posOffset>4221481</wp:posOffset>
                </wp:positionH>
                <wp:positionV relativeFrom="page">
                  <wp:posOffset>7134224</wp:posOffset>
                </wp:positionV>
                <wp:extent cx="45719" cy="45719"/>
                <wp:effectExtent l="0" t="0" r="31115" b="3111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flipH="1">
                          <a:off x="0" y="0"/>
                          <a:ext cx="45719" cy="45719"/>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2C0B6B" id="AutoShape 3" o:spid="_x0000_s1026" type="#_x0000_t32" style="position:absolute;margin-left:332.4pt;margin-top:561.75pt;width:3.6pt;height:3.6pt;flip:x;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" filled="t" strokeweight=".5pt">
                <v:path arrowok="f"/>
                <o:lock v:ext="edit" shapetype="f"/>
                <w10:wrap anchorx="page" anchory="page"/>
              </v:shape>
            </w:pict>
          </mc:Fallback>
        </mc:AlternateContent>
      </w:r>
      <w:r w:rsidRPr="006C17A0">
        <w:rPr>
          <w:rFonts w:ascii="Times New Roman" w:eastAsia="Times New Roman" w:hAnsi="Times New Roman"/>
          <w:szCs w:val="21"/>
          <w:lang w:eastAsia="ru-RU" w:bidi="ru-RU"/>
        </w:rPr>
        <w:t>запрос и иные документы в электронной форме подписаны с использованием электронной подписи, не принадлежащей заявителю.</w:t>
      </w:r>
    </w:p>
    <w:p w14:paraId="141C7EB1" w14:textId="77777777" w:rsidR="006C17A0" w:rsidRPr="006C17A0" w:rsidRDefault="006C17A0" w:rsidP="006C17A0">
      <w:pPr>
        <w:widowControl w:val="0"/>
        <w:overflowPunct w:val="0"/>
        <w:autoSpaceDE w:val="0"/>
        <w:autoSpaceDN w:val="0"/>
        <w:adjustRightInd w:val="0"/>
        <w:spacing w:after="0" w:line="322" w:lineRule="exact"/>
        <w:ind w:firstLine="580"/>
        <w:jc w:val="both"/>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24351176" w14:textId="77777777" w:rsidR="006C17A0" w:rsidRPr="006C17A0" w:rsidRDefault="006C17A0" w:rsidP="006C17A0">
      <w:pPr>
        <w:widowControl w:val="0"/>
        <w:overflowPunct w:val="0"/>
        <w:autoSpaceDE w:val="0"/>
        <w:autoSpaceDN w:val="0"/>
        <w:adjustRightInd w:val="0"/>
        <w:spacing w:after="0" w:line="322" w:lineRule="exact"/>
        <w:ind w:firstLine="580"/>
        <w:jc w:val="both"/>
        <w:textAlignment w:val="baseline"/>
        <w:rPr>
          <w:rFonts w:ascii="Times New Roman" w:eastAsia="Times New Roman" w:hAnsi="Times New Roman"/>
          <w:szCs w:val="21"/>
          <w:lang w:eastAsia="ru-RU" w:bidi="ru-RU"/>
        </w:rPr>
      </w:pPr>
    </w:p>
    <w:p w14:paraId="45A9E951" w14:textId="11B1BF23" w:rsidR="006C17A0" w:rsidRPr="006C17A0" w:rsidRDefault="006C17A0" w:rsidP="006C17A0">
      <w:pPr>
        <w:widowControl w:val="0"/>
        <w:tabs>
          <w:tab w:val="left" w:pos="6595"/>
        </w:tabs>
        <w:overflowPunct w:val="0"/>
        <w:autoSpaceDE w:val="0"/>
        <w:autoSpaceDN w:val="0"/>
        <w:adjustRightInd w:val="0"/>
        <w:spacing w:after="0" w:line="322" w:lineRule="exact"/>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(должностное лицо (работник), (подпись)</w:t>
      </w:r>
      <w:r>
        <w:rPr>
          <w:rFonts w:ascii="Times New Roman" w:eastAsia="Times New Roman" w:hAnsi="Times New Roman"/>
          <w:szCs w:val="21"/>
          <w:lang w:eastAsia="ru-RU" w:bidi="ru-RU"/>
        </w:rPr>
        <w:t xml:space="preserve"> </w:t>
      </w:r>
      <w:r w:rsidRPr="006C17A0">
        <w:rPr>
          <w:rFonts w:ascii="Times New Roman" w:eastAsia="Times New Roman" w:hAnsi="Times New Roman"/>
          <w:szCs w:val="21"/>
          <w:lang w:eastAsia="ru-RU" w:bidi="ru-RU"/>
        </w:rPr>
        <w:t>(инициалы, фамилия)</w:t>
      </w:r>
      <w:r>
        <w:rPr>
          <w:rFonts w:ascii="Times New Roman" w:eastAsia="Times New Roman" w:hAnsi="Times New Roman"/>
          <w:szCs w:val="21"/>
          <w:lang w:eastAsia="ru-RU" w:bidi="ru-RU"/>
        </w:rPr>
        <w:t xml:space="preserve"> </w:t>
      </w:r>
      <w:r w:rsidRPr="006C17A0">
        <w:rPr>
          <w:rFonts w:ascii="Times New Roman" w:eastAsia="Times New Roman" w:hAnsi="Times New Roman"/>
          <w:szCs w:val="21"/>
          <w:lang w:eastAsia="ru-RU" w:bidi="ru-RU"/>
        </w:rPr>
        <w:t>имеющее право принять решение об отказе в приеме</w:t>
      </w:r>
      <w:r>
        <w:rPr>
          <w:rFonts w:ascii="Times New Roman" w:eastAsia="Times New Roman" w:hAnsi="Times New Roman"/>
          <w:szCs w:val="21"/>
          <w:lang w:eastAsia="ru-RU" w:bidi="ru-RU"/>
        </w:rPr>
        <w:t xml:space="preserve"> </w:t>
      </w:r>
      <w:r w:rsidRPr="006C17A0">
        <w:rPr>
          <w:rFonts w:ascii="Times New Roman" w:eastAsia="Times New Roman" w:hAnsi="Times New Roman"/>
          <w:szCs w:val="21"/>
          <w:lang w:eastAsia="ru-RU" w:bidi="ru-RU"/>
        </w:rPr>
        <w:t>документов)</w:t>
      </w:r>
    </w:p>
    <w:p w14:paraId="6CCA9227" w14:textId="77777777" w:rsidR="006C17A0" w:rsidRPr="006C17A0" w:rsidRDefault="006C17A0" w:rsidP="006C17A0">
      <w:pPr>
        <w:widowControl w:val="0"/>
        <w:overflowPunct w:val="0"/>
        <w:autoSpaceDE w:val="0"/>
        <w:autoSpaceDN w:val="0"/>
        <w:adjustRightInd w:val="0"/>
        <w:spacing w:after="0" w:line="322" w:lineRule="exact"/>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Подпись заявителя, подтверждающая получение Решения об отказе в приеме</w:t>
      </w:r>
      <w:r w:rsidRPr="006C17A0">
        <w:rPr>
          <w:rFonts w:ascii="Times New Roman" w:eastAsia="Times New Roman" w:hAnsi="Times New Roman"/>
          <w:szCs w:val="21"/>
          <w:lang w:eastAsia="ru-RU" w:bidi="ru-RU"/>
        </w:rPr>
        <w:br/>
        <w:t>документов</w:t>
      </w:r>
    </w:p>
    <w:p w14:paraId="3255D722" w14:textId="77777777" w:rsidR="006C17A0" w:rsidRPr="006C17A0" w:rsidRDefault="006C17A0" w:rsidP="006C17A0">
      <w:pPr>
        <w:widowControl w:val="0"/>
        <w:overflowPunct w:val="0"/>
        <w:autoSpaceDE w:val="0"/>
        <w:autoSpaceDN w:val="0"/>
        <w:adjustRightInd w:val="0"/>
        <w:spacing w:after="0" w:line="280" w:lineRule="exact"/>
        <w:textAlignment w:val="baseline"/>
        <w:rPr>
          <w:rFonts w:ascii="Times New Roman" w:eastAsia="Times New Roman" w:hAnsi="Times New Roman"/>
          <w:szCs w:val="21"/>
          <w:lang w:eastAsia="ru-RU" w:bidi="ru-RU"/>
        </w:rPr>
      </w:pPr>
      <w:r w:rsidRPr="006C17A0">
        <w:rPr>
          <w:rFonts w:ascii="Times New Roman" w:eastAsia="Times New Roman" w:hAnsi="Times New Roman"/>
          <w:szCs w:val="21"/>
          <w:lang w:eastAsia="ru-RU" w:bidi="ru-RU"/>
        </w:rPr>
        <w:t xml:space="preserve"> (подпись)</w:t>
      </w:r>
    </w:p>
    <w:p w14:paraId="688254B1" w14:textId="3A151AE6" w:rsidR="00271611" w:rsidRPr="00670782" w:rsidRDefault="00670782" w:rsidP="006C17A0">
      <w:pPr>
        <w:autoSpaceDE w:val="0"/>
        <w:autoSpaceDN w:val="0"/>
        <w:adjustRightInd w:val="0"/>
        <w:jc w:val="both"/>
        <w:outlineLvl w:val="1"/>
        <w:rPr>
          <w:rFonts w:ascii="Times New Roman" w:eastAsia="Times New Roman" w:hAnsi="Times New Roman"/>
          <w:szCs w:val="21"/>
          <w:lang w:eastAsia="ru-RU" w:bidi="ru-RU"/>
        </w:rPr>
      </w:pPr>
      <w:r w:rsidRPr="006C17A0">
        <w:rPr>
          <w:rFonts w:ascii="Times New Roman" w:eastAsia="Times New Roman" w:hAnsi="Times New Roman"/>
          <w:noProof/>
          <w:szCs w:val="21"/>
          <w:lang w:eastAsia="ru-RU"/>
        </w:rPr>
        <mc:AlternateContent>
          <mc:Choice Requires="wps">
            <w:drawing>
              <wp:anchor distT="4294967295" distB="4294967295" distL="114300" distR="114300" simplePos="0" relativeHeight="251691008" behindDoc="1" locked="0" layoutInCell="1" allowOverlap="1" wp14:anchorId="4AF4761C" wp14:editId="3E439538">
                <wp:simplePos x="0" y="0"/>
                <wp:positionH relativeFrom="page">
                  <wp:posOffset>728980</wp:posOffset>
                </wp:positionH>
                <wp:positionV relativeFrom="page">
                  <wp:posOffset>6876415</wp:posOffset>
                </wp:positionV>
                <wp:extent cx="1517650" cy="0"/>
                <wp:effectExtent l="0" t="0" r="25400" b="190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7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3D324B" id="_x0000_t32" coordsize="21600,21600" o:spt="32" o:oned="t" path="m,l21600,21600e" filled="f">
                <v:path arrowok="t" fillok="f" o:connecttype="none"/>
                <o:lock v:ext="edit" shapetype="t"/>
              </v:shapetype>
              <v:shape id="AutoShape 2" o:spid="_x0000_s1026" type="#_x0000_t32" style="position:absolute;margin-left:57.4pt;margin-top:541.45pt;width:119.5pt;height:0;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" filled="t" strokeweight=".5pt">
                <v:path arrowok="f"/>
                <o:lock v:ext="edit" shapetype="f"/>
                <w10:wrap anchorx="page" anchory="page"/>
              </v:shape>
            </w:pict>
          </mc:Fallback>
        </mc:AlternateContent>
      </w:r>
      <w:r w:rsidR="006C17A0" w:rsidRPr="006C17A0">
        <w:rPr>
          <w:rFonts w:ascii="Times New Roman" w:eastAsia="Times New Roman" w:hAnsi="Times New Roman"/>
          <w:szCs w:val="21"/>
          <w:lang w:eastAsia="ru-RU" w:bidi="ru-RU"/>
        </w:rPr>
        <w:t>(инициалы, фамилия заявителя)</w:t>
      </w:r>
    </w:p>
    <w:sectPr w:rsidR="00271611" w:rsidRPr="00670782" w:rsidSect="0009161D">
      <w:headerReference w:type="even" r:id="rId101"/>
      <w:headerReference w:type="default" r:id="rId102"/>
      <w:footerReference w:type="even" r:id="rId103"/>
      <w:footerReference w:type="default" r:id="rId104"/>
      <w:headerReference w:type="first" r:id="rId105"/>
      <w:footerReference w:type="first" r:id="rId106"/>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A5E5" w14:textId="77777777" w:rsidR="0009161D" w:rsidRDefault="0009161D" w:rsidP="006E231C">
      <w:pPr>
        <w:spacing w:after="0" w:line="240" w:lineRule="auto"/>
      </w:pPr>
      <w:r>
        <w:separator/>
      </w:r>
    </w:p>
  </w:endnote>
  <w:endnote w:type="continuationSeparator" w:id="0">
    <w:p w14:paraId="65F7C4CF" w14:textId="77777777" w:rsidR="0009161D" w:rsidRDefault="0009161D"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1C76" w14:textId="77777777" w:rsidR="00D9071D" w:rsidRDefault="00D9071D">
    <w:pPr>
      <w:pStyle w:val="a5"/>
      <w:jc w:val="center"/>
    </w:pPr>
  </w:p>
  <w:p w14:paraId="3F4CA56C" w14:textId="7F4618C9"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Учредители: Совет   депутатов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Смоленская область, Духовщинский район. п. Озерный, ул.</w:t>
    </w:r>
    <w:r w:rsidR="005E3034">
      <w:rPr>
        <w:rFonts w:ascii="Times New Roman" w:hAnsi="Times New Roman"/>
        <w:sz w:val="16"/>
        <w:szCs w:val="16"/>
      </w:rPr>
      <w:t xml:space="preserve"> </w:t>
    </w:r>
    <w:r w:rsidRPr="0066518B">
      <w:rPr>
        <w:rFonts w:ascii="Times New Roman" w:hAnsi="Times New Roman"/>
        <w:sz w:val="16"/>
        <w:szCs w:val="16"/>
      </w:rPr>
      <w:t>Кольцевая,</w:t>
    </w:r>
    <w:r w:rsidR="005E3034">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отпечатан на оборудовании Администрации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w:t>
    </w:r>
    <w:r>
      <w:rPr>
        <w:rFonts w:ascii="Times New Roman" w:hAnsi="Times New Roman"/>
        <w:sz w:val="16"/>
        <w:szCs w:val="16"/>
      </w:rPr>
      <w:t xml:space="preserve">о района Смоленской области на </w:t>
    </w:r>
    <w:r w:rsidR="005E3034">
      <w:rPr>
        <w:rFonts w:ascii="Times New Roman" w:hAnsi="Times New Roman"/>
        <w:sz w:val="16"/>
        <w:szCs w:val="16"/>
      </w:rPr>
      <w:t>64</w:t>
    </w:r>
    <w:r>
      <w:rPr>
        <w:rFonts w:ascii="Times New Roman" w:hAnsi="Times New Roman"/>
        <w:sz w:val="16"/>
        <w:szCs w:val="16"/>
      </w:rPr>
      <w:t xml:space="preserve"> лист</w:t>
    </w:r>
    <w:r w:rsidR="00F75569">
      <w:rPr>
        <w:rFonts w:ascii="Times New Roman" w:hAnsi="Times New Roman"/>
        <w:sz w:val="16"/>
        <w:szCs w:val="16"/>
      </w:rPr>
      <w:t>ах</w:t>
    </w:r>
    <w:r w:rsidRPr="0066518B">
      <w:rPr>
        <w:rFonts w:ascii="Times New Roman" w:hAnsi="Times New Roman"/>
        <w:sz w:val="16"/>
        <w:szCs w:val="16"/>
      </w:rPr>
      <w:t xml:space="preserve"> формата А3. Распространяется бесплатно</w:t>
    </w:r>
  </w:p>
  <w:p w14:paraId="7A72EFCE"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E64F"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D83A" w14:textId="4D122B76"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Учредители: Совет   депутатов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w:t>
    </w:r>
    <w:r w:rsidR="005E3034">
      <w:rPr>
        <w:rFonts w:ascii="Times New Roman" w:hAnsi="Times New Roman"/>
        <w:sz w:val="16"/>
        <w:szCs w:val="16"/>
      </w:rPr>
      <w:t xml:space="preserve"> </w:t>
    </w:r>
    <w:r w:rsidRPr="008833FA">
      <w:rPr>
        <w:rFonts w:ascii="Times New Roman" w:hAnsi="Times New Roman"/>
        <w:sz w:val="16"/>
        <w:szCs w:val="16"/>
      </w:rPr>
      <w:t>д.14. Телефон 8/48166/5-11-44.Е-mail: ozerninskoe@admin-smolensk.ru Ответственный редактор: Виноградова Е.А.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отпечатан на оборудовании Администрации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на </w:t>
    </w:r>
    <w:r w:rsidR="005E3034">
      <w:rPr>
        <w:rFonts w:ascii="Times New Roman" w:hAnsi="Times New Roman"/>
        <w:sz w:val="16"/>
        <w:szCs w:val="16"/>
      </w:rPr>
      <w:t>6</w:t>
    </w:r>
    <w:r w:rsidR="00B60AE7">
      <w:rPr>
        <w:rFonts w:ascii="Times New Roman" w:hAnsi="Times New Roman"/>
        <w:sz w:val="16"/>
        <w:szCs w:val="16"/>
      </w:rPr>
      <w:t>3</w:t>
    </w:r>
    <w:r w:rsidR="00F75569">
      <w:rPr>
        <w:rFonts w:ascii="Times New Roman" w:hAnsi="Times New Roman"/>
        <w:sz w:val="16"/>
        <w:szCs w:val="16"/>
      </w:rPr>
      <w:t xml:space="preserve">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A3F1"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5B66" w14:textId="77777777" w:rsidR="0009161D" w:rsidRDefault="0009161D" w:rsidP="006E231C">
      <w:pPr>
        <w:spacing w:after="0" w:line="240" w:lineRule="auto"/>
      </w:pPr>
      <w:r>
        <w:separator/>
      </w:r>
    </w:p>
  </w:footnote>
  <w:footnote w:type="continuationSeparator" w:id="0">
    <w:p w14:paraId="26915EFB" w14:textId="77777777" w:rsidR="0009161D" w:rsidRDefault="0009161D" w:rsidP="006E231C">
      <w:pPr>
        <w:spacing w:after="0" w:line="240" w:lineRule="auto"/>
      </w:pPr>
      <w:r>
        <w:continuationSeparator/>
      </w:r>
    </w:p>
  </w:footnote>
  <w:footnote w:id="1">
    <w:p w14:paraId="0B842235" w14:textId="77777777" w:rsidR="00152F43" w:rsidRPr="00435989" w:rsidRDefault="00152F43" w:rsidP="00152F43">
      <w:pPr>
        <w:pStyle w:val="a8"/>
        <w:jc w:val="both"/>
        <w:rPr>
          <w:sz w:val="21"/>
          <w:szCs w:val="21"/>
        </w:rPr>
      </w:pPr>
      <w:r w:rsidRPr="00435989">
        <w:rPr>
          <w:rStyle w:val="aa"/>
          <w:sz w:val="21"/>
          <w:szCs w:val="21"/>
        </w:rPr>
        <w:footnoteRef/>
      </w:r>
      <w:r w:rsidRPr="00435989">
        <w:rPr>
          <w:sz w:val="21"/>
          <w:szCs w:val="21"/>
        </w:rPr>
        <w:t xml:space="preserve"> Копия правоустанавливающих документов на земельный участок </w:t>
      </w:r>
      <w:proofErr w:type="gramStart"/>
      <w:r w:rsidRPr="00435989">
        <w:rPr>
          <w:sz w:val="21"/>
          <w:szCs w:val="21"/>
        </w:rPr>
        <w:t>прилагается в случае если</w:t>
      </w:r>
      <w:proofErr w:type="gramEnd"/>
      <w:r w:rsidRPr="00435989">
        <w:rPr>
          <w:sz w:val="21"/>
          <w:szCs w:val="21"/>
        </w:rPr>
        <w:t xml:space="preserve"> в Едином государственном реестре недвижимости не содержатся сведения о таких документах, остальные документы прилагаются по инициативе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245" w14:textId="777A827B"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B56B76">
      <w:rPr>
        <w:rFonts w:ascii="Times New Roman" w:hAnsi="Times New Roman"/>
        <w:color w:val="1F497D"/>
        <w:sz w:val="28"/>
        <w:szCs w:val="28"/>
      </w:rPr>
      <w:t>3</w:t>
    </w:r>
    <w:r w:rsidR="005E3034">
      <w:rPr>
        <w:rFonts w:ascii="Times New Roman" w:hAnsi="Times New Roman"/>
        <w:color w:val="1F497D"/>
        <w:sz w:val="28"/>
        <w:szCs w:val="28"/>
      </w:rPr>
      <w:t xml:space="preserve"> от 12.02.</w:t>
    </w:r>
    <w:r>
      <w:rPr>
        <w:rFonts w:ascii="Times New Roman" w:hAnsi="Times New Roman"/>
        <w:color w:val="1F497D"/>
        <w:sz w:val="28"/>
        <w:szCs w:val="28"/>
      </w:rPr>
      <w:t>202</w:t>
    </w:r>
    <w:r w:rsidR="002D1881">
      <w:rPr>
        <w:rFonts w:ascii="Times New Roman" w:hAnsi="Times New Roman"/>
        <w:color w:val="1F497D"/>
        <w:sz w:val="28"/>
        <w:szCs w:val="28"/>
      </w:rPr>
      <w:t>4</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1D8"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458C"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2995"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1" w15:restartNumberingAfterBreak="0">
    <w:nsid w:val="00000005"/>
    <w:multiLevelType w:val="multilevel"/>
    <w:tmpl w:val="00000005"/>
    <w:name w:val="WW8Num2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7"/>
    <w:multiLevelType w:val="multilevel"/>
    <w:tmpl w:val="00000007"/>
    <w:name w:val="WW8Num2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5401E23"/>
    <w:multiLevelType w:val="multilevel"/>
    <w:tmpl w:val="BDC23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A51E1"/>
    <w:multiLevelType w:val="multilevel"/>
    <w:tmpl w:val="B50E7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01700"/>
    <w:multiLevelType w:val="hybridMultilevel"/>
    <w:tmpl w:val="363E7B12"/>
    <w:lvl w:ilvl="0" w:tplc="E9D07ABE">
      <w:start w:val="1"/>
      <w:numFmt w:val="upperRoman"/>
      <w:lvlText w:val="%1."/>
      <w:lvlJc w:val="left"/>
      <w:pPr>
        <w:ind w:left="3690" w:hanging="72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7" w15:restartNumberingAfterBreak="0">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36206B"/>
    <w:multiLevelType w:val="multilevel"/>
    <w:tmpl w:val="A6D8603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6D250C"/>
    <w:multiLevelType w:val="multilevel"/>
    <w:tmpl w:val="E4B0B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F61DD5"/>
    <w:multiLevelType w:val="multilevel"/>
    <w:tmpl w:val="D6226AD0"/>
    <w:lvl w:ilvl="0">
      <w:start w:val="28"/>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3811BF0"/>
    <w:multiLevelType w:val="multilevel"/>
    <w:tmpl w:val="E9D8B5B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779558A"/>
    <w:multiLevelType w:val="multilevel"/>
    <w:tmpl w:val="93103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3D35DA"/>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40077E0C"/>
    <w:multiLevelType w:val="multilevel"/>
    <w:tmpl w:val="DDCC85D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431B11"/>
    <w:multiLevelType w:val="multilevel"/>
    <w:tmpl w:val="21623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F02F63"/>
    <w:multiLevelType w:val="multilevel"/>
    <w:tmpl w:val="3252F8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22187"/>
    <w:multiLevelType w:val="hybridMultilevel"/>
    <w:tmpl w:val="0192BCF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15:restartNumberingAfterBreak="0">
    <w:nsid w:val="537905C2"/>
    <w:multiLevelType w:val="multilevel"/>
    <w:tmpl w:val="3C588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34908"/>
    <w:multiLevelType w:val="multilevel"/>
    <w:tmpl w:val="3E7EE982"/>
    <w:lvl w:ilvl="0">
      <w:start w:val="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2C64CC"/>
    <w:multiLevelType w:val="multilevel"/>
    <w:tmpl w:val="609E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256CE"/>
    <w:multiLevelType w:val="multilevel"/>
    <w:tmpl w:val="BF68A6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202637"/>
    <w:multiLevelType w:val="hybridMultilevel"/>
    <w:tmpl w:val="82243C0C"/>
    <w:lvl w:ilvl="0" w:tplc="E68C0CE0">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65F4A8EC">
      <w:numFmt w:val="bullet"/>
      <w:lvlText w:val="•"/>
      <w:lvlJc w:val="left"/>
      <w:pPr>
        <w:ind w:left="1138" w:hanging="164"/>
      </w:pPr>
      <w:rPr>
        <w:rFonts w:hint="default"/>
        <w:lang w:val="ru-RU" w:eastAsia="en-US" w:bidi="ar-SA"/>
      </w:rPr>
    </w:lvl>
    <w:lvl w:ilvl="2" w:tplc="E97E2478">
      <w:numFmt w:val="bullet"/>
      <w:lvlText w:val="•"/>
      <w:lvlJc w:val="left"/>
      <w:pPr>
        <w:ind w:left="2157" w:hanging="164"/>
      </w:pPr>
      <w:rPr>
        <w:rFonts w:hint="default"/>
        <w:lang w:val="ru-RU" w:eastAsia="en-US" w:bidi="ar-SA"/>
      </w:rPr>
    </w:lvl>
    <w:lvl w:ilvl="3" w:tplc="76B6B54C">
      <w:numFmt w:val="bullet"/>
      <w:lvlText w:val="•"/>
      <w:lvlJc w:val="left"/>
      <w:pPr>
        <w:ind w:left="3175" w:hanging="164"/>
      </w:pPr>
      <w:rPr>
        <w:rFonts w:hint="default"/>
        <w:lang w:val="ru-RU" w:eastAsia="en-US" w:bidi="ar-SA"/>
      </w:rPr>
    </w:lvl>
    <w:lvl w:ilvl="4" w:tplc="B46ACE6C">
      <w:numFmt w:val="bullet"/>
      <w:lvlText w:val="•"/>
      <w:lvlJc w:val="left"/>
      <w:pPr>
        <w:ind w:left="4194" w:hanging="164"/>
      </w:pPr>
      <w:rPr>
        <w:rFonts w:hint="default"/>
        <w:lang w:val="ru-RU" w:eastAsia="en-US" w:bidi="ar-SA"/>
      </w:rPr>
    </w:lvl>
    <w:lvl w:ilvl="5" w:tplc="931C1394">
      <w:numFmt w:val="bullet"/>
      <w:lvlText w:val="•"/>
      <w:lvlJc w:val="left"/>
      <w:pPr>
        <w:ind w:left="5213" w:hanging="164"/>
      </w:pPr>
      <w:rPr>
        <w:rFonts w:hint="default"/>
        <w:lang w:val="ru-RU" w:eastAsia="en-US" w:bidi="ar-SA"/>
      </w:rPr>
    </w:lvl>
    <w:lvl w:ilvl="6" w:tplc="72ACB0A4">
      <w:numFmt w:val="bullet"/>
      <w:lvlText w:val="•"/>
      <w:lvlJc w:val="left"/>
      <w:pPr>
        <w:ind w:left="6231" w:hanging="164"/>
      </w:pPr>
      <w:rPr>
        <w:rFonts w:hint="default"/>
        <w:lang w:val="ru-RU" w:eastAsia="en-US" w:bidi="ar-SA"/>
      </w:rPr>
    </w:lvl>
    <w:lvl w:ilvl="7" w:tplc="F34645EA">
      <w:numFmt w:val="bullet"/>
      <w:lvlText w:val="•"/>
      <w:lvlJc w:val="left"/>
      <w:pPr>
        <w:ind w:left="7250" w:hanging="164"/>
      </w:pPr>
      <w:rPr>
        <w:rFonts w:hint="default"/>
        <w:lang w:val="ru-RU" w:eastAsia="en-US" w:bidi="ar-SA"/>
      </w:rPr>
    </w:lvl>
    <w:lvl w:ilvl="8" w:tplc="753AB166">
      <w:numFmt w:val="bullet"/>
      <w:lvlText w:val="•"/>
      <w:lvlJc w:val="left"/>
      <w:pPr>
        <w:ind w:left="8269" w:hanging="164"/>
      </w:pPr>
      <w:rPr>
        <w:rFonts w:hint="default"/>
        <w:lang w:val="ru-RU" w:eastAsia="en-US" w:bidi="ar-SA"/>
      </w:rPr>
    </w:lvl>
  </w:abstractNum>
  <w:abstractNum w:abstractNumId="34" w15:restartNumberingAfterBreak="0">
    <w:nsid w:val="62A81526"/>
    <w:multiLevelType w:val="hybridMultilevel"/>
    <w:tmpl w:val="624A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72C3D"/>
    <w:multiLevelType w:val="multilevel"/>
    <w:tmpl w:val="A356AB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407B3C"/>
    <w:multiLevelType w:val="multilevel"/>
    <w:tmpl w:val="0DF4840E"/>
    <w:lvl w:ilvl="0">
      <w:start w:val="2"/>
      <w:numFmt w:val="decimal"/>
      <w:lvlText w:val="%1."/>
      <w:lvlJc w:val="left"/>
      <w:pPr>
        <w:ind w:left="450" w:hanging="450"/>
      </w:pPr>
      <w:rPr>
        <w:rFonts w:hint="default"/>
        <w:color w:val="auto"/>
      </w:rPr>
    </w:lvl>
    <w:lvl w:ilvl="1">
      <w:start w:val="2"/>
      <w:numFmt w:val="decimal"/>
      <w:lvlText w:val="%1.%2."/>
      <w:lvlJc w:val="left"/>
      <w:pPr>
        <w:ind w:left="1460" w:hanging="72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3300" w:hanging="108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5140" w:hanging="1440"/>
      </w:pPr>
      <w:rPr>
        <w:rFonts w:hint="default"/>
        <w:color w:val="auto"/>
      </w:rPr>
    </w:lvl>
    <w:lvl w:ilvl="6">
      <w:start w:val="1"/>
      <w:numFmt w:val="decimal"/>
      <w:lvlText w:val="%1.%2.%3.%4.%5.%6.%7."/>
      <w:lvlJc w:val="left"/>
      <w:pPr>
        <w:ind w:left="6240" w:hanging="1800"/>
      </w:pPr>
      <w:rPr>
        <w:rFonts w:hint="default"/>
        <w:color w:val="auto"/>
      </w:rPr>
    </w:lvl>
    <w:lvl w:ilvl="7">
      <w:start w:val="1"/>
      <w:numFmt w:val="decimal"/>
      <w:lvlText w:val="%1.%2.%3.%4.%5.%6.%7.%8."/>
      <w:lvlJc w:val="left"/>
      <w:pPr>
        <w:ind w:left="6980" w:hanging="1800"/>
      </w:pPr>
      <w:rPr>
        <w:rFonts w:hint="default"/>
        <w:color w:val="auto"/>
      </w:rPr>
    </w:lvl>
    <w:lvl w:ilvl="8">
      <w:start w:val="1"/>
      <w:numFmt w:val="decimal"/>
      <w:lvlText w:val="%1.%2.%3.%4.%5.%6.%7.%8.%9."/>
      <w:lvlJc w:val="left"/>
      <w:pPr>
        <w:ind w:left="8080" w:hanging="2160"/>
      </w:pPr>
      <w:rPr>
        <w:rFonts w:hint="default"/>
        <w:color w:val="auto"/>
      </w:rPr>
    </w:lvl>
  </w:abstractNum>
  <w:abstractNum w:abstractNumId="37" w15:restartNumberingAfterBreak="0">
    <w:nsid w:val="66686635"/>
    <w:multiLevelType w:val="multilevel"/>
    <w:tmpl w:val="B6848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C91F54"/>
    <w:multiLevelType w:val="multilevel"/>
    <w:tmpl w:val="0B10AC4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791791"/>
    <w:multiLevelType w:val="multilevel"/>
    <w:tmpl w:val="B142B8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A07F4F"/>
    <w:multiLevelType w:val="multilevel"/>
    <w:tmpl w:val="858CED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E60BF4"/>
    <w:multiLevelType w:val="multilevel"/>
    <w:tmpl w:val="619066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CDA79DE"/>
    <w:multiLevelType w:val="multilevel"/>
    <w:tmpl w:val="2870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F70B33"/>
    <w:multiLevelType w:val="multilevel"/>
    <w:tmpl w:val="5AD2BC4A"/>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45123946">
    <w:abstractNumId w:val="23"/>
  </w:num>
  <w:num w:numId="2" w16cid:durableId="172034637">
    <w:abstractNumId w:val="16"/>
  </w:num>
  <w:num w:numId="3" w16cid:durableId="1471744562">
    <w:abstractNumId w:val="21"/>
  </w:num>
  <w:num w:numId="4" w16cid:durableId="1248228543">
    <w:abstractNumId w:val="26"/>
  </w:num>
  <w:num w:numId="5" w16cid:durableId="45489889">
    <w:abstractNumId w:val="9"/>
  </w:num>
  <w:num w:numId="6" w16cid:durableId="1582715749">
    <w:abstractNumId w:val="33"/>
  </w:num>
  <w:num w:numId="7" w16cid:durableId="148637418">
    <w:abstractNumId w:val="27"/>
  </w:num>
  <w:num w:numId="8" w16cid:durableId="687603819">
    <w:abstractNumId w:val="14"/>
  </w:num>
  <w:num w:numId="9" w16cid:durableId="845678146">
    <w:abstractNumId w:val="17"/>
  </w:num>
  <w:num w:numId="10" w16cid:durableId="944268289">
    <w:abstractNumId w:val="3"/>
  </w:num>
  <w:num w:numId="11" w16cid:durableId="978534617">
    <w:abstractNumId w:val="20"/>
  </w:num>
  <w:num w:numId="12" w16cid:durableId="397097095">
    <w:abstractNumId w:val="31"/>
  </w:num>
  <w:num w:numId="13" w16cid:durableId="551112821">
    <w:abstractNumId w:val="11"/>
  </w:num>
  <w:num w:numId="14" w16cid:durableId="220019173">
    <w:abstractNumId w:val="29"/>
  </w:num>
  <w:num w:numId="15" w16cid:durableId="1106581171">
    <w:abstractNumId w:val="7"/>
  </w:num>
  <w:num w:numId="16" w16cid:durableId="1613438357">
    <w:abstractNumId w:val="25"/>
  </w:num>
  <w:num w:numId="17" w16cid:durableId="1891762887">
    <w:abstractNumId w:val="4"/>
  </w:num>
  <w:num w:numId="18" w16cid:durableId="1239973568">
    <w:abstractNumId w:val="41"/>
  </w:num>
  <w:num w:numId="19" w16cid:durableId="965742832">
    <w:abstractNumId w:val="40"/>
  </w:num>
  <w:num w:numId="20" w16cid:durableId="417483879">
    <w:abstractNumId w:val="18"/>
  </w:num>
  <w:num w:numId="21" w16cid:durableId="1006051679">
    <w:abstractNumId w:val="8"/>
  </w:num>
  <w:num w:numId="22" w16cid:durableId="429543329">
    <w:abstractNumId w:val="38"/>
  </w:num>
  <w:num w:numId="23" w16cid:durableId="1158349635">
    <w:abstractNumId w:val="12"/>
  </w:num>
  <w:num w:numId="24" w16cid:durableId="841700075">
    <w:abstractNumId w:val="32"/>
  </w:num>
  <w:num w:numId="25" w16cid:durableId="1729452225">
    <w:abstractNumId w:val="15"/>
  </w:num>
  <w:num w:numId="26" w16cid:durableId="751899262">
    <w:abstractNumId w:val="39"/>
  </w:num>
  <w:num w:numId="27" w16cid:durableId="666441932">
    <w:abstractNumId w:val="22"/>
  </w:num>
  <w:num w:numId="28" w16cid:durableId="1068186765">
    <w:abstractNumId w:val="5"/>
  </w:num>
  <w:num w:numId="29" w16cid:durableId="1218857420">
    <w:abstractNumId w:val="35"/>
  </w:num>
  <w:num w:numId="30" w16cid:durableId="1290278033">
    <w:abstractNumId w:val="19"/>
  </w:num>
  <w:num w:numId="31" w16cid:durableId="2120680577">
    <w:abstractNumId w:val="24"/>
  </w:num>
  <w:num w:numId="32" w16cid:durableId="402601285">
    <w:abstractNumId w:val="10"/>
  </w:num>
  <w:num w:numId="33" w16cid:durableId="543450621">
    <w:abstractNumId w:val="36"/>
  </w:num>
  <w:num w:numId="34" w16cid:durableId="1653093664">
    <w:abstractNumId w:val="42"/>
  </w:num>
  <w:num w:numId="35" w16cid:durableId="2082406452">
    <w:abstractNumId w:val="6"/>
  </w:num>
  <w:num w:numId="36" w16cid:durableId="904678949">
    <w:abstractNumId w:val="43"/>
  </w:num>
  <w:num w:numId="37" w16cid:durableId="593787027">
    <w:abstractNumId w:val="30"/>
  </w:num>
  <w:num w:numId="38" w16cid:durableId="1517574616">
    <w:abstractNumId w:val="44"/>
  </w:num>
  <w:num w:numId="39" w16cid:durableId="553857878">
    <w:abstractNumId w:val="13"/>
  </w:num>
  <w:num w:numId="40" w16cid:durableId="1591502221">
    <w:abstractNumId w:val="28"/>
  </w:num>
  <w:num w:numId="41" w16cid:durableId="1926188278">
    <w:abstractNumId w:val="34"/>
  </w:num>
  <w:num w:numId="42" w16cid:durableId="30581927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6A29"/>
    <w:rsid w:val="00007457"/>
    <w:rsid w:val="00007E44"/>
    <w:rsid w:val="000153B0"/>
    <w:rsid w:val="00021722"/>
    <w:rsid w:val="00022961"/>
    <w:rsid w:val="000236D6"/>
    <w:rsid w:val="00030D67"/>
    <w:rsid w:val="00043B32"/>
    <w:rsid w:val="00046C7B"/>
    <w:rsid w:val="000547F6"/>
    <w:rsid w:val="000629DD"/>
    <w:rsid w:val="00065353"/>
    <w:rsid w:val="00067B98"/>
    <w:rsid w:val="00072FE1"/>
    <w:rsid w:val="0007390B"/>
    <w:rsid w:val="00075381"/>
    <w:rsid w:val="00082C99"/>
    <w:rsid w:val="0008484C"/>
    <w:rsid w:val="0009161D"/>
    <w:rsid w:val="000928BC"/>
    <w:rsid w:val="00097082"/>
    <w:rsid w:val="000A0C2D"/>
    <w:rsid w:val="000A116B"/>
    <w:rsid w:val="000B0ABF"/>
    <w:rsid w:val="000B0C33"/>
    <w:rsid w:val="000C38A5"/>
    <w:rsid w:val="000C5D2A"/>
    <w:rsid w:val="000C5D7F"/>
    <w:rsid w:val="000D1FC4"/>
    <w:rsid w:val="000E175A"/>
    <w:rsid w:val="00100382"/>
    <w:rsid w:val="0010075F"/>
    <w:rsid w:val="00105A4A"/>
    <w:rsid w:val="00106EBE"/>
    <w:rsid w:val="001154E9"/>
    <w:rsid w:val="00115561"/>
    <w:rsid w:val="001201AC"/>
    <w:rsid w:val="00124767"/>
    <w:rsid w:val="001252FC"/>
    <w:rsid w:val="001267B3"/>
    <w:rsid w:val="00136E7F"/>
    <w:rsid w:val="00137425"/>
    <w:rsid w:val="00137536"/>
    <w:rsid w:val="00142ACC"/>
    <w:rsid w:val="00147ECF"/>
    <w:rsid w:val="00151D5D"/>
    <w:rsid w:val="00152155"/>
    <w:rsid w:val="00152F43"/>
    <w:rsid w:val="001668CE"/>
    <w:rsid w:val="0017113C"/>
    <w:rsid w:val="001729BF"/>
    <w:rsid w:val="0018342B"/>
    <w:rsid w:val="00183625"/>
    <w:rsid w:val="001A5C30"/>
    <w:rsid w:val="001A736B"/>
    <w:rsid w:val="001B5A03"/>
    <w:rsid w:val="001C05B6"/>
    <w:rsid w:val="001D196F"/>
    <w:rsid w:val="001D329A"/>
    <w:rsid w:val="001D508C"/>
    <w:rsid w:val="001E037C"/>
    <w:rsid w:val="001E1347"/>
    <w:rsid w:val="001E4B70"/>
    <w:rsid w:val="001E4E57"/>
    <w:rsid w:val="001E4F12"/>
    <w:rsid w:val="001E504D"/>
    <w:rsid w:val="001F215F"/>
    <w:rsid w:val="001F4008"/>
    <w:rsid w:val="001F707B"/>
    <w:rsid w:val="0020037A"/>
    <w:rsid w:val="00201ED8"/>
    <w:rsid w:val="00202D78"/>
    <w:rsid w:val="00202FB0"/>
    <w:rsid w:val="002233B2"/>
    <w:rsid w:val="00224D2F"/>
    <w:rsid w:val="00226A9F"/>
    <w:rsid w:val="0024183B"/>
    <w:rsid w:val="0024569C"/>
    <w:rsid w:val="0025328E"/>
    <w:rsid w:val="00253DC9"/>
    <w:rsid w:val="00255587"/>
    <w:rsid w:val="0026081C"/>
    <w:rsid w:val="00265775"/>
    <w:rsid w:val="00266F75"/>
    <w:rsid w:val="00271611"/>
    <w:rsid w:val="00273741"/>
    <w:rsid w:val="00275A12"/>
    <w:rsid w:val="00280371"/>
    <w:rsid w:val="00281DE5"/>
    <w:rsid w:val="002830A1"/>
    <w:rsid w:val="00284867"/>
    <w:rsid w:val="0028700D"/>
    <w:rsid w:val="0029734A"/>
    <w:rsid w:val="002A2598"/>
    <w:rsid w:val="002B4888"/>
    <w:rsid w:val="002C17D4"/>
    <w:rsid w:val="002C2529"/>
    <w:rsid w:val="002C778A"/>
    <w:rsid w:val="002D0280"/>
    <w:rsid w:val="002D1881"/>
    <w:rsid w:val="002D18B8"/>
    <w:rsid w:val="002D38ED"/>
    <w:rsid w:val="002D6137"/>
    <w:rsid w:val="002E1803"/>
    <w:rsid w:val="002E433B"/>
    <w:rsid w:val="002E6AAB"/>
    <w:rsid w:val="002F5B48"/>
    <w:rsid w:val="002F6C85"/>
    <w:rsid w:val="002F76B8"/>
    <w:rsid w:val="00303905"/>
    <w:rsid w:val="00307128"/>
    <w:rsid w:val="003075B2"/>
    <w:rsid w:val="00307D4D"/>
    <w:rsid w:val="00310414"/>
    <w:rsid w:val="00313151"/>
    <w:rsid w:val="00313F5F"/>
    <w:rsid w:val="003156D6"/>
    <w:rsid w:val="00316642"/>
    <w:rsid w:val="003233F7"/>
    <w:rsid w:val="003252D3"/>
    <w:rsid w:val="00325B53"/>
    <w:rsid w:val="0033077A"/>
    <w:rsid w:val="00336685"/>
    <w:rsid w:val="00336A13"/>
    <w:rsid w:val="0034099E"/>
    <w:rsid w:val="00345B96"/>
    <w:rsid w:val="00357387"/>
    <w:rsid w:val="00370492"/>
    <w:rsid w:val="00372946"/>
    <w:rsid w:val="003762D3"/>
    <w:rsid w:val="003827FC"/>
    <w:rsid w:val="0038680A"/>
    <w:rsid w:val="00392DB4"/>
    <w:rsid w:val="00395917"/>
    <w:rsid w:val="003A3536"/>
    <w:rsid w:val="003C00D9"/>
    <w:rsid w:val="003C6237"/>
    <w:rsid w:val="003C6546"/>
    <w:rsid w:val="003D108A"/>
    <w:rsid w:val="003F1BD7"/>
    <w:rsid w:val="003F4E3C"/>
    <w:rsid w:val="003F5022"/>
    <w:rsid w:val="00401ED7"/>
    <w:rsid w:val="0040660B"/>
    <w:rsid w:val="00406CCB"/>
    <w:rsid w:val="00421B05"/>
    <w:rsid w:val="004222FB"/>
    <w:rsid w:val="004301AA"/>
    <w:rsid w:val="0043027F"/>
    <w:rsid w:val="00432424"/>
    <w:rsid w:val="00435989"/>
    <w:rsid w:val="00437672"/>
    <w:rsid w:val="00444063"/>
    <w:rsid w:val="00447AC6"/>
    <w:rsid w:val="004504B6"/>
    <w:rsid w:val="004509C5"/>
    <w:rsid w:val="00454965"/>
    <w:rsid w:val="00457F7D"/>
    <w:rsid w:val="004633CB"/>
    <w:rsid w:val="00474A58"/>
    <w:rsid w:val="00475F4A"/>
    <w:rsid w:val="0048399A"/>
    <w:rsid w:val="00483A45"/>
    <w:rsid w:val="00486E97"/>
    <w:rsid w:val="004951EA"/>
    <w:rsid w:val="00497B2F"/>
    <w:rsid w:val="004A161B"/>
    <w:rsid w:val="004A29FD"/>
    <w:rsid w:val="004A427D"/>
    <w:rsid w:val="004A664C"/>
    <w:rsid w:val="004B5BA2"/>
    <w:rsid w:val="004B73D2"/>
    <w:rsid w:val="004B7500"/>
    <w:rsid w:val="004C1F73"/>
    <w:rsid w:val="004C36CD"/>
    <w:rsid w:val="004D1FDB"/>
    <w:rsid w:val="004D7AE6"/>
    <w:rsid w:val="004E2B7D"/>
    <w:rsid w:val="004E7FB2"/>
    <w:rsid w:val="004F0A09"/>
    <w:rsid w:val="004F70CE"/>
    <w:rsid w:val="00504319"/>
    <w:rsid w:val="0051235B"/>
    <w:rsid w:val="005174CF"/>
    <w:rsid w:val="00520AB7"/>
    <w:rsid w:val="005214FB"/>
    <w:rsid w:val="00524187"/>
    <w:rsid w:val="00526894"/>
    <w:rsid w:val="00531EE8"/>
    <w:rsid w:val="005352AE"/>
    <w:rsid w:val="005459C1"/>
    <w:rsid w:val="00547BD0"/>
    <w:rsid w:val="00552639"/>
    <w:rsid w:val="00556150"/>
    <w:rsid w:val="00575306"/>
    <w:rsid w:val="00576580"/>
    <w:rsid w:val="00580BB8"/>
    <w:rsid w:val="00586153"/>
    <w:rsid w:val="00586665"/>
    <w:rsid w:val="00594BB2"/>
    <w:rsid w:val="005A1661"/>
    <w:rsid w:val="005A2CDA"/>
    <w:rsid w:val="005B55A0"/>
    <w:rsid w:val="005C03B1"/>
    <w:rsid w:val="005D0286"/>
    <w:rsid w:val="005D28A9"/>
    <w:rsid w:val="005E0903"/>
    <w:rsid w:val="005E09EF"/>
    <w:rsid w:val="005E3034"/>
    <w:rsid w:val="005E454D"/>
    <w:rsid w:val="005E535C"/>
    <w:rsid w:val="005F0D0B"/>
    <w:rsid w:val="005F1289"/>
    <w:rsid w:val="005F438C"/>
    <w:rsid w:val="005F68CF"/>
    <w:rsid w:val="006047B1"/>
    <w:rsid w:val="006059C6"/>
    <w:rsid w:val="006100F3"/>
    <w:rsid w:val="00611C13"/>
    <w:rsid w:val="00614E5F"/>
    <w:rsid w:val="00617DA2"/>
    <w:rsid w:val="006201F9"/>
    <w:rsid w:val="00624AA9"/>
    <w:rsid w:val="00625E95"/>
    <w:rsid w:val="00626828"/>
    <w:rsid w:val="00633A6B"/>
    <w:rsid w:val="006400F1"/>
    <w:rsid w:val="00640870"/>
    <w:rsid w:val="00642959"/>
    <w:rsid w:val="00643EC9"/>
    <w:rsid w:val="00645E91"/>
    <w:rsid w:val="006461ED"/>
    <w:rsid w:val="00646488"/>
    <w:rsid w:val="00647E3D"/>
    <w:rsid w:val="0066518B"/>
    <w:rsid w:val="006675F3"/>
    <w:rsid w:val="00667BA7"/>
    <w:rsid w:val="00667E3F"/>
    <w:rsid w:val="00670782"/>
    <w:rsid w:val="00684EC0"/>
    <w:rsid w:val="006863C3"/>
    <w:rsid w:val="006879C2"/>
    <w:rsid w:val="00693322"/>
    <w:rsid w:val="00695967"/>
    <w:rsid w:val="006A3895"/>
    <w:rsid w:val="006A3E41"/>
    <w:rsid w:val="006B174D"/>
    <w:rsid w:val="006B77E7"/>
    <w:rsid w:val="006C03D8"/>
    <w:rsid w:val="006C11AF"/>
    <w:rsid w:val="006C157B"/>
    <w:rsid w:val="006C17A0"/>
    <w:rsid w:val="006C319E"/>
    <w:rsid w:val="006C7BCC"/>
    <w:rsid w:val="006D34C7"/>
    <w:rsid w:val="006D416C"/>
    <w:rsid w:val="006E231C"/>
    <w:rsid w:val="006F0815"/>
    <w:rsid w:val="00703D09"/>
    <w:rsid w:val="00723E84"/>
    <w:rsid w:val="00725DD9"/>
    <w:rsid w:val="007350DA"/>
    <w:rsid w:val="00745220"/>
    <w:rsid w:val="007452C6"/>
    <w:rsid w:val="00747286"/>
    <w:rsid w:val="00747E87"/>
    <w:rsid w:val="00750D74"/>
    <w:rsid w:val="00756F8C"/>
    <w:rsid w:val="00765137"/>
    <w:rsid w:val="0077040B"/>
    <w:rsid w:val="00784DDE"/>
    <w:rsid w:val="007900AF"/>
    <w:rsid w:val="00793C0E"/>
    <w:rsid w:val="007946A6"/>
    <w:rsid w:val="007A26CF"/>
    <w:rsid w:val="007A374E"/>
    <w:rsid w:val="007A624A"/>
    <w:rsid w:val="007B6929"/>
    <w:rsid w:val="007C17C1"/>
    <w:rsid w:val="007D04A3"/>
    <w:rsid w:val="007E0019"/>
    <w:rsid w:val="007E6CFB"/>
    <w:rsid w:val="007E7E29"/>
    <w:rsid w:val="007F13AB"/>
    <w:rsid w:val="007F59E6"/>
    <w:rsid w:val="007F6456"/>
    <w:rsid w:val="00801415"/>
    <w:rsid w:val="00805E7A"/>
    <w:rsid w:val="00807F26"/>
    <w:rsid w:val="008112A8"/>
    <w:rsid w:val="00814B53"/>
    <w:rsid w:val="00825D4B"/>
    <w:rsid w:val="0083001E"/>
    <w:rsid w:val="00834909"/>
    <w:rsid w:val="00834EC9"/>
    <w:rsid w:val="00841069"/>
    <w:rsid w:val="00861851"/>
    <w:rsid w:val="008621BE"/>
    <w:rsid w:val="00865D32"/>
    <w:rsid w:val="00866084"/>
    <w:rsid w:val="008833FA"/>
    <w:rsid w:val="00884755"/>
    <w:rsid w:val="0088789A"/>
    <w:rsid w:val="008923DA"/>
    <w:rsid w:val="00896BFA"/>
    <w:rsid w:val="008A0C54"/>
    <w:rsid w:val="008A68CE"/>
    <w:rsid w:val="008B24F8"/>
    <w:rsid w:val="008B2EC9"/>
    <w:rsid w:val="008B679B"/>
    <w:rsid w:val="008B736A"/>
    <w:rsid w:val="008C4CD2"/>
    <w:rsid w:val="008C56C3"/>
    <w:rsid w:val="008D46C4"/>
    <w:rsid w:val="008D6F08"/>
    <w:rsid w:val="008E1F2E"/>
    <w:rsid w:val="008E5C12"/>
    <w:rsid w:val="008E785B"/>
    <w:rsid w:val="008F459B"/>
    <w:rsid w:val="008F4B50"/>
    <w:rsid w:val="008F60FB"/>
    <w:rsid w:val="00901DBC"/>
    <w:rsid w:val="00917A4A"/>
    <w:rsid w:val="00924DE6"/>
    <w:rsid w:val="009259BA"/>
    <w:rsid w:val="00925A8F"/>
    <w:rsid w:val="00926A62"/>
    <w:rsid w:val="00942251"/>
    <w:rsid w:val="00942C84"/>
    <w:rsid w:val="00961A04"/>
    <w:rsid w:val="00967ED4"/>
    <w:rsid w:val="00973CEC"/>
    <w:rsid w:val="00977B45"/>
    <w:rsid w:val="00981DC1"/>
    <w:rsid w:val="00995C38"/>
    <w:rsid w:val="0099684D"/>
    <w:rsid w:val="009B1BDA"/>
    <w:rsid w:val="009B48C2"/>
    <w:rsid w:val="009B5190"/>
    <w:rsid w:val="009C0269"/>
    <w:rsid w:val="009C535E"/>
    <w:rsid w:val="009D3544"/>
    <w:rsid w:val="009D394F"/>
    <w:rsid w:val="009E0B9E"/>
    <w:rsid w:val="009E0DAA"/>
    <w:rsid w:val="009F50A9"/>
    <w:rsid w:val="00A045B8"/>
    <w:rsid w:val="00A10CD1"/>
    <w:rsid w:val="00A1231C"/>
    <w:rsid w:val="00A132D8"/>
    <w:rsid w:val="00A17B7B"/>
    <w:rsid w:val="00A21A3F"/>
    <w:rsid w:val="00A21F6C"/>
    <w:rsid w:val="00A26AA5"/>
    <w:rsid w:val="00A30CA2"/>
    <w:rsid w:val="00A34267"/>
    <w:rsid w:val="00A44097"/>
    <w:rsid w:val="00A45170"/>
    <w:rsid w:val="00A45B2C"/>
    <w:rsid w:val="00A51FE2"/>
    <w:rsid w:val="00A621C4"/>
    <w:rsid w:val="00A62A64"/>
    <w:rsid w:val="00A668ED"/>
    <w:rsid w:val="00A678C5"/>
    <w:rsid w:val="00A72F80"/>
    <w:rsid w:val="00A73684"/>
    <w:rsid w:val="00A81EDF"/>
    <w:rsid w:val="00A870BD"/>
    <w:rsid w:val="00A87FF8"/>
    <w:rsid w:val="00A91807"/>
    <w:rsid w:val="00A93144"/>
    <w:rsid w:val="00A97283"/>
    <w:rsid w:val="00AA3B75"/>
    <w:rsid w:val="00AA5AE0"/>
    <w:rsid w:val="00AA6270"/>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15D0"/>
    <w:rsid w:val="00B22AA3"/>
    <w:rsid w:val="00B22CF5"/>
    <w:rsid w:val="00B23737"/>
    <w:rsid w:val="00B24497"/>
    <w:rsid w:val="00B264EB"/>
    <w:rsid w:val="00B3474A"/>
    <w:rsid w:val="00B35016"/>
    <w:rsid w:val="00B5220C"/>
    <w:rsid w:val="00B56B76"/>
    <w:rsid w:val="00B604A4"/>
    <w:rsid w:val="00B60AE7"/>
    <w:rsid w:val="00B65EC6"/>
    <w:rsid w:val="00B67B61"/>
    <w:rsid w:val="00B71E01"/>
    <w:rsid w:val="00B73016"/>
    <w:rsid w:val="00B926C9"/>
    <w:rsid w:val="00B94B26"/>
    <w:rsid w:val="00B963AF"/>
    <w:rsid w:val="00B97EF5"/>
    <w:rsid w:val="00BB7A62"/>
    <w:rsid w:val="00BC2EF4"/>
    <w:rsid w:val="00BC4FB6"/>
    <w:rsid w:val="00BD0C09"/>
    <w:rsid w:val="00BD0FB5"/>
    <w:rsid w:val="00BE5BD9"/>
    <w:rsid w:val="00BE71A8"/>
    <w:rsid w:val="00BF3219"/>
    <w:rsid w:val="00BF4154"/>
    <w:rsid w:val="00BF5F5A"/>
    <w:rsid w:val="00BF6584"/>
    <w:rsid w:val="00C02C22"/>
    <w:rsid w:val="00C049B9"/>
    <w:rsid w:val="00C06E08"/>
    <w:rsid w:val="00C114EC"/>
    <w:rsid w:val="00C14B94"/>
    <w:rsid w:val="00C20971"/>
    <w:rsid w:val="00C24F1D"/>
    <w:rsid w:val="00C25B5F"/>
    <w:rsid w:val="00C35553"/>
    <w:rsid w:val="00C478E7"/>
    <w:rsid w:val="00C505AA"/>
    <w:rsid w:val="00C51119"/>
    <w:rsid w:val="00C55D3A"/>
    <w:rsid w:val="00C614E8"/>
    <w:rsid w:val="00C61DD1"/>
    <w:rsid w:val="00C71183"/>
    <w:rsid w:val="00C869F9"/>
    <w:rsid w:val="00C96A0E"/>
    <w:rsid w:val="00CC100A"/>
    <w:rsid w:val="00CC2F24"/>
    <w:rsid w:val="00CC6701"/>
    <w:rsid w:val="00CC694D"/>
    <w:rsid w:val="00CD519E"/>
    <w:rsid w:val="00CD6CAB"/>
    <w:rsid w:val="00CE104E"/>
    <w:rsid w:val="00CE72B2"/>
    <w:rsid w:val="00CF1E23"/>
    <w:rsid w:val="00CF4FC7"/>
    <w:rsid w:val="00D01475"/>
    <w:rsid w:val="00D03F64"/>
    <w:rsid w:val="00D0594F"/>
    <w:rsid w:val="00D10D75"/>
    <w:rsid w:val="00D13377"/>
    <w:rsid w:val="00D152A2"/>
    <w:rsid w:val="00D22995"/>
    <w:rsid w:val="00D22DC2"/>
    <w:rsid w:val="00D2361F"/>
    <w:rsid w:val="00D237BD"/>
    <w:rsid w:val="00D26999"/>
    <w:rsid w:val="00D31368"/>
    <w:rsid w:val="00D32CFF"/>
    <w:rsid w:val="00D4789C"/>
    <w:rsid w:val="00D51674"/>
    <w:rsid w:val="00D55AD1"/>
    <w:rsid w:val="00D63817"/>
    <w:rsid w:val="00D64442"/>
    <w:rsid w:val="00D67A8E"/>
    <w:rsid w:val="00D67E69"/>
    <w:rsid w:val="00D77906"/>
    <w:rsid w:val="00D77B79"/>
    <w:rsid w:val="00D801F2"/>
    <w:rsid w:val="00D9071D"/>
    <w:rsid w:val="00D90F92"/>
    <w:rsid w:val="00DA04CB"/>
    <w:rsid w:val="00DA46A8"/>
    <w:rsid w:val="00DB2EB6"/>
    <w:rsid w:val="00DB7E7D"/>
    <w:rsid w:val="00DC4E40"/>
    <w:rsid w:val="00DC5FF2"/>
    <w:rsid w:val="00DD01A5"/>
    <w:rsid w:val="00DD47A5"/>
    <w:rsid w:val="00DD4CE3"/>
    <w:rsid w:val="00DF40F7"/>
    <w:rsid w:val="00DF516E"/>
    <w:rsid w:val="00E163F6"/>
    <w:rsid w:val="00E17AE2"/>
    <w:rsid w:val="00E23969"/>
    <w:rsid w:val="00E24670"/>
    <w:rsid w:val="00E24707"/>
    <w:rsid w:val="00E2658D"/>
    <w:rsid w:val="00E2662B"/>
    <w:rsid w:val="00E26EEA"/>
    <w:rsid w:val="00E320B4"/>
    <w:rsid w:val="00E3313A"/>
    <w:rsid w:val="00E3608C"/>
    <w:rsid w:val="00E378E7"/>
    <w:rsid w:val="00E37BCD"/>
    <w:rsid w:val="00E41822"/>
    <w:rsid w:val="00E56369"/>
    <w:rsid w:val="00E57503"/>
    <w:rsid w:val="00E633BA"/>
    <w:rsid w:val="00E67A7A"/>
    <w:rsid w:val="00E746CC"/>
    <w:rsid w:val="00E833AE"/>
    <w:rsid w:val="00E8548A"/>
    <w:rsid w:val="00E85B07"/>
    <w:rsid w:val="00E94B8F"/>
    <w:rsid w:val="00E951F0"/>
    <w:rsid w:val="00E95741"/>
    <w:rsid w:val="00E9720A"/>
    <w:rsid w:val="00EA29A8"/>
    <w:rsid w:val="00EA6E09"/>
    <w:rsid w:val="00EB35DA"/>
    <w:rsid w:val="00EB4E53"/>
    <w:rsid w:val="00EB5CBE"/>
    <w:rsid w:val="00EB61BD"/>
    <w:rsid w:val="00EB6850"/>
    <w:rsid w:val="00EB7E40"/>
    <w:rsid w:val="00EC1102"/>
    <w:rsid w:val="00EC126F"/>
    <w:rsid w:val="00ED5B77"/>
    <w:rsid w:val="00ED6DAA"/>
    <w:rsid w:val="00ED70D8"/>
    <w:rsid w:val="00EE0BCA"/>
    <w:rsid w:val="00EE5A50"/>
    <w:rsid w:val="00EE6908"/>
    <w:rsid w:val="00EF191A"/>
    <w:rsid w:val="00EF3330"/>
    <w:rsid w:val="00EF39CD"/>
    <w:rsid w:val="00EF594C"/>
    <w:rsid w:val="00F0146A"/>
    <w:rsid w:val="00F03319"/>
    <w:rsid w:val="00F04ACC"/>
    <w:rsid w:val="00F20F86"/>
    <w:rsid w:val="00F24271"/>
    <w:rsid w:val="00F26DDE"/>
    <w:rsid w:val="00F349D6"/>
    <w:rsid w:val="00F40C2F"/>
    <w:rsid w:val="00F40E24"/>
    <w:rsid w:val="00F447DE"/>
    <w:rsid w:val="00F4781B"/>
    <w:rsid w:val="00F524B6"/>
    <w:rsid w:val="00F5411A"/>
    <w:rsid w:val="00F558AD"/>
    <w:rsid w:val="00F56B12"/>
    <w:rsid w:val="00F57042"/>
    <w:rsid w:val="00F61B11"/>
    <w:rsid w:val="00F64B3A"/>
    <w:rsid w:val="00F66417"/>
    <w:rsid w:val="00F669C3"/>
    <w:rsid w:val="00F7175C"/>
    <w:rsid w:val="00F72961"/>
    <w:rsid w:val="00F75569"/>
    <w:rsid w:val="00F82DB9"/>
    <w:rsid w:val="00F90EBC"/>
    <w:rsid w:val="00F97E63"/>
    <w:rsid w:val="00FA1F1E"/>
    <w:rsid w:val="00FA3CD5"/>
    <w:rsid w:val="00FB0A6F"/>
    <w:rsid w:val="00FB0A72"/>
    <w:rsid w:val="00FC1776"/>
    <w:rsid w:val="00FC601A"/>
    <w:rsid w:val="00FD18F2"/>
    <w:rsid w:val="00FD2B99"/>
    <w:rsid w:val="00FD2CF5"/>
    <w:rsid w:val="00FF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7587A"/>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59"/>
    <w:lsdException w:name="Table Theme" w:locked="1"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locked/>
    <w:rsid w:val="00684EC0"/>
    <w:rPr>
      <w:rFonts w:ascii="Cambria" w:hAnsi="Cambria" w:cs="Times New Roman"/>
      <w:bCs/>
      <w:color w:val="1F497D"/>
      <w:spacing w:val="14"/>
      <w:sz w:val="24"/>
    </w:rPr>
  </w:style>
  <w:style w:type="character" w:customStyle="1" w:styleId="40">
    <w:name w:val="Заголовок 4 Знак"/>
    <w:link w:val="4"/>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locked/>
    <w:rsid w:val="00684EC0"/>
    <w:rPr>
      <w:rFonts w:ascii="Cambria" w:hAnsi="Cambria" w:cs="Times New Roman"/>
      <w:iCs/>
      <w:color w:val="4F81BD"/>
    </w:rPr>
  </w:style>
  <w:style w:type="character" w:customStyle="1" w:styleId="70">
    <w:name w:val="Заголовок 7 Знак"/>
    <w:link w:val="7"/>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5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8"/>
    <w:locked/>
    <w:rsid w:val="0051235B"/>
    <w:rPr>
      <w:rFonts w:ascii="Times New Roman" w:hAnsi="Times New Roman" w:cs="Times New Roman"/>
      <w:sz w:val="20"/>
      <w:szCs w:val="20"/>
    </w:rPr>
  </w:style>
  <w:style w:type="character" w:styleId="aa">
    <w:name w:val="footnote reference"/>
    <w:aliases w:val="Знак сноски-FN,Ciae niinee-FN,Знак сноски 1"/>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qFormat/>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qFormat/>
    <w:rsid w:val="00684EC0"/>
    <w:rPr>
      <w:sz w:val="22"/>
      <w:szCs w:val="22"/>
      <w:lang w:eastAsia="en-US"/>
    </w:rPr>
  </w:style>
  <w:style w:type="character" w:customStyle="1" w:styleId="af7">
    <w:name w:val="Без интервала Знак"/>
    <w:link w:val="af6"/>
    <w:locked/>
    <w:rsid w:val="00684EC0"/>
    <w:rPr>
      <w:rFonts w:cs="Times New Roman"/>
      <w:sz w:val="22"/>
      <w:szCs w:val="22"/>
      <w:lang w:val="ru-RU" w:eastAsia="en-US" w:bidi="ar-SA"/>
    </w:rPr>
  </w:style>
  <w:style w:type="paragraph" w:styleId="af8">
    <w:name w:val="List Paragraph"/>
    <w:basedOn w:val="a"/>
    <w:uiPriority w:val="34"/>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rsid w:val="00CF1E23"/>
    <w:pPr>
      <w:spacing w:after="120"/>
      <w:ind w:left="283"/>
    </w:pPr>
  </w:style>
  <w:style w:type="character" w:customStyle="1" w:styleId="aff2">
    <w:name w:val="Основной текст с отступом Знак"/>
    <w:link w:val="aff1"/>
    <w:locked/>
    <w:rsid w:val="00CF1E23"/>
    <w:rPr>
      <w:rFonts w:cs="Times New Roman"/>
      <w:sz w:val="21"/>
    </w:rPr>
  </w:style>
  <w:style w:type="character" w:styleId="aff3">
    <w:name w:val="Hyperlink"/>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link w:val="ConsPlusNormal0"/>
    <w:qFormat/>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numbering" w:customStyle="1" w:styleId="25">
    <w:name w:val="Нет списка2"/>
    <w:next w:val="a2"/>
    <w:uiPriority w:val="99"/>
    <w:semiHidden/>
    <w:rsid w:val="00B56B76"/>
  </w:style>
  <w:style w:type="paragraph" w:styleId="aff9">
    <w:name w:val="Document Map"/>
    <w:basedOn w:val="a"/>
    <w:link w:val="affa"/>
    <w:semiHidden/>
    <w:rsid w:val="00B56B76"/>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B56B76"/>
    <w:rPr>
      <w:rFonts w:ascii="Tahoma" w:eastAsia="Times New Roman" w:hAnsi="Tahoma" w:cs="Tahoma"/>
      <w:shd w:val="clear" w:color="auto" w:fill="000080"/>
    </w:rPr>
  </w:style>
  <w:style w:type="table" w:customStyle="1" w:styleId="26">
    <w:name w:val="Сетка таблицы2"/>
    <w:basedOn w:val="a1"/>
    <w:next w:val="a7"/>
    <w:uiPriority w:val="59"/>
    <w:rsid w:val="00B56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page number"/>
    <w:basedOn w:val="a0"/>
    <w:rsid w:val="00B56B76"/>
  </w:style>
  <w:style w:type="character" w:customStyle="1" w:styleId="ConsPlusNormal0">
    <w:name w:val="ConsPlusNormal Знак"/>
    <w:link w:val="ConsPlusNormal"/>
    <w:locked/>
    <w:rsid w:val="00B56B76"/>
    <w:rPr>
      <w:rFonts w:ascii="Arial" w:eastAsia="Times New Roman" w:hAnsi="Arial" w:cs="Arial"/>
      <w:sz w:val="16"/>
      <w:szCs w:val="16"/>
    </w:rPr>
  </w:style>
  <w:style w:type="paragraph" w:customStyle="1" w:styleId="ConsPlusNonformat">
    <w:name w:val="ConsPlusNonformat"/>
    <w:uiPriority w:val="99"/>
    <w:rsid w:val="00B56B76"/>
    <w:pPr>
      <w:autoSpaceDE w:val="0"/>
      <w:autoSpaceDN w:val="0"/>
      <w:adjustRightInd w:val="0"/>
    </w:pPr>
    <w:rPr>
      <w:rFonts w:ascii="Courier New" w:hAnsi="Courier New" w:cs="Courier New"/>
      <w:lang w:eastAsia="en-US"/>
    </w:rPr>
  </w:style>
  <w:style w:type="paragraph" w:customStyle="1" w:styleId="headertext">
    <w:name w:val="headertext"/>
    <w:basedOn w:val="a"/>
    <w:rsid w:val="00B56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B56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rsid w:val="00B56B76"/>
    <w:pPr>
      <w:spacing w:before="100" w:beforeAutospacing="1" w:after="100" w:afterAutospacing="1" w:line="240" w:lineRule="auto"/>
    </w:pPr>
    <w:rPr>
      <w:rFonts w:ascii="Times New Roman" w:eastAsia="Times New Roman" w:hAnsi="Times New Roman"/>
      <w:sz w:val="24"/>
      <w:szCs w:val="24"/>
      <w:lang w:eastAsia="ru-RU"/>
    </w:rPr>
  </w:style>
  <w:style w:type="paragraph" w:styleId="affc">
    <w:name w:val="List"/>
    <w:basedOn w:val="a"/>
    <w:uiPriority w:val="99"/>
    <w:unhideWhenUsed/>
    <w:rsid w:val="00B56B76"/>
    <w:pPr>
      <w:widowControl w:val="0"/>
      <w:spacing w:after="0" w:line="240" w:lineRule="auto"/>
      <w:ind w:left="283" w:hanging="283"/>
    </w:pPr>
    <w:rPr>
      <w:rFonts w:ascii="Times New Roman" w:eastAsia="Times New Roman" w:hAnsi="Times New Roman"/>
      <w:sz w:val="20"/>
      <w:szCs w:val="20"/>
      <w:lang w:eastAsia="ru-RU"/>
    </w:rPr>
  </w:style>
  <w:style w:type="paragraph" w:customStyle="1" w:styleId="27">
    <w:name w:val="Знак Знак Знак Знак Знак Знак Знак Знак Знак Знак2"/>
    <w:basedOn w:val="a"/>
    <w:uiPriority w:val="99"/>
    <w:rsid w:val="00B56B76"/>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9">
    <w:name w:val="Font Style39"/>
    <w:rsid w:val="00B56B76"/>
    <w:rPr>
      <w:rFonts w:ascii="Times New Roman" w:hAnsi="Times New Roman" w:cs="Times New Roman"/>
      <w:sz w:val="26"/>
      <w:szCs w:val="26"/>
    </w:rPr>
  </w:style>
  <w:style w:type="paragraph" w:customStyle="1" w:styleId="Style15">
    <w:name w:val="Style15"/>
    <w:basedOn w:val="a"/>
    <w:rsid w:val="00B56B76"/>
    <w:pPr>
      <w:widowControl w:val="0"/>
      <w:suppressAutoHyphens/>
      <w:spacing w:after="0" w:line="322" w:lineRule="exact"/>
      <w:jc w:val="both"/>
    </w:pPr>
    <w:rPr>
      <w:rFonts w:ascii="Times New Roman" w:eastAsia="SimSun" w:hAnsi="Times New Roman" w:cs="Mangal"/>
      <w:kern w:val="1"/>
      <w:sz w:val="24"/>
      <w:szCs w:val="24"/>
      <w:lang w:eastAsia="zh-CN" w:bidi="hi-IN"/>
    </w:rPr>
  </w:style>
  <w:style w:type="paragraph" w:styleId="affd">
    <w:name w:val="Plain Text"/>
    <w:basedOn w:val="a"/>
    <w:link w:val="affe"/>
    <w:rsid w:val="00B56B76"/>
    <w:pPr>
      <w:spacing w:after="0" w:line="240" w:lineRule="auto"/>
    </w:pPr>
    <w:rPr>
      <w:rFonts w:ascii="Courier New" w:eastAsia="Times New Roman" w:hAnsi="Courier New"/>
      <w:sz w:val="20"/>
      <w:szCs w:val="20"/>
      <w:lang w:val="x-none" w:eastAsia="x-none"/>
    </w:rPr>
  </w:style>
  <w:style w:type="character" w:customStyle="1" w:styleId="affe">
    <w:name w:val="Текст Знак"/>
    <w:basedOn w:val="a0"/>
    <w:link w:val="affd"/>
    <w:rsid w:val="00B56B76"/>
    <w:rPr>
      <w:rFonts w:ascii="Courier New" w:eastAsia="Times New Roman" w:hAnsi="Courier New"/>
      <w:lang w:val="x-none" w:eastAsia="x-none"/>
    </w:rPr>
  </w:style>
  <w:style w:type="paragraph" w:customStyle="1" w:styleId="item-2">
    <w:name w:val="item-2"/>
    <w:basedOn w:val="a"/>
    <w:rsid w:val="00B56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aliases w:val="14 пт,Слева:  10 см"/>
    <w:basedOn w:val="a"/>
    <w:link w:val="TimesNewRoman0"/>
    <w:uiPriority w:val="99"/>
    <w:rsid w:val="00B56B76"/>
    <w:pPr>
      <w:widowControl w:val="0"/>
      <w:autoSpaceDE w:val="0"/>
      <w:autoSpaceDN w:val="0"/>
      <w:adjustRightInd w:val="0"/>
      <w:spacing w:after="0" w:line="240" w:lineRule="auto"/>
      <w:ind w:left="5670"/>
      <w:outlineLvl w:val="1"/>
    </w:pPr>
    <w:rPr>
      <w:rFonts w:ascii="Times New Roman" w:eastAsia="Times New Roman" w:hAnsi="Times New Roman"/>
      <w:sz w:val="28"/>
      <w:szCs w:val="28"/>
      <w:lang w:eastAsia="ru-RU"/>
    </w:rPr>
  </w:style>
  <w:style w:type="character" w:customStyle="1" w:styleId="TimesNewRoman0">
    <w:name w:val="Обычный + Times New Roman Знак"/>
    <w:aliases w:val="14 пт Знак,Слева:  10 см Знак"/>
    <w:link w:val="TimesNewRoman"/>
    <w:uiPriority w:val="99"/>
    <w:locked/>
    <w:rsid w:val="00B56B76"/>
    <w:rPr>
      <w:rFonts w:ascii="Times New Roman" w:eastAsia="Times New Roman" w:hAnsi="Times New Roman"/>
      <w:sz w:val="28"/>
      <w:szCs w:val="28"/>
    </w:rPr>
  </w:style>
  <w:style w:type="character" w:customStyle="1" w:styleId="afff">
    <w:name w:val="Основной текст_"/>
    <w:link w:val="31"/>
    <w:rsid w:val="00B56B76"/>
    <w:rPr>
      <w:spacing w:val="3"/>
      <w:sz w:val="21"/>
      <w:szCs w:val="21"/>
      <w:shd w:val="clear" w:color="auto" w:fill="FFFFFF"/>
    </w:rPr>
  </w:style>
  <w:style w:type="paragraph" w:customStyle="1" w:styleId="31">
    <w:name w:val="Основной текст3"/>
    <w:basedOn w:val="a"/>
    <w:link w:val="afff"/>
    <w:rsid w:val="00B56B76"/>
    <w:pPr>
      <w:widowControl w:val="0"/>
      <w:shd w:val="clear" w:color="auto" w:fill="FFFFFF"/>
      <w:spacing w:before="360" w:after="300" w:line="0" w:lineRule="atLeast"/>
      <w:jc w:val="both"/>
    </w:pPr>
    <w:rPr>
      <w:spacing w:val="3"/>
      <w:szCs w:val="21"/>
      <w:lang w:eastAsia="ru-RU"/>
    </w:rPr>
  </w:style>
  <w:style w:type="character" w:customStyle="1" w:styleId="28">
    <w:name w:val="Заголовок №2_"/>
    <w:rsid w:val="00B56B76"/>
    <w:rPr>
      <w:b/>
      <w:bCs/>
      <w:sz w:val="27"/>
      <w:szCs w:val="27"/>
      <w:shd w:val="clear" w:color="auto" w:fill="FFFFFF"/>
    </w:rPr>
  </w:style>
  <w:style w:type="paragraph" w:customStyle="1" w:styleId="51">
    <w:name w:val="Основной текст5"/>
    <w:basedOn w:val="a"/>
    <w:rsid w:val="00B56B76"/>
    <w:pPr>
      <w:widowControl w:val="0"/>
      <w:shd w:val="clear" w:color="auto" w:fill="FFFFFF"/>
      <w:spacing w:before="420" w:after="0" w:line="0" w:lineRule="atLeast"/>
      <w:jc w:val="both"/>
    </w:pPr>
    <w:rPr>
      <w:rFonts w:ascii="Times New Roman" w:eastAsia="Times New Roman" w:hAnsi="Times New Roman"/>
      <w:sz w:val="26"/>
      <w:szCs w:val="26"/>
      <w:lang w:eastAsia="zh-CN"/>
    </w:rPr>
  </w:style>
  <w:style w:type="character" w:customStyle="1" w:styleId="afff0">
    <w:name w:val="Символ сноски"/>
    <w:rsid w:val="00B56B76"/>
    <w:rPr>
      <w:vertAlign w:val="superscript"/>
    </w:rPr>
  </w:style>
  <w:style w:type="character" w:customStyle="1" w:styleId="WW-">
    <w:name w:val="WW-Символ сноски"/>
    <w:rsid w:val="00B56B76"/>
    <w:rPr>
      <w:rFonts w:cs="Times New Roman"/>
      <w:vertAlign w:val="superscript"/>
    </w:rPr>
  </w:style>
  <w:style w:type="paragraph" w:customStyle="1" w:styleId="81">
    <w:name w:val="Основной текст (8)"/>
    <w:basedOn w:val="a"/>
    <w:link w:val="82"/>
    <w:rsid w:val="00B56B76"/>
    <w:pPr>
      <w:widowControl w:val="0"/>
      <w:shd w:val="clear" w:color="auto" w:fill="FFFFFF"/>
      <w:spacing w:after="0" w:line="278" w:lineRule="exact"/>
    </w:pPr>
    <w:rPr>
      <w:rFonts w:ascii="Times New Roman" w:eastAsia="Times New Roman" w:hAnsi="Times New Roman"/>
      <w:sz w:val="23"/>
      <w:szCs w:val="23"/>
      <w:lang w:eastAsia="zh-CN"/>
    </w:rPr>
  </w:style>
  <w:style w:type="paragraph" w:customStyle="1" w:styleId="91">
    <w:name w:val="Основной текст (9)"/>
    <w:basedOn w:val="a"/>
    <w:link w:val="92"/>
    <w:rsid w:val="00B56B76"/>
    <w:pPr>
      <w:widowControl w:val="0"/>
      <w:shd w:val="clear" w:color="auto" w:fill="FFFFFF"/>
      <w:spacing w:after="0" w:line="254" w:lineRule="exact"/>
    </w:pPr>
    <w:rPr>
      <w:rFonts w:ascii="Times New Roman" w:eastAsia="Times New Roman" w:hAnsi="Times New Roman"/>
      <w:sz w:val="19"/>
      <w:szCs w:val="19"/>
      <w:lang w:eastAsia="zh-CN"/>
    </w:rPr>
  </w:style>
  <w:style w:type="paragraph" w:customStyle="1" w:styleId="13">
    <w:name w:val="Без интервала1"/>
    <w:link w:val="NoSpacingChar"/>
    <w:qFormat/>
    <w:rsid w:val="00B56B76"/>
    <w:pPr>
      <w:spacing w:line="276" w:lineRule="auto"/>
      <w:ind w:firstLine="567"/>
      <w:jc w:val="both"/>
    </w:pPr>
    <w:rPr>
      <w:rFonts w:ascii="Times New Roman" w:eastAsia="Times New Roman" w:hAnsi="Times New Roman"/>
      <w:sz w:val="28"/>
      <w:szCs w:val="28"/>
      <w:lang w:eastAsia="en-US"/>
    </w:rPr>
  </w:style>
  <w:style w:type="character" w:customStyle="1" w:styleId="NoSpacingChar">
    <w:name w:val="No Spacing Char"/>
    <w:link w:val="13"/>
    <w:uiPriority w:val="99"/>
    <w:locked/>
    <w:rsid w:val="00B56B76"/>
    <w:rPr>
      <w:rFonts w:ascii="Times New Roman" w:eastAsia="Times New Roman" w:hAnsi="Times New Roman"/>
      <w:sz w:val="28"/>
      <w:szCs w:val="28"/>
      <w:lang w:eastAsia="en-US"/>
    </w:rPr>
  </w:style>
  <w:style w:type="paragraph" w:customStyle="1" w:styleId="ConsPlusCell">
    <w:name w:val="ConsPlusCell"/>
    <w:rsid w:val="00B56B76"/>
    <w:pPr>
      <w:widowControl w:val="0"/>
      <w:autoSpaceDE w:val="0"/>
      <w:autoSpaceDN w:val="0"/>
    </w:pPr>
    <w:rPr>
      <w:rFonts w:ascii="Courier New" w:eastAsia="Times New Roman" w:hAnsi="Courier New" w:cs="Courier New"/>
    </w:rPr>
  </w:style>
  <w:style w:type="character" w:customStyle="1" w:styleId="29">
    <w:name w:val="Основной текст (2)_"/>
    <w:link w:val="2a"/>
    <w:locked/>
    <w:rsid w:val="00B56B76"/>
    <w:rPr>
      <w:sz w:val="26"/>
      <w:szCs w:val="26"/>
      <w:shd w:val="clear" w:color="auto" w:fill="FFFFFF"/>
    </w:rPr>
  </w:style>
  <w:style w:type="paragraph" w:customStyle="1" w:styleId="2a">
    <w:name w:val="Основной текст (2)"/>
    <w:basedOn w:val="a"/>
    <w:link w:val="29"/>
    <w:rsid w:val="00B56B76"/>
    <w:pPr>
      <w:widowControl w:val="0"/>
      <w:shd w:val="clear" w:color="auto" w:fill="FFFFFF"/>
      <w:spacing w:after="300" w:line="335" w:lineRule="exact"/>
      <w:jc w:val="center"/>
    </w:pPr>
    <w:rPr>
      <w:sz w:val="26"/>
      <w:szCs w:val="26"/>
      <w:lang w:eastAsia="ru-RU"/>
    </w:rPr>
  </w:style>
  <w:style w:type="character" w:customStyle="1" w:styleId="WW8Num3z2">
    <w:name w:val="WW8Num3z2"/>
    <w:rsid w:val="00B56B76"/>
    <w:rPr>
      <w:rFonts w:ascii="Wingdings" w:hAnsi="Wingdings" w:cs="Wingdings" w:hint="default"/>
    </w:rPr>
  </w:style>
  <w:style w:type="paragraph" w:customStyle="1" w:styleId="afff1">
    <w:basedOn w:val="a"/>
    <w:next w:val="aff6"/>
    <w:uiPriority w:val="99"/>
    <w:rsid w:val="005E4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B56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марк список 1"/>
    <w:basedOn w:val="a"/>
    <w:rsid w:val="0040660B"/>
    <w:pPr>
      <w:tabs>
        <w:tab w:val="left" w:pos="360"/>
      </w:tabs>
      <w:spacing w:before="120" w:after="120" w:line="240" w:lineRule="auto"/>
      <w:jc w:val="both"/>
    </w:pPr>
    <w:rPr>
      <w:rFonts w:ascii="Times New Roman" w:eastAsia="Times New Roman" w:hAnsi="Times New Roman"/>
      <w:sz w:val="24"/>
      <w:szCs w:val="20"/>
      <w:lang w:eastAsia="ar-SA"/>
    </w:rPr>
  </w:style>
  <w:style w:type="paragraph" w:styleId="HTML">
    <w:name w:val="HTML Preformatted"/>
    <w:basedOn w:val="a"/>
    <w:link w:val="HTML0"/>
    <w:rsid w:val="0040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660B"/>
    <w:rPr>
      <w:rFonts w:ascii="Courier New" w:eastAsia="Times New Roman" w:hAnsi="Courier New" w:cs="Courier New"/>
    </w:rPr>
  </w:style>
  <w:style w:type="paragraph" w:customStyle="1" w:styleId="afff2">
    <w:name w:val="Абзац_пост"/>
    <w:basedOn w:val="a"/>
    <w:rsid w:val="0040660B"/>
    <w:pPr>
      <w:spacing w:before="120" w:after="0" w:line="240" w:lineRule="auto"/>
      <w:ind w:firstLine="720"/>
      <w:jc w:val="both"/>
    </w:pPr>
    <w:rPr>
      <w:rFonts w:ascii="Times New Roman" w:eastAsia="Times New Roman" w:hAnsi="Times New Roman"/>
      <w:sz w:val="26"/>
      <w:szCs w:val="24"/>
      <w:lang w:eastAsia="ru-RU"/>
    </w:rPr>
  </w:style>
  <w:style w:type="paragraph" w:customStyle="1" w:styleId="juscontext">
    <w:name w:val="juscontext"/>
    <w:basedOn w:val="a"/>
    <w:rsid w:val="0040660B"/>
    <w:pPr>
      <w:spacing w:after="200" w:line="240" w:lineRule="auto"/>
      <w:jc w:val="both"/>
    </w:pPr>
    <w:rPr>
      <w:rFonts w:ascii="Times New Roman" w:eastAsia="Times New Roman" w:hAnsi="Times New Roman"/>
      <w:sz w:val="24"/>
      <w:szCs w:val="24"/>
      <w:lang w:eastAsia="ru-RU"/>
    </w:rPr>
  </w:style>
  <w:style w:type="character" w:customStyle="1" w:styleId="blk">
    <w:name w:val="blk"/>
    <w:basedOn w:val="a0"/>
    <w:rsid w:val="0040660B"/>
  </w:style>
  <w:style w:type="character" w:customStyle="1" w:styleId="32">
    <w:name w:val="Основной текст (3)_"/>
    <w:basedOn w:val="a0"/>
    <w:link w:val="33"/>
    <w:rsid w:val="0040660B"/>
    <w:rPr>
      <w:b/>
      <w:bCs/>
      <w:sz w:val="28"/>
      <w:szCs w:val="28"/>
      <w:shd w:val="clear" w:color="auto" w:fill="FFFFFF"/>
    </w:rPr>
  </w:style>
  <w:style w:type="paragraph" w:customStyle="1" w:styleId="33">
    <w:name w:val="Основной текст (3)"/>
    <w:basedOn w:val="a"/>
    <w:link w:val="32"/>
    <w:rsid w:val="0040660B"/>
    <w:pPr>
      <w:widowControl w:val="0"/>
      <w:shd w:val="clear" w:color="auto" w:fill="FFFFFF"/>
      <w:spacing w:after="0" w:line="322" w:lineRule="exact"/>
    </w:pPr>
    <w:rPr>
      <w:b/>
      <w:bCs/>
      <w:sz w:val="28"/>
      <w:szCs w:val="28"/>
      <w:lang w:eastAsia="ru-RU"/>
    </w:rPr>
  </w:style>
  <w:style w:type="character" w:customStyle="1" w:styleId="61">
    <w:name w:val="Основной текст (6) + Не курсив"/>
    <w:basedOn w:val="a0"/>
    <w:rsid w:val="004066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5">
    <w:name w:val="Заголовок №1_"/>
    <w:basedOn w:val="a0"/>
    <w:link w:val="16"/>
    <w:rsid w:val="0040660B"/>
    <w:rPr>
      <w:b/>
      <w:bCs/>
      <w:sz w:val="28"/>
      <w:szCs w:val="28"/>
      <w:shd w:val="clear" w:color="auto" w:fill="FFFFFF"/>
    </w:rPr>
  </w:style>
  <w:style w:type="paragraph" w:customStyle="1" w:styleId="16">
    <w:name w:val="Заголовок №1"/>
    <w:basedOn w:val="a"/>
    <w:link w:val="15"/>
    <w:rsid w:val="0040660B"/>
    <w:pPr>
      <w:widowControl w:val="0"/>
      <w:shd w:val="clear" w:color="auto" w:fill="FFFFFF"/>
      <w:spacing w:before="420" w:after="420" w:line="0" w:lineRule="atLeast"/>
      <w:ind w:hanging="1020"/>
      <w:jc w:val="both"/>
      <w:outlineLvl w:val="0"/>
    </w:pPr>
    <w:rPr>
      <w:b/>
      <w:bCs/>
      <w:sz w:val="28"/>
      <w:szCs w:val="28"/>
      <w:lang w:eastAsia="ru-RU"/>
    </w:rPr>
  </w:style>
  <w:style w:type="table" w:customStyle="1" w:styleId="34">
    <w:name w:val="Сетка таблицы3"/>
    <w:basedOn w:val="a1"/>
    <w:next w:val="a7"/>
    <w:uiPriority w:val="59"/>
    <w:rsid w:val="000C38A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2"/>
    <w:uiPriority w:val="99"/>
    <w:semiHidden/>
    <w:unhideWhenUsed/>
    <w:rsid w:val="004D1FDB"/>
  </w:style>
  <w:style w:type="character" w:customStyle="1" w:styleId="afff3">
    <w:name w:val="Сноска_"/>
    <w:basedOn w:val="a0"/>
    <w:link w:val="afff4"/>
    <w:rsid w:val="004D1FDB"/>
    <w:rPr>
      <w:rFonts w:ascii="Times New Roman" w:eastAsia="Times New Roman" w:hAnsi="Times New Roman"/>
      <w:b/>
      <w:bCs/>
      <w:sz w:val="18"/>
      <w:szCs w:val="18"/>
      <w:shd w:val="clear" w:color="auto" w:fill="FFFFFF"/>
    </w:rPr>
  </w:style>
  <w:style w:type="character" w:customStyle="1" w:styleId="afff5">
    <w:name w:val="Сноска + Не полужирный"/>
    <w:basedOn w:val="afff3"/>
    <w:rsid w:val="004D1FDB"/>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41">
    <w:name w:val="Основной текст (4)_"/>
    <w:basedOn w:val="a0"/>
    <w:link w:val="42"/>
    <w:rsid w:val="004D1FDB"/>
    <w:rPr>
      <w:rFonts w:ascii="Times New Roman" w:eastAsia="Times New Roman" w:hAnsi="Times New Roman"/>
      <w:i/>
      <w:iCs/>
      <w:sz w:val="16"/>
      <w:szCs w:val="16"/>
      <w:shd w:val="clear" w:color="auto" w:fill="FFFFFF"/>
    </w:rPr>
  </w:style>
  <w:style w:type="character" w:customStyle="1" w:styleId="52">
    <w:name w:val="Основной текст (5)_"/>
    <w:basedOn w:val="a0"/>
    <w:link w:val="53"/>
    <w:rsid w:val="004D1FDB"/>
    <w:rPr>
      <w:rFonts w:ascii="Times New Roman" w:eastAsia="Times New Roman" w:hAnsi="Times New Roman"/>
      <w:i/>
      <w:iCs/>
      <w:shd w:val="clear" w:color="auto" w:fill="FFFFFF"/>
    </w:rPr>
  </w:style>
  <w:style w:type="character" w:customStyle="1" w:styleId="2b">
    <w:name w:val="Основной текст (2) + Курсив"/>
    <w:basedOn w:val="29"/>
    <w:rsid w:val="004D1FD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2">
    <w:name w:val="Основной текст (6)_"/>
    <w:basedOn w:val="a0"/>
    <w:link w:val="63"/>
    <w:rsid w:val="004D1FDB"/>
    <w:rPr>
      <w:rFonts w:ascii="Times New Roman" w:eastAsia="Times New Roman" w:hAnsi="Times New Roman"/>
      <w:i/>
      <w:iCs/>
      <w:sz w:val="28"/>
      <w:szCs w:val="28"/>
      <w:shd w:val="clear" w:color="auto" w:fill="FFFFFF"/>
    </w:rPr>
  </w:style>
  <w:style w:type="character" w:customStyle="1" w:styleId="afff6">
    <w:name w:val="Колонтитул_"/>
    <w:basedOn w:val="a0"/>
    <w:link w:val="17"/>
    <w:rsid w:val="004D1FDB"/>
    <w:rPr>
      <w:rFonts w:ascii="Times New Roman" w:eastAsia="Times New Roman" w:hAnsi="Times New Roman"/>
      <w:sz w:val="22"/>
      <w:szCs w:val="22"/>
      <w:shd w:val="clear" w:color="auto" w:fill="FFFFFF"/>
    </w:rPr>
  </w:style>
  <w:style w:type="character" w:customStyle="1" w:styleId="afff7">
    <w:name w:val="Колонтитул"/>
    <w:basedOn w:val="afff6"/>
    <w:rsid w:val="004D1FDB"/>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4D1FDB"/>
    <w:rPr>
      <w:rFonts w:ascii="Times New Roman" w:eastAsia="Times New Roman" w:hAnsi="Times New Roman"/>
      <w:i/>
      <w:iCs/>
      <w:sz w:val="18"/>
      <w:szCs w:val="18"/>
      <w:shd w:val="clear" w:color="auto" w:fill="FFFFFF"/>
    </w:rPr>
  </w:style>
  <w:style w:type="character" w:customStyle="1" w:styleId="29pt-1pt">
    <w:name w:val="Основной текст (2) + 9 pt;Интервал -1 pt"/>
    <w:basedOn w:val="29"/>
    <w:rsid w:val="004D1FDB"/>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2pt">
    <w:name w:val="Основной текст (2) + 12 pt"/>
    <w:basedOn w:val="29"/>
    <w:rsid w:val="004D1FD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0"/>
    <w:rsid w:val="004D1FDB"/>
    <w:rPr>
      <w:rFonts w:ascii="Times New Roman" w:eastAsia="Times New Roman" w:hAnsi="Times New Roman" w:cs="Times New Roman"/>
      <w:b w:val="0"/>
      <w:bCs w:val="0"/>
      <w:i w:val="0"/>
      <w:iCs w:val="0"/>
      <w:smallCaps w:val="0"/>
      <w:strike w:val="0"/>
      <w:sz w:val="28"/>
      <w:szCs w:val="28"/>
      <w:u w:val="none"/>
    </w:rPr>
  </w:style>
  <w:style w:type="character" w:customStyle="1" w:styleId="82">
    <w:name w:val="Основной текст (8)_"/>
    <w:basedOn w:val="a0"/>
    <w:link w:val="81"/>
    <w:rsid w:val="004D1FDB"/>
    <w:rPr>
      <w:rFonts w:ascii="Times New Roman" w:eastAsia="Times New Roman" w:hAnsi="Times New Roman"/>
      <w:sz w:val="23"/>
      <w:szCs w:val="23"/>
      <w:shd w:val="clear" w:color="auto" w:fill="FFFFFF"/>
      <w:lang w:eastAsia="zh-CN"/>
    </w:rPr>
  </w:style>
  <w:style w:type="character" w:customStyle="1" w:styleId="92">
    <w:name w:val="Основной текст (9)_"/>
    <w:basedOn w:val="a0"/>
    <w:link w:val="91"/>
    <w:rsid w:val="004D1FDB"/>
    <w:rPr>
      <w:rFonts w:ascii="Times New Roman" w:eastAsia="Times New Roman" w:hAnsi="Times New Roman"/>
      <w:sz w:val="19"/>
      <w:szCs w:val="19"/>
      <w:shd w:val="clear" w:color="auto" w:fill="FFFFFF"/>
      <w:lang w:eastAsia="zh-CN"/>
    </w:rPr>
  </w:style>
  <w:style w:type="character" w:customStyle="1" w:styleId="100">
    <w:name w:val="Основной текст (10)_"/>
    <w:basedOn w:val="a0"/>
    <w:link w:val="101"/>
    <w:rsid w:val="004D1FDB"/>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0"/>
    <w:rsid w:val="004D1FDB"/>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9Exact">
    <w:name w:val="Основной текст (9) Exact"/>
    <w:basedOn w:val="a0"/>
    <w:rsid w:val="004D1FDB"/>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6"/>
    <w:rsid w:val="004D1FDB"/>
    <w:rPr>
      <w:rFonts w:ascii="Arial Narrow" w:eastAsia="Arial Narrow" w:hAnsi="Arial Narrow" w:cs="Arial Narrow"/>
      <w:b/>
      <w:bCs/>
      <w:color w:val="000000"/>
      <w:spacing w:val="0"/>
      <w:w w:val="100"/>
      <w:position w:val="0"/>
      <w:sz w:val="30"/>
      <w:szCs w:val="30"/>
      <w:shd w:val="clear" w:color="auto" w:fill="FFFFFF"/>
      <w:lang w:val="ru-RU" w:eastAsia="ru-RU" w:bidi="ru-RU"/>
    </w:rPr>
  </w:style>
  <w:style w:type="character" w:customStyle="1" w:styleId="110">
    <w:name w:val="Основной текст (11)_"/>
    <w:basedOn w:val="a0"/>
    <w:link w:val="111"/>
    <w:rsid w:val="004D1FDB"/>
    <w:rPr>
      <w:rFonts w:ascii="Times New Roman" w:eastAsia="Times New Roman" w:hAnsi="Times New Roman"/>
      <w:sz w:val="18"/>
      <w:szCs w:val="18"/>
      <w:shd w:val="clear" w:color="auto" w:fill="FFFFFF"/>
    </w:rPr>
  </w:style>
  <w:style w:type="character" w:customStyle="1" w:styleId="120">
    <w:name w:val="Основной текст (12)_"/>
    <w:basedOn w:val="a0"/>
    <w:link w:val="121"/>
    <w:rsid w:val="004D1FDB"/>
    <w:rPr>
      <w:rFonts w:ascii="Times New Roman" w:eastAsia="Times New Roman" w:hAnsi="Times New Roman"/>
      <w:b/>
      <w:bCs/>
      <w:shd w:val="clear" w:color="auto" w:fill="FFFFFF"/>
    </w:rPr>
  </w:style>
  <w:style w:type="character" w:customStyle="1" w:styleId="130">
    <w:name w:val="Основной текст (13)_"/>
    <w:basedOn w:val="a0"/>
    <w:link w:val="131"/>
    <w:rsid w:val="004D1FDB"/>
    <w:rPr>
      <w:rFonts w:ascii="Times New Roman" w:eastAsia="Times New Roman" w:hAnsi="Times New Roman"/>
      <w:b/>
      <w:bCs/>
      <w:sz w:val="18"/>
      <w:szCs w:val="18"/>
      <w:shd w:val="clear" w:color="auto" w:fill="FFFFFF"/>
    </w:rPr>
  </w:style>
  <w:style w:type="character" w:customStyle="1" w:styleId="ArialNarrow15pt1">
    <w:name w:val="Колонтитул + Arial Narrow;15 pt;Полужирный1"/>
    <w:basedOn w:val="afff6"/>
    <w:rsid w:val="004D1FDB"/>
    <w:rPr>
      <w:rFonts w:ascii="Arial Narrow" w:eastAsia="Arial Narrow" w:hAnsi="Arial Narrow" w:cs="Arial Narrow"/>
      <w:b/>
      <w:bCs/>
      <w:color w:val="000000"/>
      <w:spacing w:val="0"/>
      <w:w w:val="100"/>
      <w:position w:val="0"/>
      <w:sz w:val="30"/>
      <w:szCs w:val="30"/>
      <w:shd w:val="clear" w:color="auto" w:fill="FFFFFF"/>
      <w:lang w:val="ru-RU" w:eastAsia="ru-RU" w:bidi="ru-RU"/>
    </w:rPr>
  </w:style>
  <w:style w:type="character" w:customStyle="1" w:styleId="14Exact">
    <w:name w:val="Основной текст (14) Exact"/>
    <w:basedOn w:val="a0"/>
    <w:rsid w:val="004D1FDB"/>
    <w:rPr>
      <w:rFonts w:ascii="Times New Roman" w:eastAsia="Times New Roman" w:hAnsi="Times New Roman" w:cs="Times New Roman"/>
      <w:b w:val="0"/>
      <w:bCs w:val="0"/>
      <w:i/>
      <w:iCs/>
      <w:smallCaps w:val="0"/>
      <w:strike w:val="0"/>
      <w:sz w:val="24"/>
      <w:szCs w:val="24"/>
      <w:u w:val="none"/>
    </w:rPr>
  </w:style>
  <w:style w:type="character" w:customStyle="1" w:styleId="140">
    <w:name w:val="Основной текст (14)_"/>
    <w:basedOn w:val="a0"/>
    <w:link w:val="141"/>
    <w:rsid w:val="004D1FDB"/>
    <w:rPr>
      <w:rFonts w:ascii="Times New Roman" w:eastAsia="Times New Roman" w:hAnsi="Times New Roman"/>
      <w:i/>
      <w:iCs/>
      <w:sz w:val="24"/>
      <w:szCs w:val="24"/>
      <w:shd w:val="clear" w:color="auto" w:fill="FFFFFF"/>
    </w:rPr>
  </w:style>
  <w:style w:type="character" w:customStyle="1" w:styleId="93">
    <w:name w:val="Основной текст (9) + Курсив"/>
    <w:basedOn w:val="92"/>
    <w:rsid w:val="004D1FDB"/>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142">
    <w:name w:val="Основной текст (14) + Не курсив"/>
    <w:basedOn w:val="140"/>
    <w:rsid w:val="004D1FDB"/>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c">
    <w:name w:val="Подпись к таблице (2)_"/>
    <w:basedOn w:val="a0"/>
    <w:link w:val="2d"/>
    <w:rsid w:val="004D1FDB"/>
    <w:rPr>
      <w:rFonts w:ascii="Times New Roman" w:eastAsia="Times New Roman" w:hAnsi="Times New Roman"/>
      <w:shd w:val="clear" w:color="auto" w:fill="FFFFFF"/>
    </w:rPr>
  </w:style>
  <w:style w:type="character" w:customStyle="1" w:styleId="36">
    <w:name w:val="Подпись к таблице (3)_"/>
    <w:basedOn w:val="a0"/>
    <w:link w:val="37"/>
    <w:rsid w:val="004D1FDB"/>
    <w:rPr>
      <w:rFonts w:ascii="Times New Roman" w:eastAsia="Times New Roman" w:hAnsi="Times New Roman"/>
      <w:sz w:val="16"/>
      <w:szCs w:val="16"/>
      <w:shd w:val="clear" w:color="auto" w:fill="FFFFFF"/>
    </w:rPr>
  </w:style>
  <w:style w:type="character" w:customStyle="1" w:styleId="210pt">
    <w:name w:val="Основной текст (2) + 10 pt;Курсив"/>
    <w:basedOn w:val="29"/>
    <w:rsid w:val="004D1FD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afff8">
    <w:name w:val="Подпись к таблице_"/>
    <w:basedOn w:val="a0"/>
    <w:link w:val="18"/>
    <w:rsid w:val="004D1FDB"/>
    <w:rPr>
      <w:rFonts w:ascii="Times New Roman" w:eastAsia="Times New Roman" w:hAnsi="Times New Roman"/>
      <w:b/>
      <w:bCs/>
      <w:shd w:val="clear" w:color="auto" w:fill="FFFFFF"/>
    </w:rPr>
  </w:style>
  <w:style w:type="character" w:customStyle="1" w:styleId="afff9">
    <w:name w:val="Подпись к таблице"/>
    <w:basedOn w:val="afff8"/>
    <w:rsid w:val="004D1FDB"/>
    <w:rPr>
      <w:rFonts w:ascii="Times New Roman" w:eastAsia="Times New Roman" w:hAnsi="Times New Roman"/>
      <w:b/>
      <w:bCs/>
      <w:color w:val="000000"/>
      <w:spacing w:val="0"/>
      <w:w w:val="100"/>
      <w:position w:val="0"/>
      <w:sz w:val="24"/>
      <w:szCs w:val="24"/>
      <w:u w:val="single"/>
      <w:shd w:val="clear" w:color="auto" w:fill="FFFFFF"/>
      <w:lang w:val="ru-RU" w:eastAsia="ru-RU" w:bidi="ru-RU"/>
    </w:rPr>
  </w:style>
  <w:style w:type="paragraph" w:customStyle="1" w:styleId="afff4">
    <w:name w:val="Сноска"/>
    <w:basedOn w:val="a"/>
    <w:link w:val="afff3"/>
    <w:rsid w:val="004D1FDB"/>
    <w:pPr>
      <w:widowControl w:val="0"/>
      <w:shd w:val="clear" w:color="auto" w:fill="FFFFFF"/>
      <w:spacing w:after="0" w:line="0" w:lineRule="atLeast"/>
    </w:pPr>
    <w:rPr>
      <w:rFonts w:ascii="Times New Roman" w:eastAsia="Times New Roman" w:hAnsi="Times New Roman"/>
      <w:b/>
      <w:bCs/>
      <w:sz w:val="18"/>
      <w:szCs w:val="18"/>
      <w:lang w:eastAsia="ru-RU"/>
    </w:rPr>
  </w:style>
  <w:style w:type="paragraph" w:customStyle="1" w:styleId="42">
    <w:name w:val="Основной текст (4)"/>
    <w:basedOn w:val="a"/>
    <w:link w:val="41"/>
    <w:rsid w:val="004D1FDB"/>
    <w:pPr>
      <w:widowControl w:val="0"/>
      <w:shd w:val="clear" w:color="auto" w:fill="FFFFFF"/>
      <w:spacing w:after="420" w:line="0" w:lineRule="atLeast"/>
    </w:pPr>
    <w:rPr>
      <w:rFonts w:ascii="Times New Roman" w:eastAsia="Times New Roman" w:hAnsi="Times New Roman"/>
      <w:i/>
      <w:iCs/>
      <w:sz w:val="16"/>
      <w:szCs w:val="16"/>
      <w:lang w:eastAsia="ru-RU"/>
    </w:rPr>
  </w:style>
  <w:style w:type="paragraph" w:customStyle="1" w:styleId="53">
    <w:name w:val="Основной текст (5)"/>
    <w:basedOn w:val="a"/>
    <w:link w:val="52"/>
    <w:rsid w:val="004D1FDB"/>
    <w:pPr>
      <w:widowControl w:val="0"/>
      <w:shd w:val="clear" w:color="auto" w:fill="FFFFFF"/>
      <w:spacing w:after="420" w:line="0" w:lineRule="atLeast"/>
      <w:ind w:firstLine="1920"/>
    </w:pPr>
    <w:rPr>
      <w:rFonts w:ascii="Times New Roman" w:eastAsia="Times New Roman" w:hAnsi="Times New Roman"/>
      <w:i/>
      <w:iCs/>
      <w:sz w:val="20"/>
      <w:szCs w:val="20"/>
      <w:lang w:eastAsia="ru-RU"/>
    </w:rPr>
  </w:style>
  <w:style w:type="paragraph" w:customStyle="1" w:styleId="63">
    <w:name w:val="Основной текст (6)"/>
    <w:basedOn w:val="a"/>
    <w:link w:val="62"/>
    <w:rsid w:val="004D1FDB"/>
    <w:pPr>
      <w:widowControl w:val="0"/>
      <w:shd w:val="clear" w:color="auto" w:fill="FFFFFF"/>
      <w:spacing w:after="0" w:line="322" w:lineRule="exact"/>
      <w:jc w:val="both"/>
    </w:pPr>
    <w:rPr>
      <w:rFonts w:ascii="Times New Roman" w:eastAsia="Times New Roman" w:hAnsi="Times New Roman"/>
      <w:i/>
      <w:iCs/>
      <w:sz w:val="28"/>
      <w:szCs w:val="28"/>
      <w:lang w:eastAsia="ru-RU"/>
    </w:rPr>
  </w:style>
  <w:style w:type="paragraph" w:customStyle="1" w:styleId="17">
    <w:name w:val="Колонтитул1"/>
    <w:basedOn w:val="a"/>
    <w:link w:val="afff6"/>
    <w:rsid w:val="004D1FDB"/>
    <w:pPr>
      <w:widowControl w:val="0"/>
      <w:shd w:val="clear" w:color="auto" w:fill="FFFFFF"/>
      <w:spacing w:after="0" w:line="0" w:lineRule="atLeast"/>
    </w:pPr>
    <w:rPr>
      <w:rFonts w:ascii="Times New Roman" w:eastAsia="Times New Roman" w:hAnsi="Times New Roman"/>
      <w:sz w:val="22"/>
      <w:lang w:eastAsia="ru-RU"/>
    </w:rPr>
  </w:style>
  <w:style w:type="paragraph" w:customStyle="1" w:styleId="72">
    <w:name w:val="Основной текст (7)"/>
    <w:basedOn w:val="a"/>
    <w:link w:val="71"/>
    <w:rsid w:val="004D1FDB"/>
    <w:pPr>
      <w:widowControl w:val="0"/>
      <w:shd w:val="clear" w:color="auto" w:fill="FFFFFF"/>
      <w:spacing w:after="0" w:line="322" w:lineRule="exact"/>
      <w:jc w:val="both"/>
    </w:pPr>
    <w:rPr>
      <w:rFonts w:ascii="Times New Roman" w:eastAsia="Times New Roman" w:hAnsi="Times New Roman"/>
      <w:i/>
      <w:iCs/>
      <w:sz w:val="18"/>
      <w:szCs w:val="18"/>
      <w:lang w:eastAsia="ru-RU"/>
    </w:rPr>
  </w:style>
  <w:style w:type="paragraph" w:customStyle="1" w:styleId="101">
    <w:name w:val="Основной текст (10)"/>
    <w:basedOn w:val="a"/>
    <w:link w:val="100"/>
    <w:rsid w:val="004D1FDB"/>
    <w:pPr>
      <w:widowControl w:val="0"/>
      <w:shd w:val="clear" w:color="auto" w:fill="FFFFFF"/>
      <w:spacing w:before="240" w:after="60" w:line="0" w:lineRule="atLeast"/>
      <w:jc w:val="both"/>
    </w:pPr>
    <w:rPr>
      <w:rFonts w:ascii="Arial Narrow" w:eastAsia="Arial Narrow" w:hAnsi="Arial Narrow" w:cs="Arial Narrow"/>
      <w:sz w:val="10"/>
      <w:szCs w:val="10"/>
      <w:lang w:eastAsia="ru-RU"/>
    </w:rPr>
  </w:style>
  <w:style w:type="paragraph" w:customStyle="1" w:styleId="111">
    <w:name w:val="Основной текст (11)"/>
    <w:basedOn w:val="a"/>
    <w:link w:val="110"/>
    <w:rsid w:val="004D1FDB"/>
    <w:pPr>
      <w:widowControl w:val="0"/>
      <w:shd w:val="clear" w:color="auto" w:fill="FFFFFF"/>
      <w:spacing w:before="540" w:after="840" w:line="206" w:lineRule="exact"/>
    </w:pPr>
    <w:rPr>
      <w:rFonts w:ascii="Times New Roman" w:eastAsia="Times New Roman" w:hAnsi="Times New Roman"/>
      <w:sz w:val="18"/>
      <w:szCs w:val="18"/>
      <w:lang w:eastAsia="ru-RU"/>
    </w:rPr>
  </w:style>
  <w:style w:type="paragraph" w:customStyle="1" w:styleId="121">
    <w:name w:val="Основной текст (12)"/>
    <w:basedOn w:val="a"/>
    <w:link w:val="120"/>
    <w:rsid w:val="004D1FDB"/>
    <w:pPr>
      <w:widowControl w:val="0"/>
      <w:shd w:val="clear" w:color="auto" w:fill="FFFFFF"/>
      <w:spacing w:before="660" w:after="60" w:line="0" w:lineRule="atLeast"/>
    </w:pPr>
    <w:rPr>
      <w:rFonts w:ascii="Times New Roman" w:eastAsia="Times New Roman" w:hAnsi="Times New Roman"/>
      <w:b/>
      <w:bCs/>
      <w:sz w:val="20"/>
      <w:szCs w:val="20"/>
      <w:lang w:eastAsia="ru-RU"/>
    </w:rPr>
  </w:style>
  <w:style w:type="paragraph" w:customStyle="1" w:styleId="131">
    <w:name w:val="Основной текст (13)"/>
    <w:basedOn w:val="a"/>
    <w:link w:val="130"/>
    <w:rsid w:val="004D1FDB"/>
    <w:pPr>
      <w:widowControl w:val="0"/>
      <w:shd w:val="clear" w:color="auto" w:fill="FFFFFF"/>
      <w:spacing w:before="60" w:after="60" w:line="0" w:lineRule="atLeast"/>
      <w:jc w:val="center"/>
    </w:pPr>
    <w:rPr>
      <w:rFonts w:ascii="Times New Roman" w:eastAsia="Times New Roman" w:hAnsi="Times New Roman"/>
      <w:b/>
      <w:bCs/>
      <w:sz w:val="18"/>
      <w:szCs w:val="18"/>
      <w:lang w:eastAsia="ru-RU"/>
    </w:rPr>
  </w:style>
  <w:style w:type="paragraph" w:customStyle="1" w:styleId="141">
    <w:name w:val="Основной текст (14)"/>
    <w:basedOn w:val="a"/>
    <w:link w:val="140"/>
    <w:rsid w:val="004D1FDB"/>
    <w:pPr>
      <w:widowControl w:val="0"/>
      <w:shd w:val="clear" w:color="auto" w:fill="FFFFFF"/>
      <w:spacing w:before="840" w:after="0" w:line="0" w:lineRule="atLeast"/>
      <w:jc w:val="both"/>
    </w:pPr>
    <w:rPr>
      <w:rFonts w:ascii="Times New Roman" w:eastAsia="Times New Roman" w:hAnsi="Times New Roman"/>
      <w:i/>
      <w:iCs/>
      <w:sz w:val="24"/>
      <w:szCs w:val="24"/>
      <w:lang w:eastAsia="ru-RU"/>
    </w:rPr>
  </w:style>
  <w:style w:type="paragraph" w:customStyle="1" w:styleId="2d">
    <w:name w:val="Подпись к таблице (2)"/>
    <w:basedOn w:val="a"/>
    <w:link w:val="2c"/>
    <w:rsid w:val="004D1FDB"/>
    <w:pPr>
      <w:widowControl w:val="0"/>
      <w:shd w:val="clear" w:color="auto" w:fill="FFFFFF"/>
      <w:spacing w:after="0" w:line="0" w:lineRule="atLeast"/>
    </w:pPr>
    <w:rPr>
      <w:rFonts w:ascii="Times New Roman" w:eastAsia="Times New Roman" w:hAnsi="Times New Roman"/>
      <w:sz w:val="20"/>
      <w:szCs w:val="20"/>
      <w:lang w:eastAsia="ru-RU"/>
    </w:rPr>
  </w:style>
  <w:style w:type="paragraph" w:customStyle="1" w:styleId="37">
    <w:name w:val="Подпись к таблице (3)"/>
    <w:basedOn w:val="a"/>
    <w:link w:val="36"/>
    <w:rsid w:val="004D1FDB"/>
    <w:pPr>
      <w:widowControl w:val="0"/>
      <w:shd w:val="clear" w:color="auto" w:fill="FFFFFF"/>
      <w:spacing w:after="0" w:line="0" w:lineRule="atLeast"/>
    </w:pPr>
    <w:rPr>
      <w:rFonts w:ascii="Times New Roman" w:eastAsia="Times New Roman" w:hAnsi="Times New Roman"/>
      <w:sz w:val="16"/>
      <w:szCs w:val="16"/>
      <w:lang w:eastAsia="ru-RU"/>
    </w:rPr>
  </w:style>
  <w:style w:type="paragraph" w:customStyle="1" w:styleId="18">
    <w:name w:val="Подпись к таблице1"/>
    <w:basedOn w:val="a"/>
    <w:link w:val="afff8"/>
    <w:rsid w:val="004D1FDB"/>
    <w:pPr>
      <w:widowControl w:val="0"/>
      <w:shd w:val="clear" w:color="auto" w:fill="FFFFFF"/>
      <w:spacing w:after="0" w:line="274" w:lineRule="exact"/>
      <w:jc w:val="both"/>
    </w:pPr>
    <w:rPr>
      <w:rFonts w:ascii="Times New Roman" w:eastAsia="Times New Roman" w:hAnsi="Times New Roman"/>
      <w:b/>
      <w:bCs/>
      <w:sz w:val="20"/>
      <w:szCs w:val="20"/>
      <w:lang w:eastAsia="ru-RU"/>
    </w:rPr>
  </w:style>
  <w:style w:type="table" w:customStyle="1" w:styleId="43">
    <w:name w:val="Сетка таблицы4"/>
    <w:basedOn w:val="a1"/>
    <w:next w:val="a7"/>
    <w:uiPriority w:val="39"/>
    <w:rsid w:val="004D1FDB"/>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FDB"/>
    <w:pPr>
      <w:autoSpaceDE w:val="0"/>
      <w:autoSpaceDN w:val="0"/>
      <w:adjustRightInd w:val="0"/>
    </w:pPr>
    <w:rPr>
      <w:rFonts w:ascii="Times New Roman" w:hAnsi="Times New Roman"/>
      <w:color w:val="000000"/>
      <w:sz w:val="24"/>
      <w:szCs w:val="24"/>
      <w:lang w:eastAsia="en-US"/>
    </w:rPr>
  </w:style>
  <w:style w:type="numbering" w:customStyle="1" w:styleId="44">
    <w:name w:val="Нет списка4"/>
    <w:next w:val="a2"/>
    <w:uiPriority w:val="99"/>
    <w:semiHidden/>
    <w:unhideWhenUsed/>
    <w:rsid w:val="00C71183"/>
  </w:style>
  <w:style w:type="paragraph" w:styleId="afffa">
    <w:name w:val="endnote text"/>
    <w:basedOn w:val="a"/>
    <w:link w:val="afffb"/>
    <w:uiPriority w:val="99"/>
    <w:semiHidden/>
    <w:unhideWhenUsed/>
    <w:rsid w:val="00C71183"/>
    <w:pPr>
      <w:spacing w:after="0" w:line="240" w:lineRule="auto"/>
    </w:pPr>
    <w:rPr>
      <w:sz w:val="20"/>
      <w:szCs w:val="20"/>
    </w:rPr>
  </w:style>
  <w:style w:type="character" w:customStyle="1" w:styleId="afffb">
    <w:name w:val="Текст концевой сноски Знак"/>
    <w:basedOn w:val="a0"/>
    <w:link w:val="afffa"/>
    <w:uiPriority w:val="99"/>
    <w:semiHidden/>
    <w:rsid w:val="00C71183"/>
    <w:rPr>
      <w:lang w:eastAsia="en-US"/>
    </w:rPr>
  </w:style>
  <w:style w:type="character" w:styleId="afffc">
    <w:name w:val="endnote reference"/>
    <w:basedOn w:val="a0"/>
    <w:uiPriority w:val="99"/>
    <w:semiHidden/>
    <w:unhideWhenUsed/>
    <w:rsid w:val="00C71183"/>
    <w:rPr>
      <w:vertAlign w:val="superscript"/>
    </w:rPr>
  </w:style>
  <w:style w:type="character" w:customStyle="1" w:styleId="apple-converted-space">
    <w:name w:val="apple-converted-space"/>
    <w:basedOn w:val="a0"/>
    <w:rsid w:val="00C71183"/>
  </w:style>
  <w:style w:type="table" w:customStyle="1" w:styleId="54">
    <w:name w:val="Сетка таблицы5"/>
    <w:basedOn w:val="a1"/>
    <w:next w:val="a7"/>
    <w:uiPriority w:val="59"/>
    <w:rsid w:val="004F0A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2"/>
    <w:uiPriority w:val="99"/>
    <w:semiHidden/>
    <w:unhideWhenUsed/>
    <w:rsid w:val="00043B32"/>
  </w:style>
  <w:style w:type="numbering" w:customStyle="1" w:styleId="64">
    <w:name w:val="Нет списка6"/>
    <w:next w:val="a2"/>
    <w:uiPriority w:val="99"/>
    <w:semiHidden/>
    <w:unhideWhenUsed/>
    <w:rsid w:val="004A29FD"/>
  </w:style>
  <w:style w:type="table" w:customStyle="1" w:styleId="65">
    <w:name w:val="Сетка таблицы6"/>
    <w:basedOn w:val="a1"/>
    <w:next w:val="a7"/>
    <w:uiPriority w:val="59"/>
    <w:rsid w:val="004A29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2"/>
    <w:uiPriority w:val="99"/>
    <w:semiHidden/>
    <w:unhideWhenUsed/>
    <w:rsid w:val="003F1BD7"/>
  </w:style>
  <w:style w:type="table" w:customStyle="1" w:styleId="74">
    <w:name w:val="Сетка таблицы7"/>
    <w:basedOn w:val="a1"/>
    <w:next w:val="a7"/>
    <w:uiPriority w:val="59"/>
    <w:rsid w:val="003F1B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basedOn w:val="a0"/>
    <w:rsid w:val="003F1BD7"/>
  </w:style>
  <w:style w:type="paragraph" w:customStyle="1" w:styleId="p10">
    <w:name w:val="p10"/>
    <w:basedOn w:val="a"/>
    <w:rsid w:val="003F1BD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3">
    <w:name w:val="Сетка таблицы8"/>
    <w:basedOn w:val="a1"/>
    <w:next w:val="a7"/>
    <w:uiPriority w:val="59"/>
    <w:rsid w:val="00EB5CB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1"/>
    <w:next w:val="a7"/>
    <w:uiPriority w:val="59"/>
    <w:rsid w:val="00F570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2"/>
    <w:uiPriority w:val="99"/>
    <w:semiHidden/>
    <w:unhideWhenUsed/>
    <w:rsid w:val="00EE0BCA"/>
  </w:style>
  <w:style w:type="paragraph" w:customStyle="1" w:styleId="19">
    <w:name w:val="Стиль1"/>
    <w:basedOn w:val="a"/>
    <w:rsid w:val="00EE0BCA"/>
    <w:pPr>
      <w:spacing w:after="0" w:line="240" w:lineRule="auto"/>
    </w:pPr>
    <w:rPr>
      <w:rFonts w:ascii="Times New Roman" w:eastAsia="Times New Roman" w:hAnsi="Times New Roman"/>
      <w:b/>
      <w:color w:val="00FF00"/>
      <w:sz w:val="48"/>
      <w:szCs w:val="20"/>
      <w:lang w:eastAsia="ru-RU"/>
    </w:rPr>
  </w:style>
  <w:style w:type="paragraph" w:customStyle="1" w:styleId="2e">
    <w:name w:val="Стиль2"/>
    <w:basedOn w:val="a"/>
    <w:rsid w:val="00EE0BCA"/>
    <w:pPr>
      <w:spacing w:after="0" w:line="240" w:lineRule="auto"/>
    </w:pPr>
    <w:rPr>
      <w:rFonts w:ascii="Times New Roman" w:eastAsia="Times New Roman" w:hAnsi="Times New Roman"/>
      <w:b/>
      <w:outline/>
      <w:sz w:val="36"/>
      <w:szCs w:val="20"/>
      <w:lang w:eastAsia="ru-RU"/>
    </w:rPr>
  </w:style>
  <w:style w:type="paragraph" w:customStyle="1" w:styleId="afffd">
    <w:basedOn w:val="a"/>
    <w:next w:val="aff6"/>
    <w:uiPriority w:val="99"/>
    <w:unhideWhenUsed/>
    <w:rsid w:val="00EE0B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EE0BCA"/>
    <w:pPr>
      <w:widowControl w:val="0"/>
      <w:autoSpaceDE w:val="0"/>
      <w:autoSpaceDN w:val="0"/>
      <w:adjustRightInd w:val="0"/>
    </w:pPr>
    <w:rPr>
      <w:rFonts w:ascii="Courier New" w:eastAsia="Times New Roman" w:hAnsi="Courier New" w:cs="Courier New"/>
    </w:rPr>
  </w:style>
  <w:style w:type="paragraph" w:customStyle="1" w:styleId="ConsTitle">
    <w:name w:val="ConsTitle"/>
    <w:rsid w:val="00EE0BCA"/>
    <w:pPr>
      <w:widowControl w:val="0"/>
      <w:autoSpaceDE w:val="0"/>
      <w:autoSpaceDN w:val="0"/>
      <w:adjustRightInd w:val="0"/>
    </w:pPr>
    <w:rPr>
      <w:rFonts w:ascii="Arial" w:eastAsia="Times New Roman" w:hAnsi="Arial" w:cs="Arial"/>
      <w:b/>
      <w:bCs/>
      <w:sz w:val="16"/>
      <w:szCs w:val="16"/>
    </w:rPr>
  </w:style>
  <w:style w:type="character" w:customStyle="1" w:styleId="FontStyle12">
    <w:name w:val="Font Style12"/>
    <w:rsid w:val="00EE0BCA"/>
    <w:rPr>
      <w:rFonts w:ascii="Times New Roman" w:hAnsi="Times New Roman" w:cs="Times New Roman" w:hint="default"/>
      <w:b/>
      <w:bCs/>
      <w:sz w:val="22"/>
      <w:szCs w:val="22"/>
    </w:rPr>
  </w:style>
  <w:style w:type="paragraph" w:customStyle="1" w:styleId="afffe">
    <w:name w:val="Знак"/>
    <w:basedOn w:val="a"/>
    <w:rsid w:val="00EE0BCA"/>
    <w:pPr>
      <w:spacing w:after="0" w:line="240" w:lineRule="auto"/>
    </w:pPr>
    <w:rPr>
      <w:rFonts w:ascii="Verdana" w:eastAsia="Times New Roman" w:hAnsi="Verdana" w:cs="Verdana"/>
      <w:sz w:val="20"/>
      <w:szCs w:val="20"/>
      <w:lang w:val="en-US"/>
    </w:rPr>
  </w:style>
  <w:style w:type="paragraph" w:customStyle="1" w:styleId="ConsNormal">
    <w:name w:val="ConsNormal"/>
    <w:rsid w:val="00EE0BCA"/>
    <w:pPr>
      <w:widowControl w:val="0"/>
      <w:ind w:firstLine="720"/>
    </w:pPr>
    <w:rPr>
      <w:rFonts w:ascii="Arial" w:eastAsia="Times New Roman" w:hAnsi="Arial"/>
      <w:snapToGrid w:val="0"/>
    </w:rPr>
  </w:style>
  <w:style w:type="table" w:customStyle="1" w:styleId="102">
    <w:name w:val="Сетка таблицы10"/>
    <w:basedOn w:val="a1"/>
    <w:next w:val="a7"/>
    <w:uiPriority w:val="59"/>
    <w:rsid w:val="00EE0B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EE0BCA"/>
    <w:pPr>
      <w:autoSpaceDE w:val="0"/>
      <w:autoSpaceDN w:val="0"/>
      <w:adjustRightInd w:val="0"/>
    </w:pPr>
    <w:rPr>
      <w:rFonts w:ascii="Tahoma" w:eastAsia="Times New Roman" w:hAnsi="Tahoma" w:cs="Tahoma"/>
      <w:sz w:val="26"/>
      <w:szCs w:val="26"/>
    </w:rPr>
  </w:style>
  <w:style w:type="character" w:customStyle="1" w:styleId="38">
    <w:name w:val="Заголовок №3_"/>
    <w:link w:val="39"/>
    <w:rsid w:val="00EE0BCA"/>
    <w:rPr>
      <w:b/>
      <w:bCs/>
      <w:sz w:val="28"/>
      <w:szCs w:val="28"/>
      <w:shd w:val="clear" w:color="auto" w:fill="FFFFFF"/>
    </w:rPr>
  </w:style>
  <w:style w:type="paragraph" w:customStyle="1" w:styleId="39">
    <w:name w:val="Заголовок №3"/>
    <w:basedOn w:val="a"/>
    <w:link w:val="38"/>
    <w:rsid w:val="00EE0BCA"/>
    <w:pPr>
      <w:widowControl w:val="0"/>
      <w:shd w:val="clear" w:color="auto" w:fill="FFFFFF"/>
      <w:spacing w:after="0" w:line="322" w:lineRule="exact"/>
      <w:ind w:hanging="920"/>
      <w:jc w:val="center"/>
      <w:outlineLvl w:val="2"/>
    </w:pPr>
    <w:rPr>
      <w:b/>
      <w:bCs/>
      <w:sz w:val="28"/>
      <w:szCs w:val="28"/>
      <w:lang w:eastAsia="ru-RU"/>
    </w:rPr>
  </w:style>
  <w:style w:type="numbering" w:customStyle="1" w:styleId="112">
    <w:name w:val="Нет списка11"/>
    <w:next w:val="a2"/>
    <w:uiPriority w:val="99"/>
    <w:semiHidden/>
    <w:unhideWhenUsed/>
    <w:rsid w:val="00EE0BCA"/>
  </w:style>
  <w:style w:type="character" w:customStyle="1" w:styleId="2f">
    <w:name w:val="Колонтитул (2)_"/>
    <w:link w:val="2f0"/>
    <w:rsid w:val="00EE0BCA"/>
    <w:rPr>
      <w:sz w:val="19"/>
      <w:szCs w:val="19"/>
      <w:shd w:val="clear" w:color="auto" w:fill="FFFFFF"/>
    </w:rPr>
  </w:style>
  <w:style w:type="character" w:customStyle="1" w:styleId="220">
    <w:name w:val="Заголовок №2 (2)_"/>
    <w:rsid w:val="00EE0BCA"/>
    <w:rPr>
      <w:rFonts w:ascii="Times New Roman" w:eastAsia="Times New Roman" w:hAnsi="Times New Roman" w:cs="Times New Roman"/>
      <w:b w:val="0"/>
      <w:bCs w:val="0"/>
      <w:i w:val="0"/>
      <w:iCs w:val="0"/>
      <w:smallCaps w:val="0"/>
      <w:strike w:val="0"/>
      <w:sz w:val="40"/>
      <w:szCs w:val="40"/>
      <w:u w:val="none"/>
    </w:rPr>
  </w:style>
  <w:style w:type="character" w:customStyle="1" w:styleId="221">
    <w:name w:val="Заголовок №2 (2)"/>
    <w:rsid w:val="00EE0BCA"/>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45">
    <w:name w:val="Колонтитул (4)_"/>
    <w:rsid w:val="00EE0BCA"/>
    <w:rPr>
      <w:rFonts w:ascii="Times New Roman" w:eastAsia="Times New Roman" w:hAnsi="Times New Roman" w:cs="Times New Roman"/>
      <w:b w:val="0"/>
      <w:bCs w:val="0"/>
      <w:i w:val="0"/>
      <w:iCs w:val="0"/>
      <w:smallCaps w:val="0"/>
      <w:strike w:val="0"/>
      <w:sz w:val="40"/>
      <w:szCs w:val="40"/>
      <w:u w:val="none"/>
    </w:rPr>
  </w:style>
  <w:style w:type="character" w:customStyle="1" w:styleId="46">
    <w:name w:val="Колонтитул (4)"/>
    <w:rsid w:val="00EE0BCA"/>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a">
    <w:name w:val="Колонтитул (3)_"/>
    <w:rsid w:val="00EE0BCA"/>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3b">
    <w:name w:val="Колонтитул (3)"/>
    <w:rsid w:val="00EE0BCA"/>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2f1">
    <w:name w:val="Заголовок №2"/>
    <w:rsid w:val="00EE0B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6">
    <w:name w:val="Колонтитул (6)_"/>
    <w:rsid w:val="00EE0BCA"/>
    <w:rPr>
      <w:rFonts w:ascii="Times New Roman" w:eastAsia="Times New Roman" w:hAnsi="Times New Roman" w:cs="Times New Roman"/>
      <w:b w:val="0"/>
      <w:bCs w:val="0"/>
      <w:i w:val="0"/>
      <w:iCs w:val="0"/>
      <w:smallCaps w:val="0"/>
      <w:strike w:val="0"/>
      <w:sz w:val="40"/>
      <w:szCs w:val="40"/>
      <w:u w:val="none"/>
    </w:rPr>
  </w:style>
  <w:style w:type="character" w:customStyle="1" w:styleId="67">
    <w:name w:val="Колонтитул (6)"/>
    <w:rsid w:val="00EE0BCA"/>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6">
    <w:name w:val="Колонтитул (5)_"/>
    <w:rsid w:val="00EE0BCA"/>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57">
    <w:name w:val="Колонтитул (5)"/>
    <w:rsid w:val="00EE0BCA"/>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75">
    <w:name w:val="Колонтитул (7)_"/>
    <w:link w:val="76"/>
    <w:rsid w:val="00EE0BCA"/>
    <w:rPr>
      <w:sz w:val="28"/>
      <w:szCs w:val="28"/>
      <w:shd w:val="clear" w:color="auto" w:fill="FFFFFF"/>
    </w:rPr>
  </w:style>
  <w:style w:type="character" w:customStyle="1" w:styleId="affff">
    <w:name w:val="Оглавление_"/>
    <w:link w:val="affff0"/>
    <w:rsid w:val="00EE0BCA"/>
    <w:rPr>
      <w:sz w:val="22"/>
      <w:szCs w:val="22"/>
      <w:shd w:val="clear" w:color="auto" w:fill="FFFFFF"/>
    </w:rPr>
  </w:style>
  <w:style w:type="character" w:customStyle="1" w:styleId="211pt">
    <w:name w:val="Основной текст (2) + 11 pt;Полужирный"/>
    <w:rsid w:val="00EE0B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EE0BC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EE0BC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2f0">
    <w:name w:val="Колонтитул (2)"/>
    <w:basedOn w:val="a"/>
    <w:link w:val="2f"/>
    <w:rsid w:val="00EE0BCA"/>
    <w:pPr>
      <w:widowControl w:val="0"/>
      <w:shd w:val="clear" w:color="auto" w:fill="FFFFFF"/>
      <w:spacing w:after="0" w:line="0" w:lineRule="atLeast"/>
    </w:pPr>
    <w:rPr>
      <w:sz w:val="19"/>
      <w:szCs w:val="19"/>
      <w:lang w:eastAsia="ru-RU"/>
    </w:rPr>
  </w:style>
  <w:style w:type="paragraph" w:customStyle="1" w:styleId="76">
    <w:name w:val="Колонтитул (7)"/>
    <w:basedOn w:val="a"/>
    <w:link w:val="75"/>
    <w:rsid w:val="00EE0BCA"/>
    <w:pPr>
      <w:widowControl w:val="0"/>
      <w:shd w:val="clear" w:color="auto" w:fill="FFFFFF"/>
      <w:spacing w:after="0" w:line="322" w:lineRule="exact"/>
    </w:pPr>
    <w:rPr>
      <w:sz w:val="28"/>
      <w:szCs w:val="28"/>
      <w:lang w:eastAsia="ru-RU"/>
    </w:rPr>
  </w:style>
  <w:style w:type="paragraph" w:customStyle="1" w:styleId="affff0">
    <w:name w:val="Оглавление"/>
    <w:basedOn w:val="a"/>
    <w:link w:val="affff"/>
    <w:rsid w:val="00EE0BCA"/>
    <w:pPr>
      <w:widowControl w:val="0"/>
      <w:shd w:val="clear" w:color="auto" w:fill="FFFFFF"/>
      <w:spacing w:after="360" w:line="0" w:lineRule="atLeast"/>
      <w:jc w:val="both"/>
    </w:pPr>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9BA5EDD1E646CAA3DBF1CF00F91D69B0DB909D619BA711648D6AE41EE576394F880DD84A338CBW52BH" TargetMode="External"/><Relationship Id="rId21" Type="http://schemas.openxmlformats.org/officeDocument/2006/relationships/hyperlink" Target="consultantplus://offline/ref=1D09BA5EDD1E646CAA3DBF1CF00F91D69804BE06DB18BA711648D6AE41WE2EH" TargetMode="External"/><Relationship Id="rId42" Type="http://schemas.openxmlformats.org/officeDocument/2006/relationships/hyperlink" Target="mailto:mfc_duhovshina@admin-smolensk.ru" TargetMode="External"/><Relationship Id="rId47" Type="http://schemas.openxmlformats.org/officeDocument/2006/relationships/hyperlink" Target="consultantplus://offline/ref=6439A1BD44B6B8EB6F09ED57D36AE52452AC5C407F484B653DE6381632242E5995CD79DD82Y919L" TargetMode="External"/><Relationship Id="rId63" Type="http://schemas.openxmlformats.org/officeDocument/2006/relationships/hyperlink" Target="consultantplus://offline/ref=0A0B6671ECE55C5B65850329E87F004903B08F148D0AE7FEF6BC5F93D3BE1EECBB49A318D8B7K7M" TargetMode="External"/><Relationship Id="rId68" Type="http://schemas.openxmlformats.org/officeDocument/2006/relationships/hyperlink" Target="consultantplus://offline/ref=86C9545F8F5B239A0DF12F84AF541AE60843F88663ABC732FCBE51BE28BC1FB91433542905Z1hCI" TargetMode="External"/><Relationship Id="rId84" Type="http://schemas.openxmlformats.org/officeDocument/2006/relationships/hyperlink" Target="consultantplus://offline/ref=ECDFBF30023E814797552838F432A8A6F4749EE1420DB2A9F6B8E5AFB741C8A7304255C583FA369C5FBE837579C80241145EDBFC81vD2AM" TargetMode="External"/><Relationship Id="rId89" Type="http://schemas.openxmlformats.org/officeDocument/2006/relationships/hyperlink" Target="http://&#1084;&#1092;&#1094;67.&#1088;&#1092;/" TargetMode="External"/><Relationship Id="rId7" Type="http://schemas.openxmlformats.org/officeDocument/2006/relationships/endnotes" Target="endnotes.xml"/><Relationship Id="rId71" Type="http://schemas.openxmlformats.org/officeDocument/2006/relationships/hyperlink" Target="consultantplus://offline/ref=7A0A2227F5135567EACBBFC84D65DB6B392BCD617BCE17B42576D4A41A754EFE103F9C1401FA8908158260a2n7I" TargetMode="External"/><Relationship Id="rId92"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1084;&#1092;&#1094;67.&#1088;&#1092;/" TargetMode="External"/><Relationship Id="rId29" Type="http://schemas.openxmlformats.org/officeDocument/2006/relationships/hyperlink" Target="consultantplus://offline/ref=1D09BA5EDD1E646CAA3DBF1CF00F91D69B0DBF0EDF1ABA711648D6AE41WE2EH" TargetMode="External"/><Relationship Id="rId107" Type="http://schemas.openxmlformats.org/officeDocument/2006/relationships/fontTable" Target="fontTable.xml"/><Relationship Id="rId11" Type="http://schemas.openxmlformats.org/officeDocument/2006/relationships/hyperlink" Target="https://www.gosuslugi.ru/" TargetMode="External"/><Relationship Id="rId24" Type="http://schemas.openxmlformats.org/officeDocument/2006/relationships/hyperlink" Target="consultantplus://offline/ref=1D09BA5EDD1E646CAA3DBF1CF00F91D69B0DB909D619BA711648D6AE41WE2EH" TargetMode="External"/><Relationship Id="rId32" Type="http://schemas.openxmlformats.org/officeDocument/2006/relationships/hyperlink" Target="consultantplus://offline/ref=1D09BA5EDD1E646CAA3DBF1CF00F91D6980AB708DA17BA711648D6AE41WE2EH" TargetMode="External"/><Relationship Id="rId37" Type="http://schemas.openxmlformats.org/officeDocument/2006/relationships/hyperlink" Target="consultantplus://offline/ref=192440635E0B750989D13A56320F308922C6619F6C882B2330A365D920BCAF0FA259FA8F72vEnAJ" TargetMode="External"/><Relationship Id="rId40" Type="http://schemas.openxmlformats.org/officeDocument/2006/relationships/hyperlink" Target="consultantplus://offline/ref=192440635E0B750989D13A56320F308922C66099698A2B2330A365D920vBnCJ" TargetMode="External"/><Relationship Id="rId45" Type="http://schemas.openxmlformats.org/officeDocument/2006/relationships/hyperlink" Target="consultantplus://offline/ref=1D09BA5EDD1E646CAA3DBF1CF00F91D69804BE06DB18BA711648D6AE41WE2EH" TargetMode="External"/><Relationship Id="rId53" Type="http://schemas.openxmlformats.org/officeDocument/2006/relationships/hyperlink" Target="consultantplus://offline/ref=259990B898B6D6F4B911FA5F5A68DA87D08280C959C9581A8D910A075270C4D9A9598D72B169F22C9DF5E8EBQBz4L" TargetMode="External"/><Relationship Id="rId58" Type="http://schemas.openxmlformats.org/officeDocument/2006/relationships/hyperlink" Target="consultantplus://offline/ref=0A0B6671ECE55C5B65850329E87F004903B08F148D0AE7FEF6BC5F93D3BE1EECBB49A318D8B7K3M" TargetMode="External"/><Relationship Id="rId66" Type="http://schemas.openxmlformats.org/officeDocument/2006/relationships/hyperlink" Target="consultantplus://offline/ref=8A1EE851AE2145AAF24BD0205DBB86EA6F54AAFE9554F54AC60B893F098138A1A1E3EA4EA857640E0CF2C3hAcBI" TargetMode="External"/><Relationship Id="rId74" Type="http://schemas.openxmlformats.org/officeDocument/2006/relationships/hyperlink" Target="http://&#1084;&#1092;&#1094;67.&#1088;&#1092;/" TargetMode="External"/><Relationship Id="rId79" Type="http://schemas.openxmlformats.org/officeDocument/2006/relationships/hyperlink" Target="consultantplus://offline/ref=57474DA13C8318E21F3E67973D3B0D22C68F3B1272B6B9933461EB892300F9FEF3FFE0F141cF13H" TargetMode="External"/><Relationship Id="rId87" Type="http://schemas.openxmlformats.org/officeDocument/2006/relationships/hyperlink" Target="mailto:mfc_duhovshina@admin-smolensk.ru"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0A0B6671ECE55C5B65850329E87F004903B08E138C0BE7FEF6BC5F93D3BBKEM" TargetMode="External"/><Relationship Id="rId82" Type="http://schemas.openxmlformats.org/officeDocument/2006/relationships/hyperlink" Target="mailto:mfc_duhovshina@admin-smolensk.ru" TargetMode="External"/><Relationship Id="rId90" Type="http://schemas.openxmlformats.org/officeDocument/2006/relationships/hyperlink" Target="mailto:mfc_duhovshina@admin-smolensk.ru" TargetMode="External"/><Relationship Id="rId95" Type="http://schemas.openxmlformats.org/officeDocument/2006/relationships/hyperlink" Target="http://ozerniy.admin-smolensk.ru//" TargetMode="External"/><Relationship Id="rId19" Type="http://schemas.openxmlformats.org/officeDocument/2006/relationships/hyperlink" Target="http://pgu.admin-smolensk.ru" TargetMode="External"/><Relationship Id="rId14" Type="http://schemas.openxmlformats.org/officeDocument/2006/relationships/hyperlink" Target="consultantplus://offline/ref=978278FD2460D5EE137B265BDB50723825EAA973E169D2E5C1DA6D548ACD4B3E94FB1B4D6987fAX4J" TargetMode="External"/><Relationship Id="rId22" Type="http://schemas.openxmlformats.org/officeDocument/2006/relationships/hyperlink" Target="consultantplus://offline/ref=1D09BA5EDD1E646CAA3DBF1CF00F91D69B0DB909D619BA711648D6AE41EE576394F880DD84A338CFW52BH" TargetMode="External"/><Relationship Id="rId27" Type="http://schemas.openxmlformats.org/officeDocument/2006/relationships/hyperlink" Target="consultantplus://offline/ref=1D09BA5EDD1E646CAA3DBF1CF00F91D69B0DBF0EDF1ABA711648D6AE41EE576394F880DF82WA23H" TargetMode="External"/><Relationship Id="rId30" Type="http://schemas.openxmlformats.org/officeDocument/2006/relationships/hyperlink" Target="consultantplus://offline/ref=1D09BA5EDD1E646CAA3DBF1CF00F91D69B0DBF0EDF1ABA711648D6AE41EE576394F880DD84AAW320H" TargetMode="External"/><Relationship Id="rId35" Type="http://schemas.openxmlformats.org/officeDocument/2006/relationships/hyperlink" Target="mailto:mfc_duhovshina@admin-smolensk.ru" TargetMode="External"/><Relationship Id="rId43" Type="http://schemas.openxmlformats.org/officeDocument/2006/relationships/hyperlink" Target="http://&#1084;&#1092;&#1094;67.&#1088;&#1092;" TargetMode="External"/><Relationship Id="rId48" Type="http://schemas.openxmlformats.org/officeDocument/2006/relationships/hyperlink" Target="consultantplus://offline/ref=6439A1BD44B6B8EB6F09ED57D36AE52452AC5C407F484B653DE6381632242E5995CD79DD84Y919L" TargetMode="External"/><Relationship Id="rId56" Type="http://schemas.openxmlformats.org/officeDocument/2006/relationships/hyperlink" Target="consultantplus://offline/ref=0A0B6671ECE55C5B65850329E87F004903B08F148D0AE7FEF6BC5F93D3BE1EECBB49A318D9B7K7M" TargetMode="External"/><Relationship Id="rId64" Type="http://schemas.openxmlformats.org/officeDocument/2006/relationships/hyperlink" Target="consultantplus://offline/ref=C8E2257F1F926BD57CEA04F54587AFAA760685F15715A6C98C143C135Dx9T4O" TargetMode="External"/><Relationship Id="rId69" Type="http://schemas.openxmlformats.org/officeDocument/2006/relationships/hyperlink" Target="consultantplus://offline/ref=86C9545F8F5B239A0DF12F84AF541AE60843F88663ABC732FCBE51BE28BC1FB91433542906Z1hEI" TargetMode="External"/><Relationship Id="rId77" Type="http://schemas.openxmlformats.org/officeDocument/2006/relationships/hyperlink" Target="consultantplus://offline/ref=57474DA13C8318E21F3E67973D3B0D22C68F3B1272B6B9933461EB892300F9FEF3FFE0F043cF13H" TargetMode="External"/><Relationship Id="rId100" Type="http://schemas.openxmlformats.org/officeDocument/2006/relationships/hyperlink" Target="http://ozerniy.admin-smolensk.ru//" TargetMode="External"/><Relationship Id="rId105"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consultantplus://offline/ref=1DAB2F2C605C30B720044E11F384C500CD0C7FFB9B6F4068F0BDBAE964BC65F45D47235A90B19C1345F45C26K6hAJ" TargetMode="External"/><Relationship Id="rId72" Type="http://schemas.openxmlformats.org/officeDocument/2006/relationships/hyperlink" Target="consultantplus://offline/ref=1D09BA5EDD1E646CAA3DBF1CF00F91D6980AB708DA17BA711648D6AE41WE2EH" TargetMode="External"/><Relationship Id="rId80" Type="http://schemas.openxmlformats.org/officeDocument/2006/relationships/hyperlink" Target="https://www.gosuslugi.ru/" TargetMode="External"/><Relationship Id="rId85" Type="http://schemas.openxmlformats.org/officeDocument/2006/relationships/hyperlink" Target="https://www.gosuslugi.ru/" TargetMode="External"/><Relationship Id="rId93" Type="http://schemas.openxmlformats.org/officeDocument/2006/relationships/hyperlink" Target="https://www.gosuslugi.ru/" TargetMode="External"/><Relationship Id="rId98" Type="http://schemas.openxmlformats.org/officeDocument/2006/relationships/hyperlink" Target="http://&#1084;&#1092;&#1094;67.&#1088;&#1092;/" TargetMode="External"/><Relationship Id="rId3" Type="http://schemas.openxmlformats.org/officeDocument/2006/relationships/styles" Target="styles.xml"/><Relationship Id="rId12" Type="http://schemas.openxmlformats.org/officeDocument/2006/relationships/hyperlink" Target="http://&#1084;&#1092;&#1094;67.&#1088;&#1092;/" TargetMode="External"/><Relationship Id="rId17" Type="http://schemas.openxmlformats.org/officeDocument/2006/relationships/hyperlink" Target="mailto:mfc_duhovshina@admin-smolensk.ru" TargetMode="External"/><Relationship Id="rId25" Type="http://schemas.openxmlformats.org/officeDocument/2006/relationships/hyperlink" Target="consultantplus://offline/ref=1D09BA5EDD1E646CAA3DBF1CF00F91D69B0DB909D619BA711648D6AE41EE576394F880DD84A338CFW52DH" TargetMode="External"/><Relationship Id="rId33" Type="http://schemas.openxmlformats.org/officeDocument/2006/relationships/hyperlink" Target="https://www.gosuslugi.ru/" TargetMode="External"/><Relationship Id="rId38" Type="http://schemas.openxmlformats.org/officeDocument/2006/relationships/hyperlink" Target="consultantplus://offline/ref=192440635E0B750989D13A56320F308922C6619F6C882B2330A365D920BCAF0FA259FA8F71vEn8J" TargetMode="External"/><Relationship Id="rId46" Type="http://schemas.openxmlformats.org/officeDocument/2006/relationships/hyperlink" Target="consultantplus://offline/ref=6439A1BD44B6B8EB6F09ED57D36AE52452AC5D477E494B653DE6381632Y214L" TargetMode="External"/><Relationship Id="rId59" Type="http://schemas.openxmlformats.org/officeDocument/2006/relationships/hyperlink" Target="consultantplus://offline/ref=0A0B6671ECE55C5B65850329E87F004903B08F148D0AE7FEF6BC5F93D3BE1EECBB49A318D8B7K0M" TargetMode="External"/><Relationship Id="rId67" Type="http://schemas.openxmlformats.org/officeDocument/2006/relationships/hyperlink" Target="consultantplus://offline/ref=86C9545F8F5B239A0DF12F84AF541AE60843F88663ABC732FCBE51BE28BC1FB91433542903Z1hCI" TargetMode="External"/><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hyperlink" Target="consultantplus://offline/ref=1D09BA5EDD1E646CAA3DBF1CF00F91D69B0DBF0EDF1ABA711648D6AE41EE576394F880DD81A6W328H" TargetMode="External"/><Relationship Id="rId41" Type="http://schemas.openxmlformats.org/officeDocument/2006/relationships/hyperlink" Target="http://&#1084;&#1092;&#1094;67.&#1088;&#1092;/" TargetMode="External"/><Relationship Id="rId54" Type="http://schemas.openxmlformats.org/officeDocument/2006/relationships/hyperlink" Target="consultantplus://offline/ref=0A0B6671ECE55C5B65850329E87F004903B08F148D0AE7FEF6BC5F93D3BE1EECBB49A313DDB7KAM" TargetMode="External"/><Relationship Id="rId62" Type="http://schemas.openxmlformats.org/officeDocument/2006/relationships/hyperlink" Target="consultantplus://offline/ref=0A0B6671ECE55C5B65850329E87F004903B08F148D0AE7FEF6BC5F93D3BE1EECBB49A318DAB7K1M" TargetMode="External"/><Relationship Id="rId70" Type="http://schemas.openxmlformats.org/officeDocument/2006/relationships/hyperlink" Target="consultantplus://offline/ref=86C9545F8F5B239A0DF12F84AF541AE60843F88663ABC732FCBE51BE28BC1FB91433542807Z1hCI" TargetMode="External"/><Relationship Id="rId75" Type="http://schemas.openxmlformats.org/officeDocument/2006/relationships/hyperlink" Target="mailto:mfc_duhovshina@admin-smolensk.ru" TargetMode="External"/><Relationship Id="rId83" Type="http://schemas.openxmlformats.org/officeDocument/2006/relationships/hyperlink" Target="consultantplus://offline/ref=ECDFBF30023E814797552838F432A8A6F4749EE1420DB2A9F6B8E5AFB741C8A7304255C389F169994AAFDB787AD51C420942D9FEv821M" TargetMode="External"/><Relationship Id="rId88" Type="http://schemas.openxmlformats.org/officeDocument/2006/relationships/hyperlink" Target="https://www.gosuslugi.ru/" TargetMode="External"/><Relationship Id="rId91" Type="http://schemas.openxmlformats.org/officeDocument/2006/relationships/hyperlink" Target="http://docs.cntd.ru/document/744100004" TargetMode="External"/><Relationship Id="rId9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1D09BA5EDD1E646CAA3DBF1CF00F91D6980ABA08D61ABA711648D6AE41WE2EH" TargetMode="External"/><Relationship Id="rId28" Type="http://schemas.openxmlformats.org/officeDocument/2006/relationships/hyperlink" Target="consultantplus://offline/ref=1D09BA5EDD1E646CAA3DBF1CF00F91D69B0DBF0EDF1ABA711648D6AE41EE576394F880DD82WA26H" TargetMode="External"/><Relationship Id="rId36" Type="http://schemas.openxmlformats.org/officeDocument/2006/relationships/hyperlink" Target="consultantplus://offline/ref=192440635E0B750989D13A56320F308922C6619F6C882B2330A365D920BCAF0FA259FA8F74vEnAJ" TargetMode="External"/><Relationship Id="rId49" Type="http://schemas.openxmlformats.org/officeDocument/2006/relationships/hyperlink" Target="consultantplus://offline/ref=6439A1BD44B6B8EB6F09ED57D36AE52452AC5C407F484B653DE6381632242E5995CD79DD87Y91BL" TargetMode="External"/><Relationship Id="rId57" Type="http://schemas.openxmlformats.org/officeDocument/2006/relationships/hyperlink" Target="consultantplus://offline/ref=0A0B6671ECE55C5B65850329E87F004903B08F148D0AE7FEF6BC5F93D3BE1EECBB49A318D9B7K5M" TargetMode="External"/><Relationship Id="rId106" Type="http://schemas.openxmlformats.org/officeDocument/2006/relationships/footer" Target="footer4.xml"/><Relationship Id="rId10" Type="http://schemas.openxmlformats.org/officeDocument/2006/relationships/image" Target="media/image1.png"/><Relationship Id="rId31" Type="http://schemas.openxmlformats.org/officeDocument/2006/relationships/hyperlink" Target="consultantplus://offline/ref=1D09BA5EDD1E646CAA3DBF1CF00F91D69B0DBF0EDF1ABA711648D6AE41WE2EH" TargetMode="External"/><Relationship Id="rId44" Type="http://schemas.openxmlformats.org/officeDocument/2006/relationships/hyperlink" Target="consultantplus://offline/ref=C0B06F9D5C7CF509DAD2B42819EBD84863F125814A794C17932340EE48105F0309C110A0FECDb6I" TargetMode="External"/><Relationship Id="rId52" Type="http://schemas.openxmlformats.org/officeDocument/2006/relationships/hyperlink" Target="consultantplus://offline/ref=1DAB2F2C605C30B720044E11F384C500CD0C7FFB9B6F4068F0BDBAE964BC65F45D47235A90B19C1345F45C26K6hCJ" TargetMode="External"/><Relationship Id="rId60" Type="http://schemas.openxmlformats.org/officeDocument/2006/relationships/hyperlink" Target="consultantplus://offline/ref=0A0B6671ECE55C5B65850329E87F004903B08F148D0AE7FEF6BC5F93D3BE1EECBB49A318D8B7K7M" TargetMode="External"/><Relationship Id="rId65" Type="http://schemas.openxmlformats.org/officeDocument/2006/relationships/hyperlink" Target="consultantplus://offline/ref=2E884B9489E787539BAC135E13468224600DDA7FED0F8E734B8C1BB0C2J5Y1I" TargetMode="External"/><Relationship Id="rId73" Type="http://schemas.openxmlformats.org/officeDocument/2006/relationships/hyperlink" Target="https://www.gosuslugi.ru/" TargetMode="External"/><Relationship Id="rId78" Type="http://schemas.openxmlformats.org/officeDocument/2006/relationships/hyperlink" Target="consultantplus://offline/ref=57474DA13C8318E21F3E67973D3B0D22C68F3B1272B6B9933461EB892300F9FEF3FFE0F040cF11H" TargetMode="External"/><Relationship Id="rId81" Type="http://schemas.openxmlformats.org/officeDocument/2006/relationships/hyperlink" Target="http://&#1084;&#1092;&#1094;67.&#1088;&#1092;/" TargetMode="External"/><Relationship Id="rId86" Type="http://schemas.openxmlformats.org/officeDocument/2006/relationships/hyperlink" Target="http://&#1084;&#1092;&#1094;67.&#1088;&#1092;/" TargetMode="External"/><Relationship Id="rId94" Type="http://schemas.openxmlformats.org/officeDocument/2006/relationships/hyperlink" Target="consultantplus://offline/ref%3D7477D36D247F526C7BD4B7DDD08F15A6014F84D62298DDA4DCA8A2DB7828FD21BF4B5E0D31D769E7uBz4M" TargetMode="External"/><Relationship Id="rId99" Type="http://schemas.openxmlformats.org/officeDocument/2006/relationships/hyperlink" Target="mailto:mfc_duhovshina@admin-smolensk.ru"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fc_duhovshina@admin-smolensk.ru"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192440635E0B750989D13A56320F308922C6619F6C882B2330A365D920BCAF0FA259FA8E70vEnAJ" TargetMode="External"/><Relationship Id="rId34" Type="http://schemas.openxmlformats.org/officeDocument/2006/relationships/hyperlink" Target="http://&#1084;&#1092;&#1094;67.&#1088;&#1092;/" TargetMode="External"/><Relationship Id="rId50" Type="http://schemas.openxmlformats.org/officeDocument/2006/relationships/hyperlink" Target="consultantplus://offline/ref=6439A1BD44B6B8EB6F09ED57D36AE52452AC5C407F484B653DE6381632242E5995CD79DC86Y919L" TargetMode="External"/><Relationship Id="rId55" Type="http://schemas.openxmlformats.org/officeDocument/2006/relationships/hyperlink" Target="consultantplus://offline/ref=0A0B6671ECE55C5B65850329E87F004903B08F148D0AE7FEF6BC5F93D3BE1EECBB49A318DAB7K1M" TargetMode="External"/><Relationship Id="rId76" Type="http://schemas.openxmlformats.org/officeDocument/2006/relationships/hyperlink" Target="consultantplus://offline/ref=57474DA13C8318E21F3E67973D3B0D22C68F3B1272B6B9933461EB892300F9FEF3FFE0F045cF13H" TargetMode="External"/><Relationship Id="rId97" Type="http://schemas.openxmlformats.org/officeDocument/2006/relationships/hyperlink" Target="http://ozerniy.admin-smolensk.ru./" TargetMode="External"/><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137042</Words>
  <Characters>781145</Characters>
  <Application>Microsoft Office Word</Application>
  <DocSecurity>0</DocSecurity>
  <Lines>6509</Lines>
  <Paragraphs>1832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229</cp:revision>
  <cp:lastPrinted>2018-10-30T13:59:00Z</cp:lastPrinted>
  <dcterms:created xsi:type="dcterms:W3CDTF">2022-02-28T13:34:00Z</dcterms:created>
  <dcterms:modified xsi:type="dcterms:W3CDTF">2024-02-20T13:32:00Z</dcterms:modified>
</cp:coreProperties>
</file>